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76"/>
          <w:szCs w:val="176"/>
        </w:rPr>
        <w:jc w:val="left"/>
        <w:spacing w:lineRule="exact" w:line="1880"/>
        <w:ind w:left="118" w:right="-180"/>
      </w:pPr>
      <w:r>
        <w:pict>
          <v:group style="position:absolute;margin-left:636.373pt;margin-top:14.8162pt;width:72.457pt;height:62.0606pt;mso-position-horizontal-relative:page;mso-position-vertical-relative:paragraph;z-index:-1122" coordorigin="12727,296" coordsize="1449,1241">
            <v:shape style="position:absolute;left:12747;top:316;width:1409;height:1201" coordorigin="12747,316" coordsize="1409,1201" path="m14155,603l14134,603,14113,604,14092,606,14071,609,14051,613,14031,617,14011,622,13991,628,13972,635,13953,642,13935,650,13917,659,13899,668,13882,678,13865,688,13848,700,13832,711,13822,719,13822,643,13843,637,13863,628,13881,617,13897,604,13912,588,13925,571,13935,553,13943,533,13948,512,13951,489,13951,481,13950,459,13945,437,13937,416,13927,397,13915,379,13900,363,13884,349,13865,337,13845,328,13824,321,13801,317,13785,316,13762,318,13740,323,13719,330,13699,340,13681,353,13665,367,13651,384,13639,402,13630,422,13623,443,13619,465,13618,481,13620,503,13624,524,13630,544,13639,562,13650,579,13663,595,13678,609,13691,619,13671,624,13651,630,13632,637,13613,644,13595,653,13576,662,13559,671,13541,681,13524,692,13508,703,13492,715,13476,728,13461,741,13452,749,13437,735,13422,723,13406,710,13390,698,13373,687,13356,677,13339,667,13321,658,13302,649,13284,641,13265,634,13245,627,13225,621,13213,618,13229,606,13243,591,13256,575,13266,557,13274,538,13280,518,13284,497,13285,481,13283,459,13278,437,13271,416,13261,397,13248,379,13234,363,13217,349,13198,337,13178,328,13157,321,13135,317,13118,316,13095,318,13073,323,13052,330,13032,340,13014,353,12998,367,12984,384,12972,402,12963,422,12956,443,12952,465,12952,481,12953,504,12957,525,12965,546,12974,565,12986,583,13000,599,13016,613,13034,625,13053,634,13073,642,13083,644,13083,720,13067,708,13051,696,13034,685,13017,675,13000,665,12982,656,12964,648,12945,640,12926,633,12907,626,12887,621,12867,616,12847,612,12827,608,12806,606,12785,604,12764,603,12749,603,12747,603,12747,928,12749,928,12772,929,12794,933,12816,939,12836,948,12855,958,12873,971,12889,985,12904,1001,12917,1019,12928,1038,12937,1058,12944,1079,12948,1101,12950,1124,12950,1128,12950,1211,12951,1250,12954,1285,12960,1317,12967,1346,12976,1372,12988,1396,13001,1416,13015,1435,13031,1451,13049,1465,13068,1477,13088,1487,13110,1495,13132,1502,13156,1507,13180,1511,13205,1514,13232,1516,13258,1517,13285,1517,13620,1517,13647,1517,13674,1516,13700,1514,13725,1511,13749,1507,13773,1501,13795,1495,13817,1486,13837,1476,13856,1464,13873,1451,13889,1435,13904,1416,13917,1395,13928,1372,13937,1346,13944,1317,13950,1285,13953,1250,13954,1211,13954,1128,13956,1105,13960,1083,13966,1062,13974,1041,13985,1022,13997,1005,14012,988,14028,974,14045,961,14064,950,14084,941,14106,934,14128,930,14151,928,14155,928,14157,928,14157,603,14155,603xe" filled="f" stroked="t" strokeweight="2.002pt" strokecolor="#0076BD">
              <v:path arrowok="t"/>
            </v:shape>
            <v:shape style="position:absolute;left:13285;top:316;width:331;height:331" coordorigin="13285,316" coordsize="331,331" path="m13450,648l13473,646,13495,642,13516,634,13536,624,13554,612,13570,597,13584,581,13596,562,13605,543,13612,521,13616,499,13617,481,13615,459,13611,437,13603,416,13593,397,13581,379,13566,363,13549,349,13531,337,13511,328,13489,321,13467,317,13450,316,13427,318,13405,323,13384,330,13365,340,13347,353,13331,368,13317,384,13305,403,13296,423,13290,444,13286,466,13285,481,13287,504,13292,527,13299,547,13309,567,13321,585,13336,601,13352,615,13370,627,13390,636,13411,643,13434,647,13450,648xe" filled="f" stroked="t" strokeweight="2.002pt" strokecolor="#0076BD">
              <v:path arrowok="t"/>
            </v:shape>
            <v:shape style="position:absolute;left:13618;top:603;width:538;height:915" coordorigin="13618,603" coordsize="538,915" path="m13997,1005l14011,988,14027,974,14045,961,14064,950,14084,941,14105,934,14127,930,14150,928,14156,928,14156,603,14154,603,14110,604,14067,610,14026,618,13985,630,13946,645,13908,663,13872,683,13838,706,13805,732,13775,760,13747,790,13721,822,13698,857,13678,893,13660,930,13645,969,13633,1010,13625,1051,13619,1094,13618,1138,13618,1517,13672,1516,13723,1511,13771,1502,13815,1487,13854,1465,13888,1435,13916,1396,13936,1346,13949,1285,13953,1250,13954,1211,13954,1129,13955,1106,13959,1083,13965,1062,13974,1042,13984,1022,13997,1005xe" filled="t" fillcolor="#EC3237" stroked="f">
              <v:path arrowok="t"/>
              <v:fill/>
            </v:shape>
            <v:shape style="position:absolute;left:13618;top:316;width:333;height:331" coordorigin="13618,316" coordsize="333,331" path="m13766,647l13784,648,13807,646,13829,642,13850,634,13869,624,13887,612,13903,597,13918,581,13929,562,13939,543,13946,521,13950,499,13950,481,13949,459,13944,437,13937,416,13927,397,13914,379,13899,363,13883,349,13864,337,13844,328,13823,321,13801,317,13784,316,13761,318,13739,323,13718,330,13698,340,13680,353,13664,367,13650,384,13638,402,13629,422,13622,443,13618,465,13618,481,13619,504,13624,526,13631,547,13641,567,13654,585,13668,601,13685,615,13703,627,13723,636,13744,643,13766,647xe" filled="t" fillcolor="#EC3237" stroked="f">
              <v:path arrowok="t"/>
              <v:fill/>
            </v:shape>
            <v:shape style="position:absolute;left:13285;top:316;width:331;height:331" coordorigin="13285,316" coordsize="331,331" path="m13433,647l13450,648,13473,646,13495,642,13516,634,13535,624,13553,612,13569,597,13583,581,13595,562,13605,543,13611,521,13615,499,13616,481,13615,459,13610,437,13602,416,13592,397,13580,379,13565,363,13548,349,13530,337,13510,328,13489,321,13466,317,13450,316,13426,318,13404,323,13383,330,13364,340,13346,353,13330,368,13316,384,13305,403,13296,423,13289,444,13285,466,13285,481,13286,504,13291,527,13298,548,13308,567,13320,585,13335,601,13351,615,13370,627,13390,636,13411,643,13433,647xe" filled="t" fillcolor="#0076BD" stroked="f">
              <v:path arrowok="t"/>
              <v:fill/>
            </v:shape>
            <v:shape style="position:absolute;left:13083;top:603;width:739;height:915" coordorigin="13083,603" coordsize="739,915" path="m13083,603l13083,928,13089,928,13111,930,13134,934,13155,941,13175,950,13194,961,13211,974,13227,988,13242,1005,13254,1022,13265,1042,13273,1062,13280,1083,13283,1106,13285,1129,13285,1518,13619,1518,13619,1124,13621,1101,13626,1079,13632,1058,13641,1038,13652,1019,13665,1001,13680,985,13696,971,13714,958,13733,948,13753,939,13775,933,13797,929,13820,928,13822,928,13822,603,13820,603,13802,603,13781,604,13760,606,13739,609,13719,612,13698,617,13678,622,13659,628,13639,634,13620,641,13602,649,13583,658,13565,667,13548,677,13530,688,13514,699,13497,710,13481,723,13466,736,13451,749,13440,739,13425,726,13409,713,13393,701,13377,690,13360,679,13342,669,13324,660,13306,651,13287,643,13268,635,13249,629,13229,623,13209,618,13189,613,13168,609,13148,606,13127,604,13105,603,13084,603,13083,603xe" filled="t" fillcolor="#0076BD" stroked="f">
              <v:path arrowok="t"/>
              <v:fill/>
            </v:shape>
            <w10:wrap type="none"/>
          </v:group>
        </w:pict>
      </w:r>
      <w:r>
        <w:pict>
          <v:group style="position:absolute;margin-left:638.043pt;margin-top:94.0972pt;width:60.3761pt;height:14.504pt;mso-position-horizontal-relative:page;mso-position-vertical-relative:paragraph;z-index:-1121" coordorigin="12761,1882" coordsize="1208,290">
            <v:shape style="position:absolute;left:12781;top:1908;width:200;height:239" coordorigin="12781,1908" coordsize="200,239" path="m12920,2097l12913,2102,12909,2103,12904,2104,12900,2105,12895,2106,12833,2106,12781,2147,12907,2147,12918,2145,12920,2097xe" filled="t" fillcolor="#0076BD" stroked="f">
              <v:path arrowok="t"/>
              <v:fill/>
            </v:shape>
            <v:shape style="position:absolute;left:12781;top:1908;width:200;height:239" coordorigin="12781,1908" coordsize="200,239" path="m12896,2004l12833,2004,12833,1948,12887,1948,12892,1949,12896,1950,12901,1950,12908,1954,12914,1959,12918,1966,12919,1970,12919,1986,12916,1993,12910,1998,12904,2002,12911,2043,12918,2048,12925,2053,12928,2062,12928,2081,12927,2086,12925,2090,12923,2094,12920,2097,12918,2145,12928,2143,12938,2140,12947,2136,12955,2130,12963,2125,12969,2117,12974,2109,12979,2100,12981,2089,12981,2062,12977,2050,12970,2039,12963,2028,12952,2021,12937,2017,12948,2012,12956,2005,12961,1997,12967,1989,12970,1979,12970,1956,12968,1946,12964,1939,12960,1931,12955,1925,12949,1921,12942,1916,12934,1913,12924,1911,12915,1909,12905,1908,12781,1908,12781,2147,12833,2106,12833,2040,12891,2040,12896,2004xe" filled="t" fillcolor="#0076BD" stroked="f">
              <v:path arrowok="t"/>
              <v:fill/>
            </v:shape>
            <v:shape style="position:absolute;left:12781;top:1908;width:200;height:239" coordorigin="12781,1908" coordsize="200,239" path="m12902,2040l12911,2043,12904,2002,12896,2004,12891,2040,12902,2040xe" filled="t" fillcolor="#0076BD" stroked="f">
              <v:path arrowok="t"/>
              <v:fill/>
            </v:shape>
            <v:shape style="position:absolute;left:13017;top:1908;width:265;height:239" coordorigin="13017,1908" coordsize="265,239" path="m13152,2063l13152,2082,13149,2091,13142,2096,13135,2101,13125,2104,13069,2104,13116,2147,13129,2147,13141,2145,13151,2142,13162,2139,13171,2134,13179,2128,13187,2122,13193,2114,13197,2104,13201,2095,13203,2083,13203,2057,13201,2046,13197,2036,13192,2027,13186,2019,13179,2012,13171,2006,13162,2002,13152,1999,13142,1996,13131,1994,13133,2038,13137,2040,13141,2043,13147,2049,13149,2053,13151,2058,13152,2063xe" filled="t" fillcolor="#0076BD" stroked="f">
              <v:path arrowok="t"/>
              <v:fill/>
            </v:shape>
            <v:shape style="position:absolute;left:13017;top:1908;width:265;height:239" coordorigin="13017,1908" coordsize="265,239" path="m13229,1908l13229,2147,13281,2147,13281,1908,13229,1908xe" filled="t" fillcolor="#0076BD" stroked="f">
              <v:path arrowok="t"/>
              <v:fill/>
            </v:shape>
            <v:shape style="position:absolute;left:13017;top:1908;width:265;height:239" coordorigin="13017,1908" coordsize="265,239" path="m13017,1908l13017,2147,13116,2147,13069,2104,13069,2035,13117,2035,13123,2036,13128,2037,13133,2038,13131,1994,13069,1994,13069,1908,13017,1908xe" filled="t" fillcolor="#0076BD" stroked="f">
              <v:path arrowok="t"/>
              <v:fill/>
            </v:shape>
            <v:shape style="position:absolute;left:13327;top:1908;width:199;height:239" coordorigin="13327,1908" coordsize="199,239" path="m13475,2142l13486,2139,13495,2135,13503,2129,13510,2122,13516,2114,13521,2105,13525,2095,13527,2084,13527,2058,13525,2047,13520,2037,13516,2028,13510,2020,13503,2014,13495,2008,13486,2003,13476,2000,13465,1997,13454,1996,13380,1996,13380,1951,13505,1951,13505,1908,13327,1908,13327,2147,13440,2147,13380,2104,13380,2037,13439,2037,13445,2038,13450,2039,13455,2040,13459,2042,13463,2044,13469,2050,13471,2055,13473,2059,13474,2064,13474,2083,13471,2092,13464,2145,13475,2142xe" filled="t" fillcolor="#0076BD" stroked="f">
              <v:path arrowok="t"/>
              <v:fill/>
            </v:shape>
            <v:shape style="position:absolute;left:13327;top:1908;width:199;height:239" coordorigin="13327,1908" coordsize="199,239" path="m13471,2092l13464,2097,13457,2101,13447,2104,13380,2104,13440,2147,13453,2147,13464,2145,13471,2092xe" filled="t" fillcolor="#0076BD" stroked="f">
              <v:path arrowok="t"/>
              <v:fill/>
            </v:shape>
            <v:shape style="position:absolute;left:13552;top:1902;width:235;height:250" coordorigin="13552,1902" coordsize="235,250" path="m13700,2101l13691,2106,13681,2108,13658,2108,13648,2106,13639,2101,13631,2097,13624,2091,13619,2083,13620,2142,13629,2146,13648,2151,13670,2152,13681,2152,13701,2149,13719,2142,13741,2130,13756,2116,13771,2096,13779,2077,13782,2068,13786,2049,13787,2028,13787,2018,13784,1998,13779,1979,13768,1954,13756,1938,13737,1922,13719,1912,13710,1908,13690,1904,13670,1902,13658,1902,13638,1906,13620,1912,13598,1925,13583,1938,13568,1960,13560,1979,13557,1988,13553,2008,13552,2028,13552,2038,13555,2058,13560,2077,13571,2100,13583,2116,13602,2133,13605,2038,13605,2018,13606,2008,13608,1998,13610,1988,13614,1979,13619,1971,13624,1964,13631,1958,13639,1953,13648,1948,13658,1946,13681,1946,13691,1948,13700,1953,13708,1958,13715,1964,13720,1971,13725,1979,13729,1988,13731,1998,13733,2008,13734,2018,13734,2038,13733,2048,13731,2057,13729,2067,13725,2075,13720,2083,13715,2091,13708,2097,13700,2101xe" filled="t" fillcolor="#0076BD" stroked="f">
              <v:path arrowok="t"/>
              <v:fill/>
            </v:shape>
            <v:shape style="position:absolute;left:13552;top:1902;width:235;height:250" coordorigin="13552,1902" coordsize="235,250" path="m13620,2142l13619,2083,13614,2075,13610,2067,13608,2057,13606,2048,13605,2038,13602,2133,13620,2142xe" filled="t" fillcolor="#0076BD" stroked="f">
              <v:path arrowok="t"/>
              <v:fill/>
            </v:shape>
            <v:shape style="position:absolute;left:13823;top:2014;width:126;height:153" coordorigin="13823,2014" coordsize="126,153" path="m13946,2061l13948,2014,13944,2016,13939,2018,13934,2019,13928,2020,13922,2020,13931,2061,13946,2061xe" filled="t" fillcolor="#0076BD" stroked="f">
              <v:path arrowok="t"/>
              <v:fill/>
            </v:shape>
            <v:shape style="position:absolute;left:13823;top:2014;width:126;height:153" coordorigin="13823,2014" coordsize="126,153" path="m13958,2059l13969,2054,13979,2050,13988,2044,13994,2037,14001,2030,14006,2022,14009,2013,14012,2004,14013,1994,14013,1975,14012,1965,14009,1956,14006,1947,14001,1939,13994,1931,13988,1924,13979,1919,13969,1914,13958,1910,13946,1908,13823,1908,13823,2147,13875,2147,13875,2061,13931,2061,13922,2020,13875,2020,13875,1948,13922,1948,13928,1949,13934,1950,13939,1951,13944,1952,13948,1955,13953,1958,13956,1961,13959,1966,13961,1971,13962,1977,13962,1992,13961,1998,13959,2003,13956,2007,13953,2011,13948,2014,13946,2061,13958,2059xe" filled="t" fillcolor="#0076BD" stroked="f">
              <v:path arrowok="t"/>
              <v:fill/>
            </v:shape>
            <w10:wrap type="none"/>
          </v:group>
        </w:pict>
      </w:r>
      <w:r>
        <w:pict>
          <v:group style="position:absolute;margin-left:705.955pt;margin-top:94.0972pt;width:102.048pt;height:16.9648pt;mso-position-horizontal-relative:page;mso-position-vertical-relative:paragraph;z-index:-1120" coordorigin="14119,1882" coordsize="2041,339">
            <v:shape style="position:absolute;left:14139;top:1908;width:199;height:239" coordorigin="14139,1908" coordsize="199,239" path="m14287,2142l14297,2139,14307,2135,14314,2129,14322,2122,14328,2114,14332,2105,14337,2095,14339,2084,14339,2058,14336,2047,14332,2037,14328,2028,14322,2020,14314,2014,14307,2008,14298,2003,14287,2000,14277,1997,14266,1996,14192,1996,14192,1951,14317,1951,14317,1908,14139,1908,14139,2147,14251,2147,14192,2104,14192,2037,14251,2037,14256,2038,14261,2039,14267,2040,14271,2042,14275,2044,14281,2050,14283,2055,14285,2059,14286,2064,14286,2083,14283,2092,14276,2145,14287,2142xe" filled="t" fillcolor="#0076BD" stroked="f">
              <v:path arrowok="t"/>
              <v:fill/>
            </v:shape>
            <v:shape style="position:absolute;left:14139;top:1908;width:199;height:239" coordorigin="14139,1908" coordsize="199,239" path="m14283,2092l14275,2097,14268,2101,14258,2104,14192,2104,14251,2147,14264,2147,14276,2145,14283,2092xe" filled="t" fillcolor="#0076BD" stroked="f">
              <v:path arrowok="t"/>
              <v:fill/>
            </v:shape>
            <v:shape style="position:absolute;left:14349;top:1908;width:227;height:243" coordorigin="14349,1908" coordsize="227,243" path="m14445,2087l14442,2100,14432,2107,14411,2107,14407,2106,14400,2104,14395,2102,14395,2144,14400,2147,14405,2149,14409,2150,14414,2151,14430,2151,14439,2150,14446,2147,14454,2145,14461,2141,14468,2135,14474,2130,14480,2123,14486,2114,14491,2106,14497,2095,14502,2083,14577,1908,14522,1908,14473,2032,14408,1908,14349,1908,14445,2087xe" filled="t" fillcolor="#0076BD" stroked="f">
              <v:path arrowok="t"/>
              <v:fill/>
            </v:shape>
            <v:shape style="position:absolute;left:14570;top:1908;width:252;height:294" coordorigin="14570,1908" coordsize="252,294" path="m14617,2036l14615,2049,14612,2061,14607,2072,14603,2083,14597,2093,14590,2102,14570,2102,14570,2201,14618,2201,14618,2147,14775,2147,14775,2201,14823,2201,14823,2102,14797,2102,14797,1908,14744,1951,14744,2102,14647,2102,14623,1908,14623,1955,14623,1975,14622,1994,14622,1997,14620,2017,14617,2036xe" filled="t" fillcolor="#0076BD" stroked="f">
              <v:path arrowok="t"/>
              <v:fill/>
            </v:shape>
            <v:shape style="position:absolute;left:14570;top:1908;width:252;height:294" coordorigin="14570,1908" coordsize="252,294" path="m14673,1951l14744,1951,14797,1908,14623,1908,14647,2102,14652,2093,14657,2083,14660,2073,14664,2062,14666,2051,14668,2039,14670,2027,14671,2014,14672,2000,14672,1996,14673,1976,14673,1955,14673,1951xe" filled="t" fillcolor="#0076BD" stroked="f">
              <v:path arrowok="t"/>
              <v:fill/>
            </v:shape>
            <v:shape style="position:absolute;left:14824;top:1908;width:227;height:243" coordorigin="14824,1908" coordsize="227,243" path="m14920,2087l14917,2100,14907,2107,14886,2107,14882,2106,14875,2104,14869,2102,14869,2144,14875,2147,14880,2149,14884,2150,14889,2151,14905,2151,14913,2150,14921,2147,14929,2145,14936,2141,14943,2135,14949,2130,14955,2123,14961,2114,14966,2106,14972,2095,14977,2083,15052,1908,14997,1908,14948,2032,14883,1908,14824,1908,14920,2087xe" filled="t" fillcolor="#0076BD" stroked="f">
              <v:path arrowok="t"/>
              <v:fill/>
            </v:shape>
            <v:shape style="position:absolute;left:15066;top:1908;width:329;height:294" coordorigin="15066,1908" coordsize="329,294" path="m15347,2147l15347,2201,15394,2201,15394,2102,15368,2102,15368,1908,15315,1908,15315,2102,15243,2102,15243,1908,15190,1908,15190,2102,15118,2102,15118,1908,15066,1908,15066,2147,15347,2147xe" filled="t" fillcolor="#0076BD" stroked="f">
              <v:path arrowok="t"/>
              <v:fill/>
            </v:shape>
            <v:shape style="position:absolute;left:15421;top:1908;width:181;height:239" coordorigin="15421,1908" coordsize="181,239" path="m15473,2102l15473,2044,15589,2044,15589,2003,15473,2003,15473,1952,15599,1952,15599,1908,15421,1908,15421,2147,15602,2147,15602,2102,15473,2102xe" filled="t" fillcolor="#0076BD" stroked="f">
              <v:path arrowok="t"/>
              <v:fill/>
            </v:shape>
            <v:shape style="position:absolute;left:15639;top:1908;width:166;height:239" coordorigin="15639,1908" coordsize="166,239" path="m15639,1908l15639,2147,15692,2147,15692,1952,15805,1952,15805,1908,15639,1908xe" filled="t" fillcolor="#0076BD" stroked="f">
              <v:path arrowok="t"/>
              <v:fill/>
            </v:shape>
            <v:shape style="position:absolute;left:15819;top:1902;width:235;height:250" coordorigin="15819,1902" coordsize="235,250" path="m15967,2101l15959,2106,15949,2108,15925,2108,15915,2106,15907,2101,15898,2097,15892,2091,15887,2083,15887,2142,15897,2146,15916,2151,15937,2152,15948,2152,15968,2149,15986,2142,16009,2130,16023,2116,16038,2096,16046,2077,16049,2068,16053,2049,16054,2028,16054,2018,16051,1998,16046,1979,16035,1954,16023,1938,16004,1922,15986,1912,15977,1908,15958,1904,15937,1902,15926,1902,15906,1906,15887,1912,15865,1925,15851,1938,15836,1960,15827,1979,15824,1988,15821,2008,15819,2028,15820,2038,15822,2058,15827,2077,15839,2100,15851,2116,15869,2133,15872,2038,15872,2018,15873,2008,15875,1998,15878,1988,15882,1979,15887,1971,15892,1964,15898,1958,15907,1953,15915,1948,15925,1946,15949,1946,15959,1948,15967,1953,15975,1958,15982,1964,15987,1971,15992,1979,15996,1988,15998,1998,16001,2008,16002,2018,16002,2038,16001,2048,15998,2057,15996,2067,15992,2075,15987,2083,15982,2091,15975,2097,15967,2101xe" filled="t" fillcolor="#0076BD" stroked="f">
              <v:path arrowok="t"/>
              <v:fill/>
            </v:shape>
            <v:shape style="position:absolute;left:15819;top:1902;width:235;height:250" coordorigin="15819,1902" coordsize="235,250" path="m15887,2142l15887,2083,15882,2075,15878,2067,15875,2057,15873,2048,15872,2038,15869,2133,15887,2142xe" filled="t" fillcolor="#0076BD" stroked="f">
              <v:path arrowok="t"/>
              <v:fill/>
            </v:shape>
            <v:shape style="position:absolute;left:16087;top:1908;width:53;height:239" coordorigin="16087,1908" coordsize="53,239" path="m16087,2095l16087,2147,16140,2147,16140,2095,16087,2095xe" filled="t" fillcolor="#0076BD" stroked="f">
              <v:path arrowok="t"/>
              <v:fill/>
            </v:shape>
            <v:shape style="position:absolute;left:16087;top:1908;width:53;height:239" coordorigin="16087,1908" coordsize="53,239" path="m16138,1908l16089,1908,16089,1972,16102,2075,16125,2075,16138,1972,16138,1908xe" filled="t" fillcolor="#0076BD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0076BD"/>
          <w:spacing w:val="-35"/>
          <w:position w:val="-3"/>
          <w:sz w:val="176"/>
          <w:szCs w:val="176"/>
        </w:rPr>
        <w:t>ПП</w:t>
      </w:r>
      <w:r>
        <w:rPr>
          <w:rFonts w:cs="Arial" w:hAnsi="Arial" w:eastAsia="Arial" w:ascii="Arial"/>
          <w:b/>
          <w:color w:val="0076BD"/>
          <w:spacing w:val="0"/>
          <w:position w:val="-3"/>
          <w:sz w:val="176"/>
          <w:szCs w:val="176"/>
        </w:rPr>
        <w:t>Э</w:t>
      </w:r>
      <w:r>
        <w:rPr>
          <w:rFonts w:cs="Arial" w:hAnsi="Arial" w:eastAsia="Arial" w:ascii="Arial"/>
          <w:b/>
          <w:color w:val="0076BD"/>
          <w:spacing w:val="0"/>
          <w:position w:val="-3"/>
          <w:sz w:val="176"/>
          <w:szCs w:val="176"/>
        </w:rPr>
        <w:t>                   </w:t>
      </w:r>
      <w:r>
        <w:rPr>
          <w:rFonts w:cs="Arial" w:hAnsi="Arial" w:eastAsia="Arial" w:ascii="Arial"/>
          <w:b/>
          <w:color w:val="0076BD"/>
          <w:spacing w:val="-212"/>
          <w:position w:val="-3"/>
          <w:sz w:val="176"/>
          <w:szCs w:val="176"/>
        </w:rPr>
        <w:t> </w:t>
      </w:r>
      <w:r>
        <w:pict>
          <v:shape type="#_x0000_t75" style="width:97.2384pt;height:62.9469pt">
            <v:imagedata o:title="" r:id="rId4"/>
          </v:shape>
        </w:pict>
      </w:r>
      <w:r>
        <w:rPr>
          <w:rFonts w:cs="Arial" w:hAnsi="Arial" w:eastAsia="Arial" w:ascii="Arial"/>
          <w:color w:val="000000"/>
          <w:spacing w:val="0"/>
          <w:position w:val="0"/>
          <w:sz w:val="176"/>
          <w:szCs w:val="176"/>
        </w:rPr>
      </w:r>
    </w:p>
    <w:p>
      <w:pPr>
        <w:rPr>
          <w:rFonts w:cs="Times New Roman" w:hAnsi="Times New Roman" w:eastAsia="Times New Roman" w:ascii="Times New Roman"/>
          <w:sz w:val="33"/>
          <w:szCs w:val="33"/>
        </w:rPr>
        <w:jc w:val="left"/>
        <w:spacing w:lineRule="exact" w:line="320"/>
        <w:ind w:left="118"/>
      </w:pPr>
      <w:r>
        <w:pict>
          <v:group style="position:absolute;margin-left:310.986pt;margin-top:84.7208pt;width:0pt;height:0pt;mso-position-horizontal-relative:page;mso-position-vertical-relative:paragraph;z-index:-1114" coordorigin="6220,1694" coordsize="0,0">
            <v:shape style="position:absolute;left:6220;top:1694;width:0;height:0" coordorigin="6220,1694" coordsize="0,0" path="m6220,1694l6220,1694e" filled="f" stroked="t" strokeweight="0.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0076BD"/>
          <w:spacing w:val="0"/>
          <w:w w:val="95"/>
          <w:position w:val="1"/>
          <w:sz w:val="33"/>
          <w:szCs w:val="33"/>
        </w:rPr>
        <w:t>ПУНКТ</w:t>
      </w:r>
      <w:r>
        <w:rPr>
          <w:rFonts w:cs="Times New Roman" w:hAnsi="Times New Roman" w:eastAsia="Times New Roman" w:ascii="Times New Roman"/>
          <w:b/>
          <w:color w:val="0076BD"/>
          <w:spacing w:val="15"/>
          <w:w w:val="95"/>
          <w:position w:val="1"/>
          <w:sz w:val="33"/>
          <w:szCs w:val="33"/>
        </w:rPr>
        <w:t> </w:t>
      </w:r>
      <w:r>
        <w:rPr>
          <w:rFonts w:cs="Times New Roman" w:hAnsi="Times New Roman" w:eastAsia="Times New Roman" w:ascii="Times New Roman"/>
          <w:b/>
          <w:color w:val="0076BD"/>
          <w:spacing w:val="0"/>
          <w:w w:val="100"/>
          <w:position w:val="1"/>
          <w:sz w:val="33"/>
          <w:szCs w:val="33"/>
        </w:rPr>
        <w:t>ПРОВЕДЕНИЯ</w:t>
      </w:r>
      <w:r>
        <w:rPr>
          <w:rFonts w:cs="Times New Roman" w:hAnsi="Times New Roman" w:eastAsia="Times New Roman" w:ascii="Times New Roman"/>
          <w:b/>
          <w:color w:val="0076BD"/>
          <w:spacing w:val="34"/>
          <w:w w:val="100"/>
          <w:position w:val="1"/>
          <w:sz w:val="33"/>
          <w:szCs w:val="33"/>
        </w:rPr>
        <w:t> </w:t>
      </w:r>
      <w:r>
        <w:rPr>
          <w:rFonts w:cs="Times New Roman" w:hAnsi="Times New Roman" w:eastAsia="Times New Roman" w:ascii="Times New Roman"/>
          <w:b/>
          <w:color w:val="0076BD"/>
          <w:spacing w:val="0"/>
          <w:w w:val="102"/>
          <w:position w:val="1"/>
          <w:sz w:val="33"/>
          <w:szCs w:val="33"/>
        </w:rPr>
        <w:t>ЭКЗАМЕНОВ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3"/>
          <w:szCs w:val="33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33"/>
          <w:szCs w:val="33"/>
        </w:rPr>
        <w:jc w:val="left"/>
        <w:spacing w:lineRule="exact" w:line="360"/>
        <w:ind w:left="118"/>
      </w:pPr>
      <w:r>
        <w:pict>
          <v:group style="position:absolute;margin-left:286.784pt;margin-top:62.7095pt;width:0pt;height:0pt;mso-position-horizontal-relative:page;mso-position-vertical-relative:paragraph;z-index:-1113" coordorigin="5736,1254" coordsize="0,0">
            <v:shape style="position:absolute;left:5736;top:1254;width:0;height:0" coordorigin="5736,1254" coordsize="0,0" path="m5736,1254l5736,1254e" filled="f" stroked="t" strokeweight="0.1pt" strokecolor="#363435">
              <v:path arrowok="t"/>
            </v:shape>
            <w10:wrap type="none"/>
          </v:group>
        </w:pict>
      </w:r>
      <w:hyperlink r:id="rId5">
        <w:r>
          <w:rPr>
            <w:rFonts w:cs="Times New Roman" w:hAnsi="Times New Roman" w:eastAsia="Times New Roman" w:ascii="Times New Roman"/>
            <w:b/>
            <w:color w:val="363435"/>
            <w:spacing w:val="0"/>
            <w:w w:val="100"/>
            <w:position w:val="-1"/>
            <w:sz w:val="33"/>
            <w:szCs w:val="33"/>
          </w:rPr>
          <w:t>WW</w:t>
        </w:r>
        <w:r>
          <w:rPr>
            <w:rFonts w:cs="Times New Roman" w:hAnsi="Times New Roman" w:eastAsia="Times New Roman" w:ascii="Times New Roman"/>
            <w:b/>
            <w:color w:val="363435"/>
            <w:spacing w:val="-25"/>
            <w:w w:val="100"/>
            <w:position w:val="-1"/>
            <w:sz w:val="33"/>
            <w:szCs w:val="33"/>
          </w:rPr>
          <w:t>W</w:t>
        </w:r>
        <w:r>
          <w:rPr>
            <w:rFonts w:cs="Times New Roman" w:hAnsi="Times New Roman" w:eastAsia="Times New Roman" w:ascii="Times New Roman"/>
            <w:b/>
            <w:color w:val="363435"/>
            <w:spacing w:val="0"/>
            <w:w w:val="100"/>
            <w:position w:val="-1"/>
            <w:sz w:val="33"/>
            <w:szCs w:val="33"/>
          </w:rPr>
          <w:t>.EGE.EDU.RU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3"/>
          <w:szCs w:val="33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before="24" w:lineRule="auto" w:line="250"/>
        <w:ind w:left="9171" w:right="2114" w:firstLine="98"/>
      </w:pP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-12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EC3237"/>
          <w:spacing w:val="-13"/>
          <w:w w:val="100"/>
          <w:sz w:val="28"/>
          <w:szCs w:val="28"/>
        </w:rPr>
        <w:t>У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ДИ</w:t>
      </w:r>
      <w:r>
        <w:rPr>
          <w:rFonts w:cs="Arial" w:hAnsi="Arial" w:eastAsia="Arial" w:ascii="Arial"/>
          <w:color w:val="EC3237"/>
          <w:spacing w:val="-1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ОРИИ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ППЭ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Д</w:t>
      </w:r>
      <w:r>
        <w:rPr>
          <w:rFonts w:cs="Arial" w:hAnsi="Arial" w:eastAsia="Arial" w:ascii="Arial"/>
          <w:color w:val="EC3237"/>
          <w:spacing w:val="-4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ЛЖНО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ПРИ</w:t>
      </w:r>
      <w:r>
        <w:rPr>
          <w:rFonts w:cs="Arial" w:hAnsi="Arial" w:eastAsia="Arial" w:ascii="Arial"/>
          <w:color w:val="EC3237"/>
          <w:spacing w:val="-9"/>
          <w:w w:val="100"/>
          <w:sz w:val="28"/>
          <w:szCs w:val="28"/>
        </w:rPr>
        <w:t>С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УТ</w:t>
      </w:r>
      <w:r>
        <w:rPr>
          <w:rFonts w:cs="Arial" w:hAnsi="Arial" w:eastAsia="Arial" w:ascii="Arial"/>
          <w:color w:val="EC3237"/>
          <w:spacing w:val="-9"/>
          <w:w w:val="100"/>
          <w:sz w:val="28"/>
          <w:szCs w:val="28"/>
        </w:rPr>
        <w:t>С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EC3237"/>
          <w:spacing w:val="-9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EC3237"/>
          <w:spacing w:val="-9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EC3237"/>
          <w:spacing w:val="-22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ТЬ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НЕ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-3"/>
          <w:w w:val="100"/>
          <w:sz w:val="28"/>
          <w:szCs w:val="28"/>
        </w:rPr>
        <w:t>Б</w:t>
      </w:r>
      <w:r>
        <w:rPr>
          <w:rFonts w:cs="Arial" w:hAnsi="Arial" w:eastAsia="Arial" w:ascii="Arial"/>
          <w:color w:val="EC3237"/>
          <w:spacing w:val="-3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ЛЕЕ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76"/>
          <w:szCs w:val="76"/>
        </w:rPr>
        <w:jc w:val="right"/>
        <w:spacing w:before="49"/>
        <w:ind w:right="2111"/>
      </w:pPr>
      <w:r>
        <w:rPr>
          <w:rFonts w:cs="Arial" w:hAnsi="Arial" w:eastAsia="Arial" w:ascii="Arial"/>
          <w:b/>
          <w:color w:val="EC3237"/>
          <w:spacing w:val="0"/>
          <w:w w:val="100"/>
          <w:sz w:val="76"/>
          <w:szCs w:val="76"/>
        </w:rPr>
        <w:t>25</w:t>
      </w:r>
      <w:r>
        <w:rPr>
          <w:rFonts w:cs="Arial" w:hAnsi="Arial" w:eastAsia="Arial" w:ascii="Arial"/>
          <w:color w:val="000000"/>
          <w:spacing w:val="0"/>
          <w:w w:val="100"/>
          <w:sz w:val="76"/>
          <w:szCs w:val="76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before="4" w:lineRule="auto" w:line="250"/>
        <w:ind w:left="12736" w:right="2094" w:hanging="1337"/>
      </w:pPr>
      <w:r>
        <w:pict>
          <v:group style="position:absolute;margin-left:54.7307pt;margin-top:180.006pt;width:722.641pt;height:442.767pt;mso-position-horizontal-relative:page;mso-position-vertical-relative:page;z-index:-1116" coordorigin="1095,3600" coordsize="14453,8855">
            <v:shape type="#_x0000_t75" style="position:absolute;left:3007;top:3970;width:10243;height:8347">
              <v:imagedata o:title="" r:id="rId6"/>
            </v:shape>
            <v:shape style="position:absolute;left:5211;top:3610;width:3378;height:723" coordorigin="5211,3610" coordsize="3378,723" path="m8589,4333l8589,3610,5211,3610,5211,4333,8589,4333xe" filled="t" fillcolor="#FDFDFD" stroked="f">
              <v:path arrowok="t"/>
              <v:fill/>
            </v:shape>
            <v:shape type="#_x0000_t75" style="position:absolute;left:1672;top:8380;width:3182;height:2957">
              <v:imagedata o:title="" r:id="rId7"/>
            </v:shape>
            <v:shape style="position:absolute;left:1119;top:11994;width:14387;height:420" coordorigin="1119,11994" coordsize="14387,420" path="m1119,11994l1119,12414,15506,12414,15506,11994,1119,11994xe" filled="t" fillcolor="#FDFDFD" stroked="f">
              <v:path arrowok="t"/>
              <v:fill/>
            </v:shape>
            <v:shape style="position:absolute;left:1105;top:11994;width:392;height:435" coordorigin="1105,11994" coordsize="392,435" path="m1333,12427l1336,12427,1342,12427,1348,12426,1357,12426,1370,12425,1389,12425,1415,12425,1450,12425,1496,12424,1429,12424,1378,12424,1357,12424,1340,12424,1328,12423,1323,12423,1324,12423,1328,12423,1282,12423,1248,12423,1192,12424,1183,12424,1177,12424,1171,12425,1130,12426,1107,12426,1107,12371,1108,12359,1108,12345,1109,12343,1109,12357,1110,12386,1108,12132,1107,12283,1107,12273,1107,12258,1106,12219,1106,12030,1106,12013,1105,11999,1105,11994,1105,12268,1105,12254,1105,12291,1105,12330,1105,12428,1170,12428,1184,12428,1180,12429,1174,12429,1161,12429,1153,12429,1227,12429,1288,12429,1291,12429,1319,12428,1333,12427xe" filled="t" fillcolor="#363435" stroked="f">
              <v:path arrowok="t"/>
              <v:fill/>
            </v:shape>
            <v:shape style="position:absolute;left:1125;top:12429;width:25;height:0" coordorigin="1125,12429" coordsize="25,0" path="m1150,12429l1125,12429,1150,12429xe" filled="t" fillcolor="#363435" stroked="f">
              <v:path arrowok="t"/>
              <v:fill/>
            </v:shape>
            <v:shape style="position:absolute;left:1150;top:12429;width:2;height:0" coordorigin="1150,12429" coordsize="2,0" path="m1153,12429l1150,12429,1153,12429xe" filled="t" fillcolor="#363435" stroked="f">
              <v:path arrowok="t"/>
              <v:fill/>
            </v:shape>
            <v:shape style="position:absolute;left:1496;top:12424;width:6;height:0" coordorigin="1496,12424" coordsize="6,0" path="m1502,12424l1496,12424e" filled="t" fillcolor="#363435" stroked="f">
              <v:path arrowok="t"/>
              <v:fill/>
            </v:shape>
            <v:shape style="position:absolute;left:13229;top:12002;width:36;height:1" coordorigin="13229,12002" coordsize="36,1" path="m13240,12002l13229,12003,13234,12003,13265,12002,13240,12002xe" filled="t" fillcolor="#363435" stroked="f">
              <v:path arrowok="t"/>
              <v:fill/>
            </v:shape>
            <v:shape style="position:absolute;left:13140;top:12002;width:363;height:3" coordorigin="13140,12002" coordsize="363,3" path="m13411,12003l13399,12003,13405,12003,13434,12002,13418,12002,13376,12002,13301,12002,13277,12002,13257,12003,13240,12003,13229,12003,13240,12002,13194,12003,13156,12002,13140,12002,13226,12004,13503,12005,13497,12005,13488,12005,13476,12004,13463,12004,13449,12004,13435,12004,13422,12004,13411,12003xe" filled="t" fillcolor="#363435" stroked="f">
              <v:path arrowok="t"/>
              <v:fill/>
            </v:shape>
            <v:shape style="position:absolute;left:1910;top:11999;width:72;height:1" coordorigin="1910,11999" coordsize="72,1" path="m1910,12000l1949,12000,1972,12000,1982,12000,1981,11999,1960,12000,1940,12000,1920,12000,1910,12000xe" filled="t" fillcolor="#363435" stroked="f">
              <v:path arrowok="t"/>
              <v:fill/>
            </v:shape>
            <v:shape style="position:absolute;left:12591;top:12008;width:108;height:2" coordorigin="12591,12008" coordsize="108,2" path="m12699,12008l12693,12008,12676,12008,12657,12009,12637,12009,12615,12009,12591,12010,12699,12008xe" filled="t" fillcolor="#363435" stroked="f">
              <v:path arrowok="t"/>
              <v:fill/>
            </v:shape>
            <v:shape style="position:absolute;left:13399;top:11975;width:50;height:1" coordorigin="13399,11975" coordsize="50,1" path="m13448,11975l13399,11976,13400,11976,13422,11976,13441,11976,13449,11976,13448,11975xe" filled="t" fillcolor="#363435" stroked="f">
              <v:path arrowok="t"/>
              <v:fill/>
            </v:shape>
            <v:shape style="position:absolute;left:10207;top:12016;width:35;height:0" coordorigin="10207,12016" coordsize="35,0" path="m10220,12016l10207,12016,10227,12016,10220,12016xe" filled="t" fillcolor="#363435" stroked="f">
              <v:path arrowok="t"/>
              <v:fill/>
            </v:shape>
            <v:shape style="position:absolute;left:10207;top:12016;width:35;height:0" coordorigin="10207,12016" coordsize="35,0" path="m10231,12016l10227,12016,10243,12016,10231,12016xe" filled="t" fillcolor="#363435" stroked="f">
              <v:path arrowok="t"/>
              <v:fill/>
            </v:shape>
            <v:shape style="position:absolute;left:5265;top:11984;width:3;height:0" coordorigin="5265,11984" coordsize="3,0" path="m5265,11984l5267,11984,5265,11984,5265,11984xe" filled="t" fillcolor="#363435" stroked="f">
              <v:path arrowok="t"/>
              <v:fill/>
            </v:shape>
            <v:shape style="position:absolute;left:5267;top:11983;width:34;height:1" coordorigin="5267,11983" coordsize="34,1" path="m5278,11983l5267,11984,5277,11984,5288,11984,5301,11983,5278,11983xe" filled="t" fillcolor="#363435" stroked="f">
              <v:path arrowok="t"/>
              <v:fill/>
            </v:shape>
            <v:shape style="position:absolute;left:12699;top:12006;width:81;height:2" coordorigin="12699,12006" coordsize="81,2" path="m12736,12006l12722,12007,12699,12008,12780,12006,12740,12006,12739,12006,12736,12006xe" filled="t" fillcolor="#363435" stroked="f">
              <v:path arrowok="t"/>
              <v:fill/>
            </v:shape>
            <v:shape style="position:absolute;left:13031;top:12004;width:0;height:0" coordorigin="13031,12004" coordsize="0,0" path="m13031,12004l13031,12004e" filled="f" stroked="t" strokeweight="0.1pt" strokecolor="#363435">
              <v:path arrowok="t"/>
            </v:shape>
            <v:shape style="position:absolute;left:12923;top:11998;width:278;height:2" coordorigin="12923,11998" coordsize="278,2" path="m13126,11999l13201,11998,13166,11998,13130,11998,13092,11999,13052,11999,13010,11999,12966,12000,12923,12000,13126,11999xe" filled="t" fillcolor="#363435" stroked="f">
              <v:path arrowok="t"/>
              <v:fill/>
            </v:shape>
            <v:shape type="#_x0000_t75" style="position:absolute;left:9345;top:11995;width:305;height:42">
              <v:imagedata o:title="" r:id="rId8"/>
            </v:shape>
            <v:shape style="position:absolute;left:11514;top:12010;width:33;height:0" coordorigin="11514,12010" coordsize="33,0" path="m11530,12011l11514,12010,11537,12011,11547,12011,11530,12011xe" filled="t" fillcolor="#363435" stroked="f">
              <v:path arrowok="t"/>
              <v:fill/>
            </v:shape>
            <v:shape style="position:absolute;left:10893;top:12013;width:37;height:0" coordorigin="10893,12013" coordsize="37,0" path="m10919,12014l10928,12014,10930,12013,10893,12013,10919,12014xe" filled="t" fillcolor="#363435" stroked="f">
              <v:path arrowok="t"/>
              <v:fill/>
            </v:shape>
            <v:shape style="position:absolute;left:12629;top:12000;width:80;height:1" coordorigin="12629,12000" coordsize="80,1" path="m12637,12001l12629,12001,12640,12002,12660,12001,12680,12001,12699,12000,12709,12000,12669,12001,12655,12001,12637,12001xe" filled="t" fillcolor="#363435" stroked="f">
              <v:path arrowok="t"/>
              <v:fill/>
            </v:shape>
            <v:shape style="position:absolute;left:12711;top:12005;width:28;height:1" coordorigin="12711,12005" coordsize="28,1" path="m12725,12005l12711,12006,12739,12006,12739,12005,12725,12005xe" filled="t" fillcolor="#363435" stroked="f">
              <v:path arrowok="t"/>
              <v:fill/>
            </v:shape>
            <v:shape style="position:absolute;left:8917;top:12000;width:40;height:0" coordorigin="8917,12000" coordsize="40,0" path="m8958,12000l8917,12000,8944,12000,8958,12000xe" filled="t" fillcolor="#363435" stroked="f">
              <v:path arrowok="t"/>
              <v:fill/>
            </v:shape>
            <v:shape style="position:absolute;left:12374;top:12002;width:21;height:0" coordorigin="12374,12002" coordsize="21,0" path="m12386,12002l12395,12002,12374,12002,12386,12002xe" filled="t" fillcolor="#363435" stroked="f">
              <v:path arrowok="t"/>
              <v:fill/>
            </v:shape>
            <v:shape style="position:absolute;left:12493;top:12019;width:6;height:0" coordorigin="12493,12019" coordsize="6,0" path="m12499,12019l12493,12019,12499,12019xe" filled="t" fillcolor="#363435" stroked="f">
              <v:path arrowok="t"/>
              <v:fill/>
            </v:shape>
            <v:shape style="position:absolute;left:13946;top:12016;width:292;height:5" coordorigin="13946,12016" coordsize="292,5" path="m14127,12018l14105,12018,14110,12018,14115,12018,14116,12017,14107,12017,14052,12017,14001,12016,13955,12016,13946,12018,14057,12019,14000,12019,13992,12021,14177,12021,14238,12018,14234,12018,14169,12018,14127,12018xe" filled="t" fillcolor="#363435" stroked="f">
              <v:path arrowok="t"/>
              <v:fill/>
            </v:shape>
            <v:shape style="position:absolute;left:3230;top:12429;width:34;height:0" coordorigin="3230,12429" coordsize="34,0" path="m3237,12429l3230,12429,3250,12429,3237,12429xe" filled="t" fillcolor="#363435" stroked="f">
              <v:path arrowok="t"/>
              <v:fill/>
            </v:shape>
            <v:shape style="position:absolute;left:3230;top:12429;width:34;height:0" coordorigin="3230,12429" coordsize="34,0" path="m3264,12430l3250,12429,3264,12430xe" filled="t" fillcolor="#363435" stroked="f">
              <v:path arrowok="t"/>
              <v:fill/>
            </v:shape>
            <v:shape style="position:absolute;left:13065;top:12431;width:64;height:0" coordorigin="13065,12431" coordsize="64,0" path="m13130,12431l13065,12431,13130,12431xe" filled="t" fillcolor="#363435" stroked="f">
              <v:path arrowok="t"/>
              <v:fill/>
            </v:shape>
            <v:shape style="position:absolute;left:11591;top:12442;width:94;height:1" coordorigin="11591,12442" coordsize="94,1" path="m11613,12443l11591,12443,11652,12442,11613,12443xe" filled="t" fillcolor="#363435" stroked="f">
              <v:path arrowok="t"/>
              <v:fill/>
            </v:shape>
            <v:shape style="position:absolute;left:11591;top:12442;width:94;height:1" coordorigin="11591,12442" coordsize="94,1" path="m11685,12442l11652,12442,11685,12442xe" filled="t" fillcolor="#363435" stroked="f">
              <v:path arrowok="t"/>
              <v:fill/>
            </v:shape>
            <v:shape style="position:absolute;left:4031;top:12430;width:18;height:0" coordorigin="4031,12430" coordsize="18,0" path="m4031,12430l4049,12430,4031,12430xe" filled="t" fillcolor="#363435" stroked="f">
              <v:path arrowok="t"/>
              <v:fill/>
            </v:shape>
            <v:shape style="position:absolute;left:8734;top:12433;width:52;height:1" coordorigin="8734,12433" coordsize="52,1" path="m8734,12433l8744,12434,8767,12434,8787,12434,8769,12434,8749,12434,8734,12433xe" filled="t" fillcolor="#363435" stroked="f">
              <v:path arrowok="t"/>
              <v:fill/>
            </v:shape>
            <v:shape style="position:absolute;left:11685;top:12442;width:17;height:0" coordorigin="11685,12442" coordsize="17,0" path="m11702,12442l11685,12442,11702,12442xe" filled="t" fillcolor="#363435" stroked="f">
              <v:path arrowok="t"/>
              <v:fill/>
            </v:shape>
            <v:shape style="position:absolute;left:13766;top:12440;width:41;height:0" coordorigin="13766,12440" coordsize="41,0" path="m13766,12441l13808,12440,13766,12441xe" filled="t" fillcolor="#363435" stroked="f">
              <v:path arrowok="t"/>
              <v:fill/>
            </v:shape>
            <v:shape style="position:absolute;left:13676;top:12431;width:40;height:0" coordorigin="13676,12431" coordsize="40,0" path="m13676,12431l13716,12431,13676,12431xe" filled="t" fillcolor="#363435" stroked="f">
              <v:path arrowok="t"/>
              <v:fill/>
            </v:shape>
            <v:shape style="position:absolute;left:15443;top:11971;width:86;height:41" coordorigin="15443,11971" coordsize="86,41" path="m15530,11971l15443,11971,15525,11971,15530,11971,15530,12011,15530,12012,15530,11971xe" filled="t" fillcolor="#363435" stroked="f">
              <v:path arrowok="t"/>
              <v:fill/>
            </v:shape>
            <v:shape style="position:absolute;left:13901;top:12433;width:18;height:0" coordorigin="13901,12433" coordsize="18,0" path="m13906,12433l13901,12433,13919,12433,13906,12433xe" filled="t" fillcolor="#363435" stroked="f">
              <v:path arrowok="t"/>
              <v:fill/>
            </v:shape>
            <v:shape style="position:absolute;left:2713;top:12419;width:7;height:0" coordorigin="2713,12419" coordsize="7,0" path="m2713,12419l2717,12419,2720,12419,2713,12419xe" filled="t" fillcolor="#363435" stroked="f">
              <v:path arrowok="t"/>
              <v:fill/>
            </v:shape>
            <v:shape style="position:absolute;left:2426;top:12424;width:76;height:0" coordorigin="2426,12424" coordsize="76,0" path="m2442,12425l2426,12425,2488,12424,2502,12424,2442,12425xe" filled="t" fillcolor="#363435" stroked="f">
              <v:path arrowok="t"/>
              <v:fill/>
            </v:shape>
            <v:shape style="position:absolute;left:7448;top:12427;width:79;height:2" coordorigin="7448,12427" coordsize="79,2" path="m7460,12427l7451,12428,7448,12428,7454,12429,7469,12429,7527,12429,7511,12428,7493,12428,7477,12428,7469,12427,7474,12427,7476,12427,7460,12427xe" filled="t" fillcolor="#363435" stroked="f">
              <v:path arrowok="t"/>
              <v:fill/>
            </v:shape>
            <v:shape style="position:absolute;left:3087;top:12398;width:51;height:1" coordorigin="3087,12398" coordsize="51,1" path="m3138,12398l3136,12398,3117,12399,3096,12399,3087,12399,3112,12399,3131,12399,3138,12398xe" filled="t" fillcolor="#363435" stroked="f">
              <v:path arrowok="t"/>
              <v:fill/>
            </v:shape>
            <v:shape style="position:absolute;left:3040;top:12399;width:47;height:1" coordorigin="3040,12399" coordsize="47,1" path="m3061,12400l3053,12400,3067,12400,3075,12400,3061,12400xe" filled="t" fillcolor="#363435" stroked="f">
              <v:path arrowok="t"/>
              <v:fill/>
            </v:shape>
            <v:shape style="position:absolute;left:3040;top:12399;width:47;height:1" coordorigin="3040,12399" coordsize="47,1" path="m3053,12400l3040,12400,3053,12400xe" filled="t" fillcolor="#363435" stroked="f">
              <v:path arrowok="t"/>
              <v:fill/>
            </v:shape>
            <v:shape style="position:absolute;left:3040;top:12399;width:47;height:1" coordorigin="3040,12399" coordsize="47,1" path="m3087,12399l3075,12400,3087,12399xe" filled="t" fillcolor="#363435" stroked="f">
              <v:path arrowok="t"/>
              <v:fill/>
            </v:shape>
            <v:shape style="position:absolute;left:8111;top:12401;width:27;height:0" coordorigin="8111,12401" coordsize="27,0" path="m8111,12401l8126,12401,8138,12401,8134,12401,8111,12401xe" filled="t" fillcolor="#363435" stroked="f">
              <v:path arrowok="t"/>
              <v:fill/>
            </v:shape>
            <v:shape style="position:absolute;left:2558;top:12405;width:18;height:0" coordorigin="2558,12405" coordsize="18,0" path="m2576,12405l2558,12405,2576,12405xe" filled="t" fillcolor="#363435" stroked="f">
              <v:path arrowok="t"/>
              <v:fill/>
            </v:shape>
            <v:shape style="position:absolute;left:15485;top:12020;width:1;height:15" coordorigin="15485,12020" coordsize="1,15" path="m15486,12025l15485,12020,15485,12025,15485,12030,15486,12034,15486,12034,15486,12025xe" filled="t" fillcolor="#363435" stroked="f">
              <v:path arrowok="t"/>
              <v:fill/>
            </v:shape>
            <v:shape style="position:absolute;left:15485;top:12020;width:1;height:15" coordorigin="15485,12020" coordsize="1,15" path="m15486,12034l15486,12035,15486,12034xe" filled="t" fillcolor="#363435" stroked="f">
              <v:path arrowok="t"/>
              <v:fill/>
            </v:shape>
            <v:shape style="position:absolute;left:2763;top:12416;width:3;height:0" coordorigin="2763,12416" coordsize="3,0" path="m2763,12416l2763,12416,2766,12416,2763,12416xe" filled="t" fillcolor="#363435" stroked="f">
              <v:path arrowok="t"/>
              <v:fill/>
            </v:shape>
            <v:shape style="position:absolute;left:15215;top:12393;width:4;height:0" coordorigin="15215,12393" coordsize="4,0" path="m15215,12394l15219,12393,15215,12394xe" filled="t" fillcolor="#363435" stroked="f">
              <v:path arrowok="t"/>
              <v:fill/>
            </v:shape>
            <v:shape style="position:absolute;left:15036;top:12440;width:19;height:0" coordorigin="15036,12440" coordsize="19,0" path="m15036,12440l15040,12441,15055,12441,15036,12440xe" filled="t" fillcolor="#363435" stroked="f">
              <v:path arrowok="t"/>
              <v:fill/>
            </v:shape>
            <v:shape style="position:absolute;left:15214;top:12394;width:2;height:0" coordorigin="15214,12394" coordsize="2,0" path="m15215,12394l15214,12394,15215,12394,15214,12394,15215,12394xe" filled="t" fillcolor="#363435" stroked="f">
              <v:path arrowok="t"/>
              <v:fill/>
            </v:shape>
            <v:shape style="position:absolute;left:11953;top:12402;width:33;height:1" coordorigin="11953,12402" coordsize="33,1" path="m11979,12402l11953,12402,11963,12402,11979,12402,11985,12402,11979,12402xe" filled="t" fillcolor="#363435" stroked="f">
              <v:path arrowok="t"/>
              <v:fill/>
            </v:shape>
            <v:shape style="position:absolute;left:12597;top:12405;width:12;height:0" coordorigin="12597,12405" coordsize="12,0" path="m12601,12405l12597,12405,12608,12405,12601,12405xe" filled="t" fillcolor="#363435" stroked="f">
              <v:path arrowok="t"/>
              <v:fill/>
            </v:shape>
            <v:shape style="position:absolute;left:7680;top:12438;width:76;height:0" coordorigin="7680,12438" coordsize="76,0" path="m7680,12439l7739,12438,7680,12439xe" filled="t" fillcolor="#363435" stroked="f">
              <v:path arrowok="t"/>
              <v:fill/>
            </v:shape>
            <v:shape style="position:absolute;left:7680;top:12438;width:76;height:0" coordorigin="7680,12438" coordsize="76,0" path="m7756,12438l7739,12438,7756,12438xe" filled="t" fillcolor="#363435" stroked="f">
              <v:path arrowok="t"/>
              <v:fill/>
            </v:shape>
            <v:shape style="position:absolute;left:15219;top:12393;width:32;height:1" coordorigin="15219,12393" coordsize="32,1" path="m15219,12393l15224,12393,15234,12393,15251,12393,15235,12393,15226,12393,15219,12393xe" filled="t" fillcolor="#363435" stroked="f">
              <v:path arrowok="t"/>
              <v:fill/>
            </v:shape>
            <v:shape style="position:absolute;left:10971;top:12412;width:20;height:0" coordorigin="10971,12412" coordsize="20,0" path="m10971,12413l10991,12413,10979,12412,10971,12413xe" filled="t" fillcolor="#363435" stroked="f">
              <v:path arrowok="t"/>
              <v:fill/>
            </v:shape>
            <v:shape style="position:absolute;left:10635;top:12411;width:0;height:0" coordorigin="10635,12411" coordsize="0,0" path="m10635,12411l10635,12411e" filled="f" stroked="t" strokeweight="0.1pt" strokecolor="#363435">
              <v:path arrowok="t"/>
            </v:shape>
            <v:shape style="position:absolute;left:10658;top:12410;width:46;height:1" coordorigin="10658,12410" coordsize="46,1" path="m10677,12410l10661,12410,10658,12410,10680,12410,10699,12410,10704,12410,10677,12410xe" filled="t" fillcolor="#363435" stroked="f">
              <v:path arrowok="t"/>
              <v:fill/>
            </v:shape>
            <v:shape style="position:absolute;left:9433;top:12407;width:51;height:0" coordorigin="9433,12407" coordsize="51,0" path="m9472,12407l9453,12407,9484,12407,9472,12407xe" filled="t" fillcolor="#363435" stroked="f">
              <v:path arrowok="t"/>
              <v:fill/>
            </v:shape>
            <v:shape style="position:absolute;left:9433;top:12407;width:51;height:0" coordorigin="9433,12407" coordsize="51,0" path="m9445,12407l9433,12407,9453,12407,9445,12407xe" filled="t" fillcolor="#363435" stroked="f">
              <v:path arrowok="t"/>
              <v:fill/>
            </v:shape>
            <v:shape style="position:absolute;left:13345;top:11998;width:169;height:1" coordorigin="13345,11998" coordsize="169,1" path="m13345,11998l13352,11999,13369,11999,13393,11999,13421,11999,13498,11999,13511,11999,13514,11999,13454,11998,13394,11998,13364,11998,13345,11998xe" filled="t" fillcolor="#363435" stroked="f">
              <v:path arrowok="t"/>
              <v:fill/>
            </v:shape>
            <v:shape style="position:absolute;left:6286;top:12416;width:67;height:0" coordorigin="6286,12416" coordsize="67,0" path="m6346,12417l6353,12416,6292,12417,6286,12417,6346,12417xe" filled="t" fillcolor="#363435" stroked="f">
              <v:path arrowok="t"/>
              <v:fill/>
            </v:shape>
            <v:shape style="position:absolute;left:10456;top:12415;width:52;height:1" coordorigin="10456,12415" coordsize="52,1" path="m10485,12416l10466,12416,10456,12416,10484,12416,10501,12415,10507,12415,10485,12416xe" filled="t" fillcolor="#363435" stroked="f">
              <v:path arrowok="t"/>
              <v:fill/>
            </v:shape>
            <v:shape style="position:absolute;left:6079;top:12411;width:196;height:2" coordorigin="6079,12411" coordsize="196,2" path="m6097,12412l6213,12412,6257,12412,6275,12413,6251,12412,6228,12411,6213,12411,6171,12411,6133,12411,6093,12412,6079,12412,6097,12412xe" filled="t" fillcolor="#363435" stroked="f">
              <v:path arrowok="t"/>
              <v:fill/>
            </v:shape>
            <v:shape style="position:absolute;left:6075;top:12412;width:4;height:0" coordorigin="6075,12412" coordsize="4,0" path="m6075,12412l6079,12412,6075,12412xe" filled="t" fillcolor="#363435" stroked="f">
              <v:path arrowok="t"/>
              <v:fill/>
            </v:shape>
            <v:shape style="position:absolute;left:1709;top:12430;width:0;height:0" coordorigin="1709,12430" coordsize="0,0" path="m1709,12430l1709,12430e" filled="f" stroked="t" strokeweight="0.1pt" strokecolor="#363435">
              <v:path arrowok="t"/>
            </v:shape>
            <v:shape style="position:absolute;left:14916;top:11964;width:0;height:0" coordorigin="14916,11964" coordsize="0,0" path="m14916,11964l14916,11964e" filled="f" stroked="t" strokeweight="0.1pt" strokecolor="#363435">
              <v:path arrowok="t"/>
            </v:shape>
            <v:shape style="position:absolute;left:10095;top:12014;width:0;height:0" coordorigin="10095,12014" coordsize="0,0" path="m10095,12014l10095,12014e" filled="f" stroked="t" strokeweight="0.1pt" strokecolor="#363435">
              <v:path arrowok="t"/>
            </v:shape>
            <v:shape style="position:absolute;left:14057;top:12019;width:0;height:0" coordorigin="14057,12019" coordsize="0,0" path="m14057,12019l14057,12019e" filled="f" stroked="t" strokeweight="0.1pt" strokecolor="#363435">
              <v:path arrowok="t"/>
            </v:shape>
            <v:shape style="position:absolute;left:2364;top:12424;width:0;height:0" coordorigin="2364,12424" coordsize="0,0" path="m2364,12424l2364,12424e" filled="f" stroked="t" strokeweight="0.1pt" strokecolor="#363435">
              <v:path arrowok="t"/>
            </v:shape>
            <v:shape style="position:absolute;left:1119;top:11961;width:14419;height:484" coordorigin="1119,11961" coordsize="14419,484" path="m13892,11994l13897,11994,13926,11994,13955,11994,13955,11993,13892,11994xe" filled="t" fillcolor="#363435" stroked="f">
              <v:path arrowok="t"/>
              <v:fill/>
            </v:shape>
            <v:shape style="position:absolute;left:1119;top:11961;width:14419;height:484" coordorigin="1119,11961" coordsize="14419,484" path="m14073,11963l14036,11964,14039,11966,14060,11966,14072,11966,14079,11965,14079,11964,14085,11963,14073,11963xe" filled="t" fillcolor="#363435" stroked="f">
              <v:path arrowok="t"/>
              <v:fill/>
            </v:shape>
            <v:shape style="position:absolute;left:1119;top:11961;width:14419;height:484" coordorigin="1119,11961" coordsize="14419,484" path="m14036,11976l14025,11976,14019,11976,14018,11975,14023,11967,14039,11966,14036,11964,14013,11965,14018,11993,14043,11993,14036,11976xe" filled="t" fillcolor="#363435" stroked="f">
              <v:path arrowok="t"/>
              <v:fill/>
            </v:shape>
            <v:shape style="position:absolute;left:1119;top:11961;width:14419;height:484" coordorigin="1119,11961" coordsize="14419,484" path="m14018,11975l14022,11975,14030,11974,14036,11974,14049,11974,14043,11967,14023,11967,14018,11975xe" filled="t" fillcolor="#363435" stroked="f">
              <v:path arrowok="t"/>
              <v:fill/>
            </v:shape>
            <v:shape style="position:absolute;left:1119;top:11961;width:14419;height:484" coordorigin="1119,11961" coordsize="14419,484" path="m14163,11970l14202,11969,14242,11969,14284,11969,14283,11964,14269,11964,14280,11966,14247,11966,14208,11966,14167,11967,14163,11970xe" filled="t" fillcolor="#363435" stroked="f">
              <v:path arrowok="t"/>
              <v:fill/>
            </v:shape>
            <v:shape style="position:absolute;left:1119;top:11961;width:14419;height:484" coordorigin="1119,11961" coordsize="14419,484" path="m14257,11965l14280,11966,14269,11964,14242,11964,14240,11965,14257,11965xe" filled="t" fillcolor="#363435" stroked="f">
              <v:path arrowok="t"/>
              <v:fill/>
            </v:shape>
            <v:shape style="position:absolute;left:1119;top:11961;width:14419;height:484" coordorigin="1119,11961" coordsize="14419,484" path="m14220,11965l14221,11965,14240,11965,14242,11964,14225,11964,14220,11965xe" filled="t" fillcolor="#363435" stroked="f">
              <v:path arrowok="t"/>
              <v:fill/>
            </v:shape>
            <v:shape style="position:absolute;left:1119;top:11961;width:14419;height:484" coordorigin="1119,11961" coordsize="14419,484" path="m14489,11966l14502,11965,14501,11965,14487,11965,14471,11966,14468,11966,14489,11966xe" filled="t" fillcolor="#363435" stroked="f">
              <v:path arrowok="t"/>
              <v:fill/>
            </v:shape>
            <v:shape style="position:absolute;left:1119;top:11961;width:14419;height:484" coordorigin="1119,11961" coordsize="14419,484" path="m14384,11968l14389,11968,14412,11967,14433,11967,14452,11966,14468,11966,14471,11966,14413,11966,14391,11965,14384,11968xe" filled="t" fillcolor="#363435" stroked="f">
              <v:path arrowok="t"/>
              <v:fill/>
            </v:shape>
            <v:shape style="position:absolute;left:1119;top:11961;width:14419;height:484" coordorigin="1119,11961" coordsize="14419,484" path="m14325,11968l14365,11968,14384,11968,14391,11965,14368,11965,14346,11965,14325,11968xe" filled="t" fillcolor="#363435" stroked="f">
              <v:path arrowok="t"/>
              <v:fill/>
            </v:shape>
            <v:shape style="position:absolute;left:1119;top:11961;width:14419;height:484" coordorigin="1119,11961" coordsize="14419,484" path="m14314,11963l14299,11963,14305,11968,14325,11968,14346,11965,14323,11965,14301,11964,14314,11963xe" filled="t" fillcolor="#363435" stroked="f">
              <v:path arrowok="t"/>
              <v:fill/>
            </v:shape>
            <v:shape style="position:absolute;left:1119;top:11961;width:14419;height:484" coordorigin="1119,11961" coordsize="14419,484" path="m14299,11963l14283,11964,14284,11969,14305,11968,14299,11963xe" filled="t" fillcolor="#363435" stroked="f">
              <v:path arrowok="t"/>
              <v:fill/>
            </v:shape>
            <v:shape style="position:absolute;left:1119;top:11961;width:14419;height:484" coordorigin="1119,11961" coordsize="14419,484" path="m14148,11970l14167,11971,14163,11970,14167,11967,14126,11967,14125,11970,14148,11970xe" filled="t" fillcolor="#363435" stroked="f">
              <v:path arrowok="t"/>
              <v:fill/>
            </v:shape>
            <v:shape style="position:absolute;left:1119;top:11961;width:14419;height:484" coordorigin="1119,11961" coordsize="14419,484" path="m14105,11967l14084,11967,14090,11970,14125,11970,14126,11967,14105,11967xe" filled="t" fillcolor="#363435" stroked="f">
              <v:path arrowok="t"/>
              <v:fill/>
            </v:shape>
            <v:shape style="position:absolute;left:1119;top:11961;width:14419;height:484" coordorigin="1119,11961" coordsize="14419,484" path="m14043,11967l14049,11974,14145,11974,14149,11974,14150,11972,14127,11971,14090,11970,14084,11967,14043,11967xe" filled="t" fillcolor="#363435" stroked="f">
              <v:path arrowok="t"/>
              <v:fill/>
            </v:shape>
            <v:shape style="position:absolute;left:1119;top:11961;width:14419;height:484" coordorigin="1119,11961" coordsize="14419,484" path="m14416,11963l14417,11963,14401,11962,14369,11963,14379,11963,14404,11963,14416,11963xe" filled="t" fillcolor="#363435" stroked="f">
              <v:path arrowok="t"/>
              <v:fill/>
            </v:shape>
            <v:shape style="position:absolute;left:1119;top:11961;width:14419;height:484" coordorigin="1119,11961" coordsize="14419,484" path="m14301,11964l14333,11964,14364,11964,14379,11963,14369,11963,14344,11963,14314,11963,14301,11964xe" filled="t" fillcolor="#363435" stroked="f">
              <v:path arrowok="t"/>
              <v:fill/>
            </v:shape>
            <v:shape style="position:absolute;left:1119;top:11961;width:14419;height:484" coordorigin="1119,11961" coordsize="14419,484" path="m14254,11970l14163,11970,14167,11971,14233,11970,14254,11970xe" filled="t" fillcolor="#363435" stroked="f">
              <v:path arrowok="t"/>
              <v:fill/>
            </v:shape>
            <v:shape style="position:absolute;left:1119;top:11961;width:14419;height:484" coordorigin="1119,11961" coordsize="14419,484" path="m14157,11974l14162,11973,14161,11972,14150,11972,14149,11974,14157,11974xe" filled="t" fillcolor="#363435" stroked="f">
              <v:path arrowok="t"/>
              <v:fill/>
            </v:shape>
            <v:shape style="position:absolute;left:1119;top:11961;width:14419;height:484" coordorigin="1119,11961" coordsize="14419,484" path="m13973,12443l13689,12442,13737,12445,13898,12445,13941,12445,13979,12445,13979,12442,13970,12442,13965,12443,13973,12443xe" filled="t" fillcolor="#363435" stroked="f">
              <v:path arrowok="t"/>
              <v:fill/>
            </v:shape>
            <v:shape style="position:absolute;left:1119;top:11961;width:14419;height:484" coordorigin="1119,11961" coordsize="14419,484" path="m13913,12433l13904,12433,13890,12434,13874,12434,13857,12435,13839,12435,13861,12439,13918,12439,13913,12433xe" filled="t" fillcolor="#363435" stroked="f">
              <v:path arrowok="t"/>
              <v:fill/>
            </v:shape>
            <v:shape style="position:absolute;left:1119;top:11961;width:14419;height:484" coordorigin="1119,11961" coordsize="14419,484" path="m13861,12439l13839,12435,13819,12436,13799,12436,13777,12436,13755,12437,13784,12438,13861,12439xe" filled="t" fillcolor="#363435" stroked="f">
              <v:path arrowok="t"/>
              <v:fill/>
            </v:shape>
            <v:shape style="position:absolute;left:1119;top:11961;width:14419;height:484" coordorigin="1119,11961" coordsize="14419,484" path="m13784,12438l13755,12437,13733,12437,13711,12437,13688,12438,13714,12438,13784,12438xe" filled="t" fillcolor="#363435" stroked="f">
              <v:path arrowok="t"/>
              <v:fill/>
            </v:shape>
            <v:shape style="position:absolute;left:1119;top:11961;width:14419;height:484" coordorigin="1119,11961" coordsize="14419,484" path="m13671,12438l13714,12438,13688,12438,13666,12438,13623,12438,13671,12438xe" filled="t" fillcolor="#363435" stroked="f">
              <v:path arrowok="t"/>
              <v:fill/>
            </v:shape>
            <v:shape style="position:absolute;left:1119;top:11961;width:14419;height:484" coordorigin="1119,11961" coordsize="14419,484" path="m13836,11992l13915,11993,13937,11967,13905,11967,13870,11968,13836,11992xe" filled="t" fillcolor="#363435" stroked="f">
              <v:path arrowok="t"/>
              <v:fill/>
            </v:shape>
            <v:shape style="position:absolute;left:1119;top:11961;width:14419;height:484" coordorigin="1119,11961" coordsize="14419,484" path="m13670,11972l13674,11992,13756,11992,13836,11992,13870,11968,13834,11968,13809,11971,13777,11971,13747,11971,13719,11972,13694,11972,13670,11972xe" filled="t" fillcolor="#363435" stroked="f">
              <v:path arrowok="t"/>
              <v:fill/>
            </v:shape>
            <v:shape style="position:absolute;left:1119;top:11961;width:14419;height:484" coordorigin="1119,11961" coordsize="14419,484" path="m13777,11970l13792,11970,13803,11971,13809,11971,13834,11968,13797,11968,13777,11970xe" filled="t" fillcolor="#363435" stroked="f">
              <v:path arrowok="t"/>
              <v:fill/>
            </v:shape>
            <v:shape style="position:absolute;left:1119;top:11961;width:14419;height:484" coordorigin="1119,11961" coordsize="14419,484" path="m13759,11968l13720,11968,13737,11970,13777,11970,13797,11968,13759,11968xe" filled="t" fillcolor="#363435" stroked="f">
              <v:path arrowok="t"/>
              <v:fill/>
            </v:shape>
            <v:shape style="position:absolute;left:1119;top:11961;width:14419;height:484" coordorigin="1119,11961" coordsize="14419,484" path="m13613,11970l13689,11970,13737,11970,13720,11968,13641,11969,13613,11970xe" filled="t" fillcolor="#363435" stroked="f">
              <v:path arrowok="t"/>
              <v:fill/>
            </v:shape>
            <v:shape style="position:absolute;left:1119;top:11961;width:14419;height:484" coordorigin="1119,11961" coordsize="14419,484" path="m13602,11969l13563,11969,13567,11970,13613,11970,13641,11969,13602,11969xe" filled="t" fillcolor="#363435" stroked="f">
              <v:path arrowok="t"/>
              <v:fill/>
            </v:shape>
            <v:shape style="position:absolute;left:1119;top:11961;width:14419;height:484" coordorigin="1119,11961" coordsize="14419,484" path="m13563,11969l13524,11969,13548,11970,13567,11970,13563,11969xe" filled="t" fillcolor="#363435" stroked="f">
              <v:path arrowok="t"/>
              <v:fill/>
            </v:shape>
            <v:shape style="position:absolute;left:1119;top:11961;width:14419;height:484" coordorigin="1119,11961" coordsize="14419,484" path="m13487,11969l13450,11969,13467,11972,13484,11972,13548,11970,13524,11969,13487,11969xe" filled="t" fillcolor="#363435" stroked="f">
              <v:path arrowok="t"/>
              <v:fill/>
            </v:shape>
            <v:shape style="position:absolute;left:1119;top:11961;width:14419;height:484" coordorigin="1119,11961" coordsize="14419,484" path="m13358,11971l13404,11971,13447,11971,13467,11972,13450,11969,13416,11970,13383,11970,13358,11971xe" filled="t" fillcolor="#363435" stroked="f">
              <v:path arrowok="t"/>
              <v:fill/>
            </v:shape>
            <v:shape style="position:absolute;left:1119;top:11961;width:14419;height:484" coordorigin="1119,11961" coordsize="14419,484" path="m13276,11972l13314,11972,13335,11972,13358,11971,13383,11970,13352,11970,13323,11970,13297,11971,13276,11972xe" filled="t" fillcolor="#363435" stroked="f">
              <v:path arrowok="t"/>
              <v:fill/>
            </v:shape>
            <v:shape style="position:absolute;left:1119;top:11961;width:14419;height:484" coordorigin="1119,11961" coordsize="14419,484" path="m13274,11971l13254,11972,13276,11972,13297,11971,13274,11971xe" filled="t" fillcolor="#363435" stroked="f">
              <v:path arrowok="t"/>
              <v:fill/>
            </v:shape>
            <v:shape style="position:absolute;left:1119;top:11961;width:14419;height:484" coordorigin="1119,11961" coordsize="14419,484" path="m13966,12407l13970,12395,13887,12395,13878,12396,13852,12396,13827,12397,13802,12397,13778,12397,13806,12405,13864,12405,13887,12406,13907,12406,13925,12406,13940,12406,13954,12406,13966,12407xe" filled="t" fillcolor="#363435" stroked="f">
              <v:path arrowok="t"/>
              <v:fill/>
            </v:shape>
            <v:shape style="position:absolute;left:1119;top:11961;width:14419;height:484" coordorigin="1119,11961" coordsize="14419,484" path="m13682,12406l13739,12405,13806,12405,13778,12397,13705,12397,13682,12406xe" filled="t" fillcolor="#363435" stroked="f">
              <v:path arrowok="t"/>
              <v:fill/>
            </v:shape>
            <v:shape style="position:absolute;left:1119;top:11961;width:14419;height:484" coordorigin="1119,11961" coordsize="14419,484" path="m13537,12406l13595,12406,13639,12406,13682,12406,13705,12397,13655,12397,13605,12397,13553,12396,13537,12406xe" filled="t" fillcolor="#363435" stroked="f">
              <v:path arrowok="t"/>
              <v:fill/>
            </v:shape>
            <v:shape style="position:absolute;left:1119;top:11961;width:14419;height:484" coordorigin="1119,11961" coordsize="14419,484" path="m13472,12407l13515,12406,13537,12406,13553,12396,13498,12396,13472,12407xe" filled="t" fillcolor="#363435" stroked="f">
              <v:path arrowok="t"/>
              <v:fill/>
            </v:shape>
            <v:shape style="position:absolute;left:1119;top:11961;width:14419;height:484" coordorigin="1119,11961" coordsize="14419,484" path="m13429,12407l13472,12407,13498,12396,13441,12396,13429,12407xe" filled="t" fillcolor="#363435" stroked="f">
              <v:path arrowok="t"/>
              <v:fill/>
            </v:shape>
            <v:shape style="position:absolute;left:1119;top:11961;width:14419;height:484" coordorigin="1119,11961" coordsize="14419,484" path="m13383,12408l13399,12407,13429,12407,13441,12396,13411,12396,13398,12399,13383,12408xe" filled="t" fillcolor="#363435" stroked="f">
              <v:path arrowok="t"/>
              <v:fill/>
            </v:shape>
            <v:shape style="position:absolute;left:1119;top:11961;width:14419;height:484" coordorigin="1119,11961" coordsize="14419,484" path="m13398,12399l13411,12396,13349,12396,13343,12399,13398,12399xe" filled="t" fillcolor="#363435" stroked="f">
              <v:path arrowok="t"/>
              <v:fill/>
            </v:shape>
            <v:shape style="position:absolute;left:1119;top:11961;width:14419;height:484" coordorigin="1119,11961" coordsize="14419,484" path="m13610,11973l13618,11992,13674,11992,13670,11972,13649,11972,13628,11973,13610,11973xe" filled="t" fillcolor="#363435" stroked="f">
              <v:path arrowok="t"/>
              <v:fill/>
            </v:shape>
            <v:shape style="position:absolute;left:1119;top:11961;width:14419;height:484" coordorigin="1119,11961" coordsize="14419,484" path="m13559,11974l13562,11992,13618,11992,13610,11973,13592,11973,13575,11973,13559,11974xe" filled="t" fillcolor="#363435" stroked="f">
              <v:path arrowok="t"/>
              <v:fill/>
            </v:shape>
            <v:shape style="position:absolute;left:1119;top:11961;width:14419;height:484" coordorigin="1119,11961" coordsize="14419,484" path="m13543,11974l13528,11974,13534,11991,13562,11992,13559,11974,13543,11974xe" filled="t" fillcolor="#363435" stroked="f">
              <v:path arrowok="t"/>
              <v:fill/>
            </v:shape>
            <v:shape style="position:absolute;left:1119;top:11961;width:14419;height:484" coordorigin="1119,11961" coordsize="14419,484" path="m13738,12441l13711,12441,13716,12442,13736,12441,13751,12441,13766,12441,13738,12441xe" filled="t" fillcolor="#363435" stroked="f">
              <v:path arrowok="t"/>
              <v:fill/>
            </v:shape>
            <v:shape style="position:absolute;left:1119;top:11961;width:14419;height:484" coordorigin="1119,11961" coordsize="14419,484" path="m13711,12441l13686,12441,13689,12442,13716,12442,13711,12441xe" filled="t" fillcolor="#363435" stroked="f">
              <v:path arrowok="t"/>
              <v:fill/>
            </v:shape>
            <v:shape style="position:absolute;left:1119;top:11961;width:14419;height:484" coordorigin="1119,11961" coordsize="14419,484" path="m13377,12399l13356,12400,13367,12408,13377,12408,13383,12408,13398,12399,13377,12399xe" filled="t" fillcolor="#363435" stroked="f">
              <v:path arrowok="t"/>
              <v:fill/>
            </v:shape>
            <v:shape style="position:absolute;left:1119;top:11961;width:14419;height:484" coordorigin="1119,11961" coordsize="14419,484" path="m13295,12400l13297,12407,13337,12407,13353,12407,13367,12408,13356,12400,13335,12400,13315,12400,13295,12400xe" filled="t" fillcolor="#363435" stroked="f">
              <v:path arrowok="t"/>
              <v:fill/>
            </v:shape>
            <v:shape style="position:absolute;left:1119;top:11961;width:14419;height:484" coordorigin="1119,11961" coordsize="14419,484" path="m12909,12404l12914,12410,12937,12410,12961,12410,12985,12409,13010,12409,13034,12409,13057,12408,13079,12408,13100,12408,13118,12407,13134,12407,13163,12407,13297,12407,13295,12400,13276,12401,13257,12401,13237,12401,13218,12402,13199,12402,13180,12402,13161,12403,13141,12403,13121,12403,13101,12403,13080,12404,13059,12404,13037,12404,13014,12405,12991,12405,12976,12405,12944,12405,12923,12405,12909,12404xe" filled="t" fillcolor="#363435" stroked="f">
              <v:path arrowok="t"/>
              <v:fill/>
            </v:shape>
            <v:shape style="position:absolute;left:1119;top:11961;width:14419;height:484" coordorigin="1119,11961" coordsize="14419,484" path="m12818,12411l12830,12411,12856,12410,12893,12410,12914,12410,12909,12404,12903,12404,12886,12404,12870,12405,12855,12405,12840,12406,12822,12406,12818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13398,12441l13419,12441,13421,12441,13409,12441,13398,12441xe" filled="t" fillcolor="#363435" stroked="f">
              <v:path arrowok="t"/>
              <v:fill/>
            </v:shape>
            <v:shape style="position:absolute;left:1119;top:11961;width:14419;height:484" coordorigin="1119,11961" coordsize="14419,484" path="m13348,12442l13367,12442,13388,12442,13398,12441,13409,12441,13396,12441,13390,12439,13376,12439,13360,12439,13348,12442xe" filled="t" fillcolor="#363435" stroked="f">
              <v:path arrowok="t"/>
              <v:fill/>
            </v:shape>
            <v:shape style="position:absolute;left:1119;top:11961;width:14419;height:484" coordorigin="1119,11961" coordsize="14419,484" path="m13341,12440l13318,12440,13335,12442,13348,12442,13360,12439,13341,12440xe" filled="t" fillcolor="#363435" stroked="f">
              <v:path arrowok="t"/>
              <v:fill/>
            </v:shape>
            <v:shape style="position:absolute;left:1119;top:11961;width:14419;height:484" coordorigin="1119,11961" coordsize="14419,484" path="m13596,12437l13609,12436,13478,12437,13466,12437,13482,12440,13505,12439,13526,12439,13546,12438,13564,12438,13581,12437,13596,12437xe" filled="t" fillcolor="#363435" stroked="f">
              <v:path arrowok="t"/>
              <v:fill/>
            </v:shape>
            <v:shape style="position:absolute;left:1119;top:11961;width:14419;height:484" coordorigin="1119,11961" coordsize="14419,484" path="m13459,12440l13482,12440,13466,12437,13455,12437,13446,12437,13438,12437,13436,12441,13459,12440xe" filled="t" fillcolor="#363435" stroked="f">
              <v:path arrowok="t"/>
              <v:fill/>
            </v:shape>
            <v:shape style="position:absolute;left:1119;top:11961;width:14419;height:484" coordorigin="1119,11961" coordsize="14419,484" path="m13436,12441l13438,12437,13430,12438,13421,12438,13412,12438,13411,12441,13436,12441xe" filled="t" fillcolor="#363435" stroked="f">
              <v:path arrowok="t"/>
              <v:fill/>
            </v:shape>
            <v:shape style="position:absolute;left:1119;top:11961;width:14419;height:484" coordorigin="1119,11961" coordsize="14419,484" path="m13402,12439l13390,12439,13396,12441,13411,12441,13412,12438,13402,12439xe" filled="t" fillcolor="#363435" stroked="f">
              <v:path arrowok="t"/>
              <v:fill/>
            </v:shape>
            <v:shape style="position:absolute;left:1119;top:11961;width:14419;height:484" coordorigin="1119,11961" coordsize="14419,484" path="m13106,12417l13086,12417,13087,12431,13111,12430,13113,12427,13126,12417,13106,12417xe" filled="t" fillcolor="#363435" stroked="f">
              <v:path arrowok="t"/>
              <v:fill/>
            </v:shape>
            <v:shape style="position:absolute;left:1119;top:11961;width:14419;height:484" coordorigin="1119,11961" coordsize="14419,484" path="m13066,12417l13046,12417,13065,12431,13087,12431,13086,12417,13066,12417xe" filled="t" fillcolor="#363435" stroked="f">
              <v:path arrowok="t"/>
              <v:fill/>
            </v:shape>
            <v:shape style="position:absolute;left:1119;top:11961;width:14419;height:484" coordorigin="1119,11961" coordsize="14419,484" path="m13027,12417l13007,12417,13026,12431,13065,12431,13046,12417,13027,12417xe" filled="t" fillcolor="#363435" stroked="f">
              <v:path arrowok="t"/>
              <v:fill/>
            </v:shape>
            <v:shape style="position:absolute;left:1119;top:11961;width:14419;height:484" coordorigin="1119,11961" coordsize="14419,484" path="m12980,12440l12959,12440,12975,12444,13016,12444,13000,12441,12980,12440xe" filled="t" fillcolor="#363435" stroked="f">
              <v:path arrowok="t"/>
              <v:fill/>
            </v:shape>
            <v:shape style="position:absolute;left:1119;top:11961;width:14419;height:484" coordorigin="1119,11961" coordsize="14419,484" path="m12939,12440l12919,12440,12933,12444,12975,12444,12959,12440,12939,12440xe" filled="t" fillcolor="#363435" stroked="f">
              <v:path arrowok="t"/>
              <v:fill/>
            </v:shape>
            <v:shape style="position:absolute;left:1119;top:11961;width:14419;height:484" coordorigin="1119,11961" coordsize="14419,484" path="m12898,12440l12878,12440,12891,12444,12933,12444,12919,12440,12898,12440xe" filled="t" fillcolor="#363435" stroked="f">
              <v:path arrowok="t"/>
              <v:fill/>
            </v:shape>
            <v:shape style="position:absolute;left:1119;top:11961;width:14419;height:484" coordorigin="1119,11961" coordsize="14419,484" path="m12858,12440l12838,12440,12847,12444,12891,12444,12878,12440,12858,12440xe" filled="t" fillcolor="#363435" stroked="f">
              <v:path arrowok="t"/>
              <v:fill/>
            </v:shape>
            <v:shape style="position:absolute;left:1119;top:11961;width:14419;height:484" coordorigin="1119,11961" coordsize="14419,484" path="m12818,12439l12798,12439,12802,12444,12847,12444,12838,12440,12818,12439xe" filled="t" fillcolor="#363435" stroked="f">
              <v:path arrowok="t"/>
              <v:fill/>
            </v:shape>
            <v:shape style="position:absolute;left:1119;top:11961;width:14419;height:484" coordorigin="1119,11961" coordsize="14419,484" path="m12798,12439l12758,12439,12738,12439,12719,12439,12755,12445,12802,12444,12798,12439xe" filled="t" fillcolor="#363435" stroked="f">
              <v:path arrowok="t"/>
              <v:fill/>
            </v:shape>
            <v:shape style="position:absolute;left:1119;top:11961;width:14419;height:484" coordorigin="1119,11961" coordsize="14419,484" path="m12755,12445l12719,12439,12699,12438,12680,12438,12660,12438,12658,12438,12655,12439,12647,12439,12636,12439,12622,12440,12606,12440,12588,12440,12570,12441,12552,12441,12534,12441,12505,12441,12755,12445xe" filled="t" fillcolor="#363435" stroked="f">
              <v:path arrowok="t"/>
              <v:fill/>
            </v:shape>
            <v:shape style="position:absolute;left:1119;top:11961;width:14419;height:484" coordorigin="1119,11961" coordsize="14419,484" path="m6326,12395l6333,12396,6340,12396,6356,12396,6370,12395,6366,12395,6338,12395,6326,12395xe" filled="t" fillcolor="#363435" stroked="f">
              <v:path arrowok="t"/>
              <v:fill/>
            </v:shape>
            <v:shape style="position:absolute;left:1119;top:11961;width:14419;height:484" coordorigin="1119,11961" coordsize="14419,484" path="m6338,12395l6299,12394,6268,12394,6282,12395,6326,12395,6338,12395xe" filled="t" fillcolor="#363435" stroked="f">
              <v:path arrowok="t"/>
              <v:fill/>
            </v:shape>
            <v:shape style="position:absolute;left:1119;top:11961;width:14419;height:484" coordorigin="1119,11961" coordsize="14419,484" path="m6263,12394l6265,12394,6261,12393,6255,12395,6282,12395,6268,12394,6263,12394xe" filled="t" fillcolor="#363435" stroked="f">
              <v:path arrowok="t"/>
              <v:fill/>
            </v:shape>
            <v:shape style="position:absolute;left:1119;top:11961;width:14419;height:484" coordorigin="1119,11961" coordsize="14419,484" path="m6168,12397l6175,12396,6189,12396,6207,12396,6230,12396,6255,12395,6261,12393,6199,12393,6180,12393,6168,12397xe" filled="t" fillcolor="#363435" stroked="f">
              <v:path arrowok="t"/>
              <v:fill/>
            </v:shape>
            <v:shape style="position:absolute;left:1119;top:11961;width:14419;height:484" coordorigin="1119,11961" coordsize="14419,484" path="m6162,12393l6143,12393,6145,12405,6150,12405,6150,12405,6152,12407,6164,12406,6168,12397,6180,12393,6162,12393xe" filled="t" fillcolor="#363435" stroked="f">
              <v:path arrowok="t"/>
              <v:fill/>
            </v:shape>
            <v:shape style="position:absolute;left:1119;top:11961;width:14419;height:484" coordorigin="1119,11961" coordsize="14419,484" path="m6074,12393l6084,12404,6137,12404,6145,12405,6143,12393,6074,12393xe" filled="t" fillcolor="#363435" stroked="f">
              <v:path arrowok="t"/>
              <v:fill/>
            </v:shape>
            <v:shape style="position:absolute;left:1119;top:11961;width:14419;height:484" coordorigin="1119,11961" coordsize="14419,484" path="m6074,12393l6056,12393,6039,12393,6021,12393,6003,12392,6036,12405,6084,12404,6074,12393xe" filled="t" fillcolor="#363435" stroked="f">
              <v:path arrowok="t"/>
              <v:fill/>
            </v:shape>
            <v:shape style="position:absolute;left:1119;top:11961;width:14419;height:484" coordorigin="1119,11961" coordsize="14419,484" path="m5998,12405l6036,12405,6003,12392,5988,12392,5972,12393,5970,12406,5998,12405xe" filled="t" fillcolor="#363435" stroked="f">
              <v:path arrowok="t"/>
              <v:fill/>
            </v:shape>
            <v:shape style="position:absolute;left:1119;top:11961;width:14419;height:484" coordorigin="1119,11961" coordsize="14419,484" path="m5924,12407l5934,12407,5949,12406,5970,12406,5972,12393,5954,12393,5935,12393,5924,12407xe" filled="t" fillcolor="#363435" stroked="f">
              <v:path arrowok="t"/>
              <v:fill/>
            </v:shape>
            <v:shape style="position:absolute;left:1119;top:11961;width:14419;height:484" coordorigin="1119,11961" coordsize="14419,484" path="m5910,12410l5912,12409,5918,12408,5924,12407,5935,12393,5916,12393,5910,12410xe" filled="t" fillcolor="#363435" stroked="f">
              <v:path arrowok="t"/>
              <v:fill/>
            </v:shape>
            <v:shape style="position:absolute;left:1119;top:11961;width:14419;height:484" coordorigin="1119,11961" coordsize="14419,484" path="m5916,12393l5898,12415,5918,12414,5939,12414,5953,12413,5939,12410,5910,12410,5916,12393xe" filled="t" fillcolor="#363435" stroked="f">
              <v:path arrowok="t"/>
              <v:fill/>
            </v:shape>
            <v:shape style="position:absolute;left:1119;top:11961;width:14419;height:484" coordorigin="1119,11961" coordsize="14419,484" path="m5895,12394l5873,12394,5878,12415,5879,12415,5898,12415,5916,12393,5895,12394xe" filled="t" fillcolor="#363435" stroked="f">
              <v:path arrowok="t"/>
              <v:fill/>
            </v:shape>
            <v:shape style="position:absolute;left:1119;top:11961;width:14419;height:484" coordorigin="1119,11961" coordsize="14419,484" path="m6331,12396l6318,12396,6340,12396,6333,12396,6331,12396xe" filled="t" fillcolor="#363435" stroked="f">
              <v:path arrowok="t"/>
              <v:fill/>
            </v:shape>
            <v:shape style="position:absolute;left:1119;top:11961;width:14419;height:484" coordorigin="1119,11961" coordsize="14419,484" path="m6386,12393l6358,12393,6359,12393,6414,12393,6386,12393xe" filled="t" fillcolor="#363435" stroked="f">
              <v:path arrowok="t"/>
              <v:fill/>
            </v:shape>
            <v:shape style="position:absolute;left:1119;top:11961;width:14419;height:484" coordorigin="1119,11961" coordsize="14419,484" path="m6286,12393l6359,12393,6358,12393,6307,12393,6286,12393xe" filled="t" fillcolor="#363435" stroked="f">
              <v:path arrowok="t"/>
              <v:fill/>
            </v:shape>
            <v:shape style="position:absolute;left:1119;top:11961;width:14419;height:484" coordorigin="1119,11961" coordsize="14419,484" path="m6284,12393l6261,12393,6265,12394,6273,12393,6286,12393,6307,12393,6284,12393xe" filled="t" fillcolor="#363435" stroked="f">
              <v:path arrowok="t"/>
              <v:fill/>
            </v:shape>
            <v:shape style="position:absolute;left:1119;top:11961;width:14419;height:484" coordorigin="1119,11961" coordsize="14419,484" path="m6275,12399l6331,12399,6170,12397,6187,12406,6208,12406,6246,12406,6263,12406,6280,12406,6519,12402,6275,12399xe" filled="t" fillcolor="#363435" stroked="f">
              <v:path arrowok="t"/>
              <v:fill/>
            </v:shape>
            <v:shape style="position:absolute;left:1119;top:11961;width:14419;height:484" coordorigin="1119,11961" coordsize="14419,484" path="m6168,12397l6164,12406,6187,12406,6170,12397,6168,12397xe" filled="t" fillcolor="#363435" stroked="f">
              <v:path arrowok="t"/>
              <v:fill/>
            </v:shape>
            <v:shape style="position:absolute;left:1119;top:11961;width:14419;height:484" coordorigin="1119,11961" coordsize="14419,484" path="m6768,11998l6774,12000,6824,12000,6846,12000,6865,11999,6881,11999,6891,11999,6897,11998,6873,11999,6804,11998,6784,11998,6768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6760,11997l6760,11997,6758,11982,6748,12000,6774,12000,6768,11998,6760,11997xe" filled="t" fillcolor="#363435" stroked="f">
              <v:path arrowok="t"/>
              <v:fill/>
            </v:shape>
            <v:shape style="position:absolute;left:1119;top:11961;width:14419;height:484" coordorigin="1119,11961" coordsize="14419,484" path="m6686,12001l6748,12000,6758,11982,6733,11983,6707,11983,6686,12001xe" filled="t" fillcolor="#363435" stroked="f">
              <v:path arrowok="t"/>
              <v:fill/>
            </v:shape>
            <v:shape style="position:absolute;left:1119;top:11961;width:14419;height:484" coordorigin="1119,11961" coordsize="14419,484" path="m6682,11983l6657,11983,6665,12000,6679,12000,6686,12001,6707,11983,6682,11983xe" filled="t" fillcolor="#363435" stroked="f">
              <v:path arrowok="t"/>
              <v:fill/>
            </v:shape>
            <v:shape style="position:absolute;left:1119;top:11961;width:14419;height:484" coordorigin="1119,11961" coordsize="14419,484" path="m6665,12000l6657,11983,6633,11983,6609,11983,6559,11983,6534,11983,6564,11999,6622,11999,6646,11999,6665,12000xe" filled="t" fillcolor="#363435" stroked="f">
              <v:path arrowok="t"/>
              <v:fill/>
            </v:shape>
            <v:shape style="position:absolute;left:1119;top:11961;width:14419;height:484" coordorigin="1119,11961" coordsize="14419,484" path="m6564,11999l6534,11983,6431,11982,6463,11999,6564,11999xe" filled="t" fillcolor="#363435" stroked="f">
              <v:path arrowok="t"/>
              <v:fill/>
            </v:shape>
            <v:shape style="position:absolute;left:1119;top:11961;width:14419;height:484" coordorigin="1119,11961" coordsize="14419,484" path="m6463,11999l6431,11982,6272,11982,6262,11997,6253,11997,6256,11998,6268,11998,6285,11999,6333,11999,6463,11999xe" filled="t" fillcolor="#363435" stroked="f">
              <v:path arrowok="t"/>
              <v:fill/>
            </v:shape>
            <v:shape style="position:absolute;left:1119;top:11961;width:14419;height:484" coordorigin="1119,11961" coordsize="14419,484" path="m6272,11982l6164,11982,6208,11997,6262,11997,6272,11982xe" filled="t" fillcolor="#363435" stroked="f">
              <v:path arrowok="t"/>
              <v:fill/>
            </v:shape>
            <v:shape style="position:absolute;left:1119;top:11961;width:14419;height:484" coordorigin="1119,11961" coordsize="14419,484" path="m6152,11997l6208,11997,6164,11982,6137,11982,6119,11981,6101,11981,6094,11997,6152,11997xe" filled="t" fillcolor="#363435" stroked="f">
              <v:path arrowok="t"/>
              <v:fill/>
            </v:shape>
            <v:shape style="position:absolute;left:1119;top:11961;width:14419;height:484" coordorigin="1119,11961" coordsize="14419,484" path="m6137,11982l6169,11981,6119,11981,6137,11982xe" filled="t" fillcolor="#363435" stroked="f">
              <v:path arrowok="t"/>
              <v:fill/>
            </v:shape>
            <v:shape style="position:absolute;left:1119;top:11961;width:14419;height:484" coordorigin="1119,11961" coordsize="14419,484" path="m6094,11997l6101,11981,6043,11981,6035,11997,6094,11997xe" filled="t" fillcolor="#363435" stroked="f">
              <v:path arrowok="t"/>
              <v:fill/>
            </v:shape>
            <v:shape style="position:absolute;left:1119;top:11961;width:14419;height:484" coordorigin="1119,11961" coordsize="14419,484" path="m6035,11997l6043,11981,5981,11981,5976,11997,6035,11997xe" filled="t" fillcolor="#363435" stroked="f">
              <v:path arrowok="t"/>
              <v:fill/>
            </v:shape>
            <v:shape style="position:absolute;left:1119;top:11961;width:14419;height:484" coordorigin="1119,11961" coordsize="14419,484" path="m5981,11981l5892,11981,5915,11998,5976,11997,5981,11981xe" filled="t" fillcolor="#363435" stroked="f">
              <v:path arrowok="t"/>
              <v:fill/>
            </v:shape>
            <v:shape style="position:absolute;left:1119;top:11961;width:14419;height:484" coordorigin="1119,11961" coordsize="14419,484" path="m5870,11981l5847,11981,5854,11998,5915,11998,5892,11981,5870,11981xe" filled="t" fillcolor="#363435" stroked="f">
              <v:path arrowok="t"/>
              <v:fill/>
            </v:shape>
            <v:shape style="position:absolute;left:1119;top:11961;width:14419;height:484" coordorigin="1119,11961" coordsize="14419,484" path="m5847,11981l5756,11981,5794,11998,5854,11998,5847,11981xe" filled="t" fillcolor="#363435" stroked="f">
              <v:path arrowok="t"/>
              <v:fill/>
            </v:shape>
            <v:shape style="position:absolute;left:1119;top:11961;width:14419;height:484" coordorigin="1119,11961" coordsize="14419,484" path="m5733,11998l5794,11998,5756,11981,5722,11980,5688,11980,5673,11998,5733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5673,11998l5688,11980,5629,11980,5614,11998,5673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5563,11983l5582,11983,5605,11984,5614,11998,5629,11980,5585,11980,5563,11983xe" filled="t" fillcolor="#363435" stroked="f">
              <v:path arrowok="t"/>
              <v:fill/>
            </v:shape>
            <v:shape style="position:absolute;left:1119;top:11961;width:14419;height:484" coordorigin="1119,11961" coordsize="14419,484" path="m5605,11984l5299,11985,5344,11999,5446,11999,5557,11999,5614,11998,5605,11984xe" filled="t" fillcolor="#363435" stroked="f">
              <v:path arrowok="t"/>
              <v:fill/>
            </v:shape>
            <v:shape style="position:absolute;left:1119;top:11961;width:14419;height:484" coordorigin="1119,11961" coordsize="14419,484" path="m5297,11999l5344,11999,5299,11985,5266,11985,5265,11984,5253,12000,5297,11999xe" filled="t" fillcolor="#363435" stroked="f">
              <v:path arrowok="t"/>
              <v:fill/>
            </v:shape>
            <v:shape style="position:absolute;left:1119;top:11961;width:14419;height:484" coordorigin="1119,11961" coordsize="14419,484" path="m5265,11984l5242,11986,5165,11986,5153,11986,5153,11985,5128,11985,5144,11999,5175,12000,5253,12000,5265,11984xe" filled="t" fillcolor="#363435" stroked="f">
              <v:path arrowok="t"/>
              <v:fill/>
            </v:shape>
            <v:shape style="position:absolute;left:1119;top:11961;width:14419;height:484" coordorigin="1119,11961" coordsize="14419,484" path="m6960,12433l6792,12432,6814,12435,6838,12434,6868,12434,6887,12434,6908,12434,6932,12433,6960,12433xe" filled="t" fillcolor="#363435" stroked="f">
              <v:path arrowok="t"/>
              <v:fill/>
            </v:shape>
            <v:shape style="position:absolute;left:1119;top:11961;width:14419;height:484" coordorigin="1119,11961" coordsize="14419,484" path="m6792,12432l6800,12432,6804,12417,6787,12417,6786,12435,6804,12435,6814,12435,6792,12432xe" filled="t" fillcolor="#363435" stroked="f">
              <v:path arrowok="t"/>
              <v:fill/>
            </v:shape>
            <v:shape style="position:absolute;left:1119;top:11961;width:14419;height:484" coordorigin="1119,11961" coordsize="14419,484" path="m6757,12436l6777,12435,6786,12435,6787,12417,6771,12417,6757,12436xe" filled="t" fillcolor="#363435" stroked="f">
              <v:path arrowok="t"/>
              <v:fill/>
            </v:shape>
            <v:shape style="position:absolute;left:1119;top:11961;width:14419;height:484" coordorigin="1119,11961" coordsize="14419,484" path="m6641,12435l6646,12437,6660,12438,6682,12437,6701,12437,6718,12436,6733,12436,6746,12436,6757,12436,6771,12417,6655,12418,6641,12435xe" filled="t" fillcolor="#363435" stroked="f">
              <v:path arrowok="t"/>
              <v:fill/>
            </v:shape>
            <v:shape style="position:absolute;left:1119;top:11961;width:14419;height:484" coordorigin="1119,11961" coordsize="14419,484" path="m6597,12416l6580,12416,6600,12435,6641,12435,6655,12418,6588,12418,6597,12416xe" filled="t" fillcolor="#363435" stroked="f">
              <v:path arrowok="t"/>
              <v:fill/>
            </v:shape>
            <v:shape style="position:absolute;left:1119;top:11961;width:14419;height:484" coordorigin="1119,11961" coordsize="14419,484" path="m6562,12416l6542,12416,6557,12435,6600,12435,6580,12416,6562,12416xe" filled="t" fillcolor="#363435" stroked="f">
              <v:path arrowok="t"/>
              <v:fill/>
            </v:shape>
            <v:shape style="position:absolute;left:1119;top:11961;width:14419;height:484" coordorigin="1119,11961" coordsize="14419,484" path="m6520,12416l6497,12416,6514,12435,6557,12435,6542,12416,6520,12416xe" filled="t" fillcolor="#363435" stroked="f">
              <v:path arrowok="t"/>
              <v:fill/>
            </v:shape>
            <v:shape style="position:absolute;left:1119;top:11961;width:14419;height:484" coordorigin="1119,11961" coordsize="14419,484" path="m6422,12417l6424,12435,6514,12435,6497,12416,6448,12416,6422,12417xe" filled="t" fillcolor="#363435" stroked="f">
              <v:path arrowok="t"/>
              <v:fill/>
            </v:shape>
            <v:shape style="position:absolute;left:1119;top:11961;width:14419;height:484" coordorigin="1119,11961" coordsize="14419,484" path="m6396,12417l6369,12417,6379,12435,6424,12435,6422,12417,6396,12417xe" filled="t" fillcolor="#363435" stroked="f">
              <v:path arrowok="t"/>
              <v:fill/>
            </v:shape>
            <v:shape style="position:absolute;left:1119;top:11961;width:14419;height:484" coordorigin="1119,11961" coordsize="14419,484" path="m6342,12417l6328,12417,6333,12435,6379,12435,6369,12417,6342,12417xe" filled="t" fillcolor="#363435" stroked="f">
              <v:path arrowok="t"/>
              <v:fill/>
            </v:shape>
            <v:shape style="position:absolute;left:1119;top:11961;width:14419;height:484" coordorigin="1119,11961" coordsize="14419,484" path="m6328,12417l6310,12417,6290,12418,6247,12418,6287,12435,6333,12435,6328,12417xe" filled="t" fillcolor="#363435" stroked="f">
              <v:path arrowok="t"/>
              <v:fill/>
            </v:shape>
            <v:shape style="position:absolute;left:1119;top:11961;width:14419;height:484" coordorigin="1119,11961" coordsize="14419,484" path="m6242,12435l6287,12435,6247,12418,6203,12418,6197,12435,6242,12435xe" filled="t" fillcolor="#363435" stroked="f">
              <v:path arrowok="t"/>
              <v:fill/>
            </v:shape>
            <v:shape style="position:absolute;left:1119;top:11961;width:14419;height:484" coordorigin="1119,11961" coordsize="14419,484" path="m6197,12435l6203,12418,6182,12418,6163,12417,6154,12416,6153,12435,6197,12435xe" filled="t" fillcolor="#363435" stroked="f">
              <v:path arrowok="t"/>
              <v:fill/>
            </v:shape>
            <v:shape style="position:absolute;left:1119;top:11961;width:14419;height:484" coordorigin="1119,11961" coordsize="14419,484" path="m6154,12416l6124,12415,6086,12415,6110,12435,6153,12435,6154,12416xe" filled="t" fillcolor="#363435" stroked="f">
              <v:path arrowok="t"/>
              <v:fill/>
            </v:shape>
            <v:shape style="position:absolute;left:1119;top:11961;width:14419;height:484" coordorigin="1119,11961" coordsize="14419,484" path="m6068,12435l6110,12435,6086,12415,6041,12415,6028,12435,6068,12435xe" filled="t" fillcolor="#363435" stroked="f">
              <v:path arrowok="t"/>
              <v:fill/>
            </v:shape>
            <v:shape style="position:absolute;left:1119;top:11961;width:14419;height:484" coordorigin="1119,11961" coordsize="14419,484" path="m6041,12415l5878,12415,5873,12394,5850,12394,5861,12436,5889,12436,5920,12436,5954,12436,6028,12435,6041,12415xe" filled="t" fillcolor="#363435" stroked="f">
              <v:path arrowok="t"/>
              <v:fill/>
            </v:shape>
            <v:shape style="position:absolute;left:1119;top:11961;width:14419;height:484" coordorigin="1119,11961" coordsize="14419,484" path="m5680,12436l5699,12436,5718,12436,5739,12436,5784,12437,5836,12437,5861,12436,5850,12394,5802,12394,5751,12395,5699,12395,5680,12436xe" filled="t" fillcolor="#363435" stroked="f">
              <v:path arrowok="t"/>
              <v:fill/>
            </v:shape>
            <v:shape style="position:absolute;left:1119;top:11961;width:14419;height:484" coordorigin="1119,11961" coordsize="14419,484" path="m5623,12435l5642,12435,5661,12435,5680,12436,5699,12395,5645,12395,5623,12435xe" filled="t" fillcolor="#363435" stroked="f">
              <v:path arrowok="t"/>
              <v:fill/>
            </v:shape>
            <v:shape style="position:absolute;left:1119;top:11961;width:14419;height:484" coordorigin="1119,11961" coordsize="14419,484" path="m5528,12394l5519,12412,5520,12414,5539,12434,5583,12434,5604,12435,5623,12435,5645,12395,5618,12395,5602,12415,5539,12415,5539,12413,5528,12394xe" filled="t" fillcolor="#363435" stroked="f">
              <v:path arrowok="t"/>
              <v:fill/>
            </v:shape>
            <v:shape style="position:absolute;left:1119;top:11961;width:14419;height:484" coordorigin="1119,11961" coordsize="14419,484" path="m5618,12395l5591,12395,5589,12414,5574,12414,5557,12413,5564,12394,5537,12394,5539,12413,5559,12415,5602,12415,5618,12395xe" filled="t" fillcolor="#363435" stroked="f">
              <v:path arrowok="t"/>
              <v:fill/>
            </v:shape>
            <v:shape style="position:absolute;left:1119;top:11961;width:14419;height:484" coordorigin="1119,11961" coordsize="14419,484" path="m5574,12414l5589,12414,5591,12395,5564,12394,5557,12413,5574,12414xe" filled="t" fillcolor="#363435" stroked="f">
              <v:path arrowok="t"/>
              <v:fill/>
            </v:shape>
            <v:shape style="position:absolute;left:1119;top:11961;width:14419;height:484" coordorigin="1119,11961" coordsize="14419,484" path="m5548,12394l5537,12394,5528,12394,5539,12413,5537,12394,5548,12394xe" filled="t" fillcolor="#363435" stroked="f">
              <v:path arrowok="t"/>
              <v:fill/>
            </v:shape>
            <v:shape style="position:absolute;left:1119;top:11961;width:14419;height:484" coordorigin="1119,11961" coordsize="14419,484" path="m5519,12412l5528,12394,5504,12394,5498,12412,5500,12414,5520,12414,5519,12412xe" filled="t" fillcolor="#363435" stroked="f">
              <v:path arrowok="t"/>
              <v:fill/>
            </v:shape>
            <v:shape style="position:absolute;left:1119;top:11961;width:14419;height:484" coordorigin="1119,11961" coordsize="14419,484" path="m5504,12394l5450,12394,5473,12411,5498,12412,5504,12394xe" filled="t" fillcolor="#363435" stroked="f">
              <v:path arrowok="t"/>
              <v:fill/>
            </v:shape>
            <v:shape style="position:absolute;left:1119;top:11961;width:14419;height:484" coordorigin="1119,11961" coordsize="14419,484" path="m5445,12411l5473,12411,5450,12394,5428,12393,5421,12411,5436,12415,5500,12414,5473,12411,5445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5417,12392l5397,12392,5397,12412,5421,12411,5428,12393,5415,12393,5415,12393,5417,12392xe" filled="t" fillcolor="#363435" stroked="f">
              <v:path arrowok="t"/>
              <v:fill/>
            </v:shape>
            <v:shape style="position:absolute;left:1119;top:11961;width:14419;height:484" coordorigin="1119,11961" coordsize="14419,484" path="m6978,12417l6933,12417,6944,12431,6964,12430,6952,12418,6959,12417,6978,12417xe" filled="t" fillcolor="#363435" stroked="f">
              <v:path arrowok="t"/>
              <v:fill/>
            </v:shape>
            <v:shape style="position:absolute;left:1119;top:11961;width:14419;height:484" coordorigin="1119,11961" coordsize="14419,484" path="m6884,12431l6924,12431,6944,12431,6933,12417,6907,12417,6884,12431xe" filled="t" fillcolor="#363435" stroked="f">
              <v:path arrowok="t"/>
              <v:fill/>
            </v:shape>
            <v:shape style="position:absolute;left:1119;top:11961;width:14419;height:484" coordorigin="1119,11961" coordsize="14419,484" path="m6821,12417l6821,12432,6864,12431,6884,12431,6907,12417,6821,12417xe" filled="t" fillcolor="#363435" stroked="f">
              <v:path arrowok="t"/>
              <v:fill/>
            </v:shape>
            <v:shape style="position:absolute;left:1119;top:11961;width:14419;height:484" coordorigin="1119,11961" coordsize="14419,484" path="m6804,12417l6800,12432,6821,12432,6821,12417,6804,12417xe" filled="t" fillcolor="#363435" stroked="f">
              <v:path arrowok="t"/>
              <v:fill/>
            </v:shape>
            <v:shape style="position:absolute;left:1119;top:11961;width:14419;height:484" coordorigin="1119,11961" coordsize="14419,484" path="m7752,11978l7773,11978,7791,11978,7804,11977,7811,11977,7782,11978,7752,11978xe" filled="t" fillcolor="#363435" stroked="f">
              <v:path arrowok="t"/>
              <v:fill/>
            </v:shape>
            <v:shape style="position:absolute;left:1119;top:11961;width:14419;height:484" coordorigin="1119,11961" coordsize="14419,484" path="m7680,11979l7704,11979,7729,11978,7752,11978,7782,11978,7751,11978,7716,11978,7680,11979xe" filled="t" fillcolor="#363435" stroked="f">
              <v:path arrowok="t"/>
              <v:fill/>
            </v:shape>
            <v:shape style="position:absolute;left:1119;top:11961;width:14419;height:484" coordorigin="1119,11961" coordsize="14419,484" path="m7624,11980l7635,11980,7656,11979,7680,11979,7716,11978,7642,11978,7624,11980xe" filled="t" fillcolor="#363435" stroked="f">
              <v:path arrowok="t"/>
              <v:fill/>
            </v:shape>
            <v:shape style="position:absolute;left:1119;top:11961;width:14419;height:484" coordorigin="1119,11961" coordsize="14419,484" path="m7602,11978l7562,11978,7575,11993,7585,11996,7616,11996,7624,11980,7642,11978,7602,11978xe" filled="t" fillcolor="#363435" stroked="f">
              <v:path arrowok="t"/>
              <v:fill/>
            </v:shape>
            <v:shape style="position:absolute;left:1119;top:11961;width:14419;height:484" coordorigin="1119,11961" coordsize="14419,484" path="m7489,11993l7541,11993,7575,11993,7562,11978,7522,11978,7489,11993xe" filled="t" fillcolor="#363435" stroked="f">
              <v:path arrowok="t"/>
              <v:fill/>
            </v:shape>
            <v:shape style="position:absolute;left:1119;top:11961;width:14419;height:484" coordorigin="1119,11961" coordsize="14419,484" path="m7481,11978l7441,11978,7448,11993,7471,11993,7489,11993,7522,11978,7481,11978xe" filled="t" fillcolor="#363435" stroked="f">
              <v:path arrowok="t"/>
              <v:fill/>
            </v:shape>
            <v:shape style="position:absolute;left:1119;top:11961;width:14419;height:484" coordorigin="1119,11961" coordsize="14419,484" path="m7441,11978l7402,11978,7411,11995,7427,11995,7431,11994,7436,11993,7440,11993,7448,11993,7441,11978xe" filled="t" fillcolor="#363435" stroked="f">
              <v:path arrowok="t"/>
              <v:fill/>
            </v:shape>
            <v:shape style="position:absolute;left:1119;top:11961;width:14419;height:484" coordorigin="1119,11961" coordsize="14419,484" path="m7402,11978l7364,11977,7367,11994,7386,11994,7400,11995,7411,11995,7402,11978xe" filled="t" fillcolor="#363435" stroked="f">
              <v:path arrowok="t"/>
              <v:fill/>
            </v:shape>
            <v:shape style="position:absolute;left:1119;top:11961;width:14419;height:484" coordorigin="1119,11961" coordsize="14419,484" path="m7238,11995l7257,11994,7281,11994,7310,11994,7343,11994,7367,11994,7364,11977,7293,11977,7261,11977,7238,11995xe" filled="t" fillcolor="#363435" stroked="f">
              <v:path arrowok="t"/>
              <v:fill/>
            </v:shape>
            <v:shape style="position:absolute;left:1119;top:11961;width:14419;height:484" coordorigin="1119,11961" coordsize="14419,484" path="m7233,11977l7207,11977,7210,11997,7214,11996,7224,11996,7238,11995,7261,11977,7233,11977xe" filled="t" fillcolor="#363435" stroked="f">
              <v:path arrowok="t"/>
              <v:fill/>
            </v:shape>
            <v:shape style="position:absolute;left:1119;top:11961;width:14419;height:484" coordorigin="1119,11961" coordsize="14419,484" path="m7210,11997l7207,11977,7168,11977,7155,11978,7134,11978,7113,11978,7091,11978,7068,11979,7068,11995,7210,11997xe" filled="t" fillcolor="#363435" stroked="f">
              <v:path arrowok="t"/>
              <v:fill/>
            </v:shape>
            <v:shape style="position:absolute;left:1119;top:11961;width:14419;height:484" coordorigin="1119,11961" coordsize="14419,484" path="m7026,11996l7042,11996,7054,11996,7062,11995,7068,11995,7068,11979,7044,11979,7026,11996xe" filled="t" fillcolor="#363435" stroked="f">
              <v:path arrowok="t"/>
              <v:fill/>
            </v:shape>
            <v:shape style="position:absolute;left:1119;top:11961;width:14419;height:484" coordorigin="1119,11961" coordsize="14419,484" path="m6944,11997l6989,11996,7026,11996,7044,11979,7019,11979,6994,11979,6969,11980,6944,11997xe" filled="t" fillcolor="#363435" stroked="f">
              <v:path arrowok="t"/>
              <v:fill/>
            </v:shape>
            <v:shape style="position:absolute;left:1119;top:11961;width:14419;height:484" coordorigin="1119,11961" coordsize="14419,484" path="m6760,11997l6868,11997,6944,11997,6969,11980,6943,11980,6917,11980,6891,11981,6864,11981,6838,11981,6811,11982,6785,11982,6760,11997xe" filled="t" fillcolor="#363435" stroked="f">
              <v:path arrowok="t"/>
              <v:fill/>
            </v:shape>
            <v:shape style="position:absolute;left:1119;top:11961;width:14419;height:484" coordorigin="1119,11961" coordsize="14419,484" path="m8299,12437l8333,12437,8358,12437,8375,12437,8337,12437,8299,12437xe" filled="t" fillcolor="#363435" stroked="f">
              <v:path arrowok="t"/>
              <v:fill/>
            </v:shape>
            <v:shape style="position:absolute;left:1119;top:11961;width:14419;height:484" coordorigin="1119,11961" coordsize="14419,484" path="m7763,11980l7759,11980,7753,11979,7729,11979,7679,11980,7652,11980,7637,11996,7641,11997,7664,12000,7690,12000,7718,12000,7747,11999,7777,11999,7763,11980xe" filled="t" fillcolor="#363435" stroked="f">
              <v:path arrowok="t"/>
              <v:fill/>
            </v:shape>
            <v:shape style="position:absolute;left:1119;top:11961;width:14419;height:484" coordorigin="1119,11961" coordsize="14419,484" path="m7624,11980l7616,11996,7637,11996,7652,11980,7624,11980xe" filled="t" fillcolor="#363435" stroked="f">
              <v:path arrowok="t"/>
              <v:fill/>
            </v:shape>
            <v:shape style="position:absolute;left:1119;top:11961;width:14419;height:484" coordorigin="1119,11961" coordsize="14419,484" path="m8111,12401l8101,12400,8097,12399,8103,12398,8116,12397,8136,12396,8128,12395,8091,12396,8099,12401,8111,12401xe" filled="t" fillcolor="#363435" stroked="f">
              <v:path arrowok="t"/>
              <v:fill/>
            </v:shape>
            <v:shape style="position:absolute;left:1119;top:11961;width:14419;height:484" coordorigin="1119,11961" coordsize="14419,484" path="m8091,12396l8049,12396,8052,12401,8069,12401,8085,12401,8099,12401,8091,12396xe" filled="t" fillcolor="#363435" stroked="f">
              <v:path arrowok="t"/>
              <v:fill/>
            </v:shape>
            <v:shape style="position:absolute;left:1119;top:11961;width:14419;height:484" coordorigin="1119,11961" coordsize="14419,484" path="m7969,12402l7991,12402,8012,12402,8033,12402,8052,12401,8049,12396,8004,12396,7969,12402xe" filled="t" fillcolor="#363435" stroked="f">
              <v:path arrowok="t"/>
              <v:fill/>
            </v:shape>
            <v:shape style="position:absolute;left:1119;top:11961;width:14419;height:484" coordorigin="1119,11961" coordsize="14419,484" path="m7956,12397l7906,12397,7921,12403,7969,12402,8004,12396,7956,12397xe" filled="t" fillcolor="#363435" stroked="f">
              <v:path arrowok="t"/>
              <v:fill/>
            </v:shape>
            <v:shape style="position:absolute;left:1119;top:11961;width:14419;height:484" coordorigin="1119,11961" coordsize="14419,484" path="m7906,12397l7854,12397,7856,12402,7866,12402,7873,12403,7921,12403,7906,12397xe" filled="t" fillcolor="#363435" stroked="f">
              <v:path arrowok="t"/>
              <v:fill/>
            </v:shape>
            <v:shape style="position:absolute;left:1119;top:11961;width:14419;height:484" coordorigin="1119,11961" coordsize="14419,484" path="m7854,12397l7802,12397,7812,12400,7814,12401,7828,12402,7842,12402,7856,12402,7854,12397xe" filled="t" fillcolor="#363435" stroked="f">
              <v:path arrowok="t"/>
              <v:fill/>
            </v:shape>
            <v:shape style="position:absolute;left:1119;top:11961;width:14419;height:484" coordorigin="1119,11961" coordsize="14419,484" path="m7723,12400l7774,12400,7812,12400,7802,12397,7749,12397,7723,12400xe" filled="t" fillcolor="#363435" stroked="f">
              <v:path arrowok="t"/>
              <v:fill/>
            </v:shape>
            <v:shape style="position:absolute;left:1119;top:11961;width:14419;height:484" coordorigin="1119,11961" coordsize="14419,484" path="m7706,12401l7699,12401,7695,12401,7694,12401,7708,12400,7723,12400,7749,12397,7697,12397,7680,12404,7703,12404,7706,12401xe" filled="t" fillcolor="#363435" stroked="f">
              <v:path arrowok="t"/>
              <v:fill/>
            </v:shape>
            <v:shape style="position:absolute;left:1119;top:11961;width:14419;height:484" coordorigin="1119,11961" coordsize="14419,484" path="m7623,12403l7636,12404,7658,12404,7680,12404,7697,12397,7646,12397,7623,12403xe" filled="t" fillcolor="#363435" stroked="f">
              <v:path arrowok="t"/>
              <v:fill/>
            </v:shape>
            <v:shape style="position:absolute;left:1119;top:11961;width:14419;height:484" coordorigin="1119,11961" coordsize="14419,484" path="m7646,12397l7597,12397,7597,12404,7619,12403,7623,12403,7646,12397xe" filled="t" fillcolor="#363435" stroked="f">
              <v:path arrowok="t"/>
              <v:fill/>
            </v:shape>
            <v:shape style="position:absolute;left:1119;top:11961;width:14419;height:484" coordorigin="1119,11961" coordsize="14419,484" path="m7513,12405l7537,12404,7560,12404,7580,12404,7597,12404,7597,12397,7550,12398,7513,12405xe" filled="t" fillcolor="#363435" stroked="f">
              <v:path arrowok="t"/>
              <v:fill/>
            </v:shape>
            <v:shape style="position:absolute;left:1119;top:11961;width:14419;height:484" coordorigin="1119,11961" coordsize="14419,484" path="m7433,12406l7460,12405,7487,12405,7513,12405,7550,12398,7506,12398,7467,12398,7433,12406xe" filled="t" fillcolor="#363435" stroked="f">
              <v:path arrowok="t"/>
              <v:fill/>
            </v:shape>
            <v:shape style="position:absolute;left:1119;top:11961;width:14419;height:484" coordorigin="1119,11961" coordsize="14419,484" path="m7377,12399l7381,12406,7407,12406,7433,12406,7467,12398,7431,12398,7401,12399,7377,12399xe" filled="t" fillcolor="#363435" stroked="f">
              <v:path arrowok="t"/>
              <v:fill/>
            </v:shape>
            <v:shape style="position:absolute;left:1119;top:11961;width:14419;height:484" coordorigin="1119,11961" coordsize="14419,484" path="m7317,12407l7336,12407,7358,12407,7381,12406,7377,12399,7359,12400,7348,12401,7317,12407xe" filled="t" fillcolor="#363435" stroked="f">
              <v:path arrowok="t"/>
              <v:fill/>
            </v:shape>
            <v:shape style="position:absolute;left:1119;top:11961;width:14419;height:484" coordorigin="1119,11961" coordsize="14419,484" path="m7310,12401l7271,12401,7280,12409,7299,12407,7317,12407,7348,12401,7310,12401xe" filled="t" fillcolor="#363435" stroked="f">
              <v:path arrowok="t"/>
              <v:fill/>
            </v:shape>
            <v:shape style="position:absolute;left:1119;top:11961;width:14419;height:484" coordorigin="1119,11961" coordsize="14419,484" path="m7204,12409l7280,12409,7271,12401,7232,12401,7204,12409xe" filled="t" fillcolor="#363435" stroked="f">
              <v:path arrowok="t"/>
              <v:fill/>
            </v:shape>
            <v:shape style="position:absolute;left:1119;top:11961;width:14419;height:484" coordorigin="1119,11961" coordsize="14419,484" path="m7191,12401l7149,12401,7156,12409,7204,12409,7232,12401,7191,12401xe" filled="t" fillcolor="#363435" stroked="f">
              <v:path arrowok="t"/>
              <v:fill/>
            </v:shape>
            <v:shape style="position:absolute;left:1119;top:11961;width:14419;height:484" coordorigin="1119,11961" coordsize="14419,484" path="m7077,12409l7156,12409,7149,12401,7107,12401,7077,12409xe" filled="t" fillcolor="#363435" stroked="f">
              <v:path arrowok="t"/>
              <v:fill/>
            </v:shape>
            <v:shape style="position:absolute;left:1119;top:11961;width:14419;height:484" coordorigin="1119,11961" coordsize="14419,484" path="m7104,12410l7088,12410,7077,12410,7077,12409,7107,12401,7064,12401,7064,12414,7093,12414,7104,12410xe" filled="t" fillcolor="#363435" stroked="f">
              <v:path arrowok="t"/>
              <v:fill/>
            </v:shape>
            <v:shape style="position:absolute;left:1119;top:11961;width:14419;height:484" coordorigin="1119,11961" coordsize="14419,484" path="m6978,12414l7064,12414,7064,12401,7021,12401,6978,12414xe" filled="t" fillcolor="#363435" stroked="f">
              <v:path arrowok="t"/>
              <v:fill/>
            </v:shape>
            <v:shape style="position:absolute;left:1119;top:11961;width:14419;height:484" coordorigin="1119,11961" coordsize="14419,484" path="m6893,12413l6978,12414,7021,12401,6933,12401,6893,12413xe" filled="t" fillcolor="#363435" stroked="f">
              <v:path arrowok="t"/>
              <v:fill/>
            </v:shape>
            <v:shape style="position:absolute;left:1119;top:11961;width:14419;height:484" coordorigin="1119,11961" coordsize="14419,484" path="m6814,12413l6866,12413,6893,12413,6933,12401,6844,12401,6814,12413xe" filled="t" fillcolor="#363435" stroked="f">
              <v:path arrowok="t"/>
              <v:fill/>
            </v:shape>
            <v:shape style="position:absolute;left:1119;top:11961;width:14419;height:484" coordorigin="1119,11961" coordsize="14419,484" path="m6799,12401l6755,12401,6766,12413,6814,12413,6844,12401,6799,12401xe" filled="t" fillcolor="#363435" stroked="f">
              <v:path arrowok="t"/>
              <v:fill/>
            </v:shape>
            <v:shape style="position:absolute;left:1119;top:11961;width:14419;height:484" coordorigin="1119,11961" coordsize="14419,484" path="m6687,12410l6707,12412,6745,12413,6766,12413,6755,12401,6710,12401,6687,12410xe" filled="t" fillcolor="#363435" stroked="f">
              <v:path arrowok="t"/>
              <v:fill/>
            </v:shape>
            <v:shape style="position:absolute;left:1119;top:11961;width:14419;height:484" coordorigin="1119,11961" coordsize="14419,484" path="m6666,12401l6621,12401,6631,12410,6687,12410,6710,12401,6666,12401xe" filled="t" fillcolor="#363435" stroked="f">
              <v:path arrowok="t"/>
              <v:fill/>
            </v:shape>
            <v:shape style="position:absolute;left:1119;top:11961;width:14419;height:484" coordorigin="1119,11961" coordsize="14419,484" path="m6621,12401l6578,12401,6578,12411,6587,12411,6597,12410,6607,12410,6618,12410,6631,12410,6621,12401xe" filled="t" fillcolor="#363435" stroked="f">
              <v:path arrowok="t"/>
              <v:fill/>
            </v:shape>
            <v:shape style="position:absolute;left:1119;top:11961;width:14419;height:484" coordorigin="1119,11961" coordsize="14419,484" path="m6578,12411l6578,12401,6568,12408,6535,12409,6532,12410,6528,12411,6533,12412,6546,12412,6558,12411,6569,12411,6578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6578,12401l6534,12401,6537,12407,6542,12407,6546,12408,6551,12408,6558,12408,6568,12408,6578,12401xe" filled="t" fillcolor="#363435" stroked="f">
              <v:path arrowok="t"/>
              <v:fill/>
            </v:shape>
            <v:shape style="position:absolute;left:1119;top:11961;width:14419;height:484" coordorigin="1119,11961" coordsize="14419,484" path="m6534,12401l6491,12401,6493,12401,6513,12401,6519,12402,6524,12406,6532,12407,6537,12407,6534,12401xe" filled="t" fillcolor="#363435" stroked="f">
              <v:path arrowok="t"/>
              <v:fill/>
            </v:shape>
            <v:shape style="position:absolute;left:1119;top:11961;width:14419;height:484" coordorigin="1119,11961" coordsize="14419,484" path="m7786,12400l7791,12401,7801,12401,7814,12401,7812,12400,7810,12400,7794,12400,7786,12400xe" filled="t" fillcolor="#363435" stroked="f">
              <v:path arrowok="t"/>
              <v:fill/>
            </v:shape>
            <v:shape style="position:absolute;left:1119;top:11961;width:14419;height:484" coordorigin="1119,11961" coordsize="14419,484" path="m7783,12427l7799,12427,7813,12428,7827,12428,7808,12428,8008,12428,7841,12412,7804,12412,7783,12427xe" filled="t" fillcolor="#363435" stroked="f">
              <v:path arrowok="t"/>
              <v:fill/>
            </v:shape>
            <v:shape style="position:absolute;left:1119;top:11961;width:14419;height:484" coordorigin="1119,11961" coordsize="14419,484" path="m7730,12427l7783,12427,7804,12412,7766,12412,7730,12427xe" filled="t" fillcolor="#363435" stroked="f">
              <v:path arrowok="t"/>
              <v:fill/>
            </v:shape>
            <v:shape style="position:absolute;left:1119;top:11961;width:14419;height:484" coordorigin="1119,11961" coordsize="14419,484" path="m7725,12412l7684,12412,7691,12427,7730,12427,7766,12412,7725,12412xe" filled="t" fillcolor="#363435" stroked="f">
              <v:path arrowok="t"/>
              <v:fill/>
            </v:shape>
            <v:shape style="position:absolute;left:1119;top:11961;width:14419;height:484" coordorigin="1119,11961" coordsize="14419,484" path="m7605,12427l7670,12427,7691,12427,7684,12412,7640,12412,7605,12427xe" filled="t" fillcolor="#363435" stroked="f">
              <v:path arrowok="t"/>
              <v:fill/>
            </v:shape>
            <v:shape style="position:absolute;left:1119;top:11961;width:14419;height:484" coordorigin="1119,11961" coordsize="14419,484" path="m7595,12413l7549,12413,7559,12427,7605,12427,7640,12412,7595,12413xe" filled="t" fillcolor="#363435" stroked="f">
              <v:path arrowok="t"/>
              <v:fill/>
            </v:shape>
            <v:shape style="position:absolute;left:1119;top:11961;width:14419;height:484" coordorigin="1119,11961" coordsize="14419,484" path="m7476,12427l7512,12427,7559,12427,7549,12413,7501,12413,7476,12427xe" filled="t" fillcolor="#363435" stroked="f">
              <v:path arrowok="t"/>
              <v:fill/>
            </v:shape>
            <v:shape style="position:absolute;left:1119;top:11961;width:14419;height:484" coordorigin="1119,11961" coordsize="14419,484" path="m7415,12427l7459,12427,7476,12427,7501,12413,7452,12413,7415,12427xe" filled="t" fillcolor="#363435" stroked="f">
              <v:path arrowok="t"/>
              <v:fill/>
            </v:shape>
            <v:shape style="position:absolute;left:1119;top:11961;width:14419;height:484" coordorigin="1119,11961" coordsize="14419,484" path="m7402,12414l7350,12414,7361,12428,7415,12427,7452,12413,7402,12414xe" filled="t" fillcolor="#363435" stroked="f">
              <v:path arrowok="t"/>
              <v:fill/>
            </v:shape>
            <v:shape style="position:absolute;left:1119;top:11961;width:14419;height:484" coordorigin="1119,11961" coordsize="14419,484" path="m7246,12428l7332,12428,7361,12428,7350,12414,7297,12414,7246,12428xe" filled="t" fillcolor="#363435" stroked="f">
              <v:path arrowok="t"/>
              <v:fill/>
            </v:shape>
            <v:shape style="position:absolute;left:1119;top:11961;width:14419;height:484" coordorigin="1119,11961" coordsize="14419,484" path="m7242,12415l7187,12415,7194,12428,7246,12428,7297,12414,7242,12415xe" filled="t" fillcolor="#363435" stroked="f">
              <v:path arrowok="t"/>
              <v:fill/>
            </v:shape>
            <v:shape style="position:absolute;left:1119;top:11961;width:14419;height:484" coordorigin="1119,11961" coordsize="14419,484" path="m7187,12415l7130,12416,7136,12429,7171,12428,7194,12428,7187,12415xe" filled="t" fillcolor="#363435" stroked="f">
              <v:path arrowok="t"/>
              <v:fill/>
            </v:shape>
            <v:shape style="position:absolute;left:1119;top:11961;width:14419;height:484" coordorigin="1119,11961" coordsize="14419,484" path="m7159,12431l7138,12430,7125,12430,7119,12430,7119,12429,7125,12429,7136,12429,7130,12416,7099,12430,7119,12430,7139,12430,7159,12431xe" filled="t" fillcolor="#363435" stroked="f">
              <v:path arrowok="t"/>
              <v:fill/>
            </v:shape>
            <v:shape style="position:absolute;left:1119;top:11961;width:14419;height:484" coordorigin="1119,11961" coordsize="14419,484" path="m7041,12430l7099,12430,7130,12416,7072,12416,7041,12430xe" filled="t" fillcolor="#363435" stroked="f">
              <v:path arrowok="t"/>
              <v:fill/>
            </v:shape>
            <v:shape style="position:absolute;left:1119;top:11961;width:14419;height:484" coordorigin="1119,11961" coordsize="14419,484" path="m6983,12430l7022,12430,7041,12430,7072,12416,7013,12417,6983,12430xe" filled="t" fillcolor="#363435" stroked="f">
              <v:path arrowok="t"/>
              <v:fill/>
            </v:shape>
            <v:shape style="position:absolute;left:1119;top:11961;width:14419;height:484" coordorigin="1119,11961" coordsize="14419,484" path="m7013,12417l6952,12418,6964,12430,6983,12430,7013,12417xe" filled="t" fillcolor="#363435" stroked="f">
              <v:path arrowok="t"/>
              <v:fill/>
            </v:shape>
            <v:shape style="position:absolute;left:1119;top:11961;width:14419;height:484" coordorigin="1119,11961" coordsize="14419,484" path="m7874,12411l7889,12411,7901,12412,7910,12412,7841,12412,8008,12428,7940,12404,7899,12404,7874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7857,12404l7813,12404,7829,12405,7844,12405,7856,12406,7856,12411,7874,12411,7899,12404,7857,12404xe" filled="t" fillcolor="#363435" stroked="f">
              <v:path arrowok="t"/>
              <v:fill/>
            </v:shape>
            <v:shape style="position:absolute;left:1119;top:11961;width:14419;height:484" coordorigin="1119,11961" coordsize="14419,484" path="m7813,12404l7767,12404,7772,12404,7812,12405,7829,12405,7813,12404xe" filled="t" fillcolor="#363435" stroked="f">
              <v:path arrowok="t"/>
              <v:fill/>
            </v:shape>
            <v:shape style="position:absolute;left:1119;top:11961;width:14419;height:484" coordorigin="1119,11961" coordsize="14419,484" path="m7770,12403l7760,12402,7750,12402,7738,12402,7726,12402,7716,12401,7727,12404,7767,12404,7770,12403xe" filled="t" fillcolor="#363435" stroked="f">
              <v:path arrowok="t"/>
              <v:fill/>
            </v:shape>
            <v:shape style="position:absolute;left:1119;top:11961;width:14419;height:484" coordorigin="1119,11961" coordsize="14419,484" path="m7706,12401l7703,12404,7727,12404,7716,12401,7706,12401xe" filled="t" fillcolor="#363435" stroked="f">
              <v:path arrowok="t"/>
              <v:fill/>
            </v:shape>
            <v:shape style="position:absolute;left:1119;top:11961;width:14419;height:484" coordorigin="1119,11961" coordsize="14419,484" path="m8008,12428l7984,12432,8024,12432,8016,12403,7979,12403,7940,12404,8008,12428xe" filled="t" fillcolor="#363435" stroked="f">
              <v:path arrowok="t"/>
              <v:fill/>
            </v:shape>
            <v:shape style="position:absolute;left:1119;top:11961;width:14419;height:484" coordorigin="1119,11961" coordsize="14419,484" path="m8289,12437l8268,12437,8299,12437,8289,12437xe" filled="t" fillcolor="#363435" stroked="f">
              <v:path arrowok="t"/>
              <v:fill/>
            </v:shape>
            <v:shape style="position:absolute;left:1119;top:11961;width:14419;height:484" coordorigin="1119,11961" coordsize="14419,484" path="m8174,12437l8175,12438,8222,12438,8270,12438,8229,12437,8192,12437,8174,12437xe" filled="t" fillcolor="#363435" stroked="f">
              <v:path arrowok="t"/>
              <v:fill/>
            </v:shape>
            <v:shape style="position:absolute;left:1119;top:11961;width:14419;height:484" coordorigin="1119,11961" coordsize="14419,484" path="m8030,12439l8072,12439,8109,12439,8152,12438,8175,12438,8174,12437,8156,12437,8138,12437,8120,12436,8101,12436,8082,12436,8062,12436,8058,12435,8042,12434,8030,12439xe" filled="t" fillcolor="#363435" stroked="f">
              <v:path arrowok="t"/>
              <v:fill/>
            </v:shape>
            <v:shape style="position:absolute;left:1119;top:11961;width:14419;height:484" coordorigin="1119,11961" coordsize="14419,484" path="m8030,12439l8042,12434,8028,12434,8016,12434,8014,12433,8008,12440,8030,12439xe" filled="t" fillcolor="#363435" stroked="f">
              <v:path arrowok="t"/>
              <v:fill/>
            </v:shape>
            <v:shape style="position:absolute;left:1119;top:11961;width:14419;height:484" coordorigin="1119,11961" coordsize="14419,484" path="m7946,12440l8008,12440,8014,12433,7971,12433,7946,12440xe" filled="t" fillcolor="#363435" stroked="f">
              <v:path arrowok="t"/>
              <v:fill/>
            </v:shape>
            <v:shape style="position:absolute;left:1119;top:11961;width:14419;height:484" coordorigin="1119,11961" coordsize="14419,484" path="m7935,12433l7907,12433,7907,12439,7946,12440,7971,12433,7935,12433xe" filled="t" fillcolor="#363435" stroked="f">
              <v:path arrowok="t"/>
              <v:fill/>
            </v:shape>
            <v:shape style="position:absolute;left:1119;top:11961;width:14419;height:484" coordorigin="1119,11961" coordsize="14419,484" path="m7907,12439l7907,12433,7885,12434,7868,12434,7856,12434,7869,12439,7907,12439xe" filled="t" fillcolor="#363435" stroked="f">
              <v:path arrowok="t"/>
              <v:fill/>
            </v:shape>
            <v:shape style="position:absolute;left:1119;top:11961;width:14419;height:484" coordorigin="1119,11961" coordsize="14419,484" path="m7850,12439l7869,12439,7856,12434,7848,12434,7843,12435,7836,12436,7831,12439,7850,12439xe" filled="t" fillcolor="#363435" stroked="f">
              <v:path arrowok="t"/>
              <v:fill/>
            </v:shape>
            <v:shape style="position:absolute;left:1119;top:11961;width:14419;height:484" coordorigin="1119,11961" coordsize="14419,484" path="m7831,12439l7836,12436,7830,12437,7824,12437,7814,12438,7812,12439,7831,12439xe" filled="t" fillcolor="#363435" stroked="f">
              <v:path arrowok="t"/>
              <v:fill/>
            </v:shape>
            <v:shape style="position:absolute;left:1119;top:11961;width:14419;height:484" coordorigin="1119,11961" coordsize="14419,484" path="m7756,12438l7812,12439,7814,12438,7800,12438,7781,12438,7756,12438xe" filled="t" fillcolor="#363435" stroked="f">
              <v:path arrowok="t"/>
              <v:fill/>
            </v:shape>
            <v:shape style="position:absolute;left:1119;top:11961;width:14419;height:484" coordorigin="1119,11961" coordsize="14419,484" path="m8296,11976l8207,11977,8148,11977,8119,11977,8091,11977,8064,11978,8041,11979,8039,11979,8048,11981,8096,11981,8122,11996,8268,11996,8296,11976xe" filled="t" fillcolor="#363435" stroked="f">
              <v:path arrowok="t"/>
              <v:fill/>
            </v:shape>
            <v:shape style="position:absolute;left:1119;top:11961;width:14419;height:484" coordorigin="1119,11961" coordsize="14419,484" path="m8037,11978l8011,11978,8025,11979,8041,11979,8064,11978,8037,11978xe" filled="t" fillcolor="#363435" stroked="f">
              <v:path arrowok="t"/>
              <v:fill/>
            </v:shape>
            <v:shape style="position:absolute;left:1119;top:11961;width:14419;height:484" coordorigin="1119,11961" coordsize="14419,484" path="m8011,11978l7985,11978,8025,11979,8011,11978xe" filled="t" fillcolor="#363435" stroked="f">
              <v:path arrowok="t"/>
              <v:fill/>
            </v:shape>
            <v:shape style="position:absolute;left:1119;top:11961;width:14419;height:484" coordorigin="1119,11961" coordsize="14419,484" path="m8078,12417l8085,12416,8091,12416,8123,12416,8148,12416,8168,12415,8182,12415,8190,12415,8189,12414,8180,12414,8166,12413,8155,12402,8122,12402,8088,12403,8078,12417xe" filled="t" fillcolor="#363435" stroked="f">
              <v:path arrowok="t"/>
              <v:fill/>
            </v:shape>
            <v:shape style="position:absolute;left:1119;top:11961;width:14419;height:484" coordorigin="1119,11961" coordsize="14419,484" path="m8053,12403l8016,12403,8024,12432,8071,12432,8078,12417,8088,12403,8053,12403xe" filled="t" fillcolor="#363435" stroked="f">
              <v:path arrowok="t"/>
              <v:fill/>
            </v:shape>
            <v:shape style="position:absolute;left:1119;top:11961;width:14419;height:484" coordorigin="1119,11961" coordsize="14419,484" path="m8300,12433l8280,12433,8259,12433,8236,12434,8213,12434,8190,12434,8168,12435,8222,12435,8245,12435,8319,12435,8300,12433xe" filled="t" fillcolor="#363435" stroked="f">
              <v:path arrowok="t"/>
              <v:fill/>
            </v:shape>
            <v:shape style="position:absolute;left:1119;top:11961;width:14419;height:484" coordorigin="1119,11961" coordsize="14419,484" path="m8062,12436l8134,12435,8151,12435,8168,12435,8190,12434,8166,12434,8119,12435,8077,12435,8062,12436xe" filled="t" fillcolor="#363435" stroked="f">
              <v:path arrowok="t"/>
              <v:fill/>
            </v:shape>
            <v:shape style="position:absolute;left:1119;top:11961;width:14419;height:484" coordorigin="1119,11961" coordsize="14419,484" path="m8570,12430l8743,12432,8593,12418,8568,12418,8552,12432,8578,12432,8570,12430xe" filled="t" fillcolor="#363435" stroked="f">
              <v:path arrowok="t"/>
              <v:fill/>
            </v:shape>
            <v:shape style="position:absolute;left:1119;top:11961;width:14419;height:484" coordorigin="1119,11961" coordsize="14419,484" path="m8491,12432l8529,12432,8552,12432,8568,12418,8514,12418,8491,12432xe" filled="t" fillcolor="#363435" stroked="f">
              <v:path arrowok="t"/>
              <v:fill/>
            </v:shape>
            <v:shape style="position:absolute;left:1119;top:11961;width:14419;height:484" coordorigin="1119,11961" coordsize="14419,484" path="m8485,12418l8455,12418,8458,12432,8491,12432,8514,12418,8485,12418xe" filled="t" fillcolor="#363435" stroked="f">
              <v:path arrowok="t"/>
              <v:fill/>
            </v:shape>
            <v:shape style="position:absolute;left:1119;top:11961;width:14419;height:484" coordorigin="1119,11961" coordsize="14419,484" path="m8403,12432l8458,12432,8455,12418,8424,12418,8403,12432xe" filled="t" fillcolor="#363435" stroked="f">
              <v:path arrowok="t"/>
              <v:fill/>
            </v:shape>
            <v:shape style="position:absolute;left:1119;top:11961;width:14419;height:484" coordorigin="1119,11961" coordsize="14419,484" path="m8392,12418l8359,12418,8365,12435,8367,12434,8371,12432,8380,12432,8403,12432,8424,12418,8392,12418xe" filled="t" fillcolor="#363435" stroked="f">
              <v:path arrowok="t"/>
              <v:fill/>
            </v:shape>
            <v:shape style="position:absolute;left:1119;top:11961;width:14419;height:484" coordorigin="1119,11961" coordsize="14419,484" path="m8359,12418l8327,12418,8327,12431,8330,12435,8352,12435,8365,12435,8359,12418xe" filled="t" fillcolor="#363435" stroked="f">
              <v:path arrowok="t"/>
              <v:fill/>
            </v:shape>
            <v:shape style="position:absolute;left:1119;top:11961;width:14419;height:484" coordorigin="1119,11961" coordsize="14419,484" path="m8327,12418l8294,12418,8305,12430,8325,12430,8327,12431,8327,12418xe" filled="t" fillcolor="#363435" stroked="f">
              <v:path arrowok="t"/>
              <v:fill/>
            </v:shape>
            <v:shape style="position:absolute;left:1119;top:11961;width:14419;height:484" coordorigin="1119,11961" coordsize="14419,484" path="m8243,12430l8286,12430,8305,12430,8294,12418,8261,12418,8243,12430xe" filled="t" fillcolor="#363435" stroked="f">
              <v:path arrowok="t"/>
              <v:fill/>
            </v:shape>
            <v:shape style="position:absolute;left:1119;top:11961;width:14419;height:484" coordorigin="1119,11961" coordsize="14419,484" path="m8249,12430l8249,12430,8243,12430,8261,12418,8229,12417,8237,12431,8245,12430,8249,12430xe" filled="t" fillcolor="#363435" stroked="f">
              <v:path arrowok="t"/>
              <v:fill/>
            </v:shape>
            <v:shape style="position:absolute;left:1119;top:11961;width:14419;height:484" coordorigin="1119,11961" coordsize="14419,484" path="m8229,12417l8197,12417,8197,12431,8213,12431,8226,12431,8237,12431,8229,12417xe" filled="t" fillcolor="#363435" stroked="f">
              <v:path arrowok="t"/>
              <v:fill/>
            </v:shape>
            <v:shape style="position:absolute;left:1119;top:11961;width:14419;height:484" coordorigin="1119,11961" coordsize="14419,484" path="m8140,12432l8180,12432,8197,12431,8197,12417,8166,12417,8140,12432xe" filled="t" fillcolor="#363435" stroked="f">
              <v:path arrowok="t"/>
              <v:fill/>
            </v:shape>
            <v:shape style="position:absolute;left:1119;top:11961;width:14419;height:484" coordorigin="1119,11961" coordsize="14419,484" path="m8078,12417l8095,12432,8140,12432,8166,12417,8106,12417,8078,12417xe" filled="t" fillcolor="#363435" stroked="f">
              <v:path arrowok="t"/>
              <v:fill/>
            </v:shape>
            <v:shape style="position:absolute;left:1119;top:11961;width:14419;height:484" coordorigin="1119,11961" coordsize="14419,484" path="m8587,11998l8602,11998,8595,11978,8566,11978,8548,11978,8538,11977,8551,11997,8594,11998,8587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8535,11977l8506,11977,8508,11997,8551,11997,8538,11977,8535,11977xe" filled="t" fillcolor="#363435" stroked="f">
              <v:path arrowok="t"/>
              <v:fill/>
            </v:shape>
            <v:shape style="position:absolute;left:1119;top:11961;width:14419;height:484" coordorigin="1119,11961" coordsize="14419,484" path="m8423,11998l8465,11997,8508,11997,8506,11977,8447,11976,8423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8361,11998l8402,11998,8423,11998,8447,11976,8387,11976,8361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8303,11999l8341,11998,8361,11998,8387,11976,8327,11976,8303,11999xe" filled="t" fillcolor="#363435" stroked="f">
              <v:path arrowok="t"/>
              <v:fill/>
            </v:shape>
            <v:shape style="position:absolute;left:1119;top:11961;width:14419;height:484" coordorigin="1119,11961" coordsize="14419,484" path="m8296,11976l8268,11996,8284,11999,8303,11999,8327,11976,8296,11976xe" filled="t" fillcolor="#363435" stroked="f">
              <v:path arrowok="t"/>
              <v:fill/>
            </v:shape>
            <v:shape style="position:absolute;left:1119;top:11961;width:14419;height:484" coordorigin="1119,11961" coordsize="14419,484" path="m8093,11981l8081,11981,8085,11996,8122,11996,8096,11981,8093,11981xe" filled="t" fillcolor="#363435" stroked="f">
              <v:path arrowok="t"/>
              <v:fill/>
            </v:shape>
            <v:shape style="position:absolute;left:1119;top:11961;width:14419;height:484" coordorigin="1119,11961" coordsize="14419,484" path="m8081,11981l8051,11981,8016,11982,8049,11996,8085,11996,8081,11981xe" filled="t" fillcolor="#363435" stroked="f">
              <v:path arrowok="t"/>
              <v:fill/>
            </v:shape>
            <v:shape style="position:absolute;left:1119;top:11961;width:14419;height:484" coordorigin="1119,11961" coordsize="14419,484" path="m8049,11996l8016,11982,7977,11982,7956,11982,7977,11997,8013,11997,8049,11996xe" filled="t" fillcolor="#363435" stroked="f">
              <v:path arrowok="t"/>
              <v:fill/>
            </v:shape>
            <v:shape style="position:absolute;left:1119;top:11961;width:14419;height:484" coordorigin="1119,11961" coordsize="14419,484" path="m7942,11997l7977,11997,7956,11982,7912,11982,7908,11997,7942,11997xe" filled="t" fillcolor="#363435" stroked="f">
              <v:path arrowok="t"/>
              <v:fill/>
            </v:shape>
            <v:shape style="position:absolute;left:1119;top:11961;width:14419;height:484" coordorigin="1119,11961" coordsize="14419,484" path="m7889,11982l7866,11982,7874,11998,7908,11997,7912,11982,7889,11982xe" filled="t" fillcolor="#363435" stroked="f">
              <v:path arrowok="t"/>
              <v:fill/>
            </v:shape>
            <v:shape style="position:absolute;left:1119;top:11961;width:14419;height:484" coordorigin="1119,11961" coordsize="14419,484" path="m7777,11981l7770,11981,7777,11999,7808,11998,7841,11998,7874,11998,7866,11982,7772,11982,7777,11981xe" filled="t" fillcolor="#363435" stroked="f">
              <v:path arrowok="t"/>
              <v:fill/>
            </v:shape>
            <v:shape style="position:absolute;left:1119;top:11961;width:14419;height:484" coordorigin="1119,11961" coordsize="14419,484" path="m7639,12001l7664,12000,7641,11997,7636,11997,7626,11997,7615,12001,7639,12001xe" filled="t" fillcolor="#363435" stroked="f">
              <v:path arrowok="t"/>
              <v:fill/>
            </v:shape>
            <v:shape style="position:absolute;left:1119;top:11961;width:14419;height:484" coordorigin="1119,11961" coordsize="14419,484" path="m7615,12001l7626,11997,7613,11998,7596,11998,7577,11998,7555,11999,7532,11999,7508,11999,7484,12000,7460,12000,7615,12001xe" filled="t" fillcolor="#363435" stroked="f">
              <v:path arrowok="t"/>
              <v:fill/>
            </v:shape>
            <v:shape style="position:absolute;left:1119;top:11961;width:14419;height:484" coordorigin="1119,11961" coordsize="14419,484" path="m8662,12397l8633,12396,8616,12396,8539,12396,8531,12396,8527,12397,8527,12397,8531,12397,8539,12398,8551,12398,8567,12398,8611,12398,8622,12414,8647,12414,8662,12397xe" filled="t" fillcolor="#363435" stroked="f">
              <v:path arrowok="t"/>
              <v:fill/>
            </v:shape>
            <v:shape style="position:absolute;left:1119;top:11961;width:14419;height:484" coordorigin="1119,11961" coordsize="14419,484" path="m8646,12396l8616,12396,8633,12396,8652,12396,8646,12396xe" filled="t" fillcolor="#363435" stroked="f">
              <v:path arrowok="t"/>
              <v:fill/>
            </v:shape>
            <v:shape style="position:absolute;left:1119;top:11961;width:14419;height:484" coordorigin="1119,11961" coordsize="14419,484" path="m8611,12398l8462,12400,8469,12412,8511,12413,8528,12413,8539,12413,8546,12414,8547,12414,8596,12414,8622,12414,8611,12398xe" filled="t" fillcolor="#363435" stroked="f">
              <v:path arrowok="t"/>
              <v:fill/>
            </v:shape>
            <v:shape style="position:absolute;left:1119;top:11961;width:14419;height:484" coordorigin="1119,11961" coordsize="14419,484" path="m8344,12412l8469,12412,8462,12400,8457,12399,8428,12399,8399,12400,8369,12400,8344,12412xe" filled="t" fillcolor="#363435" stroked="f">
              <v:path arrowok="t"/>
              <v:fill/>
            </v:shape>
            <v:shape style="position:absolute;left:1119;top:11961;width:14419;height:484" coordorigin="1119,11961" coordsize="14419,484" path="m8299,12412l8344,12412,8369,12400,8340,12400,8310,12400,8299,12412xe" filled="t" fillcolor="#363435" stroked="f">
              <v:path arrowok="t"/>
              <v:fill/>
            </v:shape>
            <v:shape style="position:absolute;left:1119;top:11961;width:14419;height:484" coordorigin="1119,11961" coordsize="14419,484" path="m8219,12413l8262,12413,8299,12412,8310,12400,8280,12401,8250,12401,8219,12413xe" filled="t" fillcolor="#363435" stroked="f">
              <v:path arrowok="t"/>
              <v:fill/>
            </v:shape>
            <v:shape style="position:absolute;left:1119;top:11961;width:14419;height:484" coordorigin="1119,11961" coordsize="14419,484" path="m8166,12413l8198,12413,8219,12413,8250,12401,8219,12401,8188,12402,8166,12413xe" filled="t" fillcolor="#363435" stroked="f">
              <v:path arrowok="t"/>
              <v:fill/>
            </v:shape>
            <v:shape style="position:absolute;left:1119;top:11961;width:14419;height:484" coordorigin="1119,11961" coordsize="14419,484" path="m8866,11999l8910,11999,8968,11999,8985,11982,8944,11983,8939,11978,8900,11978,8866,11999xe" filled="t" fillcolor="#363435" stroked="f">
              <v:path arrowok="t"/>
              <v:fill/>
            </v:shape>
            <v:shape style="position:absolute;left:1119;top:11961;width:14419;height:484" coordorigin="1119,11961" coordsize="14419,484" path="m8862,11978l8825,11979,8831,11998,8866,11999,8900,11978,8862,11978xe" filled="t" fillcolor="#363435" stroked="f">
              <v:path arrowok="t"/>
              <v:fill/>
            </v:shape>
            <v:shape style="position:absolute;left:1119;top:11961;width:14419;height:484" coordorigin="1119,11961" coordsize="14419,484" path="m8825,11979l8789,11979,8790,11998,8816,11998,8831,11998,8825,11979xe" filled="t" fillcolor="#363435" stroked="f">
              <v:path arrowok="t"/>
              <v:fill/>
            </v:shape>
            <v:shape style="position:absolute;left:1119;top:11961;width:14419;height:484" coordorigin="1119,11961" coordsize="14419,484" path="m8736,11997l8777,11998,8790,11998,8789,11979,8755,11979,8736,11997xe" filled="t" fillcolor="#363435" stroked="f">
              <v:path arrowok="t"/>
              <v:fill/>
            </v:shape>
            <v:shape style="position:absolute;left:1119;top:11961;width:14419;height:484" coordorigin="1119,11961" coordsize="14419,484" path="m8724,11979l8694,11979,8702,11997,8736,11997,8755,11979,8724,11979xe" filled="t" fillcolor="#363435" stroked="f">
              <v:path arrowok="t"/>
              <v:fill/>
            </v:shape>
            <v:shape style="position:absolute;left:1119;top:11961;width:14419;height:484" coordorigin="1119,11961" coordsize="14419,484" path="m8702,11997l8694,11979,8640,11979,8658,11998,8702,11997xe" filled="t" fillcolor="#363435" stroked="f">
              <v:path arrowok="t"/>
              <v:fill/>
            </v:shape>
            <v:shape style="position:absolute;left:1119;top:11961;width:14419;height:484" coordorigin="1119,11961" coordsize="14419,484" path="m8639,11978l8687,11977,8629,11979,8632,11998,8658,11998,8640,11979,8629,11979,8633,11979,8639,11978xe" filled="t" fillcolor="#363435" stroked="f">
              <v:path arrowok="t"/>
              <v:fill/>
            </v:shape>
            <v:shape style="position:absolute;left:1119;top:11961;width:14419;height:484" coordorigin="1119,11961" coordsize="14419,484" path="m8629,11979l8595,11978,8602,11998,8632,11998,8629,11979xe" filled="t" fillcolor="#363435" stroked="f">
              <v:path arrowok="t"/>
              <v:fill/>
            </v:shape>
            <v:shape style="position:absolute;left:1119;top:11961;width:14419;height:484" coordorigin="1119,11961" coordsize="14419,484" path="m8580,11998l8568,11998,8602,11998,8580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9017,12414l9008,12414,9456,12414,9273,12411,9262,12411,9255,12411,9025,12396,9015,12413,9017,12414xe" filled="t" fillcolor="#363435" stroked="f">
              <v:path arrowok="t"/>
              <v:fill/>
            </v:shape>
            <v:shape style="position:absolute;left:1119;top:11961;width:14419;height:484" coordorigin="1119,11961" coordsize="14419,484" path="m9003,12396l8981,12396,8984,12413,9015,12413,9025,12396,9003,12396xe" filled="t" fillcolor="#363435" stroked="f">
              <v:path arrowok="t"/>
              <v:fill/>
            </v:shape>
            <v:shape style="position:absolute;left:1119;top:11961;width:14419;height:484" coordorigin="1119,11961" coordsize="14419,484" path="m8981,12396l8958,12396,8959,12412,8973,12413,8984,12413,8981,12396xe" filled="t" fillcolor="#363435" stroked="f">
              <v:path arrowok="t"/>
              <v:fill/>
            </v:shape>
            <v:shape style="position:absolute;left:1119;top:11961;width:14419;height:484" coordorigin="1119,11961" coordsize="14419,484" path="m8958,12396l8935,12396,8939,12412,8948,12412,8954,12412,8959,12412,8958,12396xe" filled="t" fillcolor="#363435" stroked="f">
              <v:path arrowok="t"/>
              <v:fill/>
            </v:shape>
            <v:shape style="position:absolute;left:1119;top:11961;width:14419;height:484" coordorigin="1119,11961" coordsize="14419,484" path="m8935,12396l8912,12396,8920,12412,8939,12412,8935,12396xe" filled="t" fillcolor="#363435" stroked="f">
              <v:path arrowok="t"/>
              <v:fill/>
            </v:shape>
            <v:shape style="position:absolute;left:1119;top:11961;width:14419;height:484" coordorigin="1119,11961" coordsize="14419,484" path="m8832,12412l8836,12411,8920,12412,8912,12396,8843,12397,8832,12412xe" filled="t" fillcolor="#363435" stroked="f">
              <v:path arrowok="t"/>
              <v:fill/>
            </v:shape>
            <v:shape style="position:absolute;left:1119;top:11961;width:14419;height:484" coordorigin="1119,11961" coordsize="14419,484" path="m8799,12413l8813,12413,8824,12413,8832,12412,8843,12397,8821,12397,8799,12413xe" filled="t" fillcolor="#363435" stroked="f">
              <v:path arrowok="t"/>
              <v:fill/>
            </v:shape>
            <v:shape style="position:absolute;left:1119;top:11961;width:14419;height:484" coordorigin="1119,11961" coordsize="14419,484" path="m8696,12397l8697,12414,8743,12414,8783,12413,8799,12413,8821,12397,8696,12397xe" filled="t" fillcolor="#363435" stroked="f">
              <v:path arrowok="t"/>
              <v:fill/>
            </v:shape>
            <v:shape style="position:absolute;left:1119;top:11961;width:14419;height:484" coordorigin="1119,11961" coordsize="14419,484" path="m8679,12397l8662,12397,8672,12414,8697,12414,8696,12397,8679,12397xe" filled="t" fillcolor="#363435" stroked="f">
              <v:path arrowok="t"/>
              <v:fill/>
            </v:shape>
            <v:shape style="position:absolute;left:1119;top:11961;width:14419;height:484" coordorigin="1119,11961" coordsize="14419,484" path="m9174,11983l9204,11983,9232,11997,9310,11997,9332,11998,9326,11982,9285,11982,9246,11982,9209,11983,9174,11983xe" filled="t" fillcolor="#363435" stroked="f">
              <v:path arrowok="t"/>
              <v:fill/>
            </v:shape>
            <v:shape style="position:absolute;left:1119;top:11961;width:14419;height:484" coordorigin="1119,11961" coordsize="14419,484" path="m9213,12421l9201,12432,9259,12432,9335,12420,9213,12421,9213,12421xe" filled="t" fillcolor="#363435" stroked="f">
              <v:path arrowok="t"/>
              <v:fill/>
            </v:shape>
            <v:shape style="position:absolute;left:1119;top:11961;width:14419;height:484" coordorigin="1119,11961" coordsize="14419,484" path="m9200,12420l9181,12419,9183,12432,9201,12432,9213,12421,9200,12420xe" filled="t" fillcolor="#363435" stroked="f">
              <v:path arrowok="t"/>
              <v:fill/>
            </v:shape>
            <v:shape style="position:absolute;left:1119;top:11961;width:14419;height:484" coordorigin="1119,11961" coordsize="14419,484" path="m9075,12433l9114,12433,9149,12432,9183,12432,9181,12419,9175,12419,9159,12418,9142,12418,9122,12418,9077,12417,9075,12433xe" filled="t" fillcolor="#363435" stroked="f">
              <v:path arrowok="t"/>
              <v:fill/>
            </v:shape>
            <v:shape style="position:absolute;left:1119;top:11961;width:14419;height:484" coordorigin="1119,11961" coordsize="14419,484" path="m9001,12434l9036,12434,9059,12434,9075,12433,9077,12417,9026,12417,9001,12434xe" filled="t" fillcolor="#363435" stroked="f">
              <v:path arrowok="t"/>
              <v:fill/>
            </v:shape>
            <v:shape style="position:absolute;left:1119;top:11961;width:14419;height:484" coordorigin="1119,11961" coordsize="14419,484" path="m8999,12417l8970,12418,8971,12433,8979,12434,9001,12434,9026,12417,8999,12417xe" filled="t" fillcolor="#363435" stroked="f">
              <v:path arrowok="t"/>
              <v:fill/>
            </v:shape>
            <v:shape style="position:absolute;left:1119;top:11961;width:14419;height:484" coordorigin="1119,11961" coordsize="14419,484" path="m8970,12418l8941,12418,8946,12432,8952,12432,8958,12433,8964,12433,8971,12433,8970,12418xe" filled="t" fillcolor="#363435" stroked="f">
              <v:path arrowok="t"/>
              <v:fill/>
            </v:shape>
            <v:shape style="position:absolute;left:1119;top:11961;width:14419;height:484" coordorigin="1119,11961" coordsize="14419,484" path="m8941,12418l8910,12418,8920,12431,8931,12431,8939,12432,8946,12432,8941,12418xe" filled="t" fillcolor="#363435" stroked="f">
              <v:path arrowok="t"/>
              <v:fill/>
            </v:shape>
            <v:shape style="position:absolute;left:1119;top:11961;width:14419;height:484" coordorigin="1119,11961" coordsize="14419,484" path="m8858,12431l8891,12431,8907,12431,8920,12431,8910,12418,8879,12418,8858,12431xe" filled="t" fillcolor="#363435" stroked="f">
              <v:path arrowok="t"/>
              <v:fill/>
            </v:shape>
            <v:shape style="position:absolute;left:1119;top:11961;width:14419;height:484" coordorigin="1119,11961" coordsize="14419,484" path="m8790,12431l8858,12431,8879,12418,8816,12419,8790,12431xe" filled="t" fillcolor="#363435" stroked="f">
              <v:path arrowok="t"/>
              <v:fill/>
            </v:shape>
            <v:shape style="position:absolute;left:1119;top:11961;width:14419;height:484" coordorigin="1119,11961" coordsize="14419,484" path="m8783,12419l8751,12419,8754,12431,8790,12431,8816,12419,8783,12419xe" filled="t" fillcolor="#363435" stroked="f">
              <v:path arrowok="t"/>
              <v:fill/>
            </v:shape>
            <v:shape style="position:absolute;left:1119;top:11961;width:14419;height:484" coordorigin="1119,11961" coordsize="14419,484" path="m8751,12419l8718,12419,8743,12432,8744,12431,8754,12431,8751,12419xe" filled="t" fillcolor="#363435" stroked="f">
              <v:path arrowok="t"/>
              <v:fill/>
            </v:shape>
            <v:shape style="position:absolute;left:1119;top:11961;width:14419;height:484" coordorigin="1119,11961" coordsize="14419,484" path="m8743,12432l8718,12419,8654,12419,8622,12418,8615,12418,8593,12418,8743,12432xe" filled="t" fillcolor="#363435" stroked="f">
              <v:path arrowok="t"/>
              <v:fill/>
            </v:shape>
            <v:shape style="position:absolute;left:1119;top:11961;width:14419;height:484" coordorigin="1119,11961" coordsize="14419,484" path="m9456,12414l9444,12413,9432,12413,9417,12413,9381,12412,9341,12412,9303,12412,9287,12412,9273,12411,9456,12414xe" filled="t" fillcolor="#363435" stroked="f">
              <v:path arrowok="t"/>
              <v:fill/>
            </v:shape>
            <v:shape style="position:absolute;left:1119;top:11961;width:14419;height:484" coordorigin="1119,11961" coordsize="14419,484" path="m9255,12411l9255,12410,9258,12396,9238,12395,9212,12395,9180,12395,9140,12394,9046,12396,9025,12396,9255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9456,12414l9008,12414,8991,12415,8968,12415,8944,12415,9456,12414xe" filled="t" fillcolor="#363435" stroked="f">
              <v:path arrowok="t"/>
              <v:fill/>
            </v:shape>
            <v:shape style="position:absolute;left:1119;top:11961;width:14419;height:484" coordorigin="1119,11961" coordsize="14419,484" path="m9335,12420l9259,12432,9356,12432,9598,12420,9335,12420xe" filled="t" fillcolor="#363435" stroked="f">
              <v:path arrowok="t"/>
              <v:fill/>
            </v:shape>
            <v:shape style="position:absolute;left:1119;top:11961;width:14419;height:484" coordorigin="1119,11961" coordsize="14419,484" path="m9591,12420l9598,12420,9356,12432,9384,12433,9516,12433,9583,12433,9616,12433,9615,12420,9591,12420xe" filled="t" fillcolor="#363435" stroked="f">
              <v:path arrowok="t"/>
              <v:fill/>
            </v:shape>
            <v:shape style="position:absolute;left:1119;top:11961;width:14419;height:484" coordorigin="1119,11961" coordsize="14419,484" path="m9562,12407l9595,12407,9636,12407,9663,12408,9664,12408,9658,12410,9678,12410,9673,12398,9651,12398,9628,12398,9605,12399,9581,12399,9562,12407xe" filled="t" fillcolor="#363435" stroked="f">
              <v:path arrowok="t"/>
              <v:fill/>
            </v:shape>
            <v:shape style="position:absolute;left:1119;top:11961;width:14419;height:484" coordorigin="1119,11961" coordsize="14419,484" path="m9501,12407l9562,12407,9581,12399,9557,12399,9532,12399,9516,12406,9501,12407xe" filled="t" fillcolor="#363435" stroked="f">
              <v:path arrowok="t"/>
              <v:fill/>
            </v:shape>
            <v:shape style="position:absolute;left:1119;top:11961;width:14419;height:484" coordorigin="1119,11961" coordsize="14419,484" path="m9514,12406l9516,12406,9532,12399,9480,12400,9471,12406,9514,12406xe" filled="t" fillcolor="#363435" stroked="f">
              <v:path arrowok="t"/>
              <v:fill/>
            </v:shape>
            <v:shape style="position:absolute;left:1119;top:11961;width:14419;height:484" coordorigin="1119,11961" coordsize="14419,484" path="m9368,12407l9386,12406,9408,12406,9471,12406,9480,12400,9424,12400,9394,12400,9368,12407xe" filled="t" fillcolor="#363435" stroked="f">
              <v:path arrowok="t"/>
              <v:fill/>
            </v:shape>
            <v:shape style="position:absolute;left:1119;top:11961;width:14419;height:484" coordorigin="1119,11961" coordsize="14419,484" path="m9363,12400l9331,12400,9333,12408,9342,12408,9354,12407,9368,12407,9394,12400,9363,12400xe" filled="t" fillcolor="#363435" stroked="f">
              <v:path arrowok="t"/>
              <v:fill/>
            </v:shape>
            <v:shape style="position:absolute;left:1119;top:11961;width:14419;height:484" coordorigin="1119,11961" coordsize="14419,484" path="m9324,12400l9312,12399,9314,12409,9324,12409,9333,12408,9331,12400,9324,12400xe" filled="t" fillcolor="#363435" stroked="f">
              <v:path arrowok="t"/>
              <v:fill/>
            </v:shape>
            <v:shape style="position:absolute;left:1119;top:11961;width:14419;height:484" coordorigin="1119,11961" coordsize="14419,484" path="m9312,12399l9300,12398,9302,12409,9304,12409,9314,12409,9312,12399xe" filled="t" fillcolor="#363435" stroked="f">
              <v:path arrowok="t"/>
              <v:fill/>
            </v:shape>
            <v:shape style="position:absolute;left:1119;top:11961;width:14419;height:484" coordorigin="1119,11961" coordsize="14419,484" path="m9258,12396l9264,12410,9279,12410,9302,12409,9300,12398,9288,12397,9275,12397,9258,12396xe" filled="t" fillcolor="#363435" stroked="f">
              <v:path arrowok="t"/>
              <v:fill/>
            </v:shape>
            <v:shape style="position:absolute;left:1119;top:11961;width:14419;height:484" coordorigin="1119,11961" coordsize="14419,484" path="m9678,12410l9664,12410,9848,12410,9725,12409,9703,12409,9698,12408,9696,12397,9673,12398,9678,12410xe" filled="t" fillcolor="#363435" stroked="f">
              <v:path arrowok="t"/>
              <v:fill/>
            </v:shape>
            <v:shape style="position:absolute;left:1119;top:11961;width:14419;height:484" coordorigin="1119,11961" coordsize="14419,484" path="m9499,12411l9536,12410,9576,12410,9617,12410,9658,12410,9664,12408,9655,12409,9642,12409,9624,12409,9582,12410,9560,12410,9537,12410,9517,12410,9499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10073,12003l10066,12003,10045,12003,10030,12003,10018,12002,10037,12003,10073,12003xe" filled="t" fillcolor="#363435" stroked="f">
              <v:path arrowok="t"/>
              <v:fill/>
            </v:shape>
            <v:shape style="position:absolute;left:1119;top:11961;width:14419;height:484" coordorigin="1119,11961" coordsize="14419,484" path="m10015,12003l10037,12003,10018,12002,10004,12002,10000,12002,9990,12003,10015,12003xe" filled="t" fillcolor="#363435" stroked="f">
              <v:path arrowok="t"/>
              <v:fill/>
            </v:shape>
            <v:shape style="position:absolute;left:1119;top:11961;width:14419;height:484" coordorigin="1119,11961" coordsize="14419,484" path="m9990,12003l10000,12002,9995,12001,9988,12001,9982,12001,9974,12000,9963,12003,9990,12003xe" filled="t" fillcolor="#363435" stroked="f">
              <v:path arrowok="t"/>
              <v:fill/>
            </v:shape>
            <v:shape style="position:absolute;left:1119;top:11961;width:14419;height:484" coordorigin="1119,11961" coordsize="14419,484" path="m9963,12003l9974,12000,9962,12000,9946,11999,9935,11999,9934,12003,9963,12003xe" filled="t" fillcolor="#363435" stroked="f">
              <v:path arrowok="t"/>
              <v:fill/>
            </v:shape>
            <v:shape style="position:absolute;left:1119;top:11961;width:14419;height:484" coordorigin="1119,11961" coordsize="14419,484" path="m9935,11999l9918,12000,9904,12000,9891,12000,9880,12000,9903,12003,9934,12003,9935,11999xe" filled="t" fillcolor="#363435" stroked="f">
              <v:path arrowok="t"/>
              <v:fill/>
            </v:shape>
            <v:shape style="position:absolute;left:1119;top:11961;width:14419;height:484" coordorigin="1119,11961" coordsize="14419,484" path="m9872,12003l9903,12003,9880,12000,9870,12001,9860,12001,9851,12001,9840,12001,9839,12003,9872,12003xe" filled="t" fillcolor="#363435" stroked="f">
              <v:path arrowok="t"/>
              <v:fill/>
            </v:shape>
            <v:shape style="position:absolute;left:1119;top:11961;width:14419;height:484" coordorigin="1119,11961" coordsize="14419,484" path="m9840,12001l9828,12002,9798,12002,9779,12002,9807,12003,9839,12003,9840,12001xe" filled="t" fillcolor="#363435" stroked="f">
              <v:path arrowok="t"/>
              <v:fill/>
            </v:shape>
            <v:shape style="position:absolute;left:1119;top:11961;width:14419;height:484" coordorigin="1119,11961" coordsize="14419,484" path="m9595,12003l9649,12003,9807,12003,9779,12002,9698,12002,9686,11982,9639,11982,9595,12003xe" filled="t" fillcolor="#363435" stroked="f">
              <v:path arrowok="t"/>
              <v:fill/>
            </v:shape>
            <v:shape style="position:absolute;left:1119;top:11961;width:14419;height:484" coordorigin="1119,11961" coordsize="14419,484" path="m9592,11982l9546,11982,9547,12002,9571,12002,9572,12003,9595,12003,9639,11982,9592,11982xe" filled="t" fillcolor="#363435" stroked="f">
              <v:path arrowok="t"/>
              <v:fill/>
            </v:shape>
            <v:shape style="position:absolute;left:1119;top:11961;width:14419;height:484" coordorigin="1119,11961" coordsize="14419,484" path="m9464,12000l9483,12001,9503,12001,9524,12001,9547,12002,9546,11982,9500,11982,9464,12000xe" filled="t" fillcolor="#363435" stroked="f">
              <v:path arrowok="t"/>
              <v:fill/>
            </v:shape>
            <v:shape style="position:absolute;left:1119;top:11961;width:14419;height:484" coordorigin="1119,11961" coordsize="14419,484" path="m9455,11982l9411,11982,9428,11999,9446,12000,9464,12000,9500,11982,9455,11982xe" filled="t" fillcolor="#363435" stroked="f">
              <v:path arrowok="t"/>
              <v:fill/>
            </v:shape>
            <v:shape style="position:absolute;left:1119;top:11961;width:14419;height:484" coordorigin="1119,11961" coordsize="14419,484" path="m9411,11982l9368,11982,9373,11998,9392,11999,9410,11999,9428,11999,9411,11982xe" filled="t" fillcolor="#363435" stroked="f">
              <v:path arrowok="t"/>
              <v:fill/>
            </v:shape>
            <v:shape style="position:absolute;left:1119;top:11961;width:14419;height:484" coordorigin="1119,11961" coordsize="14419,484" path="m9368,11982l9326,11982,9332,11998,9353,11998,9373,11998,9368,11982xe" filled="t" fillcolor="#363435" stroked="f">
              <v:path arrowok="t"/>
              <v:fill/>
            </v:shape>
            <v:shape style="position:absolute;left:1119;top:11961;width:14419;height:484" coordorigin="1119,11961" coordsize="14419,484" path="m9204,11983l9068,11985,9091,11998,9131,11998,9168,11997,9202,11997,9232,11997,9204,11983xe" filled="t" fillcolor="#363435" stroked="f">
              <v:path arrowok="t"/>
              <v:fill/>
            </v:shape>
            <v:shape style="position:absolute;left:1119;top:11961;width:14419;height:484" coordorigin="1119,11961" coordsize="14419,484" path="m9091,11998l9068,11985,9035,11984,9030,11984,9024,11984,9019,11983,9015,11983,8999,11983,8985,11982,8968,11999,8964,11999,8958,12000,9091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9848,12410l9848,12410,9859,12410,9864,12409,9855,12409,9848,12410xe" filled="t" fillcolor="#363435" stroked="f">
              <v:path arrowok="t"/>
              <v:fill/>
            </v:shape>
            <v:shape style="position:absolute;left:1119;top:11961;width:14419;height:484" coordorigin="1119,11961" coordsize="14419,484" path="m9848,12410l9855,12409,9725,12409,9848,12410xe" filled="t" fillcolor="#363435" stroked="f">
              <v:path arrowok="t"/>
              <v:fill/>
            </v:shape>
            <v:shape style="position:absolute;left:1119;top:11961;width:14419;height:484" coordorigin="1119,11961" coordsize="14419,484" path="m9978,12438l9934,12438,9914,12438,9907,12439,9892,12439,9840,12440,9978,12438xe" filled="t" fillcolor="#363435" stroked="f">
              <v:path arrowok="t"/>
              <v:fill/>
            </v:shape>
            <v:shape style="position:absolute;left:1119;top:11961;width:14419;height:484" coordorigin="1119,11961" coordsize="14419,484" path="m9840,12440l9892,12439,9841,12439,9828,12440,9840,12440xe" filled="t" fillcolor="#363435" stroked="f">
              <v:path arrowok="t"/>
              <v:fill/>
            </v:shape>
            <v:shape style="position:absolute;left:1119;top:11961;width:14419;height:484" coordorigin="1119,11961" coordsize="14419,484" path="m9828,12440l9841,12439,9818,12439,9815,12439,9795,12439,9783,12438,9745,12442,9828,12440xe" filled="t" fillcolor="#363435" stroked="f">
              <v:path arrowok="t"/>
              <v:fill/>
            </v:shape>
            <v:shape style="position:absolute;left:1119;top:11961;width:14419;height:484" coordorigin="1119,11961" coordsize="14419,484" path="m9701,12442l9745,12442,9778,12438,9778,12438,9784,12437,9793,12437,9799,12436,9777,12436,9766,12437,9726,12437,9701,12442xe" filled="t" fillcolor="#363435" stroked="f">
              <v:path arrowok="t"/>
              <v:fill/>
            </v:shape>
            <v:shape style="position:absolute;left:1119;top:11961;width:14419;height:484" coordorigin="1119,11961" coordsize="14419,484" path="m9688,12442l9701,12442,9726,12437,9691,12437,9677,12439,9691,12439,9692,12439,9688,12442xe" filled="t" fillcolor="#363435" stroked="f">
              <v:path arrowok="t"/>
              <v:fill/>
            </v:shape>
            <v:shape style="position:absolute;left:1119;top:11961;width:14419;height:484" coordorigin="1119,11961" coordsize="14419,484" path="m9677,12439l9691,12437,9587,12437,9618,12439,9663,12439,9677,12439xe" filled="t" fillcolor="#363435" stroked="f">
              <v:path arrowok="t"/>
              <v:fill/>
            </v:shape>
            <v:shape style="position:absolute;left:1119;top:11961;width:14419;height:484" coordorigin="1119,11961" coordsize="14419,484" path="m9587,12437l9568,12437,9575,12442,9586,12439,9618,12439,9587,12437xe" filled="t" fillcolor="#363435" stroked="f">
              <v:path arrowok="t"/>
              <v:fill/>
            </v:shape>
            <v:shape style="position:absolute;left:1119;top:11961;width:14419;height:484" coordorigin="1119,11961" coordsize="14419,484" path="m9568,12437l9550,12437,9533,12437,9516,12438,9499,12438,9531,12442,9575,12442,9568,12437xe" filled="t" fillcolor="#363435" stroked="f">
              <v:path arrowok="t"/>
              <v:fill/>
            </v:shape>
            <v:shape style="position:absolute;left:1119;top:11961;width:14419;height:484" coordorigin="1119,11961" coordsize="14419,484" path="m9487,12442l9531,12442,9499,12438,9481,12438,9461,12439,9442,12442,9487,12442xe" filled="t" fillcolor="#363435" stroked="f">
              <v:path arrowok="t"/>
              <v:fill/>
            </v:shape>
            <v:shape style="position:absolute;left:1119;top:11961;width:14419;height:484" coordorigin="1119,11961" coordsize="14419,484" path="m9461,12439l9439,12439,9414,12439,9354,12439,9397,12442,9442,12442,9461,12439xe" filled="t" fillcolor="#363435" stroked="f">
              <v:path arrowok="t"/>
              <v:fill/>
            </v:shape>
            <v:shape style="position:absolute;left:1119;top:11961;width:14419;height:484" coordorigin="1119,11961" coordsize="14419,484" path="m9397,12442l9354,12439,9228,12439,9219,12438,9208,12438,9214,12441,9260,12441,9306,12441,9351,12441,9397,12442xe" filled="t" fillcolor="#363435" stroked="f">
              <v:path arrowok="t"/>
              <v:fill/>
            </v:shape>
            <v:shape style="position:absolute;left:1119;top:11961;width:14419;height:484" coordorigin="1119,11961" coordsize="14419,484" path="m9208,12438l9193,12437,9130,12437,9169,12440,9214,12441,9208,12438xe" filled="t" fillcolor="#363435" stroked="f">
              <v:path arrowok="t"/>
              <v:fill/>
            </v:shape>
            <v:shape style="position:absolute;left:1119;top:11961;width:14419;height:484" coordorigin="1119,11961" coordsize="14419,484" path="m9169,12440l9130,12437,9105,12438,9079,12438,9053,12438,9081,12440,9169,12440xe" filled="t" fillcolor="#363435" stroked="f">
              <v:path arrowok="t"/>
              <v:fill/>
            </v:shape>
            <v:shape style="position:absolute;left:1119;top:11961;width:14419;height:484" coordorigin="1119,11961" coordsize="14419,484" path="m9039,12440l9081,12440,9053,12438,9026,12438,9000,12439,8997,12440,9039,12440xe" filled="t" fillcolor="#363435" stroked="f">
              <v:path arrowok="t"/>
              <v:fill/>
            </v:shape>
            <v:shape style="position:absolute;left:1119;top:11961;width:14419;height:484" coordorigin="1119,11961" coordsize="14419,484" path="m8974,12439l8950,12439,8957,12440,8997,12440,9000,12439,8974,12439xe" filled="t" fillcolor="#363435" stroked="f">
              <v:path arrowok="t"/>
              <v:fill/>
            </v:shape>
            <v:shape style="position:absolute;left:1119;top:11961;width:14419;height:484" coordorigin="1119,11961" coordsize="14419,484" path="m8928,12438l8909,12438,8919,12440,8957,12440,8950,12439,8928,12438xe" filled="t" fillcolor="#363435" stroked="f">
              <v:path arrowok="t"/>
              <v:fill/>
            </v:shape>
            <v:shape style="position:absolute;left:1119;top:11961;width:14419;height:484" coordorigin="1119,11961" coordsize="14419,484" path="m8889,12434l8870,12434,8882,12440,8919,12440,8909,12438,8892,12438,8879,12437,8889,12434xe" filled="t" fillcolor="#363435" stroked="f">
              <v:path arrowok="t"/>
              <v:fill/>
            </v:shape>
            <v:shape style="position:absolute;left:1119;top:11961;width:14419;height:484" coordorigin="1119,11961" coordsize="14419,484" path="m8851,12434l8833,12434,8834,12437,8847,12440,8882,12440,8870,12434,8851,12434xe" filled="t" fillcolor="#363435" stroked="f">
              <v:path arrowok="t"/>
              <v:fill/>
            </v:shape>
            <v:shape style="position:absolute;left:1119;top:11961;width:14419;height:484" coordorigin="1119,11961" coordsize="14419,484" path="m8801,12434l8804,12435,8822,12435,8832,12436,8834,12437,8833,12434,8801,12434xe" filled="t" fillcolor="#363435" stroked="f">
              <v:path arrowok="t"/>
              <v:fill/>
            </v:shape>
            <v:shape style="position:absolute;left:1119;top:11961;width:14419;height:484" coordorigin="1119,11961" coordsize="14419,484" path="m10084,12414l10066,12414,10047,12413,10027,12413,10025,12413,10103,12414,10084,12414xe" filled="t" fillcolor="#363435" stroked="f">
              <v:path arrowok="t"/>
              <v:fill/>
            </v:shape>
            <v:shape style="position:absolute;left:1119;top:11961;width:14419;height:484" coordorigin="1119,11961" coordsize="14419,484" path="m10025,12413l10008,12413,10214,12415,10205,12415,10182,12415,10160,12415,10140,12415,10121,12414,10103,12414,10025,12413xe" filled="t" fillcolor="#363435" stroked="f">
              <v:path arrowok="t"/>
              <v:fill/>
            </v:shape>
            <v:shape style="position:absolute;left:1119;top:11961;width:14419;height:484" coordorigin="1119,11961" coordsize="14419,484" path="m9964,12416l9970,12416,10214,12415,10008,12413,9970,12413,9964,12416xe" filled="t" fillcolor="#363435" stroked="f">
              <v:path arrowok="t"/>
              <v:fill/>
            </v:shape>
            <v:shape style="position:absolute;left:1119;top:11961;width:14419;height:484" coordorigin="1119,11961" coordsize="14419,484" path="m9949,12414l9925,12414,9938,12436,9956,12436,9963,12417,9964,12416,9970,12413,9949,12414xe" filled="t" fillcolor="#363435" stroked="f">
              <v:path arrowok="t"/>
              <v:fill/>
            </v:shape>
            <v:shape style="position:absolute;left:1119;top:11961;width:14419;height:484" coordorigin="1119,11961" coordsize="14419,484" path="m9938,12436l9925,12414,9906,12414,9891,12415,9891,12416,9904,12435,9938,12436xe" filled="t" fillcolor="#363435" stroked="f">
              <v:path arrowok="t"/>
              <v:fill/>
            </v:shape>
            <v:shape style="position:absolute;left:1119;top:11961;width:14419;height:484" coordorigin="1119,11961" coordsize="14419,484" path="m9840,12436l9849,12435,9873,12435,9904,12435,9891,12416,9875,12416,9863,12434,9850,12435,9840,12436xe" filled="t" fillcolor="#363435" stroked="f">
              <v:path arrowok="t"/>
              <v:fill/>
            </v:shape>
            <v:shape style="position:absolute;left:1119;top:11961;width:14419;height:484" coordorigin="1119,11961" coordsize="14419,484" path="m9788,12417l9789,12433,9811,12433,9831,12433,9848,12434,9863,12434,9875,12416,9859,12416,9842,12416,9824,12417,9806,12417,9788,12417xe" filled="t" fillcolor="#363435" stroked="f">
              <v:path arrowok="t"/>
              <v:fill/>
            </v:shape>
            <v:shape style="position:absolute;left:1119;top:11961;width:14419;height:484" coordorigin="1119,11961" coordsize="14419,484" path="m9707,12418l9709,12433,9789,12433,9788,12417,9768,12417,9748,12418,9728,12418,9707,12418xe" filled="t" fillcolor="#363435" stroked="f">
              <v:path arrowok="t"/>
              <v:fill/>
            </v:shape>
            <v:shape style="position:absolute;left:1119;top:11961;width:14419;height:484" coordorigin="1119,11961" coordsize="14419,484" path="m9615,12420l9616,12433,9709,12433,9707,12418,9685,12419,9662,12419,9639,12420,9615,12420xe" filled="t" fillcolor="#363435" stroked="f">
              <v:path arrowok="t"/>
              <v:fill/>
            </v:shape>
            <v:shape style="position:absolute;left:1119;top:11961;width:14419;height:484" coordorigin="1119,11961" coordsize="14419,484" path="m10046,12421l10054,12420,10070,12420,10090,12420,10089,12420,10049,12419,10046,12421xe" filled="t" fillcolor="#363435" stroked="f">
              <v:path arrowok="t"/>
              <v:fill/>
            </v:shape>
            <v:shape style="position:absolute;left:1119;top:11961;width:14419;height:484" coordorigin="1119,11961" coordsize="14419,484" path="m10044,12421l10046,12421,10049,12419,10018,12419,10018,12436,10045,12436,10052,12421,10044,12421xe" filled="t" fillcolor="#363435" stroked="f">
              <v:path arrowok="t"/>
              <v:fill/>
            </v:shape>
            <v:shape style="position:absolute;left:1119;top:11961;width:14419;height:484" coordorigin="1119,11961" coordsize="14419,484" path="m10018,12436l10018,12419,9994,12418,9977,12418,9967,12417,9963,12417,9973,12436,10018,12436xe" filled="t" fillcolor="#363435" stroked="f">
              <v:path arrowok="t"/>
              <v:fill/>
            </v:shape>
            <v:shape style="position:absolute;left:1119;top:11961;width:14419;height:484" coordorigin="1119,11961" coordsize="14419,484" path="m10081,12421l10069,12421,10052,12421,10045,12436,10048,12436,10258,12434,10081,12421xe" filled="t" fillcolor="#363435" stroked="f">
              <v:path arrowok="t"/>
              <v:fill/>
            </v:shape>
            <v:shape style="position:absolute;left:1119;top:11961;width:14419;height:484" coordorigin="1119,11961" coordsize="14419,484" path="m10183,12419l10193,12419,10196,12420,10191,12420,10180,12420,10258,12434,10219,12419,10183,12419xe" filled="t" fillcolor="#363435" stroked="f">
              <v:path arrowok="t"/>
              <v:fill/>
            </v:shape>
            <v:shape style="position:absolute;left:1119;top:11961;width:14419;height:484" coordorigin="1119,11961" coordsize="14419,484" path="m10381,12419l10296,12419,10219,12419,10258,12434,10358,12436,10381,12419xe" filled="t" fillcolor="#363435" stroked="f">
              <v:path arrowok="t"/>
              <v:fill/>
            </v:shape>
            <v:shape style="position:absolute;left:1119;top:11961;width:14419;height:484" coordorigin="1119,11961" coordsize="14419,484" path="m10258,12434l10180,12420,10166,12420,10130,12421,10097,12421,10081,12421,10258,12434xe" filled="t" fillcolor="#363435" stroked="f">
              <v:path arrowok="t"/>
              <v:fill/>
            </v:shape>
            <v:shape style="position:absolute;left:1119;top:11961;width:14419;height:484" coordorigin="1119,11961" coordsize="14419,484" path="m10258,12434l10048,12436,10044,12437,10035,12437,10022,12437,10003,12437,10258,12434xe" filled="t" fillcolor="#363435" stroked="f">
              <v:path arrowok="t"/>
              <v:fill/>
            </v:shape>
            <v:shape style="position:absolute;left:1119;top:11961;width:14419;height:484" coordorigin="1119,11961" coordsize="14419,484" path="m10301,12440l10306,12442,10320,12439,10327,12439,10346,12439,10366,12438,10325,12438,10305,12439,10301,12440xe" filled="t" fillcolor="#363435" stroked="f">
              <v:path arrowok="t"/>
              <v:fill/>
            </v:shape>
            <v:shape style="position:absolute;left:1119;top:11961;width:14419;height:484" coordorigin="1119,11961" coordsize="14419,484" path="m10302,12438l10277,12438,10292,12439,10305,12439,10325,12438,10302,12438xe" filled="t" fillcolor="#363435" stroked="f">
              <v:path arrowok="t"/>
              <v:fill/>
            </v:shape>
            <v:shape style="position:absolute;left:1119;top:11961;width:14419;height:484" coordorigin="1119,11961" coordsize="14419,484" path="m10292,12439l10277,12438,10175,12439,10128,12439,10089,12439,10073,12439,10060,12440,10051,12440,10046,12440,10292,12439xe" filled="t" fillcolor="#363435" stroked="f">
              <v:path arrowok="t"/>
              <v:fill/>
            </v:shape>
            <v:shape style="position:absolute;left:1119;top:11961;width:14419;height:484" coordorigin="1119,11961" coordsize="14419,484" path="m10730,11976l10688,11976,10716,12002,10755,12002,10759,11976,10763,11976,10773,11976,10730,11976xe" filled="t" fillcolor="#363435" stroked="f">
              <v:path arrowok="t"/>
              <v:fill/>
            </v:shape>
            <v:shape style="position:absolute;left:1119;top:11961;width:14419;height:484" coordorigin="1119,11961" coordsize="14419,484" path="m10574,12002l10716,12002,10688,11976,10609,11976,10574,12002xe" filled="t" fillcolor="#363435" stroked="f">
              <v:path arrowok="t"/>
              <v:fill/>
            </v:shape>
            <v:shape style="position:absolute;left:1119;top:11961;width:14419;height:484" coordorigin="1119,11961" coordsize="14419,484" path="m10155,12001l10160,12002,10574,12002,10609,11976,10571,11976,10535,11976,10499,11977,10465,11977,10431,11977,10397,11978,10364,11978,10331,11978,10298,11979,10266,11979,10233,11979,10199,11980,10165,11980,10155,12001xe" filled="t" fillcolor="#363435" stroked="f">
              <v:path arrowok="t"/>
              <v:fill/>
            </v:shape>
            <v:shape style="position:absolute;left:1119;top:11961;width:14419;height:484" coordorigin="1119,11961" coordsize="14419,484" path="m10068,11998l10092,11998,10114,11999,10131,12000,10145,12001,10155,12001,10165,11980,10130,11981,10095,11981,10068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9987,11997l10009,11997,10040,11997,10068,11998,10095,11981,10058,11981,10014,11981,9987,11997xe" filled="t" fillcolor="#363435" stroked="f">
              <v:path arrowok="t"/>
              <v:fill/>
            </v:shape>
            <v:shape style="position:absolute;left:1119;top:11961;width:14419;height:484" coordorigin="1119,11961" coordsize="14419,484" path="m9939,11998l9959,11998,9975,11997,9987,11997,10014,11981,9968,11982,9939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9922,11982l9876,11982,9892,11999,9916,11998,9939,11998,9968,11982,9922,11982xe" filled="t" fillcolor="#363435" stroked="f">
              <v:path arrowok="t"/>
              <v:fill/>
            </v:shape>
            <v:shape style="position:absolute;left:1119;top:11961;width:14419;height:484" coordorigin="1119,11961" coordsize="14419,484" path="m9788,12000l9813,11999,9839,11999,9866,11999,9892,11999,9876,11982,9829,11982,9788,12000xe" filled="t" fillcolor="#363435" stroked="f">
              <v:path arrowok="t"/>
              <v:fill/>
            </v:shape>
            <v:shape style="position:absolute;left:1119;top:11961;width:14419;height:484" coordorigin="1119,11961" coordsize="14419,484" path="m9781,11982l9734,11982,9743,12000,9764,12000,9788,12000,9829,11982,9781,11982xe" filled="t" fillcolor="#363435" stroked="f">
              <v:path arrowok="t"/>
              <v:fill/>
            </v:shape>
            <v:shape style="position:absolute;left:1119;top:11961;width:14419;height:484" coordorigin="1119,11961" coordsize="14419,484" path="m9734,11982l9686,11982,9698,12002,9701,12002,9710,12001,9725,12001,9743,12000,9734,11982xe" filled="t" fillcolor="#363435" stroked="f">
              <v:path arrowok="t"/>
              <v:fill/>
            </v:shape>
            <v:shape style="position:absolute;left:1119;top:11961;width:14419;height:484" coordorigin="1119,11961" coordsize="14419,484" path="m10878,12436l10844,12436,10843,12436,10831,12436,10800,12436,10720,12436,10697,12436,10679,12437,10731,12437,10765,12437,10825,12437,10843,12438,10864,12438,10878,12436xe" filled="t" fillcolor="#363435" stroked="f">
              <v:path arrowok="t"/>
              <v:fill/>
            </v:shape>
            <v:shape style="position:absolute;left:1119;top:11961;width:14419;height:484" coordorigin="1119,11961" coordsize="14419,484" path="m10563,12437l10593,12437,10679,12437,10697,12436,10652,12437,10606,12437,10563,12437xe" filled="t" fillcolor="#363435" stroked="f">
              <v:path arrowok="t"/>
              <v:fill/>
            </v:shape>
            <v:shape style="position:absolute;left:1119;top:11961;width:14419;height:484" coordorigin="1119,11961" coordsize="14419,484" path="m10968,12430l10977,12430,10983,12431,10984,12433,10977,12433,10966,12434,10951,12434,10946,12439,10951,12439,10954,12439,10973,12443,11000,12443,11036,12420,10982,12421,10968,12430xe" filled="t" fillcolor="#363435" stroked="f">
              <v:path arrowok="t"/>
              <v:fill/>
            </v:shape>
            <v:shape style="position:absolute;left:1119;top:11961;width:14419;height:484" coordorigin="1119,11961" coordsize="14419,484" path="m10885,12438l10925,12439,10941,12439,10946,12439,10951,12434,10932,12435,10907,12435,10885,12438xe" filled="t" fillcolor="#363435" stroked="f">
              <v:path arrowok="t"/>
              <v:fill/>
            </v:shape>
            <v:shape style="position:absolute;left:1119;top:11961;width:14419;height:484" coordorigin="1119,11961" coordsize="14419,484" path="m10878,12436l10864,12438,10885,12438,10907,12435,10878,12436xe" filled="t" fillcolor="#363435" stroked="f">
              <v:path arrowok="t"/>
              <v:fill/>
            </v:shape>
            <v:shape style="position:absolute;left:1119;top:11961;width:14419;height:484" coordorigin="1119,11961" coordsize="14419,484" path="m10811,12437l10814,12437,10825,12438,10843,12438,10825,12437,10818,12437,10811,12437xe" filled="t" fillcolor="#363435" stroked="f">
              <v:path arrowok="t"/>
              <v:fill/>
            </v:shape>
            <v:shape style="position:absolute;left:1119;top:11961;width:14419;height:484" coordorigin="1119,11961" coordsize="14419,484" path="m11089,12420l11036,12420,11071,12420,11086,12420,11109,12420,11142,12420,11089,12420xe" filled="t" fillcolor="#363435" stroked="f">
              <v:path arrowok="t"/>
              <v:fill/>
            </v:shape>
            <v:shape style="position:absolute;left:1119;top:11961;width:14419;height:484" coordorigin="1119,11961" coordsize="14419,484" path="m11062,12421l11063,12421,11036,12420,11042,12441,11057,12440,11075,12439,11064,12422,11066,12421,11062,12421xe" filled="t" fillcolor="#363435" stroked="f">
              <v:path arrowok="t"/>
              <v:fill/>
            </v:shape>
            <v:shape style="position:absolute;left:1119;top:11961;width:14419;height:484" coordorigin="1119,11961" coordsize="14419,484" path="m11036,12420l11000,12443,11028,12442,11042,12441,11036,12420xe" filled="t" fillcolor="#363435" stroked="f">
              <v:path arrowok="t"/>
              <v:fill/>
            </v:shape>
            <v:shape style="position:absolute;left:1119;top:11961;width:14419;height:484" coordorigin="1119,11961" coordsize="14419,484" path="m10918,12429l10942,12429,10956,12430,10968,12430,10982,12421,10929,12421,10918,12429xe" filled="t" fillcolor="#363435" stroked="f">
              <v:path arrowok="t"/>
              <v:fill/>
            </v:shape>
            <v:shape style="position:absolute;left:1119;top:11961;width:14419;height:484" coordorigin="1119,11961" coordsize="14419,484" path="m10929,12421l10876,12421,10891,12430,10913,12430,10918,12429,10929,12421xe" filled="t" fillcolor="#363435" stroked="f">
              <v:path arrowok="t"/>
              <v:fill/>
            </v:shape>
            <v:shape style="position:absolute;left:1119;top:11961;width:14419;height:484" coordorigin="1119,11961" coordsize="14419,484" path="m10876,12421l10823,12421,10839,12431,10876,12430,10891,12430,10876,12421xe" filled="t" fillcolor="#363435" stroked="f">
              <v:path arrowok="t"/>
              <v:fill/>
            </v:shape>
            <v:shape style="position:absolute;left:1119;top:11961;width:14419;height:484" coordorigin="1119,11961" coordsize="14419,484" path="m10823,12421l10771,12421,10782,12431,10820,12431,10839,12431,10823,12421xe" filled="t" fillcolor="#363435" stroked="f">
              <v:path arrowok="t"/>
              <v:fill/>
            </v:shape>
            <v:shape style="position:absolute;left:1119;top:11961;width:14419;height:484" coordorigin="1119,11961" coordsize="14419,484" path="m10771,12421l10719,12421,10719,12434,10733,12432,10751,12431,10782,12431,10771,12421xe" filled="t" fillcolor="#363435" stroked="f">
              <v:path arrowok="t"/>
              <v:fill/>
            </v:shape>
            <v:shape style="position:absolute;left:1119;top:11961;width:14419;height:484" coordorigin="1119,11961" coordsize="14419,484" path="m10623,12435l10672,12435,10719,12434,10719,12421,10668,12420,10623,12435xe" filled="t" fillcolor="#363435" stroked="f">
              <v:path arrowok="t"/>
              <v:fill/>
            </v:shape>
            <v:shape style="position:absolute;left:1119;top:11961;width:14419;height:484" coordorigin="1119,11961" coordsize="14419,484" path="m10617,12420l10568,12420,10573,12435,10623,12435,10668,12420,10617,12420xe" filled="t" fillcolor="#363435" stroked="f">
              <v:path arrowok="t"/>
              <v:fill/>
            </v:shape>
            <v:shape style="position:absolute;left:1119;top:11961;width:14419;height:484" coordorigin="1119,11961" coordsize="14419,484" path="m10446,12436l10496,12436,10547,12435,10573,12435,10568,12420,10472,12420,10446,12436xe" filled="t" fillcolor="#363435" stroked="f">
              <v:path arrowok="t"/>
              <v:fill/>
            </v:shape>
            <v:shape style="position:absolute;left:1119;top:11961;width:14419;height:484" coordorigin="1119,11961" coordsize="14419,484" path="m10426,12420l10381,12419,10397,12436,10446,12436,10472,12420,10426,12420xe" filled="t" fillcolor="#363435" stroked="f">
              <v:path arrowok="t"/>
              <v:fill/>
            </v:shape>
            <v:shape style="position:absolute;left:1119;top:11961;width:14419;height:484" coordorigin="1119,11961" coordsize="14419,484" path="m10374,12436l10397,12436,10381,12419,10358,12436,10351,12436,10374,12436xe" filled="t" fillcolor="#363435" stroked="f">
              <v:path arrowok="t"/>
              <v:fill/>
            </v:shape>
            <v:shape style="position:absolute;left:1119;top:11961;width:14419;height:484" coordorigin="1119,11961" coordsize="14419,484" path="m10358,12436l10258,12434,10257,12435,10245,12435,10223,12436,10197,12436,10174,12436,10358,12436xe" filled="t" fillcolor="#363435" stroked="f">
              <v:path arrowok="t"/>
              <v:fill/>
            </v:shape>
            <v:shape style="position:absolute;left:1119;top:11961;width:14419;height:484" coordorigin="1119,11961" coordsize="14419,484" path="m11148,12405l11122,12405,11123,12407,11130,12407,11132,12408,11274,12407,11172,12405,11148,12405xe" filled="t" fillcolor="#363435" stroked="f">
              <v:path arrowok="t"/>
              <v:fill/>
            </v:shape>
            <v:shape style="position:absolute;left:1119;top:11961;width:14419;height:484" coordorigin="1119,11961" coordsize="14419,484" path="m10977,12407l11123,12407,11122,12405,11070,12405,11025,12404,11006,12404,10977,12407xe" filled="t" fillcolor="#363435" stroked="f">
              <v:path arrowok="t"/>
              <v:fill/>
            </v:shape>
            <v:shape style="position:absolute;left:1119;top:11961;width:14419;height:484" coordorigin="1119,11961" coordsize="14419,484" path="m11006,12404l10910,12407,10977,12407,11006,12404xe" filled="t" fillcolor="#363435" stroked="f">
              <v:path arrowok="t"/>
              <v:fill/>
            </v:shape>
            <v:shape style="position:absolute;left:1119;top:11961;width:14419;height:484" coordorigin="1119,11961" coordsize="14419,484" path="m11272,12394l11232,12394,11246,12397,11255,12397,11259,12397,11283,12399,11309,12394,11272,12394xe" filled="t" fillcolor="#363435" stroked="f">
              <v:path arrowok="t"/>
              <v:fill/>
            </v:shape>
            <v:shape style="position:absolute;left:1119;top:11961;width:14419;height:484" coordorigin="1119,11961" coordsize="14419,484" path="m11232,12394l11189,12394,11195,12396,11210,12396,11231,12396,11246,12397,11232,12394xe" filled="t" fillcolor="#363435" stroked="f">
              <v:path arrowok="t"/>
              <v:fill/>
            </v:shape>
            <v:shape style="position:absolute;left:1119;top:11961;width:14419;height:484" coordorigin="1119,11961" coordsize="14419,484" path="m11118,12396l11195,12396,11189,12394,11143,12394,11118,12396xe" filled="t" fillcolor="#363435" stroked="f">
              <v:path arrowok="t"/>
              <v:fill/>
            </v:shape>
            <v:shape style="position:absolute;left:1119;top:11961;width:14419;height:484" coordorigin="1119,11961" coordsize="14419,484" path="m11052,12396l11118,12396,11143,12394,11096,12394,11052,12396xe" filled="t" fillcolor="#363435" stroked="f">
              <v:path arrowok="t"/>
              <v:fill/>
            </v:shape>
            <v:shape style="position:absolute;left:1119;top:11961;width:14419;height:484" coordorigin="1119,11961" coordsize="14419,484" path="m11046,12394l10994,12394,11008,12397,11052,12396,11096,12394,11046,12394xe" filled="t" fillcolor="#363435" stroked="f">
              <v:path arrowok="t"/>
              <v:fill/>
            </v:shape>
            <v:shape style="position:absolute;left:1119;top:11961;width:14419;height:484" coordorigin="1119,11961" coordsize="14419,484" path="m10994,12394l10941,12395,10946,12397,11008,12397,10994,12394xe" filled="t" fillcolor="#363435" stroked="f">
              <v:path arrowok="t"/>
              <v:fill/>
            </v:shape>
            <v:shape style="position:absolute;left:1119;top:11961;width:14419;height:484" coordorigin="1119,11961" coordsize="14419,484" path="m10941,12395l10887,12395,10904,12397,10910,12397,10924,12397,10946,12397,10941,12395xe" filled="t" fillcolor="#363435" stroked="f">
              <v:path arrowok="t"/>
              <v:fill/>
            </v:shape>
            <v:shape style="position:absolute;left:1119;top:11961;width:14419;height:484" coordorigin="1119,11961" coordsize="14419,484" path="m10887,12395l10833,12395,10837,12397,10904,12397,10887,12395xe" filled="t" fillcolor="#363435" stroked="f">
              <v:path arrowok="t"/>
              <v:fill/>
            </v:shape>
            <v:shape style="position:absolute;left:1119;top:11961;width:14419;height:484" coordorigin="1119,11961" coordsize="14419,484" path="m10833,12395l10778,12395,10784,12398,10797,12398,10810,12398,10827,12397,10837,12397,10833,12395xe" filled="t" fillcolor="#363435" stroked="f">
              <v:path arrowok="t"/>
              <v:fill/>
            </v:shape>
            <v:shape style="position:absolute;left:1119;top:11961;width:14419;height:484" coordorigin="1119,11961" coordsize="14419,484" path="m10778,12395l10723,12395,10735,12399,10769,12399,10784,12398,10778,12395xe" filled="t" fillcolor="#363435" stroked="f">
              <v:path arrowok="t"/>
              <v:fill/>
            </v:shape>
            <v:shape style="position:absolute;left:1119;top:11961;width:14419;height:484" coordorigin="1119,11961" coordsize="14419,484" path="m10723,12395l10669,12396,10677,12399,10735,12399,10723,12395xe" filled="t" fillcolor="#363435" stroked="f">
              <v:path arrowok="t"/>
              <v:fill/>
            </v:shape>
            <v:shape style="position:absolute;left:1119;top:11961;width:14419;height:484" coordorigin="1119,11961" coordsize="14419,484" path="m10652,12399l10677,12399,10669,12396,10616,12396,10634,12406,10654,12406,10654,12399,10652,12399xe" filled="t" fillcolor="#363435" stroked="f">
              <v:path arrowok="t"/>
              <v:fill/>
            </v:shape>
            <v:shape style="position:absolute;left:1119;top:11961;width:14419;height:484" coordorigin="1119,11961" coordsize="14419,484" path="m10616,12396l10563,12396,10573,12406,10594,12406,10634,12406,10616,12396xe" filled="t" fillcolor="#363435" stroked="f">
              <v:path arrowok="t"/>
              <v:fill/>
            </v:shape>
            <v:shape style="position:absolute;left:1119;top:11961;width:14419;height:484" coordorigin="1119,11961" coordsize="14419,484" path="m10563,12396l10512,12396,10523,12409,10532,12409,10538,12409,10543,12408,10547,12407,10552,12407,10559,12406,10573,12406,10563,12396xe" filled="t" fillcolor="#363435" stroked="f">
              <v:path arrowok="t"/>
              <v:fill/>
            </v:shape>
            <v:shape style="position:absolute;left:1119;top:11961;width:14419;height:484" coordorigin="1119,11961" coordsize="14419,484" path="m10512,12396l10462,12396,10469,12409,10523,12409,10512,12396xe" filled="t" fillcolor="#363435" stroked="f">
              <v:path arrowok="t"/>
              <v:fill/>
            </v:shape>
            <v:shape style="position:absolute;left:1119;top:11961;width:14419;height:484" coordorigin="1119,11961" coordsize="14419,484" path="m10459,12394l10421,12393,10432,12409,10469,12409,10462,12396,10502,12394,10459,12394xe" filled="t" fillcolor="#363435" stroked="f">
              <v:path arrowok="t"/>
              <v:fill/>
            </v:shape>
            <v:shape style="position:absolute;left:1119;top:11961;width:14419;height:484" coordorigin="1119,11961" coordsize="14419,484" path="m10331,12393l10334,12408,10363,12408,10389,12408,10412,12409,10432,12409,10421,12393,10331,12393xe" filled="t" fillcolor="#363435" stroked="f">
              <v:path arrowok="t"/>
              <v:fill/>
            </v:shape>
            <v:shape style="position:absolute;left:1119;top:11961;width:14419;height:484" coordorigin="1119,11961" coordsize="14419,484" path="m10267,12394l10271,12407,10303,12407,10334,12408,10331,12393,10308,12394,10287,12394,10267,12394xe" filled="t" fillcolor="#363435" stroked="f">
              <v:path arrowok="t"/>
              <v:fill/>
            </v:shape>
            <v:shape style="position:absolute;left:1119;top:11961;width:14419;height:484" coordorigin="1119,11961" coordsize="14419,484" path="m10250,12395l10233,12395,10237,12407,10271,12407,10267,12394,10250,12395xe" filled="t" fillcolor="#363435" stroked="f">
              <v:path arrowok="t"/>
              <v:fill/>
            </v:shape>
            <v:shape style="position:absolute;left:1119;top:11961;width:14419;height:484" coordorigin="1119,11961" coordsize="14419,484" path="m10217,12396l10201,12396,10201,12407,10237,12407,10233,12395,10217,12396xe" filled="t" fillcolor="#363435" stroked="f">
              <v:path arrowok="t"/>
              <v:fill/>
            </v:shape>
            <v:shape style="position:absolute;left:1119;top:11961;width:14419;height:484" coordorigin="1119,11961" coordsize="14419,484" path="m10201,12396l10185,12397,10168,12397,10150,12398,10130,12398,10165,12407,10201,12407,10201,12396xe" filled="t" fillcolor="#363435" stroked="f">
              <v:path arrowok="t"/>
              <v:fill/>
            </v:shape>
            <v:shape style="position:absolute;left:1119;top:11961;width:14419;height:484" coordorigin="1119,11961" coordsize="14419,484" path="m10071,12398l10054,12398,10056,12407,10165,12407,10130,12398,10107,12399,10083,12399,10055,12399,10071,12398xe" filled="t" fillcolor="#363435" stroked="f">
              <v:path arrowok="t"/>
              <v:fill/>
            </v:shape>
            <v:shape style="position:absolute;left:1119;top:11961;width:14419;height:484" coordorigin="1119,11961" coordsize="14419,484" path="m10034,12397l10013,12397,10020,12407,10056,12407,10054,12398,10034,12397xe" filled="t" fillcolor="#363435" stroked="f">
              <v:path arrowok="t"/>
              <v:fill/>
            </v:shape>
            <v:shape style="position:absolute;left:1119;top:11961;width:14419;height:484" coordorigin="1119,11961" coordsize="14419,484" path="m9920,12397l9920,12407,10020,12407,10013,12397,9967,12397,9920,12397xe" filled="t" fillcolor="#363435" stroked="f">
              <v:path arrowok="t"/>
              <v:fill/>
            </v:shape>
            <v:shape style="position:absolute;left:1119;top:11961;width:14419;height:484" coordorigin="1119,11961" coordsize="14419,484" path="m9859,12396l9863,12407,9920,12407,9920,12397,9877,12396,9859,12396xe" filled="t" fillcolor="#363435" stroked="f">
              <v:path arrowok="t"/>
              <v:fill/>
            </v:shape>
            <v:shape style="position:absolute;left:1119;top:11961;width:14419;height:484" coordorigin="1119,11961" coordsize="14419,484" path="m9808,12396l9816,12407,9863,12407,9859,12396,9843,12396,9831,12396,9808,12396xe" filled="t" fillcolor="#363435" stroked="f">
              <v:path arrowok="t"/>
              <v:fill/>
            </v:shape>
            <v:shape style="position:absolute;left:1119;top:11961;width:14419;height:484" coordorigin="1119,11961" coordsize="14419,484" path="m9816,12407l9808,12396,9785,12396,9763,12397,9740,12397,9718,12397,9698,12408,9816,12407xe" filled="t" fillcolor="#363435" stroked="f">
              <v:path arrowok="t"/>
              <v:fill/>
            </v:shape>
            <v:shape style="position:absolute;left:1119;top:11961;width:14419;height:484" coordorigin="1119,11961" coordsize="14419,484" path="m11274,12407l11248,12408,11270,12413,11308,12413,11289,12406,11272,12406,11258,12405,11238,12405,11172,12405,11274,12407xe" filled="t" fillcolor="#363435" stroked="f">
              <v:path arrowok="t"/>
              <v:fill/>
            </v:shape>
            <v:shape style="position:absolute;left:1119;top:11961;width:14419;height:484" coordorigin="1119,11961" coordsize="14419,484" path="m11371,12394l11342,12394,11353,12404,11373,12404,11378,12396,11382,12395,11395,12394,11371,12394xe" filled="t" fillcolor="#363435" stroked="f">
              <v:path arrowok="t"/>
              <v:fill/>
            </v:shape>
            <v:shape style="position:absolute;left:1119;top:11961;width:14419;height:484" coordorigin="1119,11961" coordsize="14419,484" path="m11286,12403l11318,12404,11353,12404,11342,12394,11309,12394,11286,12403xe" filled="t" fillcolor="#363435" stroked="f">
              <v:path arrowok="t"/>
              <v:fill/>
            </v:shape>
            <v:shape style="position:absolute;left:1119;top:11961;width:14419;height:484" coordorigin="1119,11961" coordsize="14419,484" path="m11309,12394l11283,12399,11271,12399,11259,12400,11250,12400,11244,12400,11252,12403,11286,12403,11309,12394xe" filled="t" fillcolor="#363435" stroked="f">
              <v:path arrowok="t"/>
              <v:fill/>
            </v:shape>
            <v:shape style="position:absolute;left:1119;top:11961;width:14419;height:484" coordorigin="1119,11961" coordsize="14419,484" path="m11283,12399l11259,12397,11254,12398,11246,12398,11234,12398,11206,12399,11172,12399,11138,12399,11108,12399,11088,12400,11081,12400,11283,12399xe" filled="t" fillcolor="#363435" stroked="f">
              <v:path arrowok="t"/>
              <v:fill/>
            </v:shape>
            <v:shape style="position:absolute;left:1119;top:11961;width:14419;height:484" coordorigin="1119,11961" coordsize="14419,484" path="m11416,11999l11436,11999,11433,11998,11423,11998,11416,11998,11416,11997,11413,11976,11405,11976,11401,11976,11393,11999,11416,11999xe" filled="t" fillcolor="#363435" stroked="f">
              <v:path arrowok="t"/>
              <v:fill/>
            </v:shape>
            <v:shape style="position:absolute;left:1119;top:11961;width:14419;height:484" coordorigin="1119,11961" coordsize="14419,484" path="m11401,11976l11372,11976,11353,11977,11367,11999,11393,11999,11401,11976xe" filled="t" fillcolor="#363435" stroked="f">
              <v:path arrowok="t"/>
              <v:fill/>
            </v:shape>
            <v:shape style="position:absolute;left:1119;top:11961;width:14419;height:484" coordorigin="1119,11961" coordsize="14419,484" path="m11353,11977l11347,11977,11342,11977,11333,11977,11342,11999,11367,11999,11353,11977xe" filled="t" fillcolor="#363435" stroked="f">
              <v:path arrowok="t"/>
              <v:fill/>
            </v:shape>
            <v:shape style="position:absolute;left:1119;top:11961;width:14419;height:484" coordorigin="1119,11961" coordsize="14419,484" path="m11333,11977l11322,11978,11304,11978,11317,11999,11342,11999,11333,11977xe" filled="t" fillcolor="#363435" stroked="f">
              <v:path arrowok="t"/>
              <v:fill/>
            </v:shape>
            <v:shape style="position:absolute;left:1119;top:11961;width:14419;height:484" coordorigin="1119,11961" coordsize="14419,484" path="m11317,11999l11304,11978,11292,11978,11278,11998,11270,11999,11279,11999,11317,11999xe" filled="t" fillcolor="#363435" stroked="f">
              <v:path arrowok="t"/>
              <v:fill/>
            </v:shape>
            <v:shape style="position:absolute;left:1119;top:11961;width:14419;height:484" coordorigin="1119,11961" coordsize="14419,484" path="m11232,11977l11214,11977,11242,11998,11278,11998,11292,11978,11232,11978,11232,11977xe" filled="t" fillcolor="#363435" stroked="f">
              <v:path arrowok="t"/>
              <v:fill/>
            </v:shape>
            <v:shape style="position:absolute;left:1119;top:11961;width:14419;height:484" coordorigin="1119,11961" coordsize="14419,484" path="m11242,11998l11214,11977,11151,11977,11177,11998,11208,11998,11242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11177,11998l11151,11977,11128,11977,11109,11978,11108,11979,11120,11997,11177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11048,11978l11087,11978,11109,11978,11128,11977,11059,11977,11048,11978xe" filled="t" fillcolor="#363435" stroked="f">
              <v:path arrowok="t"/>
              <v:fill/>
            </v:shape>
            <v:shape style="position:absolute;left:1119;top:11961;width:14419;height:484" coordorigin="1119,11961" coordsize="14419,484" path="m11028,11978l11048,11978,11059,11977,11037,11977,11028,11978xe" filled="t" fillcolor="#363435" stroked="f">
              <v:path arrowok="t"/>
              <v:fill/>
            </v:shape>
            <v:shape style="position:absolute;left:1119;top:11961;width:14419;height:484" coordorigin="1119,11961" coordsize="14419,484" path="m11007,11978l11028,11978,11037,11977,11017,11977,11007,11978xe" filled="t" fillcolor="#363435" stroked="f">
              <v:path arrowok="t"/>
              <v:fill/>
            </v:shape>
            <v:shape style="position:absolute;left:1119;top:11961;width:14419;height:484" coordorigin="1119,11961" coordsize="14419,484" path="m10997,11977l10980,11977,10983,11978,11007,11978,11017,11977,10997,11977xe" filled="t" fillcolor="#363435" stroked="f">
              <v:path arrowok="t"/>
              <v:fill/>
            </v:shape>
            <v:shape style="position:absolute;left:1119;top:11961;width:14419;height:484" coordorigin="1119,11961" coordsize="14419,484" path="m10980,11977l10964,11978,10983,11978,10980,11977xe" filled="t" fillcolor="#363435" stroked="f">
              <v:path arrowok="t"/>
              <v:fill/>
            </v:shape>
            <v:shape style="position:absolute;left:1119;top:11961;width:14419;height:484" coordorigin="1119,11961" coordsize="14419,484" path="m11570,12438l11598,12438,11600,12435,11681,12434,11579,12434,11570,12438xe" filled="t" fillcolor="#363435" stroked="f">
              <v:path arrowok="t"/>
              <v:fill/>
            </v:shape>
            <v:shape style="position:absolute;left:1119;top:11961;width:14419;height:484" coordorigin="1119,11961" coordsize="14419,484" path="m11516,12434l11517,12438,11570,12438,11579,12434,11535,12434,11516,12434xe" filled="t" fillcolor="#363435" stroked="f">
              <v:path arrowok="t"/>
              <v:fill/>
            </v:shape>
            <v:shape style="position:absolute;left:1119;top:11961;width:14419;height:484" coordorigin="1119,11961" coordsize="14419,484" path="m11466,12435l11470,12438,11517,12438,11516,12434,11498,12434,11482,12435,11466,12435xe" filled="t" fillcolor="#363435" stroked="f">
              <v:path arrowok="t"/>
              <v:fill/>
            </v:shape>
            <v:shape style="position:absolute;left:1119;top:11961;width:14419;height:484" coordorigin="1119,11961" coordsize="14419,484" path="m11410,12436l11406,12435,11414,12439,11430,12439,11449,12438,11470,12438,11466,12435,11451,12435,11437,12435,11423,12436,11410,12436,11410,12436xe" filled="t" fillcolor="#363435" stroked="f">
              <v:path arrowok="t"/>
              <v:fill/>
            </v:shape>
            <v:shape style="position:absolute;left:1119;top:11961;width:14419;height:484" coordorigin="1119,11961" coordsize="14419,484" path="m11406,12435l11382,12435,11383,12440,11390,12440,11401,12439,11414,12439,11406,12435xe" filled="t" fillcolor="#363435" stroked="f">
              <v:path arrowok="t"/>
              <v:fill/>
            </v:shape>
            <v:shape style="position:absolute;left:1119;top:11961;width:14419;height:484" coordorigin="1119,11961" coordsize="14419,484" path="m11383,12440l11382,12435,11333,12435,11309,12435,11290,12438,11383,12440xe" filled="t" fillcolor="#363435" stroked="f">
              <v:path arrowok="t"/>
              <v:fill/>
            </v:shape>
            <v:shape style="position:absolute;left:1119;top:11961;width:14419;height:484" coordorigin="1119,11961" coordsize="14419,484" path="m11290,12438l11309,12435,11287,12435,11268,12436,11252,12436,11245,12439,11290,12438xe" filled="t" fillcolor="#363435" stroked="f">
              <v:path arrowok="t"/>
              <v:fill/>
            </v:shape>
            <v:shape style="position:absolute;left:1119;top:11961;width:14419;height:484" coordorigin="1119,11961" coordsize="14419,484" path="m11222,12437l11224,12438,11232,12439,11245,12439,11252,12436,11238,12436,11228,12437,11222,12437xe" filled="t" fillcolor="#363435" stroked="f">
              <v:path arrowok="t"/>
              <v:fill/>
            </v:shape>
            <v:shape style="position:absolute;left:1119;top:11961;width:14419;height:484" coordorigin="1119,11961" coordsize="14419,484" path="m11826,12403l11803,12403,11775,12402,11743,12402,11709,12401,11672,12401,11635,12400,11602,12407,11531,12408,11558,12411,11663,12411,11698,12412,11733,12412,11764,12412,11826,12412,11826,12403xe" filled="t" fillcolor="#363435" stroked="f">
              <v:path arrowok="t"/>
              <v:fill/>
            </v:shape>
            <v:shape style="position:absolute;left:1119;top:11961;width:14419;height:484" coordorigin="1119,11961" coordsize="14419,484" path="m11578,12407l11590,12407,11598,12407,11602,12407,11635,12400,11597,12400,11578,12407xe" filled="t" fillcolor="#363435" stroked="f">
              <v:path arrowok="t"/>
              <v:fill/>
            </v:shape>
            <v:shape style="position:absolute;left:1119;top:11961;width:14419;height:484" coordorigin="1119,11961" coordsize="14419,484" path="m11531,12406l11565,12407,11578,12407,11597,12400,11559,12400,11531,12406xe" filled="t" fillcolor="#363435" stroked="f">
              <v:path arrowok="t"/>
              <v:fill/>
            </v:shape>
            <v:shape style="position:absolute;left:1119;top:11961;width:14419;height:484" coordorigin="1119,11961" coordsize="14419,484" path="m11523,12399l11489,12399,11494,12406,11531,12406,11559,12400,11523,12399xe" filled="t" fillcolor="#363435" stroked="f">
              <v:path arrowok="t"/>
              <v:fill/>
            </v:shape>
            <v:shape style="position:absolute;left:1119;top:11961;width:14419;height:484" coordorigin="1119,11961" coordsize="14419,484" path="m11439,12406l11474,12406,11494,12406,11489,12399,11458,12398,11439,12406xe" filled="t" fillcolor="#363435" stroked="f">
              <v:path arrowok="t"/>
              <v:fill/>
            </v:shape>
            <v:shape style="position:absolute;left:1119;top:11961;width:14419;height:484" coordorigin="1119,11961" coordsize="14419,484" path="m11388,12404l11391,12405,11399,12405,11423,12405,11439,12406,11458,12398,11431,12398,11421,12403,11405,12404,11394,12404,11388,12404xe" filled="t" fillcolor="#363435" stroked="f">
              <v:path arrowok="t"/>
              <v:fill/>
            </v:shape>
            <v:shape style="position:absolute;left:1119;top:11961;width:14419;height:484" coordorigin="1119,11961" coordsize="14419,484" path="m11409,12397l11392,12397,11396,12403,11421,12403,11431,12398,11409,12397xe" filled="t" fillcolor="#363435" stroked="f">
              <v:path arrowok="t"/>
              <v:fill/>
            </v:shape>
            <v:shape style="position:absolute;left:1119;top:11961;width:14419;height:484" coordorigin="1119,11961" coordsize="14419,484" path="m11396,12403l11392,12397,11381,12396,11378,12396,11373,12404,11396,12403xe" filled="t" fillcolor="#363435" stroked="f">
              <v:path arrowok="t"/>
              <v:fill/>
            </v:shape>
            <v:shape style="position:absolute;left:1119;top:11961;width:14419;height:484" coordorigin="1119,11961" coordsize="14419,484" path="m11622,12000l11638,11999,11656,11999,11674,11999,11736,11999,11731,11977,11685,11977,11639,11977,11622,12000xe" filled="t" fillcolor="#363435" stroked="f">
              <v:path arrowok="t"/>
              <v:fill/>
            </v:shape>
            <v:shape style="position:absolute;left:1119;top:11961;width:14419;height:484" coordorigin="1119,11961" coordsize="14419,484" path="m11601,11998l11610,11998,11617,11999,11622,12000,11639,11977,11615,11977,11601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11590,11977l11565,11977,11572,11996,11589,11997,11601,11998,11615,11977,11590,11977xe" filled="t" fillcolor="#363435" stroked="f">
              <v:path arrowok="t"/>
              <v:fill/>
            </v:shape>
            <v:shape style="position:absolute;left:1119;top:11961;width:14419;height:484" coordorigin="1119,11961" coordsize="14419,484" path="m11572,11996l11565,11977,11495,11977,11524,11995,11551,11996,11572,11996xe" filled="t" fillcolor="#363435" stroked="f">
              <v:path arrowok="t"/>
              <v:fill/>
            </v:shape>
            <v:shape style="position:absolute;left:1119;top:11961;width:14419;height:484" coordorigin="1119,11961" coordsize="14419,484" path="m11490,11995l11524,11995,11495,11977,11455,11977,11449,11995,11490,11995xe" filled="t" fillcolor="#363435" stroked="f">
              <v:path arrowok="t"/>
              <v:fill/>
            </v:shape>
            <v:shape style="position:absolute;left:1119;top:11961;width:14419;height:484" coordorigin="1119,11961" coordsize="14419,484" path="m11438,11977l11424,11976,11426,11997,11433,11997,11437,11995,11449,11995,11455,11977,11438,11977xe" filled="t" fillcolor="#363435" stroked="f">
              <v:path arrowok="t"/>
              <v:fill/>
            </v:shape>
            <v:shape style="position:absolute;left:1119;top:11961;width:14419;height:484" coordorigin="1119,11961" coordsize="14419,484" path="m11424,11976l11413,11976,11416,11997,11426,11997,11424,11976xe" filled="t" fillcolor="#363435" stroked="f">
              <v:path arrowok="t"/>
              <v:fill/>
            </v:shape>
            <v:shape style="position:absolute;left:1119;top:11961;width:14419;height:484" coordorigin="1119,11961" coordsize="14419,484" path="m12066,12397l12044,12397,12052,12399,12064,12399,12066,12400,12069,12402,12089,12396,12066,12397xe" filled="t" fillcolor="#363435" stroked="f">
              <v:path arrowok="t"/>
              <v:fill/>
            </v:shape>
            <v:shape style="position:absolute;left:1119;top:11961;width:14419;height:484" coordorigin="1119,11961" coordsize="14419,484" path="m12002,12398l12004,12399,12052,12399,12044,12397,12023,12397,12002,12398xe" filled="t" fillcolor="#363435" stroked="f">
              <v:path arrowok="t"/>
              <v:fill/>
            </v:shape>
            <v:shape style="position:absolute;left:1119;top:11961;width:14419;height:484" coordorigin="1119,11961" coordsize="14419,484" path="m11982,12398l11963,12399,11978,12399,12004,12399,12002,12398,11982,12398xe" filled="t" fillcolor="#363435" stroked="f">
              <v:path arrowok="t"/>
              <v:fill/>
            </v:shape>
            <v:shape style="position:absolute;left:1119;top:11961;width:14419;height:484" coordorigin="1119,11961" coordsize="14419,484" path="m12487,12396l12491,12393,12343,12394,12278,12394,12275,12395,12487,12396xe" filled="t" fillcolor="#363435" stroked="f">
              <v:path arrowok="t"/>
              <v:fill/>
            </v:shape>
            <v:shape style="position:absolute;left:1119;top:11961;width:14419;height:484" coordorigin="1119,11961" coordsize="14419,484" path="m12278,12395l12275,12395,12278,12394,12248,12394,12221,12396,12242,12396,12259,12396,12272,12396,12278,12395xe" filled="t" fillcolor="#363435" stroked="f">
              <v:path arrowok="t"/>
              <v:fill/>
            </v:shape>
            <v:shape style="position:absolute;left:1119;top:11961;width:14419;height:484" coordorigin="1119,11961" coordsize="14419,484" path="m12143,12397l12176,12397,12221,12396,12248,12394,12218,12394,12190,12395,12163,12395,12143,12397xe" filled="t" fillcolor="#363435" stroked="f">
              <v:path arrowok="t"/>
              <v:fill/>
            </v:shape>
            <v:shape style="position:absolute;left:1119;top:11961;width:14419;height:484" coordorigin="1119,11961" coordsize="14419,484" path="m12097,12403l12106,12413,12140,12414,12143,12397,12163,12395,12137,12395,12113,12396,12097,12403xe" filled="t" fillcolor="#363435" stroked="f">
              <v:path arrowok="t"/>
              <v:fill/>
            </v:shape>
            <v:shape style="position:absolute;left:1119;top:11961;width:14419;height:484" coordorigin="1119,11961" coordsize="14419,484" path="m12089,12396l12069,12402,12081,12402,12097,12403,12113,12396,12089,12396xe" filled="t" fillcolor="#363435" stroked="f">
              <v:path arrowok="t"/>
              <v:fill/>
            </v:shape>
            <v:shape style="position:absolute;left:1119;top:11961;width:14419;height:484" coordorigin="1119,11961" coordsize="14419,484" path="m12061,12400l12056,12402,12061,12402,12069,12402,12066,12400,12061,12400xe" filled="t" fillcolor="#363435" stroked="f">
              <v:path arrowok="t"/>
              <v:fill/>
            </v:shape>
            <v:shape style="position:absolute;left:1119;top:11961;width:14419;height:484" coordorigin="1119,11961" coordsize="14419,484" path="m12252,12408l12269,12408,12288,12408,12309,12407,12310,12401,12315,12400,12321,12399,12317,12399,12308,12398,12292,12398,12269,12398,12252,12408xe" filled="t" fillcolor="#363435" stroked="f">
              <v:path arrowok="t"/>
              <v:fill/>
            </v:shape>
            <v:shape style="position:absolute;left:1119;top:11961;width:14419;height:484" coordorigin="1119,11961" coordsize="14419,484" path="m12220,12409l12228,12409,12238,12408,12252,12408,12269,12398,12238,12397,12220,12409xe" filled="t" fillcolor="#363435" stroked="f">
              <v:path arrowok="t"/>
              <v:fill/>
            </v:shape>
            <v:shape style="position:absolute;left:1119;top:11961;width:14419;height:484" coordorigin="1119,11961" coordsize="14419,484" path="m12143,12397l12171,12414,12199,12415,12218,12410,12220,12409,12238,12397,12196,12397,12143,12397xe" filled="t" fillcolor="#363435" stroked="f">
              <v:path arrowok="t"/>
              <v:fill/>
            </v:shape>
            <v:shape style="position:absolute;left:1119;top:11961;width:14419;height:484" coordorigin="1119,11961" coordsize="14419,484" path="m12411,12002l12500,12001,12501,12001,12447,12002,12411,12002xe" filled="t" fillcolor="#363435" stroked="f">
              <v:path arrowok="t"/>
              <v:fill/>
            </v:shape>
            <v:shape style="position:absolute;left:1119;top:11961;width:14419;height:484" coordorigin="1119,11961" coordsize="14419,484" path="m12395,12002l12395,12002,12417,12002,12395,12002xe" filled="t" fillcolor="#363435" stroked="f">
              <v:path arrowok="t"/>
              <v:fill/>
            </v:shape>
            <v:shape style="position:absolute;left:1119;top:11961;width:14419;height:484" coordorigin="1119,11961" coordsize="14419,484" path="m12575,12401l12580,12401,12593,12400,12612,12400,12569,12401,12575,12401xe" filled="t" fillcolor="#363435" stroked="f">
              <v:path arrowok="t"/>
              <v:fill/>
            </v:shape>
            <v:shape style="position:absolute;left:1119;top:11961;width:14419;height:484" coordorigin="1119,11961" coordsize="14419,484" path="m12597,12405l12582,12405,12574,12404,12576,12404,12595,12404,12625,12403,12642,12403,12633,12402,12608,12402,12587,12402,12577,12401,12575,12401,12573,12405,12597,12405xe" filled="t" fillcolor="#363435" stroked="f">
              <v:path arrowok="t"/>
              <v:fill/>
            </v:shape>
            <v:shape style="position:absolute;left:1119;top:11961;width:14419;height:484" coordorigin="1119,11961" coordsize="14419,484" path="m12575,12401l12569,12401,12527,12401,12547,12405,12573,12405,12575,12401xe" filled="t" fillcolor="#363435" stroked="f">
              <v:path arrowok="t"/>
              <v:fill/>
            </v:shape>
            <v:shape style="position:absolute;left:1119;top:11961;width:14419;height:484" coordorigin="1119,11961" coordsize="14419,484" path="m12521,12406l12547,12405,12527,12401,12513,12401,12505,12401,12494,12402,12493,12406,12521,12406xe" filled="t" fillcolor="#363435" stroked="f">
              <v:path arrowok="t"/>
              <v:fill/>
            </v:shape>
            <v:shape style="position:absolute;left:1119;top:11961;width:14419;height:484" coordorigin="1119,11961" coordsize="14419,484" path="m12410,12407l12438,12406,12466,12406,12493,12406,12494,12402,12440,12402,12410,12407xe" filled="t" fillcolor="#363435" stroked="f">
              <v:path arrowok="t"/>
              <v:fill/>
            </v:shape>
            <v:shape style="position:absolute;left:1119;top:11961;width:14419;height:484" coordorigin="1119,11961" coordsize="14419,484" path="m12325,12401l12333,12407,12358,12407,12384,12407,12410,12407,12440,12402,12341,12401,12325,12401xe" filled="t" fillcolor="#363435" stroked="f">
              <v:path arrowok="t"/>
              <v:fill/>
            </v:shape>
            <v:shape style="position:absolute;left:1119;top:11961;width:14419;height:484" coordorigin="1119,11961" coordsize="14419,484" path="m12310,12401l12309,12407,12333,12407,12325,12401,12315,12401,12311,12401,12310,12401xe" filled="t" fillcolor="#363435" stroked="f">
              <v:path arrowok="t"/>
              <v:fill/>
            </v:shape>
            <v:shape style="position:absolute;left:1119;top:11961;width:14419;height:484" coordorigin="1119,11961" coordsize="14419,484" path="m12711,12403l12724,12402,12734,12402,12740,12402,12741,12402,12737,12401,12726,12401,12711,12403xe" filled="t" fillcolor="#363435" stroked="f">
              <v:path arrowok="t"/>
              <v:fill/>
            </v:shape>
            <v:shape style="position:absolute;left:1119;top:11961;width:14419;height:484" coordorigin="1119,11961" coordsize="14419,484" path="m12709,12400l12633,12402,12642,12403,12679,12403,12711,12403,12726,12401,12709,12400xe" filled="t" fillcolor="#363435" stroked="f">
              <v:path arrowok="t"/>
              <v:fill/>
            </v:shape>
            <v:shape style="position:absolute;left:1119;top:11961;width:14419;height:484" coordorigin="1119,11961" coordsize="14419,484" path="m12251,11972l12252,11972,12261,11969,12200,11969,12157,11968,12150,11974,12342,11972,12251,11972xe" filled="t" fillcolor="#363435" stroked="f">
              <v:path arrowok="t"/>
              <v:fill/>
            </v:shape>
            <v:shape style="position:absolute;left:1119;top:11961;width:14419;height:484" coordorigin="1119,11961" coordsize="14419,484" path="m12157,11968l12200,11969,12199,11969,12205,11968,12217,11968,12235,11968,12223,11968,12157,11968xe" filled="t" fillcolor="#363435" stroked="f">
              <v:path arrowok="t"/>
              <v:fill/>
            </v:shape>
            <v:shape style="position:absolute;left:1119;top:11961;width:14419;height:484" coordorigin="1119,11961" coordsize="14419,484" path="m12150,11974l12157,11968,12147,11971,12142,11971,12128,11972,12127,11974,12150,11974xe" filled="t" fillcolor="#363435" stroked="f">
              <v:path arrowok="t"/>
              <v:fill/>
            </v:shape>
            <v:shape style="position:absolute;left:1119;top:11961;width:14419;height:484" coordorigin="1119,11961" coordsize="14419,484" path="m12061,11968l12073,11970,12101,11970,12121,11970,12135,11971,12147,11971,12157,11968,12061,11968xe" filled="t" fillcolor="#363435" stroked="f">
              <v:path arrowok="t"/>
              <v:fill/>
            </v:shape>
            <v:shape style="position:absolute;left:1119;top:11961;width:14419;height:484" coordorigin="1119,11961" coordsize="14419,484" path="m11971,11968l11976,11969,12037,11970,12073,11970,12061,11968,11971,11968xe" filled="t" fillcolor="#363435" stroked="f">
              <v:path arrowok="t"/>
              <v:fill/>
            </v:shape>
            <v:shape style="position:absolute;left:1119;top:11961;width:14419;height:484" coordorigin="1119,11961" coordsize="14419,484" path="m11814,11971l11832,11971,11850,11970,11870,11970,11915,11970,12001,11970,11832,11970,11814,11971xe" filled="t" fillcolor="#363435" stroked="f">
              <v:path arrowok="t"/>
              <v:fill/>
            </v:shape>
            <v:shape style="position:absolute;left:1119;top:11961;width:14419;height:484" coordorigin="1119,11961" coordsize="14419,484" path="m11766,11972l11782,11971,11798,11971,11814,11971,11832,11970,11787,11970,11766,11972xe" filled="t" fillcolor="#363435" stroked="f">
              <v:path arrowok="t"/>
              <v:fill/>
            </v:shape>
            <v:shape style="position:absolute;left:1119;top:11961;width:14419;height:484" coordorigin="1119,11961" coordsize="14419,484" path="m11651,11972l11652,11973,11696,11972,11715,11972,11733,11972,11750,11972,11766,11972,11787,11970,11765,11970,11743,11971,11723,11971,11704,11971,11685,11971,11668,11971,11651,11972xe" filled="t" fillcolor="#363435" stroked="f">
              <v:path arrowok="t"/>
              <v:fill/>
            </v:shape>
            <v:shape style="position:absolute;left:1119;top:11961;width:14419;height:484" coordorigin="1119,11961" coordsize="14419,484" path="m11636,11972l11622,11972,11627,11973,11652,11973,11651,11972,11636,11972xe" filled="t" fillcolor="#363435" stroked="f">
              <v:path arrowok="t"/>
              <v:fill/>
            </v:shape>
            <v:shape style="position:absolute;left:1119;top:11961;width:14419;height:484" coordorigin="1119,11961" coordsize="14419,484" path="m11610,11973l11599,11973,11627,11973,11622,11972,11610,11973xe" filled="t" fillcolor="#363435" stroked="f">
              <v:path arrowok="t"/>
              <v:fill/>
            </v:shape>
            <v:shape style="position:absolute;left:1119;top:11961;width:14419;height:484" coordorigin="1119,11961" coordsize="14419,484" path="m12525,11969l12524,11969,12524,11963,12502,11963,12480,11964,12461,11967,12450,11967,12427,11967,12424,11969,12425,11970,12433,11971,12496,11970,12511,11970,12521,11970,12525,11969xe" filled="t" fillcolor="#363435" stroked="f">
              <v:path arrowok="t"/>
              <v:fill/>
            </v:shape>
            <v:shape style="position:absolute;left:1119;top:11961;width:14419;height:484" coordorigin="1119,11961" coordsize="14419,484" path="m12401,11969l12413,11969,12420,11969,12424,11969,12427,11967,12410,11968,12401,11969xe" filled="t" fillcolor="#363435" stroked="f">
              <v:path arrowok="t"/>
              <v:fill/>
            </v:shape>
            <v:shape style="position:absolute;left:1119;top:11961;width:14419;height:484" coordorigin="1119,11961" coordsize="14419,484" path="m12400,11968l12394,11968,12396,11968,12401,11969,12410,11968,12400,11968xe" filled="t" fillcolor="#363435" stroked="f">
              <v:path arrowok="t"/>
              <v:fill/>
            </v:shape>
            <v:shape style="position:absolute;left:1119;top:11961;width:14419;height:484" coordorigin="1119,11961" coordsize="14419,484" path="m12521,12426l12514,12428,12522,12427,12526,12427,12521,12426xe" filled="t" fillcolor="#363435" stroked="f">
              <v:path arrowok="t"/>
              <v:fill/>
            </v:shape>
            <v:shape style="position:absolute;left:1119;top:11961;width:14419;height:484" coordorigin="1119,11961" coordsize="14419,484" path="m12411,12409l12412,12430,12433,12429,12454,12429,12472,12429,12489,12428,12503,12428,12520,12407,12501,12407,12483,12408,12465,12408,12447,12409,12429,12409,12411,12409xe" filled="t" fillcolor="#363435" stroked="f">
              <v:path arrowok="t"/>
              <v:fill/>
            </v:shape>
            <v:shape style="position:absolute;left:1119;top:11961;width:14419;height:484" coordorigin="1119,11961" coordsize="14419,484" path="m12250,12432l12265,12432,12283,12431,12302,12431,12323,12431,12345,12430,12367,12430,12390,12430,12412,12430,12411,12409,12391,12410,12371,12420,12310,12420,12269,12420,12250,12432xe" filled="t" fillcolor="#363435" stroked="f">
              <v:path arrowok="t"/>
              <v:fill/>
            </v:shape>
            <v:shape style="position:absolute;left:1119;top:11961;width:14419;height:484" coordorigin="1119,11961" coordsize="14419,484" path="m12325,12418l12341,12419,12356,12419,12371,12420,12391,12410,12369,12410,12346,12410,12325,12418xe" filled="t" fillcolor="#363435" stroked="f">
              <v:path arrowok="t"/>
              <v:fill/>
            </v:shape>
            <v:shape style="position:absolute;left:1119;top:11961;width:14419;height:484" coordorigin="1119,11961" coordsize="14419,484" path="m12269,12416l12289,12417,12307,12417,12325,12418,12346,12410,12291,12410,12269,12416xe" filled="t" fillcolor="#363435" stroked="f">
              <v:path arrowok="t"/>
              <v:fill/>
            </v:shape>
            <v:shape style="position:absolute;left:1119;top:11961;width:14419;height:484" coordorigin="1119,11961" coordsize="14419,484" path="m12259,12410l12223,12410,12225,12415,12248,12416,12269,12416,12291,12410,12259,12410xe" filled="t" fillcolor="#363435" stroked="f">
              <v:path arrowok="t"/>
              <v:fill/>
            </v:shape>
            <v:shape style="position:absolute;left:1119;top:11961;width:14419;height:484" coordorigin="1119,11961" coordsize="14419,484" path="m12218,12410l12199,12415,12225,12415,12223,12410,12218,12410xe" filled="t" fillcolor="#363435" stroked="f">
              <v:path arrowok="t"/>
              <v:fill/>
            </v:shape>
            <v:shape style="position:absolute;left:1119;top:11961;width:14419;height:484" coordorigin="1119,11961" coordsize="14419,484" path="m12362,11967l12461,11967,12480,11964,12458,11964,12434,11965,12410,11965,12383,11966,12362,11967xe" filled="t" fillcolor="#363435" stroked="f">
              <v:path arrowok="t"/>
              <v:fill/>
            </v:shape>
            <v:shape style="position:absolute;left:1119;top:11961;width:14419;height:484" coordorigin="1119,11961" coordsize="14419,484" path="m12354,11966l12322,11966,12331,11967,12362,11967,12383,11966,12354,11966xe" filled="t" fillcolor="#363435" stroked="f">
              <v:path arrowok="t"/>
              <v:fill/>
            </v:shape>
            <v:shape style="position:absolute;left:1119;top:11961;width:14419;height:484" coordorigin="1119,11961" coordsize="14419,484" path="m12262,11967l12331,11967,12322,11966,12286,11966,12262,11967xe" filled="t" fillcolor="#363435" stroked="f">
              <v:path arrowok="t"/>
              <v:fill/>
            </v:shape>
            <v:shape style="position:absolute;left:1119;top:11961;width:14419;height:484" coordorigin="1119,11961" coordsize="14419,484" path="m12246,11967l12201,11967,12262,11967,12286,11966,12246,11967xe" filled="t" fillcolor="#363435" stroked="f">
              <v:path arrowok="t"/>
              <v:fill/>
            </v:shape>
            <v:shape style="position:absolute;left:1119;top:11961;width:14419;height:484" coordorigin="1119,11961" coordsize="14419,484" path="m12201,11967l12151,11967,12219,11967,12201,11967xe" filled="t" fillcolor="#363435" stroked="f">
              <v:path arrowok="t"/>
              <v:fill/>
            </v:shape>
            <v:shape style="position:absolute;left:1119;top:11961;width:14419;height:484" coordorigin="1119,11961" coordsize="14419,484" path="m12660,12438l12641,12437,12651,12437,12658,12438,12660,12438xe" filled="t" fillcolor="#363435" stroked="f">
              <v:path arrowok="t"/>
              <v:fill/>
            </v:shape>
            <v:shape style="position:absolute;left:1119;top:11961;width:14419;height:484" coordorigin="1119,11961" coordsize="14419,484" path="m12524,11963l12524,11969,12553,11969,12604,11969,12627,11970,12657,11961,12626,11962,12597,11962,12571,11962,12547,11963,12524,11963xe" filled="t" fillcolor="#363435" stroked="f">
              <v:path arrowok="t"/>
              <v:fill/>
            </v:shape>
            <v:shape style="position:absolute;left:1119;top:11961;width:14419;height:484" coordorigin="1119,11961" coordsize="14419,484" path="m12512,12001l12501,12001,12528,12001,12518,12001,12512,12001xe" filled="t" fillcolor="#363435" stroked="f">
              <v:path arrowok="t"/>
              <v:fill/>
            </v:shape>
            <v:shape style="position:absolute;left:1119;top:11961;width:14419;height:484" coordorigin="1119,11961" coordsize="14419,484" path="m12378,11970l12383,11971,12433,11971,12425,11970,12411,11970,12378,11970xe" filled="t" fillcolor="#363435" stroked="f">
              <v:path arrowok="t"/>
              <v:fill/>
            </v:shape>
            <v:shape style="position:absolute;left:1119;top:11961;width:14419;height:484" coordorigin="1119,11961" coordsize="14419,484" path="m12252,11972l12260,11971,12273,11971,12290,11971,12334,11971,12383,11971,12378,11970,12339,11969,12261,11969,12252,11972xe" filled="t" fillcolor="#363435" stroked="f">
              <v:path arrowok="t"/>
              <v:fill/>
            </v:shape>
            <v:shape style="position:absolute;left:1119;top:11961;width:14419;height:484" coordorigin="1119,11961" coordsize="14419,484" path="m12249,12420l12230,12420,12238,12431,12247,12432,12250,12432,12269,12420,12249,12420xe" filled="t" fillcolor="#363435" stroked="f">
              <v:path arrowok="t"/>
              <v:fill/>
            </v:shape>
            <v:shape style="position:absolute;left:1119;top:11961;width:14419;height:484" coordorigin="1119,11961" coordsize="14419,484" path="m12084,12430l12136,12430,12207,12431,12225,12431,12238,12431,12230,12420,12173,12421,12159,12419,12111,12419,12084,12430xe" filled="t" fillcolor="#363435" stroked="f">
              <v:path arrowok="t"/>
              <v:fill/>
            </v:shape>
            <v:shape style="position:absolute;left:1119;top:11961;width:14419;height:484" coordorigin="1119,11961" coordsize="14419,484" path="m12065,12419l12020,12419,12025,12431,12035,12430,12037,12430,12060,12430,12084,12430,12111,12419,12065,12419xe" filled="t" fillcolor="#363435" stroked="f">
              <v:path arrowok="t"/>
              <v:fill/>
            </v:shape>
            <v:shape style="position:absolute;left:1119;top:11961;width:14419;height:484" coordorigin="1119,11961" coordsize="14419,484" path="m11423,12432l11620,12432,11821,12432,12023,12432,12025,12431,12020,12419,11932,12419,11890,12419,11847,12420,11806,12420,11764,12420,11722,12420,11681,12421,11639,12421,11596,12421,11554,12422,11510,12422,11466,12422,11423,12432xe" filled="t" fillcolor="#363435" stroked="f">
              <v:path arrowok="t"/>
              <v:fill/>
            </v:shape>
            <v:shape style="position:absolute;left:1119;top:11961;width:14419;height:484" coordorigin="1119,11961" coordsize="14419,484" path="m11286,12421l11272,12422,11306,12431,11423,12432,11466,12422,11277,12422,11286,12421xe" filled="t" fillcolor="#363435" stroked="f">
              <v:path arrowok="t"/>
              <v:fill/>
            </v:shape>
            <v:shape style="position:absolute;left:1119;top:11961;width:14419;height:484" coordorigin="1119,11961" coordsize="14419,484" path="m11268,12431l11306,12431,11272,12422,11259,12422,11246,12422,11234,12422,11230,12431,11268,12431xe" filled="t" fillcolor="#363435" stroked="f">
              <v:path arrowok="t"/>
              <v:fill/>
            </v:shape>
            <v:shape style="position:absolute;left:1119;top:11961;width:14419;height:484" coordorigin="1119,11961" coordsize="14419,484" path="m11220,12423l11207,12423,11207,12433,11230,12431,11234,12422,11220,12423xe" filled="t" fillcolor="#363435" stroked="f">
              <v:path arrowok="t"/>
              <v:fill/>
            </v:shape>
            <v:shape style="position:absolute;left:1119;top:11961;width:14419;height:484" coordorigin="1119,11961" coordsize="14419,484" path="m11158,12423l11161,12435,11184,12434,11207,12433,11207,12423,11176,12423,11158,12423xe" filled="t" fillcolor="#363435" stroked="f">
              <v:path arrowok="t"/>
              <v:fill/>
            </v:shape>
            <v:shape style="position:absolute;left:1119;top:11961;width:14419;height:484" coordorigin="1119,11961" coordsize="14419,484" path="m11095,12438l11116,12437,11138,12436,11161,12435,11158,12423,11116,12423,11095,12438xe" filled="t" fillcolor="#363435" stroked="f">
              <v:path arrowok="t"/>
              <v:fill/>
            </v:shape>
            <v:shape style="position:absolute;left:1119;top:11961;width:14419;height:484" coordorigin="1119,11961" coordsize="14419,484" path="m11091,12423l11064,12422,11075,12439,11095,12438,11116,12423,11091,12423xe" filled="t" fillcolor="#363435" stroked="f">
              <v:path arrowok="t"/>
              <v:fill/>
            </v:shape>
            <v:shape style="position:absolute;left:1119;top:11961;width:14419;height:484" coordorigin="1119,11961" coordsize="14419,484" path="m12242,11968l12223,11968,12235,11968,12259,11968,12242,11968xe" filled="t" fillcolor="#363435" stroked="f">
              <v:path arrowok="t"/>
              <v:fill/>
            </v:shape>
            <v:shape style="position:absolute;left:1119;top:11961;width:14419;height:484" coordorigin="1119,11961" coordsize="14419,484" path="m12128,11972l12111,11972,12104,11972,12098,11972,12096,11973,12101,11973,12111,11973,12127,11974,12128,11972xe" filled="t" fillcolor="#363435" stroked="f">
              <v:path arrowok="t"/>
              <v:fill/>
            </v:shape>
            <v:shape style="position:absolute;left:1119;top:11961;width:14419;height:484" coordorigin="1119,11961" coordsize="14419,484" path="m12237,11999l12110,11999,12134,12000,12132,12000,12124,12000,12100,12000,12068,12001,11952,12002,11951,12003,12237,11999xe" filled="t" fillcolor="#363435" stroked="f">
              <v:path arrowok="t"/>
              <v:fill/>
            </v:shape>
            <v:shape style="position:absolute;left:1119;top:11961;width:14419;height:484" coordorigin="1119,11961" coordsize="14419,484" path="m12014,12001l11980,12001,11952,12002,12050,12001,12014,12001xe" filled="t" fillcolor="#363435" stroked="f">
              <v:path arrowok="t"/>
              <v:fill/>
            </v:shape>
            <v:shape style="position:absolute;left:1119;top:11961;width:14419;height:484" coordorigin="1119,11961" coordsize="14419,484" path="m11928,12002l11930,12002,11938,12003,11951,12003,11952,12002,11933,12002,11928,12002xe" filled="t" fillcolor="#363435" stroked="f">
              <v:path arrowok="t"/>
              <v:fill/>
            </v:shape>
            <v:shape style="position:absolute;left:1119;top:11961;width:14419;height:484" coordorigin="1119,11961" coordsize="14419,484" path="m12076,12403l12053,12403,12069,12413,12106,12413,12097,12403,12076,12403xe" filled="t" fillcolor="#363435" stroked="f">
              <v:path arrowok="t"/>
              <v:fill/>
            </v:shape>
            <v:shape style="position:absolute;left:1119;top:11961;width:14419;height:484" coordorigin="1119,11961" coordsize="14419,484" path="m12032,12403l12012,12403,12029,12413,12069,12413,12053,12403,12032,12403xe" filled="t" fillcolor="#363435" stroked="f">
              <v:path arrowok="t"/>
              <v:fill/>
            </v:shape>
            <v:shape style="position:absolute;left:1119;top:11961;width:14419;height:484" coordorigin="1119,11961" coordsize="14419,484" path="m11994,12403l11979,12402,11984,12412,12029,12413,12012,12403,11994,12403xe" filled="t" fillcolor="#363435" stroked="f">
              <v:path arrowok="t"/>
              <v:fill/>
            </v:shape>
            <v:shape style="position:absolute;left:1119;top:11961;width:14419;height:484" coordorigin="1119,11961" coordsize="14419,484" path="m11979,12402l11971,12403,11954,12403,11932,12403,11908,12403,11936,12412,11984,12412,11979,12402xe" filled="t" fillcolor="#363435" stroked="f">
              <v:path arrowok="t"/>
              <v:fill/>
            </v:shape>
            <v:shape style="position:absolute;left:1119;top:11961;width:14419;height:484" coordorigin="1119,11961" coordsize="14419,484" path="m11885,12404l11867,12404,11883,12412,11936,12412,11908,12403,11885,12404xe" filled="t" fillcolor="#363435" stroked="f">
              <v:path arrowok="t"/>
              <v:fill/>
            </v:shape>
            <v:shape style="position:absolute;left:1119;top:11961;width:14419;height:484" coordorigin="1119,11961" coordsize="14419,484" path="m11883,12412l11867,12404,11856,12404,11856,12405,11844,12404,11826,12403,11826,12412,11883,12412xe" filled="t" fillcolor="#363435" stroked="f">
              <v:path arrowok="t"/>
              <v:fill/>
            </v:shape>
            <v:shape style="position:absolute;left:1119;top:11961;width:14419;height:484" coordorigin="1119,11961" coordsize="14419,484" path="m12023,12432l12024,12432,12023,12432xe" filled="t" fillcolor="#363435" stroked="f">
              <v:path arrowok="t"/>
              <v:fill/>
            </v:shape>
            <v:shape style="position:absolute;left:1119;top:11961;width:14419;height:484" coordorigin="1119,11961" coordsize="14419,484" path="m12171,12437l12142,12438,12128,12437,12101,12437,12078,12436,12057,12435,12041,12434,12030,12433,12054,12439,12069,12439,12092,12439,12117,12438,12142,12438,12171,12437xe" filled="t" fillcolor="#363435" stroked="f">
              <v:path arrowok="t"/>
              <v:fill/>
            </v:shape>
            <v:shape style="position:absolute;left:1119;top:11961;width:14419;height:484" coordorigin="1119,11961" coordsize="14419,484" path="m12023,12432l12013,12433,12020,12439,12054,12439,12030,12433,12023,12432xe" filled="t" fillcolor="#363435" stroked="f">
              <v:path arrowok="t"/>
              <v:fill/>
            </v:shape>
            <v:shape style="position:absolute;left:1119;top:11961;width:14419;height:484" coordorigin="1119,11961" coordsize="14419,484" path="m12001,12433l11988,12433,11989,12439,12020,12439,12013,12433,12001,12433xe" filled="t" fillcolor="#363435" stroked="f">
              <v:path arrowok="t"/>
              <v:fill/>
            </v:shape>
            <v:shape style="position:absolute;left:1119;top:11961;width:14419;height:484" coordorigin="1119,11961" coordsize="14419,484" path="m11973,12433l11957,12434,11960,12439,11989,12439,11988,12433,11973,12433xe" filled="t" fillcolor="#363435" stroked="f">
              <v:path arrowok="t"/>
              <v:fill/>
            </v:shape>
            <v:shape style="position:absolute;left:1119;top:11961;width:14419;height:484" coordorigin="1119,11961" coordsize="14419,484" path="m11844,12437l11844,12440,11885,12439,11933,12439,11960,12439,11957,12434,11921,12434,11880,12434,11858,12434,11844,12437xe" filled="t" fillcolor="#363435" stroked="f">
              <v:path arrowok="t"/>
              <v:fill/>
            </v:shape>
            <v:shape style="position:absolute;left:1119;top:11961;width:14419;height:484" coordorigin="1119,11961" coordsize="14419,484" path="m11683,12435l11685,12438,11769,12437,11820,12437,11844,12437,11858,12434,11812,12435,11736,12435,11683,12435xe" filled="t" fillcolor="#363435" stroked="f">
              <v:path arrowok="t"/>
              <v:fill/>
            </v:shape>
            <v:shape style="position:absolute;left:1119;top:11961;width:14419;height:484" coordorigin="1119,11961" coordsize="14419,484" path="m11600,12435l11627,12438,11685,12438,11683,12435,11600,12435xe" filled="t" fillcolor="#363435" stroked="f">
              <v:path arrowok="t"/>
              <v:fill/>
            </v:shape>
            <v:shape style="position:absolute;left:1119;top:11961;width:14419;height:484" coordorigin="1119,11961" coordsize="14419,484" path="m12544,12440l12551,12440,12550,12439,12544,12438,12534,12438,12527,12440,12544,12440xe" filled="t" fillcolor="#363435" stroked="f">
              <v:path arrowok="t"/>
              <v:fill/>
            </v:shape>
            <v:shape style="position:absolute;left:1119;top:11961;width:14419;height:484" coordorigin="1119,11961" coordsize="14419,484" path="m12486,12438l12488,12440,12527,12440,12534,12438,12504,12438,12486,12438xe" filled="t" fillcolor="#363435" stroked="f">
              <v:path arrowok="t"/>
              <v:fill/>
            </v:shape>
            <v:shape style="position:absolute;left:1119;top:11961;width:14419;height:484" coordorigin="1119,11961" coordsize="14419,484" path="m12331,12438l12336,12439,12364,12439,12391,12440,12417,12440,12465,12440,12488,12440,12486,12438,12331,12438xe" filled="t" fillcolor="#363435" stroked="f">
              <v:path arrowok="t"/>
              <v:fill/>
            </v:shape>
            <v:shape style="position:absolute;left:1119;top:11961;width:14419;height:484" coordorigin="1119,11961" coordsize="14419,484" path="m12273,12437l12280,12439,12309,12439,12336,12439,12331,12438,12273,12437xe" filled="t" fillcolor="#363435" stroked="f">
              <v:path arrowok="t"/>
              <v:fill/>
            </v:shape>
            <v:shape style="position:absolute;left:1119;top:11961;width:14419;height:484" coordorigin="1119,11961" coordsize="14419,484" path="m12244,12436l12231,12436,12252,12439,12280,12439,12273,12437,12246,12437,12244,12436xe" filled="t" fillcolor="#363435" stroked="f">
              <v:path arrowok="t"/>
              <v:fill/>
            </v:shape>
            <v:shape style="position:absolute;left:1119;top:11961;width:14419;height:484" coordorigin="1119,11961" coordsize="14419,484" path="m12252,12439l12231,12436,12215,12437,12195,12437,12171,12437,12196,12438,12252,12439xe" filled="t" fillcolor="#363435" stroked="f">
              <v:path arrowok="t"/>
              <v:fill/>
            </v:shape>
            <v:shape style="position:absolute;left:1119;top:11961;width:14419;height:484" coordorigin="1119,11961" coordsize="14419,484" path="m12171,12437l12142,12438,12196,12438,12171,12437xe" filled="t" fillcolor="#363435" stroked="f">
              <v:path arrowok="t"/>
              <v:fill/>
            </v:shape>
            <v:shape style="position:absolute;left:1119;top:11961;width:14419;height:484" coordorigin="1119,11961" coordsize="14419,484" path="m12553,12432l12617,12430,12445,12435,12473,12435,12494,12436,12503,12436,12511,12436,12519,12436,12535,12437,12544,12437,12547,12435,12563,12435,12582,12432,12553,12432xe" filled="t" fillcolor="#363435" stroked="f">
              <v:path arrowok="t"/>
              <v:fill/>
            </v:shape>
            <v:shape style="position:absolute;left:1119;top:11961;width:14419;height:484" coordorigin="1119,11961" coordsize="14419,484" path="m12617,12430l12328,12432,12352,12435,12381,12435,12445,12435,12617,12430xe" filled="t" fillcolor="#363435" stroked="f">
              <v:path arrowok="t"/>
              <v:fill/>
            </v:shape>
            <v:shape style="position:absolute;left:1119;top:11961;width:14419;height:484" coordorigin="1119,11961" coordsize="14419,484" path="m12352,12435l12328,12432,12325,12432,12312,12433,12302,12433,12295,12434,12303,12436,12338,12436,12352,12435xe" filled="t" fillcolor="#363435" stroked="f">
              <v:path arrowok="t"/>
              <v:fill/>
            </v:shape>
            <v:shape style="position:absolute;left:1119;top:11961;width:14419;height:484" coordorigin="1119,11961" coordsize="14419,484" path="m12295,12434l12289,12434,12284,12434,12276,12435,12272,12435,12283,12437,12303,12436,12295,12434xe" filled="t" fillcolor="#363435" stroked="f">
              <v:path arrowok="t"/>
              <v:fill/>
            </v:shape>
            <v:shape style="position:absolute;left:1119;top:11961;width:14419;height:484" coordorigin="1119,11961" coordsize="14419,484" path="m12268,12435l12261,12436,12263,12437,12283,12437,12272,12435,12268,12435xe" filled="t" fillcolor="#363435" stroked="f">
              <v:path arrowok="t"/>
              <v:fill/>
            </v:shape>
            <v:shape style="position:absolute;left:1119;top:11961;width:14419;height:484" coordorigin="1119,11961" coordsize="14419,484" path="m12254,12436l12244,12436,12246,12437,12263,12437,12261,12436,12254,12436xe" filled="t" fillcolor="#363435" stroked="f">
              <v:path arrowok="t"/>
              <v:fill/>
            </v:shape>
            <v:shape style="position:absolute;left:1119;top:11961;width:14419;height:484" coordorigin="1119,11961" coordsize="14419,484" path="m12817,12432l12807,12432,12808,12433,12825,12433,12823,12432,12817,12432xe" filled="t" fillcolor="#363435" stroked="f">
              <v:path arrowok="t"/>
              <v:fill/>
            </v:shape>
            <v:shape style="position:absolute;left:1119;top:11961;width:14419;height:484" coordorigin="1119,11961" coordsize="14419,484" path="m12642,12434l12685,12434,12728,12434,12770,12433,12808,12433,12807,12432,12693,12432,12667,12432,12642,12434xe" filled="t" fillcolor="#363435" stroked="f">
              <v:path arrowok="t"/>
              <v:fill/>
            </v:shape>
            <v:shape style="position:absolute;left:1119;top:11961;width:14419;height:484" coordorigin="1119,11961" coordsize="14419,484" path="m12563,12435l12600,12435,12642,12434,12667,12432,12582,12432,12563,12435xe" filled="t" fillcolor="#363435" stroked="f">
              <v:path arrowok="t"/>
              <v:fill/>
            </v:shape>
            <v:shape style="position:absolute;left:1119;top:11961;width:14419;height:484" coordorigin="1119,11961" coordsize="14419,484" path="m12643,12436l12547,12435,12555,12437,12599,12437,12619,12436,12643,12436xe" filled="t" fillcolor="#363435" stroked="f">
              <v:path arrowok="t"/>
              <v:fill/>
            </v:shape>
            <v:shape style="position:absolute;left:1119;top:11961;width:14419;height:484" coordorigin="1119,11961" coordsize="14419,484" path="m12353,12436l12379,12436,12376,12436,12367,12436,12353,12436xe" filled="t" fillcolor="#363435" stroked="f">
              <v:path arrowok="t"/>
              <v:fill/>
            </v:shape>
            <v:shape style="position:absolute;left:1119;top:11961;width:14419;height:484" coordorigin="1119,11961" coordsize="14419,484" path="m12352,12435l12338,12436,12353,12436,12367,12436,12352,12435xe" filled="t" fillcolor="#363435" stroked="f">
              <v:path arrowok="t"/>
              <v:fill/>
            </v:shape>
            <v:shape style="position:absolute;left:1119;top:11961;width:14419;height:484" coordorigin="1119,11961" coordsize="14419,484" path="m11976,11969l11971,11968,11916,11968,11890,11968,11881,11968,11976,11969xe" filled="t" fillcolor="#363435" stroked="f">
              <v:path arrowok="t"/>
              <v:fill/>
            </v:shape>
            <v:shape style="position:absolute;left:1119;top:11961;width:14419;height:484" coordorigin="1119,11961" coordsize="14419,484" path="m11748,12441l11762,12441,11776,12440,11792,12440,11808,12440,11825,12440,11844,12440,11844,12437,11838,12437,11819,12437,11801,12438,11782,12438,11764,12438,11748,12441xe" filled="t" fillcolor="#363435" stroked="f">
              <v:path arrowok="t"/>
              <v:fill/>
            </v:shape>
            <v:shape style="position:absolute;left:1119;top:11961;width:14419;height:484" coordorigin="1119,11961" coordsize="14419,484" path="m11696,12442l11708,12442,11721,12441,11734,12441,11748,12441,11764,12438,11746,12439,11727,12439,11708,12439,11696,12442xe" filled="t" fillcolor="#363435" stroked="f">
              <v:path arrowok="t"/>
              <v:fill/>
            </v:shape>
            <v:shape style="position:absolute;left:1119;top:11961;width:14419;height:484" coordorigin="1119,11961" coordsize="14419,484" path="m11393,12441l11396,12442,11455,12442,11497,12442,11539,12442,11601,12441,11679,12442,11696,12442,11708,12439,11689,12440,11670,12440,11650,12440,11565,12440,11542,12440,11532,12442,11421,12441,11393,12441xe" filled="t" fillcolor="#363435" stroked="f">
              <v:path arrowok="t"/>
              <v:fill/>
            </v:shape>
            <v:shape style="position:absolute;left:1119;top:11961;width:14419;height:484" coordorigin="1119,11961" coordsize="14419,484" path="m11558,12411l11531,12408,11453,12407,11488,12412,11558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11488,12412l11453,12407,11401,12407,11376,12407,11352,12407,11381,12412,11417,12412,11453,12412,11488,12412xe" filled="t" fillcolor="#363435" stroked="f">
              <v:path arrowok="t"/>
              <v:fill/>
            </v:shape>
            <v:shape style="position:absolute;left:1119;top:11961;width:14419;height:484" coordorigin="1119,11961" coordsize="14419,484" path="m11345,12413l11381,12412,11352,12407,11329,12406,11308,12406,11308,12413,11345,12413xe" filled="t" fillcolor="#363435" stroked="f">
              <v:path arrowok="t"/>
              <v:fill/>
            </v:shape>
            <v:shape style="position:absolute;left:1119;top:11961;width:14419;height:484" coordorigin="1119,11961" coordsize="14419,484" path="m11233,12413l11270,12413,11248,12408,11222,12408,11201,12409,11194,12413,11233,12413xe" filled="t" fillcolor="#363435" stroked="f">
              <v:path arrowok="t"/>
              <v:fill/>
            </v:shape>
            <v:shape style="position:absolute;left:1119;top:11961;width:14419;height:484" coordorigin="1119,11961" coordsize="14419,484" path="m11201,12409l11181,12409,11164,12410,11149,12410,11135,12410,11155,12413,11194,12413,11201,12409xe" filled="t" fillcolor="#363435" stroked="f">
              <v:path arrowok="t"/>
              <v:fill/>
            </v:shape>
            <v:shape style="position:absolute;left:1119;top:11961;width:14419;height:484" coordorigin="1119,11961" coordsize="14419,484" path="m11121,12411l11107,12411,11115,12413,11155,12413,11135,12410,11121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11107,12411l11092,12411,11076,12411,11059,12412,11039,12412,11074,12413,11115,12413,11107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11033,12413l11074,12413,11039,12412,11017,12412,10991,12413,11033,12413xe" filled="t" fillcolor="#363435" stroked="f">
              <v:path arrowok="t"/>
              <v:fill/>
            </v:shape>
            <v:shape style="position:absolute;left:1119;top:11961;width:14419;height:484" coordorigin="1119,11961" coordsize="14419,484" path="m11393,12441l11400,12441,11340,12441,11289,12441,11273,12442,11259,12442,11393,12441xe" filled="t" fillcolor="#363435" stroked="f">
              <v:path arrowok="t"/>
              <v:fill/>
            </v:shape>
            <v:shape style="position:absolute;left:1119;top:11961;width:14419;height:484" coordorigin="1119,11961" coordsize="14419,484" path="m11441,11997l11455,11996,11466,11996,11467,11996,11461,11995,11451,11995,11441,11997xe" filled="t" fillcolor="#363435" stroked="f">
              <v:path arrowok="t"/>
              <v:fill/>
            </v:shape>
            <v:shape style="position:absolute;left:1119;top:11961;width:14419;height:484" coordorigin="1119,11961" coordsize="14419,484" path="m11437,11995l11433,11997,11441,11997,11451,11995,11437,11995xe" filled="t" fillcolor="#363435" stroked="f">
              <v:path arrowok="t"/>
              <v:fill/>
            </v:shape>
            <v:shape style="position:absolute;left:1119;top:11961;width:14419;height:484" coordorigin="1119,11961" coordsize="14419,484" path="m11244,12400l11240,12400,11235,12401,11230,12402,11224,12402,11233,12403,11252,12403,11244,12400xe" filled="t" fillcolor="#363435" stroked="f">
              <v:path arrowok="t"/>
              <v:fill/>
            </v:shape>
            <v:shape style="position:absolute;left:1119;top:11961;width:14419;height:484" coordorigin="1119,11961" coordsize="14419,484" path="m11187,12403l11233,12403,11224,12402,11216,12402,11204,12403,11187,12403xe" filled="t" fillcolor="#363435" stroked="f">
              <v:path arrowok="t"/>
              <v:fill/>
            </v:shape>
            <v:shape style="position:absolute;left:1119;top:11961;width:14419;height:484" coordorigin="1119,11961" coordsize="14419,484" path="m11301,12421l11303,12421,11325,12421,11372,12421,11433,12421,11432,12420,11336,12421,11318,12421,11301,12421xe" filled="t" fillcolor="#363435" stroked="f">
              <v:path arrowok="t"/>
              <v:fill/>
            </v:shape>
            <v:shape style="position:absolute;left:1119;top:11961;width:14419;height:484" coordorigin="1119,11961" coordsize="14419,484" path="m11286,12421l11277,12422,11284,12422,11303,12421,11301,12421,11286,12421xe" filled="t" fillcolor="#363435" stroked="f">
              <v:path arrowok="t"/>
              <v:fill/>
            </v:shape>
            <v:shape style="position:absolute;left:1119;top:11961;width:14419;height:484" coordorigin="1119,11961" coordsize="14419,484" path="m11237,11977l11257,11977,11232,11977,11232,11978,11237,11977xe" filled="t" fillcolor="#363435" stroked="f">
              <v:path arrowok="t"/>
              <v:fill/>
            </v:shape>
            <v:shape style="position:absolute;left:1119;top:11961;width:14419;height:484" coordorigin="1119,11961" coordsize="14419,484" path="m11099,11979l11084,11979,11094,11998,11120,11997,11108,11979,11099,11979xe" filled="t" fillcolor="#363435" stroked="f">
              <v:path arrowok="t"/>
              <v:fill/>
            </v:shape>
            <v:shape style="position:absolute;left:1119;top:11961;width:14419;height:484" coordorigin="1119,11961" coordsize="14419,484" path="m11021,11980l11026,11998,11047,11998,11094,11998,11084,11979,11065,11979,11045,11980,11021,11980xe" filled="t" fillcolor="#363435" stroked="f">
              <v:path arrowok="t"/>
              <v:fill/>
            </v:shape>
            <v:shape style="position:absolute;left:1119;top:11961;width:14419;height:484" coordorigin="1119,11961" coordsize="14419,484" path="m10903,12001l10919,12000,10935,12000,10951,11999,10969,11999,10987,11999,11006,11998,11026,11998,11021,11980,10979,11980,10919,11980,10903,12001xe" filled="t" fillcolor="#363435" stroked="f">
              <v:path arrowok="t"/>
              <v:fill/>
            </v:shape>
            <v:shape style="position:absolute;left:1119;top:11961;width:14419;height:484" coordorigin="1119,11961" coordsize="14419,484" path="m10856,12002l10872,12001,10887,12001,10903,12001,10919,11980,10877,11980,10856,12002xe" filled="t" fillcolor="#363435" stroked="f">
              <v:path arrowok="t"/>
              <v:fill/>
            </v:shape>
            <v:shape style="position:absolute;left:1119;top:11961;width:14419;height:484" coordorigin="1119,11961" coordsize="14419,484" path="m10840,11977l10825,11977,10840,12002,10856,12002,10877,11980,10833,11980,10840,11977xe" filled="t" fillcolor="#363435" stroked="f">
              <v:path arrowok="t"/>
              <v:fill/>
            </v:shape>
            <v:shape style="position:absolute;left:1119;top:11961;width:14419;height:484" coordorigin="1119,11961" coordsize="14419,484" path="m10810,11977l10796,11977,10797,12002,10840,12002,10825,11977,10810,11977xe" filled="t" fillcolor="#363435" stroked="f">
              <v:path arrowok="t"/>
              <v:fill/>
            </v:shape>
            <v:shape style="position:absolute;left:1119;top:11961;width:14419;height:484" coordorigin="1119,11961" coordsize="14419,484" path="m10797,12002l10796,11977,10772,11977,10759,11976,10759,11976,10755,12002,10797,12002xe" filled="t" fillcolor="#363435" stroked="f">
              <v:path arrowok="t"/>
              <v:fill/>
            </v:shape>
            <v:shape style="position:absolute;left:1119;top:11961;width:14419;height:484" coordorigin="1119,11961" coordsize="14419,484" path="m11127,12422l11127,12422,11157,12422,11127,12422xe" filled="t" fillcolor="#363435" stroked="f">
              <v:path arrowok="t"/>
              <v:fill/>
            </v:shape>
            <v:shape style="position:absolute;left:1119;top:11961;width:14419;height:484" coordorigin="1119,11961" coordsize="14419,484" path="m11113,12421l11099,12421,11100,12422,11127,12422,11127,12422,11113,12421xe" filled="t" fillcolor="#363435" stroked="f">
              <v:path arrowok="t"/>
              <v:fill/>
            </v:shape>
            <v:shape style="position:absolute;left:1119;top:11961;width:14419;height:484" coordorigin="1119,11961" coordsize="14419,484" path="m11100,12422l11099,12421,11075,12421,11066,12421,11064,12422,11100,12422xe" filled="t" fillcolor="#363435" stroked="f">
              <v:path arrowok="t"/>
              <v:fill/>
            </v:shape>
            <v:shape style="position:absolute;left:1119;top:11961;width:14419;height:484" coordorigin="1119,11961" coordsize="14419,484" path="m10948,12440l10940,12440,10946,12443,10973,12443,10954,12439,10948,12440xe" filled="t" fillcolor="#363435" stroked="f">
              <v:path arrowok="t"/>
              <v:fill/>
            </v:shape>
            <v:shape style="position:absolute;left:1119;top:11961;width:14419;height:484" coordorigin="1119,11961" coordsize="14419,484" path="m10929,12440l10914,12441,10918,12443,10946,12443,10940,12440,10929,12440xe" filled="t" fillcolor="#363435" stroked="f">
              <v:path arrowok="t"/>
              <v:fill/>
            </v:shape>
            <v:shape style="position:absolute;left:1119;top:11961;width:14419;height:484" coordorigin="1119,11961" coordsize="14419,484" path="m10711,12441l10713,12443,10889,12443,10918,12443,10914,12441,10896,12441,10873,12442,10812,12442,10773,12441,10711,12441xe" filled="t" fillcolor="#363435" stroked="f">
              <v:path arrowok="t"/>
              <v:fill/>
            </v:shape>
            <v:shape style="position:absolute;left:1119;top:11961;width:14419;height:484" coordorigin="1119,11961" coordsize="14419,484" path="m10713,12443l10711,12441,10690,12441,10685,12441,10684,12443,10713,12443xe" filled="t" fillcolor="#363435" stroked="f">
              <v:path arrowok="t"/>
              <v:fill/>
            </v:shape>
            <v:shape style="position:absolute;left:1119;top:11961;width:14419;height:484" coordorigin="1119,11961" coordsize="14419,484" path="m10683,12440l10690,12440,10691,12439,10680,12439,10684,12443,10685,12441,10683,12440xe" filled="t" fillcolor="#363435" stroked="f">
              <v:path arrowok="t"/>
              <v:fill/>
            </v:shape>
            <v:shape style="position:absolute;left:1119;top:11961;width:14419;height:484" coordorigin="1119,11961" coordsize="14419,484" path="m10666,12439l10650,12438,10655,12443,10684,12443,10680,12439,10666,12439xe" filled="t" fillcolor="#363435" stroked="f">
              <v:path arrowok="t"/>
              <v:fill/>
            </v:shape>
            <v:shape style="position:absolute;left:1119;top:11961;width:14419;height:484" coordorigin="1119,11961" coordsize="14419,484" path="m10571,12438l10572,12443,10655,12443,10650,12438,10571,12438xe" filled="t" fillcolor="#363435" stroked="f">
              <v:path arrowok="t"/>
              <v:fill/>
            </v:shape>
            <v:shape style="position:absolute;left:1119;top:11961;width:14419;height:484" coordorigin="1119,11961" coordsize="14419,484" path="m10488,12441l10497,12442,10546,12443,10572,12443,10571,12438,10525,12439,10501,12439,10488,12441xe" filled="t" fillcolor="#363435" stroked="f">
              <v:path arrowok="t"/>
              <v:fill/>
            </v:shape>
            <v:shape style="position:absolute;left:1119;top:11961;width:14419;height:484" coordorigin="1119,11961" coordsize="14419,484" path="m10362,12441l10488,12441,10501,12439,10453,12439,10406,12439,10383,12439,10362,12441xe" filled="t" fillcolor="#363435" stroked="f">
              <v:path arrowok="t"/>
              <v:fill/>
            </v:shape>
            <v:shape style="position:absolute;left:1119;top:11961;width:14419;height:484" coordorigin="1119,11961" coordsize="14419,484" path="m10322,12439l10324,12442,10362,12441,10383,12439,10322,12439xe" filled="t" fillcolor="#363435" stroked="f">
              <v:path arrowok="t"/>
              <v:fill/>
            </v:shape>
            <v:shape style="position:absolute;left:1119;top:11961;width:14419;height:484" coordorigin="1119,11961" coordsize="14419,484" path="m10320,12439l10306,12442,10324,12442,10322,12439,10320,12439xe" filled="t" fillcolor="#363435" stroked="f">
              <v:path arrowok="t"/>
              <v:fill/>
            </v:shape>
            <v:shape style="position:absolute;left:1119;top:11961;width:14419;height:484" coordorigin="1119,11961" coordsize="14419,484" path="m10855,11977l10857,11979,10874,11979,10885,11979,10890,11978,10890,11978,10886,11978,10868,11978,10855,11977xe" filled="t" fillcolor="#363435" stroked="f">
              <v:path arrowok="t"/>
              <v:fill/>
            </v:shape>
            <v:shape style="position:absolute;left:1119;top:11961;width:14419;height:484" coordorigin="1119,11961" coordsize="14419,484" path="m10840,11977l10833,11980,10857,11979,10855,11977,10840,11977xe" filled="t" fillcolor="#363435" stroked="f">
              <v:path arrowok="t"/>
              <v:fill/>
            </v:shape>
            <v:shape style="position:absolute;left:1119;top:11961;width:14419;height:484" coordorigin="1119,11961" coordsize="14419,484" path="m10786,12433l10761,12433,10762,12434,10782,12434,10801,12433,10819,12433,10786,12433xe" filled="t" fillcolor="#363435" stroked="f">
              <v:path arrowok="t"/>
              <v:fill/>
            </v:shape>
            <v:shape style="position:absolute;left:1119;top:11961;width:14419;height:484" coordorigin="1119,11961" coordsize="14419,484" path="m10733,12432l10719,12434,10741,12434,10762,12434,10761,12433,10744,12432,10735,12432,10733,12432xe" filled="t" fillcolor="#363435" stroked="f">
              <v:path arrowok="t"/>
              <v:fill/>
            </v:shape>
            <v:shape style="position:absolute;left:1119;top:11961;width:14419;height:484" coordorigin="1119,11961" coordsize="14419,484" path="m10691,12439l10695,12440,10703,12440,10710,12439,10698,12439,10691,12439xe" filled="t" fillcolor="#363435" stroked="f">
              <v:path arrowok="t"/>
              <v:fill/>
            </v:shape>
            <v:shape style="position:absolute;left:1119;top:11961;width:14419;height:484" coordorigin="1119,11961" coordsize="14419,484" path="m11083,12401l11094,12403,11100,12403,11108,12402,11109,12402,11095,12401,11083,12401xe" filled="t" fillcolor="#363435" stroked="f">
              <v:path arrowok="t"/>
              <v:fill/>
            </v:shape>
            <v:shape style="position:absolute;left:1119;top:11961;width:14419;height:484" coordorigin="1119,11961" coordsize="14419,484" path="m11094,12403l11083,12401,10957,12401,10943,12402,11094,12403xe" filled="t" fillcolor="#363435" stroked="f">
              <v:path arrowok="t"/>
              <v:fill/>
            </v:shape>
            <v:shape style="position:absolute;left:1119;top:11961;width:14419;height:484" coordorigin="1119,11961" coordsize="14419,484" path="m10905,12401l10910,12404,10933,12403,10943,12402,10957,12401,10905,12401xe" filled="t" fillcolor="#363435" stroked="f">
              <v:path arrowok="t"/>
              <v:fill/>
            </v:shape>
            <v:shape style="position:absolute;left:1119;top:11961;width:14419;height:484" coordorigin="1119,11961" coordsize="14419,484" path="m10892,12401l10881,12401,10883,12404,10910,12404,10905,12401,10892,12401xe" filled="t" fillcolor="#363435" stroked="f">
              <v:path arrowok="t"/>
              <v:fill/>
            </v:shape>
            <v:shape style="position:absolute;left:1119;top:11961;width:14419;height:484" coordorigin="1119,11961" coordsize="14419,484" path="m10883,12404l10881,12401,10870,12401,10859,12400,10856,12405,10883,12404xe" filled="t" fillcolor="#363435" stroked="f">
              <v:path arrowok="t"/>
              <v:fill/>
            </v:shape>
            <v:shape style="position:absolute;left:1119;top:11961;width:14419;height:484" coordorigin="1119,11961" coordsize="14419,484" path="m10863,12399l10868,12399,10846,12399,10856,12405,10859,12400,10854,12400,10856,12399,10863,12399xe" filled="t" fillcolor="#363435" stroked="f">
              <v:path arrowok="t"/>
              <v:fill/>
            </v:shape>
            <v:shape style="position:absolute;left:1119;top:11961;width:14419;height:484" coordorigin="1119,11961" coordsize="14419,484" path="m10812,12399l10813,12406,10833,12406,10838,12405,10856,12405,10846,12399,10827,12399,10812,12399xe" filled="t" fillcolor="#363435" stroked="f">
              <v:path arrowok="t"/>
              <v:fill/>
            </v:shape>
            <v:shape style="position:absolute;left:1119;top:11961;width:14419;height:484" coordorigin="1119,11961" coordsize="14419,484" path="m10751,12400l10753,12406,10813,12406,10812,12399,10797,12400,10783,12400,10769,12400,10751,12400xe" filled="t" fillcolor="#363435" stroked="f">
              <v:path arrowok="t"/>
              <v:fill/>
            </v:shape>
            <v:shape style="position:absolute;left:1119;top:11961;width:14419;height:484" coordorigin="1119,11961" coordsize="14419,484" path="m10743,12401l10710,12400,10713,12406,10753,12406,10751,12400,10743,12401xe" filled="t" fillcolor="#363435" stroked="f">
              <v:path arrowok="t"/>
              <v:fill/>
            </v:shape>
            <v:shape style="position:absolute;left:1119;top:11961;width:14419;height:484" coordorigin="1119,11961" coordsize="14419,484" path="m10713,12406l10710,12400,10684,12400,10665,12400,10654,12399,10674,12406,10713,12406xe" filled="t" fillcolor="#363435" stroked="f">
              <v:path arrowok="t"/>
              <v:fill/>
            </v:shape>
            <v:shape style="position:absolute;left:1119;top:11961;width:14419;height:484" coordorigin="1119,11961" coordsize="14419,484" path="m10934,12399l10939,12399,10939,12399,10932,12398,10931,12398,10926,12399,10934,12399xe" filled="t" fillcolor="#363435" stroked="f">
              <v:path arrowok="t"/>
              <v:fill/>
            </v:shape>
            <v:shape style="position:absolute;left:1119;top:11961;width:14419;height:484" coordorigin="1119,11961" coordsize="14419,484" path="m10882,12399l10926,12399,10931,12398,10896,12398,10882,12399xe" filled="t" fillcolor="#363435" stroked="f">
              <v:path arrowok="t"/>
              <v:fill/>
            </v:shape>
            <v:shape style="position:absolute;left:1119;top:11961;width:14419;height:484" coordorigin="1119,11961" coordsize="14419,484" path="m10871,12399l10882,12399,10896,12398,10868,12399,10863,12399,10871,12399xe" filled="t" fillcolor="#363435" stroked="f">
              <v:path arrowok="t"/>
              <v:fill/>
            </v:shape>
            <v:shape style="position:absolute;left:1119;top:11961;width:14419;height:484" coordorigin="1119,11961" coordsize="14419,484" path="m10295,12440l10287,12440,10293,12442,10306,12442,10301,12440,10295,12440xe" filled="t" fillcolor="#363435" stroked="f">
              <v:path arrowok="t"/>
              <v:fill/>
            </v:shape>
            <v:shape style="position:absolute;left:1119;top:11961;width:14419;height:484" coordorigin="1119,11961" coordsize="14419,484" path="m10269,12441l10270,12441,10278,12441,10293,12442,10287,12440,10280,12440,10273,12441,10269,12441xe" filled="t" fillcolor="#363435" stroked="f">
              <v:path arrowok="t"/>
              <v:fill/>
            </v:shape>
            <v:shape style="position:absolute;left:1119;top:11961;width:14419;height:484" coordorigin="1119,11961" coordsize="14419,484" path="m10071,12398l10077,12399,10093,12399,10102,12399,10103,12398,10085,12398,10071,12398xe" filled="t" fillcolor="#363435" stroked="f">
              <v:path arrowok="t"/>
              <v:fill/>
            </v:shape>
            <v:shape style="position:absolute;left:1119;top:11961;width:14419;height:484" coordorigin="1119,11961" coordsize="14419,484" path="m9804,12437l9816,12436,9829,12436,9840,12436,9850,12435,9826,12435,9804,12437xe" filled="t" fillcolor="#363435" stroked="f">
              <v:path arrowok="t"/>
              <v:fill/>
            </v:shape>
            <v:shape style="position:absolute;left:1119;top:11961;width:14419;height:484" coordorigin="1119,11961" coordsize="14419,484" path="m9799,12436l9793,12437,9804,12437,9826,12435,9799,12436xe" filled="t" fillcolor="#363435" stroked="f">
              <v:path arrowok="t"/>
              <v:fill/>
            </v:shape>
            <v:shape style="position:absolute;left:1119;top:11961;width:14419;height:484" coordorigin="1119,11961" coordsize="14419,484" path="m9674,12441l9679,12442,9688,12442,9692,12439,9685,12440,9681,12440,9674,12441xe" filled="t" fillcolor="#363435" stroked="f">
              <v:path arrowok="t"/>
              <v:fill/>
            </v:shape>
            <v:shape style="position:absolute;left:1119;top:11961;width:14419;height:484" coordorigin="1119,11961" coordsize="14419,484" path="m9571,12002l9534,12002,9551,12002,9572,12003,9571,12002xe" filled="t" fillcolor="#363435" stroked="f">
              <v:path arrowok="t"/>
              <v:fill/>
            </v:shape>
            <v:shape style="position:absolute;left:1119;top:11961;width:14419;height:484" coordorigin="1119,11961" coordsize="14419,484" path="m9316,12433l9323,12433,9384,12433,9356,12432,9355,12432,9339,12433,9316,12433xe" filled="t" fillcolor="#363435" stroked="f">
              <v:path arrowok="t"/>
              <v:fill/>
            </v:shape>
            <v:shape style="position:absolute;left:1119;top:11961;width:14419;height:484" coordorigin="1119,11961" coordsize="14419,484" path="m9266,11978l9301,11978,9335,11978,9360,11977,9367,11977,9366,11977,9356,11976,9339,11976,9324,11977,9306,11977,9284,11978,9266,11978xe" filled="t" fillcolor="#363435" stroked="f">
              <v:path arrowok="t"/>
              <v:fill/>
            </v:shape>
            <v:shape style="position:absolute;left:1119;top:11961;width:14419;height:484" coordorigin="1119,11961" coordsize="14419,484" path="m9258,11978l9230,11978,9237,11979,9266,11978,9284,11978,9258,11978xe" filled="t" fillcolor="#363435" stroked="f">
              <v:path arrowok="t"/>
              <v:fill/>
            </v:shape>
            <v:shape style="position:absolute;left:1119;top:11961;width:14419;height:484" coordorigin="1119,11961" coordsize="14419,484" path="m9212,11981l9219,11979,9221,11979,9227,11979,9237,11979,9230,11978,9199,11978,9212,11981xe" filled="t" fillcolor="#363435" stroked="f">
              <v:path arrowok="t"/>
              <v:fill/>
            </v:shape>
            <v:shape style="position:absolute;left:1119;top:11961;width:14419;height:484" coordorigin="1119,11961" coordsize="14419,484" path="m9139,11981l9212,11981,9199,11978,9165,11979,9139,11981xe" filled="t" fillcolor="#363435" stroked="f">
              <v:path arrowok="t"/>
              <v:fill/>
            </v:shape>
            <v:shape style="position:absolute;left:1119;top:11961;width:14419;height:484" coordorigin="1119,11961" coordsize="14419,484" path="m9070,11981l9139,11981,9165,11979,9094,11979,9070,11981xe" filled="t" fillcolor="#363435" stroked="f">
              <v:path arrowok="t"/>
              <v:fill/>
            </v:shape>
            <v:shape style="position:absolute;left:1119;top:11961;width:14419;height:484" coordorigin="1119,11961" coordsize="14419,484" path="m9056,11979l9017,11979,9028,11981,9070,11981,9094,11979,9056,11979xe" filled="t" fillcolor="#363435" stroked="f">
              <v:path arrowok="t"/>
              <v:fill/>
            </v:shape>
            <v:shape style="position:absolute;left:1119;top:11961;width:14419;height:484" coordorigin="1119,11961" coordsize="14419,484" path="m8963,11982l8976,11982,9009,11981,9028,11981,9017,11979,8978,11979,8963,11982xe" filled="t" fillcolor="#363435" stroked="f">
              <v:path arrowok="t"/>
              <v:fill/>
            </v:shape>
            <v:shape style="position:absolute;left:1119;top:11961;width:14419;height:484" coordorigin="1119,11961" coordsize="14419,484" path="m8978,11979l8939,11978,8944,11983,8952,11982,8963,11982,8978,11979xe" filled="t" fillcolor="#363435" stroked="f">
              <v:path arrowok="t"/>
              <v:fill/>
            </v:shape>
            <v:shape style="position:absolute;left:1119;top:11961;width:14419;height:484" coordorigin="1119,11961" coordsize="14419,484" path="m9255,11980l9235,11980,9236,11981,9260,11981,9282,11980,9255,11980xe" filled="t" fillcolor="#363435" stroked="f">
              <v:path arrowok="t"/>
              <v:fill/>
            </v:shape>
            <v:shape style="position:absolute;left:1119;top:11961;width:14419;height:484" coordorigin="1119,11961" coordsize="14419,484" path="m9236,11981l9235,11980,9224,11979,9219,11979,9212,11981,9236,11981xe" filled="t" fillcolor="#363435" stroked="f">
              <v:path arrowok="t"/>
              <v:fill/>
            </v:shape>
            <v:shape style="position:absolute;left:1119;top:11961;width:14419;height:484" coordorigin="1119,11961" coordsize="14419,484" path="m9106,12436l9123,12435,9138,12435,9150,12435,9159,12435,9164,12435,9164,12434,9126,12434,9106,12436xe" filled="t" fillcolor="#363435" stroked="f">
              <v:path arrowok="t"/>
              <v:fill/>
            </v:shape>
            <v:shape style="position:absolute;left:1119;top:11961;width:14419;height:484" coordorigin="1119,11961" coordsize="14419,484" path="m9018,12434l9019,12437,9043,12436,9065,12436,9086,12436,9106,12436,9126,12434,9018,12434xe" filled="t" fillcolor="#363435" stroked="f">
              <v:path arrowok="t"/>
              <v:fill/>
            </v:shape>
            <v:shape style="position:absolute;left:1119;top:11961;width:14419;height:484" coordorigin="1119,11961" coordsize="14419,484" path="m8889,12434l8894,12437,8994,12437,9019,12437,9018,12434,8889,12434xe" filled="t" fillcolor="#363435" stroked="f">
              <v:path arrowok="t"/>
              <v:fill/>
            </v:shape>
            <v:shape style="position:absolute;left:1119;top:11961;width:14419;height:484" coordorigin="1119,11961" coordsize="14419,484" path="m8834,12437l8829,12438,8818,12438,8803,12439,8783,12440,8847,12440,8834,12437xe" filled="t" fillcolor="#363435" stroked="f">
              <v:path arrowok="t"/>
              <v:fill/>
            </v:shape>
            <v:shape style="position:absolute;left:1119;top:11961;width:14419;height:484" coordorigin="1119,11961" coordsize="14419,484" path="m8676,11978l8694,11978,8705,11977,8698,11977,8687,11977,8676,11978xe" filled="t" fillcolor="#363435" stroked="f">
              <v:path arrowok="t"/>
              <v:fill/>
            </v:shape>
            <v:shape style="position:absolute;left:1119;top:11961;width:14419;height:484" coordorigin="1119,11961" coordsize="14419,484" path="m8687,11977l8639,11978,8656,11978,8676,11978,8687,11977xe" filled="t" fillcolor="#363435" stroked="f">
              <v:path arrowok="t"/>
              <v:fill/>
            </v:shape>
            <v:shape style="position:absolute;left:1119;top:11961;width:14419;height:484" coordorigin="1119,11961" coordsize="14419,484" path="m8636,12418l8615,12418,8622,12418,8654,12417,8636,12418xe" filled="t" fillcolor="#363435" stroked="f">
              <v:path arrowok="t"/>
              <v:fill/>
            </v:shape>
            <v:shape style="position:absolute;left:1119;top:11961;width:14419;height:484" coordorigin="1119,11961" coordsize="14419,484" path="m8489,12415l8501,12415,8523,12415,8547,12414,8546,12414,8515,12414,8489,12415xe" filled="t" fillcolor="#363435" stroked="f">
              <v:path arrowok="t"/>
              <v:fill/>
            </v:shape>
            <v:shape style="position:absolute;left:1119;top:11961;width:14419;height:484" coordorigin="1119,11961" coordsize="14419,484" path="m8448,12414l8451,12414,8460,12414,8473,12415,8489,12415,8515,12414,8448,12414xe" filled="t" fillcolor="#363435" stroked="f">
              <v:path arrowok="t"/>
              <v:fill/>
            </v:shape>
            <v:shape style="position:absolute;left:1119;top:11961;width:14419;height:484" coordorigin="1119,11961" coordsize="14419,484" path="m8535,12436l8540,12436,8514,12437,8524,12437,8528,12437,8535,12436xe" filled="t" fillcolor="#363435" stroked="f">
              <v:path arrowok="t"/>
              <v:fill/>
            </v:shape>
            <v:shape style="position:absolute;left:1119;top:11961;width:14419;height:484" coordorigin="1119,11961" coordsize="14419,484" path="m8553,12436l8487,12437,8496,12437,8514,12437,8540,12436,8553,12436xe" filled="t" fillcolor="#363435" stroked="f">
              <v:path arrowok="t"/>
              <v:fill/>
            </v:shape>
            <v:shape style="position:absolute;left:1119;top:11961;width:14419;height:484" coordorigin="1119,11961" coordsize="14419,484" path="m8442,12436l8476,12436,8483,12436,8487,12437,8553,12436,8575,12435,8609,12435,8442,12436xe" filled="t" fillcolor="#363435" stroked="f">
              <v:path arrowok="t"/>
              <v:fill/>
            </v:shape>
            <v:shape style="position:absolute;left:1119;top:11961;width:14419;height:484" coordorigin="1119,11961" coordsize="14419,484" path="m8609,12435l8367,12434,8380,12436,8427,12436,8442,12436,8609,12435xe" filled="t" fillcolor="#363435" stroked="f">
              <v:path arrowok="t"/>
              <v:fill/>
            </v:shape>
            <v:shape style="position:absolute;left:1119;top:11961;width:14419;height:484" coordorigin="1119,11961" coordsize="14419,484" path="m8483,12437l8496,12437,8487,12437,8483,12437,8474,12437,8467,12438,8483,12437xe" filled="t" fillcolor="#363435" stroked="f">
              <v:path arrowok="t"/>
              <v:fill/>
            </v:shape>
            <v:shape style="position:absolute;left:1119;top:11961;width:14419;height:484" coordorigin="1119,11961" coordsize="14419,484" path="m8460,12437l8440,12438,8467,12438,8474,12437,8460,12437xe" filled="t" fillcolor="#363435" stroked="f">
              <v:path arrowok="t"/>
              <v:fill/>
            </v:shape>
            <v:shape style="position:absolute;left:1119;top:11961;width:14419;height:484" coordorigin="1119,11961" coordsize="14419,484" path="m8323,12432l8318,12432,8319,12435,8323,12435,8330,12435,8327,12431,8323,12432xe" filled="t" fillcolor="#363435" stroked="f">
              <v:path arrowok="t"/>
              <v:fill/>
            </v:shape>
            <v:shape style="position:absolute;left:1119;top:11961;width:14419;height:484" coordorigin="1119,11961" coordsize="14419,484" path="m8197,11998l8198,11999,8214,11999,8248,11999,8284,11999,8268,11996,8268,11996,8253,11997,8238,11997,8222,11997,8208,11997,8197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8191,11998l8191,11998,8198,11999,8197,11998,8191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8034,11979l8029,11979,8032,11981,8048,11981,8039,11979,8034,11979xe" filled="t" fillcolor="#363435" stroked="f">
              <v:path arrowok="t"/>
              <v:fill/>
            </v:shape>
            <v:shape style="position:absolute;left:1119;top:11961;width:14419;height:484" coordorigin="1119,11961" coordsize="14419,484" path="m8024,11980l8019,11980,8023,11981,8032,11981,8029,11979,8024,11980xe" filled="t" fillcolor="#363435" stroked="f">
              <v:path arrowok="t"/>
              <v:fill/>
            </v:shape>
            <v:shape style="position:absolute;left:1119;top:11961;width:14419;height:484" coordorigin="1119,11961" coordsize="14419,484" path="m8065,12434l8014,12433,8016,12434,8048,12434,8065,12434xe" filled="t" fillcolor="#363435" stroked="f">
              <v:path arrowok="t"/>
              <v:fill/>
            </v:shape>
            <v:shape style="position:absolute;left:1119;top:11961;width:14419;height:484" coordorigin="1119,11961" coordsize="14419,484" path="m7856,12406l7713,12407,7722,12409,7746,12409,7770,12410,7794,12410,7816,12410,7837,12410,7856,12411,7856,12406xe" filled="t" fillcolor="#363435" stroked="f">
              <v:path arrowok="t"/>
              <v:fill/>
            </v:shape>
            <v:shape style="position:absolute;left:1119;top:11961;width:14419;height:484" coordorigin="1119,11961" coordsize="14419,484" path="m7629,12408l7674,12409,7698,12409,7722,12409,7713,12407,7661,12406,7629,12408xe" filled="t" fillcolor="#363435" stroked="f">
              <v:path arrowok="t"/>
              <v:fill/>
            </v:shape>
            <v:shape style="position:absolute;left:1119;top:11961;width:14419;height:484" coordorigin="1119,11961" coordsize="14419,484" path="m7661,12406l7579,12408,7608,12408,7629,12408,7661,12406xe" filled="t" fillcolor="#363435" stroked="f">
              <v:path arrowok="t"/>
              <v:fill/>
            </v:shape>
            <v:shape style="position:absolute;left:1119;top:11961;width:14419;height:484" coordorigin="1119,11961" coordsize="14419,484" path="m7784,11981l7787,11982,7802,11982,7802,11982,7798,11981,7791,11981,7784,11981xe" filled="t" fillcolor="#363435" stroked="f">
              <v:path arrowok="t"/>
              <v:fill/>
            </v:shape>
            <v:shape style="position:absolute;left:1119;top:11961;width:14419;height:484" coordorigin="1119,11961" coordsize="14419,484" path="m7777,11981l7772,11982,7787,11982,7784,11981,7777,11981xe" filled="t" fillcolor="#363435" stroked="f">
              <v:path arrowok="t"/>
              <v:fill/>
            </v:shape>
            <v:shape style="position:absolute;left:1119;top:11961;width:14419;height:484" coordorigin="1119,11961" coordsize="14419,484" path="m7777,12404l7781,12404,7781,12403,7777,12403,7770,12403,7767,12404,7777,12404xe" filled="t" fillcolor="#363435" stroked="f">
              <v:path arrowok="t"/>
              <v:fill/>
            </v:shape>
            <v:shape style="position:absolute;left:1119;top:11961;width:14419;height:484" coordorigin="1119,11961" coordsize="14419,484" path="m7872,11979l7860,11979,7831,11979,7814,11979,7843,11980,7880,11980,7872,11979xe" filled="t" fillcolor="#363435" stroked="f">
              <v:path arrowok="t"/>
              <v:fill/>
            </v:shape>
            <v:shape style="position:absolute;left:1119;top:11961;width:14419;height:484" coordorigin="1119,11961" coordsize="14419,484" path="m7776,11980l7843,11980,7814,11979,7795,11979,7776,11980xe" filled="t" fillcolor="#363435" stroked="f">
              <v:path arrowok="t"/>
              <v:fill/>
            </v:shape>
            <v:shape style="position:absolute;left:1119;top:11961;width:14419;height:484" coordorigin="1119,11961" coordsize="14419,484" path="m7775,11979l7753,11979,7759,11980,7776,11980,7795,11979,7775,11979xe" filled="t" fillcolor="#363435" stroked="f">
              <v:path arrowok="t"/>
              <v:fill/>
            </v:shape>
            <v:shape style="position:absolute;left:1119;top:11961;width:14419;height:484" coordorigin="1119,11961" coordsize="14419,484" path="m7550,11997l7573,11997,7585,11996,7575,11993,7564,11993,7550,11997xe" filled="t" fillcolor="#363435" stroked="f">
              <v:path arrowok="t"/>
              <v:fill/>
            </v:shape>
            <v:shape style="position:absolute;left:1119;top:11961;width:14419;height:484" coordorigin="1119,11961" coordsize="14419,484" path="m7538,11994l7514,11995,7522,11997,7550,11997,7564,11993,7538,11994xe" filled="t" fillcolor="#363435" stroked="f">
              <v:path arrowok="t"/>
              <v:fill/>
            </v:shape>
            <v:shape style="position:absolute;left:1119;top:11961;width:14419;height:484" coordorigin="1119,11961" coordsize="14419,484" path="m7522,11997l7514,11995,7493,11995,7474,11996,7458,11996,7480,11997,7522,11997xe" filled="t" fillcolor="#363435" stroked="f">
              <v:path arrowok="t"/>
              <v:fill/>
            </v:shape>
            <v:shape style="position:absolute;left:1119;top:11961;width:14419;height:484" coordorigin="1119,11961" coordsize="14419,484" path="m7458,11996l7446,11997,7480,11997,7458,11996xe" filled="t" fillcolor="#363435" stroked="f">
              <v:path arrowok="t"/>
              <v:fill/>
            </v:shape>
            <v:shape style="position:absolute;left:1119;top:11961;width:14419;height:484" coordorigin="1119,11961" coordsize="14419,484" path="m7497,12409l7299,12407,7306,12409,7497,12409xe" filled="t" fillcolor="#363435" stroked="f">
              <v:path arrowok="t"/>
              <v:fill/>
            </v:shape>
            <v:shape style="position:absolute;left:1119;top:11961;width:14419;height:484" coordorigin="1119,11961" coordsize="14419,484" path="m7273,12410l7260,12410,7271,12410,7277,12410,7279,12410,7273,12410xe" filled="t" fillcolor="#363435" stroked="f">
              <v:path arrowok="t"/>
              <v:fill/>
            </v:shape>
            <v:shape style="position:absolute;left:1119;top:11961;width:14419;height:484" coordorigin="1119,11961" coordsize="14419,484" path="m7220,12411l7243,12411,7264,12411,7260,12410,7242,12411,7220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7219,12411l7194,12411,7198,12411,7220,12411,7242,12411,7219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7142,12411l7147,12414,7173,12413,7183,12412,7198,12411,7194,12411,7164,12411,7142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7205,12413l7191,12412,7183,12412,7183,12412,7173,12413,7199,12413,7205,12413xe" filled="t" fillcolor="#363435" stroked="f">
              <v:path arrowok="t"/>
              <v:fill/>
            </v:shape>
            <v:shape style="position:absolute;left:1119;top:11961;width:14419;height:484" coordorigin="1119,11961" coordsize="14419,484" path="m7122,12410l7104,12410,7120,12414,7147,12414,7142,12411,7122,12410xe" filled="t" fillcolor="#363435" stroked="f">
              <v:path arrowok="t"/>
              <v:fill/>
            </v:shape>
            <v:shape style="position:absolute;left:1119;top:11961;width:14419;height:484" coordorigin="1119,11961" coordsize="14419,484" path="m6636,12435l6627,12436,6633,12437,6646,12437,6641,12435,6636,12435xe" filled="t" fillcolor="#363435" stroked="f">
              <v:path arrowok="t"/>
              <v:fill/>
            </v:shape>
            <v:shape style="position:absolute;left:1119;top:11961;width:14419;height:484" coordorigin="1119,11961" coordsize="14419,484" path="m6639,12416l6633,12416,6623,12416,6597,12416,6588,12418,6639,12416xe" filled="t" fillcolor="#363435" stroked="f">
              <v:path arrowok="t"/>
              <v:fill/>
            </v:shape>
            <v:shape style="position:absolute;left:1119;top:11961;width:14419;height:484" coordorigin="1119,11961" coordsize="14419,484" path="m6525,12410l6532,12410,6535,12409,6518,12409,6518,12409,6525,12410xe" filled="t" fillcolor="#363435" stroked="f">
              <v:path arrowok="t"/>
              <v:fill/>
            </v:shape>
            <v:shape style="position:absolute;left:1119;top:11961;width:14419;height:484" coordorigin="1119,11961" coordsize="14419,484" path="m6522,12411l6512,12411,6516,12412,6533,12412,6528,12411,6522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6453,12411l6497,12412,6516,12412,6512,12411,6478,12411,6453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6519,12402l6280,12406,6297,12407,6314,12407,6372,12407,6396,12406,6421,12406,6513,12406,6524,12406,6519,12402xe" filled="t" fillcolor="#363435" stroked="f">
              <v:path arrowok="t"/>
              <v:fill/>
            </v:shape>
            <v:shape style="position:absolute;left:1119;top:11961;width:14419;height:484" coordorigin="1119,11961" coordsize="14419,484" path="m6154,12416l6163,12417,6184,12416,6176,12416,6154,12416xe" filled="t" fillcolor="#363435" stroked="f">
              <v:path arrowok="t"/>
              <v:fill/>
            </v:shape>
            <v:shape style="position:absolute;left:1119;top:11961;width:14419;height:484" coordorigin="1119,11961" coordsize="14419,484" path="m6130,12406l6135,12406,6152,12407,6150,12405,6143,12405,6136,12406,6130,12406xe" filled="t" fillcolor="#363435" stroked="f">
              <v:path arrowok="t"/>
              <v:fill/>
            </v:shape>
            <v:shape style="position:absolute;left:1119;top:11961;width:14419;height:484" coordorigin="1119,11961" coordsize="14419,484" path="m6224,12407l6146,12407,6128,12408,6112,12408,6096,12408,6080,12409,6064,12409,6047,12409,6029,12409,6010,12410,5961,12411,6224,12407xe" filled="t" fillcolor="#363435" stroked="f">
              <v:path arrowok="t"/>
              <v:fill/>
            </v:shape>
            <v:shape style="position:absolute;left:1119;top:11961;width:14419;height:484" coordorigin="1119,11961" coordsize="14419,484" path="m5961,12411l6010,12410,5965,12410,5953,12413,5971,12413,5985,12412,5961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6075,12412l5985,12412,5971,12413,5990,12413,6010,12413,6031,12412,6075,12412xe" filled="t" fillcolor="#363435" stroked="f">
              <v:path arrowok="t"/>
              <v:fill/>
            </v:shape>
            <v:shape style="position:absolute;left:1119;top:11961;width:14419;height:484" coordorigin="1119,11961" coordsize="14419,484" path="m5183,12393l5333,12393,5349,12412,5382,12415,5436,12415,5421,12411,5397,12412,5373,12412,5351,12393,5196,12393,5183,12393xe" filled="t" fillcolor="#363435" stroked="f">
              <v:path arrowok="t"/>
              <v:fill/>
            </v:shape>
            <v:shape style="position:absolute;left:1119;top:11961;width:14419;height:484" coordorigin="1119,11961" coordsize="14419,484" path="m5336,12416l5382,12415,5349,12412,5302,12412,5297,12416,5307,12428,5320,12428,5327,12428,5328,12436,5335,12435,5340,12434,5382,12415,5336,12416xe" filled="t" fillcolor="#363435" stroked="f">
              <v:path arrowok="t"/>
              <v:fill/>
            </v:shape>
            <v:shape style="position:absolute;left:1119;top:11961;width:14419;height:484" coordorigin="1119,11961" coordsize="14419,484" path="m5064,12398l5060,12411,5078,12412,5100,12427,5119,12428,5143,12428,5167,12428,5178,12414,5195,12415,5214,12415,5237,12415,5297,12416,5302,12412,5231,12412,5183,12412,5163,12414,5148,12414,5134,12413,5118,12413,5100,12413,5085,12411,5064,12398xe" filled="t" fillcolor="#363435" stroked="f">
              <v:path arrowok="t"/>
              <v:fill/>
            </v:shape>
            <v:shape style="position:absolute;left:1119;top:11961;width:14419;height:484" coordorigin="1119,11961" coordsize="14419,484" path="m5159,12411l5163,12414,5183,12412,5187,12395,5159,12395,5147,12395,5138,12395,5135,12411,5148,12414,5163,12414,5159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5135,12411l5138,12395,5124,12395,5112,12395,5110,12411,5118,12413,5134,12413,5148,12414,5135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5110,12411l5112,12395,5103,12395,5095,12396,5088,12396,5085,12411,5100,12413,5118,12413,5110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5078,12412l5060,12411,5009,12410,4982,12410,4961,12399,4936,12400,4955,12410,4986,12412,5078,12412xe" filled="t" fillcolor="#363435" stroked="f">
              <v:path arrowok="t"/>
              <v:fill/>
            </v:shape>
            <v:shape style="position:absolute;left:1119;top:11961;width:14419;height:484" coordorigin="1119,11961" coordsize="14419,484" path="m4936,12400l4908,12400,4853,12411,4945,12426,4891,12413,4943,12412,4945,12426,5100,12427,4986,12412,4955,12410,4887,12412,4873,12412,4955,12410,4936,12400xe" filled="t" fillcolor="#363435" stroked="f">
              <v:path arrowok="t"/>
              <v:fill/>
            </v:shape>
            <v:shape style="position:absolute;left:1119;top:11961;width:14419;height:484" coordorigin="1119,11961" coordsize="14419,484" path="m14375,12393l14376,12406,14423,12406,14432,12395,14445,12395,14452,12394,14452,12394,14446,12394,14435,12394,14406,12393,14375,12393xe" filled="t" fillcolor="#363435" stroked="f">
              <v:path arrowok="t"/>
              <v:fill/>
            </v:shape>
            <v:shape style="position:absolute;left:1119;top:11961;width:14419;height:484" coordorigin="1119,11961" coordsize="14419,484" path="m14308,12406l14376,12406,14375,12393,14363,12393,14355,12392,14352,12392,14308,12406xe" filled="t" fillcolor="#363435" stroked="f">
              <v:path arrowok="t"/>
              <v:fill/>
            </v:shape>
            <v:shape style="position:absolute;left:1119;top:11961;width:14419;height:484" coordorigin="1119,11961" coordsize="14419,484" path="m14352,12392l14103,12396,14113,12406,14193,12406,14286,12406,14308,12406,14352,12392xe" filled="t" fillcolor="#363435" stroked="f">
              <v:path arrowok="t"/>
              <v:fill/>
            </v:shape>
            <v:shape style="position:absolute;left:1119;top:11961;width:14419;height:484" coordorigin="1119,11961" coordsize="14419,484" path="m13978,12407l13990,12407,14001,12408,14014,12408,14031,12396,13990,12395,13978,12407xe" filled="t" fillcolor="#363435" stroked="f">
              <v:path arrowok="t"/>
              <v:fill/>
            </v:shape>
            <v:shape style="position:absolute;left:1119;top:11961;width:14419;height:484" coordorigin="1119,11961" coordsize="14419,484" path="m13970,12395l13966,12407,13978,12407,13990,12395,13970,12395xe" filled="t" fillcolor="#363435" stroked="f">
              <v:path arrowok="t"/>
              <v:fill/>
            </v:shape>
            <v:shape style="position:absolute;left:1119;top:11961;width:14419;height:484" coordorigin="1119,11961" coordsize="14419,484" path="m13731,12396l13878,12396,13887,12395,13787,12396,13750,12396,13731,12396xe" filled="t" fillcolor="#363435" stroked="f">
              <v:path arrowok="t"/>
              <v:fill/>
            </v:shape>
            <v:shape style="position:absolute;left:1119;top:11961;width:14419;height:484" coordorigin="1119,11961" coordsize="14419,484" path="m14470,12411l14364,12412,14370,12412,14378,12413,14387,12413,14438,12439,14503,12439,14490,12409,14465,12410,14441,12410,14437,12411,14470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14423,12410l14410,12409,14413,12411,14437,12411,14441,12410,14423,12410xe" filled="t" fillcolor="#363435" stroked="f">
              <v:path arrowok="t"/>
              <v:fill/>
            </v:shape>
            <v:shape style="position:absolute;left:1119;top:11961;width:14419;height:484" coordorigin="1119,11961" coordsize="14419,484" path="m14410,12409l14405,12409,14400,12409,14395,12410,14389,12410,14397,12411,14413,12411,14410,12409xe" filled="t" fillcolor="#363435" stroked="f">
              <v:path arrowok="t"/>
              <v:fill/>
            </v:shape>
            <v:shape style="position:absolute;left:1119;top:11961;width:14419;height:484" coordorigin="1119,11961" coordsize="14419,484" path="m14611,12411l14622,12395,14602,12395,14597,12407,14591,12407,14563,12407,14546,12409,14539,12409,14557,12440,14581,12440,14589,12412,14593,12412,14599,12411,14604,12411,14611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14503,12439l14506,12439,14518,12440,14535,12440,14557,12440,14539,12409,14516,12409,14503,12439xe" filled="t" fillcolor="#363435" stroked="f">
              <v:path arrowok="t"/>
              <v:fill/>
            </v:shape>
            <v:shape style="position:absolute;left:1119;top:11961;width:14419;height:484" coordorigin="1119,11961" coordsize="14419,484" path="m14535,12000l14238,12018,14260,12019,14296,12019,14326,12019,14350,12018,14418,12012,14422,12012,14429,12012,14463,12011,14484,12011,14505,12011,14545,12011,14548,11994,14488,12000,14535,12000xe" filled="t" fillcolor="#363435" stroked="f">
              <v:path arrowok="t"/>
              <v:fill/>
            </v:shape>
            <v:shape style="position:absolute;left:1119;top:11961;width:14419;height:484" coordorigin="1119,11961" coordsize="14419,484" path="m14418,12012l14350,12018,14370,12018,14386,12017,14397,12017,14406,12017,14411,12016,14418,12012xe" filled="t" fillcolor="#363435" stroked="f">
              <v:path arrowok="t"/>
              <v:fill/>
            </v:shape>
            <v:shape style="position:absolute;left:1119;top:11961;width:14419;height:484" coordorigin="1119,11961" coordsize="14419,484" path="m14260,12019l14238,12018,14237,12018,14230,12018,14225,12019,14218,12019,14260,12019xe" filled="t" fillcolor="#363435" stroked="f">
              <v:path arrowok="t"/>
              <v:fill/>
            </v:shape>
            <v:shape style="position:absolute;left:1119;top:11961;width:14419;height:484" coordorigin="1119,11961" coordsize="14419,484" path="m14488,12000l14670,11969,14407,11996,14367,11996,14329,11996,14293,11997,14258,11997,14296,12000,14441,12000,14488,12000xe" filled="t" fillcolor="#363435" stroked="f">
              <v:path arrowok="t"/>
              <v:fill/>
            </v:shape>
            <v:shape style="position:absolute;left:1119;top:11961;width:14419;height:484" coordorigin="1119,11961" coordsize="14419,484" path="m14296,12000l14258,11997,14192,11997,14160,11997,14196,12000,14296,12000xe" filled="t" fillcolor="#363435" stroked="f">
              <v:path arrowok="t"/>
              <v:fill/>
            </v:shape>
            <v:shape style="position:absolute;left:1119;top:11961;width:14419;height:484" coordorigin="1119,11961" coordsize="14419,484" path="m14145,12000l14196,12000,14160,11997,14098,11998,14094,12000,14145,12000xe" filled="t" fillcolor="#363435" stroked="f">
              <v:path arrowok="t"/>
              <v:fill/>
            </v:shape>
            <v:shape style="position:absolute;left:1119;top:11961;width:14419;height:484" coordorigin="1119,11961" coordsize="14419,484" path="m14067,11998l14036,11998,14043,11999,14094,12000,14098,11998,14067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14005,11998l13973,11998,13991,11999,14043,11999,14036,11998,14005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13872,11998l13887,11999,13991,11999,13973,11998,13872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13716,11998l13728,11999,13887,11999,13872,11998,13758,11998,13716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14380,12439l14438,12439,14387,12413,14332,12413,14329,12439,14380,12439xe" filled="t" fillcolor="#363435" stroked="f">
              <v:path arrowok="t"/>
              <v:fill/>
            </v:shape>
            <v:shape style="position:absolute;left:1119;top:11961;width:14419;height:484" coordorigin="1119,11961" coordsize="14419,484" path="m14332,12413l14265,12413,14283,12440,14329,12439,14332,12413xe" filled="t" fillcolor="#363435" stroked="f">
              <v:path arrowok="t"/>
              <v:fill/>
            </v:shape>
            <v:shape style="position:absolute;left:1119;top:11961;width:14419;height:484" coordorigin="1119,11961" coordsize="14419,484" path="m14205,12412l14205,12441,14242,12440,14283,12440,14265,12413,14226,12412,14205,12412xe" filled="t" fillcolor="#363435" stroked="f">
              <v:path arrowok="t"/>
              <v:fill/>
            </v:shape>
            <v:shape style="position:absolute;left:1119;top:11961;width:14419;height:484" coordorigin="1119,11961" coordsize="14419,484" path="m14173,12440l14162,12440,14149,12440,14134,12441,14117,12441,14139,12442,14171,12441,14173,12440xe" filled="t" fillcolor="#363435" stroked="f">
              <v:path arrowok="t"/>
              <v:fill/>
            </v:shape>
            <v:shape style="position:absolute;left:1119;top:11961;width:14419;height:484" coordorigin="1119,11961" coordsize="14419,484" path="m14108,12443l14139,12442,14117,12441,14080,12441,14077,12443,14108,12443xe" filled="t" fillcolor="#363435" stroked="f">
              <v:path arrowok="t"/>
              <v:fill/>
            </v:shape>
            <v:shape style="position:absolute;left:1119;top:11961;width:14419;height:484" coordorigin="1119,11961" coordsize="14419,484" path="m14060,12441l14041,12441,14046,12444,14077,12443,14080,12441,14060,12441xe" filled="t" fillcolor="#363435" stroked="f">
              <v:path arrowok="t"/>
              <v:fill/>
            </v:shape>
            <v:shape style="position:absolute;left:1119;top:11961;width:14419;height:484" coordorigin="1119,11961" coordsize="14419,484" path="m14023,12442l14007,12442,14014,12444,14046,12444,14041,12441,14023,12442xe" filled="t" fillcolor="#363435" stroked="f">
              <v:path arrowok="t"/>
              <v:fill/>
            </v:shape>
            <v:shape style="position:absolute;left:1119;top:11961;width:14419;height:484" coordorigin="1119,11961" coordsize="14419,484" path="m14014,12444l14007,12442,13979,12442,13979,12445,14014,12444xe" filled="t" fillcolor="#363435" stroked="f">
              <v:path arrowok="t"/>
              <v:fill/>
            </v:shape>
            <v:shape style="position:absolute;left:1119;top:11961;width:14419;height:484" coordorigin="1119,11961" coordsize="14419,484" path="m14357,11995l14376,11995,14357,11994,14344,11994,14336,11994,14357,11995xe" filled="t" fillcolor="#363435" stroked="f">
              <v:path arrowok="t"/>
              <v:fill/>
            </v:shape>
            <v:shape style="position:absolute;left:1119;top:11961;width:14419;height:484" coordorigin="1119,11961" coordsize="14419,484" path="m14277,11993l14287,11994,14336,11994,14344,11994,14294,11994,14277,11993xe" filled="t" fillcolor="#363435" stroked="f">
              <v:path arrowok="t"/>
              <v:fill/>
            </v:shape>
            <v:shape style="position:absolute;left:1119;top:11961;width:14419;height:484" coordorigin="1119,11961" coordsize="14419,484" path="m14265,11993l14278,11993,14283,11977,14263,11977,14260,11994,14287,11994,14277,11993,14265,11993xe" filled="t" fillcolor="#363435" stroked="f">
              <v:path arrowok="t"/>
              <v:fill/>
            </v:shape>
            <v:shape style="position:absolute;left:1119;top:11961;width:14419;height:484" coordorigin="1119,11961" coordsize="14419,484" path="m14203,11977l14203,11994,14260,11994,14263,11977,14203,11977xe" filled="t" fillcolor="#363435" stroked="f">
              <v:path arrowok="t"/>
              <v:fill/>
            </v:shape>
            <v:shape style="position:absolute;left:1119;top:11961;width:14419;height:484" coordorigin="1119,11961" coordsize="14419,484" path="m14183,11977l14170,11977,14173,11994,14203,11994,14203,11977,14183,11977xe" filled="t" fillcolor="#363435" stroked="f">
              <v:path arrowok="t"/>
              <v:fill/>
            </v:shape>
            <v:shape style="position:absolute;left:1119;top:11961;width:14419;height:484" coordorigin="1119,11961" coordsize="14419,484" path="m14155,11977l14138,11977,14143,11994,14173,11994,14170,11977,14155,11977xe" filled="t" fillcolor="#363435" stroked="f">
              <v:path arrowok="t"/>
              <v:fill/>
            </v:shape>
            <v:shape style="position:absolute;left:1119;top:11961;width:14419;height:484" coordorigin="1119,11961" coordsize="14419,484" path="m14120,11977l14101,11976,14111,11994,14143,11994,14138,11977,14120,11977xe" filled="t" fillcolor="#363435" stroked="f">
              <v:path arrowok="t"/>
              <v:fill/>
            </v:shape>
            <v:shape style="position:absolute;left:1119;top:11961;width:14419;height:484" coordorigin="1119,11961" coordsize="14419,484" path="m14000,11966l13993,11966,13993,11993,14018,11993,14013,11965,14000,11966xe" filled="t" fillcolor="#363435" stroked="f">
              <v:path arrowok="t"/>
              <v:fill/>
            </v:shape>
            <v:shape style="position:absolute;left:1119;top:11961;width:14419;height:484" coordorigin="1119,11961" coordsize="14419,484" path="m13986,11967l13949,11967,13967,11993,13993,11993,13993,11966,13986,11967xe" filled="t" fillcolor="#363435" stroked="f">
              <v:path arrowok="t"/>
              <v:fill/>
            </v:shape>
            <v:shape style="position:absolute;left:1119;top:11961;width:14419;height:484" coordorigin="1119,11961" coordsize="14419,484" path="m13387,11964l13398,11964,13473,11964,13465,11964,13437,11964,13387,11964xe" filled="t" fillcolor="#363435" stroked="f">
              <v:path arrowok="t"/>
              <v:fill/>
            </v:shape>
            <v:shape style="position:absolute;left:1119;top:11961;width:14419;height:484" coordorigin="1119,11961" coordsize="14419,484" path="m13320,11964l13323,11964,13398,11964,13387,11964,13320,11964xe" filled="t" fillcolor="#363435" stroked="f">
              <v:path arrowok="t"/>
              <v:fill/>
            </v:shape>
            <v:shape style="position:absolute;left:1119;top:11961;width:14419;height:484" coordorigin="1119,11961" coordsize="14419,484" path="m14581,12440l14607,12440,14596,12413,14623,12413,14596,12413,14607,12440,14629,12413,14629,12412,14589,12412,14581,12440xe" filled="t" fillcolor="#363435" stroked="f">
              <v:path arrowok="t"/>
              <v:fill/>
            </v:shape>
            <v:shape style="position:absolute;left:1119;top:11961;width:14419;height:484" coordorigin="1119,11961" coordsize="14419,484" path="m14583,12011l14602,12011,14621,12011,14638,12012,14670,12011,14670,11969,14635,11994,14604,11996,14583,12011xe" filled="t" fillcolor="#363435" stroked="f">
              <v:path arrowok="t"/>
              <v:fill/>
            </v:shape>
            <v:shape style="position:absolute;left:1119;top:11961;width:14419;height:484" coordorigin="1119,11961" coordsize="14419,484" path="m14579,11996l14560,11995,14564,12011,14583,12011,14604,11996,14579,11996xe" filled="t" fillcolor="#363435" stroked="f">
              <v:path arrowok="t"/>
              <v:fill/>
            </v:shape>
            <v:shape style="position:absolute;left:1119;top:11961;width:14419;height:484" coordorigin="1119,11961" coordsize="14419,484" path="m14548,11994l14545,12011,14564,12011,14560,11995,14548,11994xe" filled="t" fillcolor="#363435" stroked="f">
              <v:path arrowok="t"/>
              <v:fill/>
            </v:shape>
            <v:shape style="position:absolute;left:1119;top:11961;width:14419;height:484" coordorigin="1119,11961" coordsize="14419,484" path="m14629,12413l14632,12440,14676,12440,14691,12440,14699,12441,14699,12441,14709,12412,14649,12412,14629,12413xe" filled="t" fillcolor="#363435" stroked="f">
              <v:path arrowok="t"/>
              <v:fill/>
            </v:shape>
            <v:shape style="position:absolute;left:1119;top:11961;width:14419;height:484" coordorigin="1119,11961" coordsize="14419,484" path="m14859,12009l14849,12009,14820,12009,14836,12010,14856,12009,14859,12009xe" filled="t" fillcolor="#363435" stroked="f">
              <v:path arrowok="t"/>
              <v:fill/>
            </v:shape>
            <v:shape style="position:absolute;left:1119;top:11961;width:14419;height:484" coordorigin="1119,11961" coordsize="14419,484" path="m14818,12010l14836,12010,14820,12009,14799,12009,14795,12010,14818,12010xe" filled="t" fillcolor="#363435" stroked="f">
              <v:path arrowok="t"/>
              <v:fill/>
            </v:shape>
            <v:shape style="position:absolute;left:1119;top:11961;width:14419;height:484" coordorigin="1119,11961" coordsize="14419,484" path="m14799,12009l14768,12009,14776,12010,14795,12010,14799,12009xe" filled="t" fillcolor="#363435" stroked="f">
              <v:path arrowok="t"/>
              <v:fill/>
            </v:shape>
            <v:shape style="position:absolute;left:1119;top:11961;width:14419;height:484" coordorigin="1119,11961" coordsize="14419,484" path="m14730,12010l14760,12010,14776,12010,14768,12009,14767,11969,14745,11969,14730,12010xe" filled="t" fillcolor="#363435" stroked="f">
              <v:path arrowok="t"/>
              <v:fill/>
            </v:shape>
            <v:shape style="position:absolute;left:1119;top:11961;width:14419;height:484" coordorigin="1119,11961" coordsize="14419,484" path="m14712,12010l14719,12010,14730,12010,14745,11969,14721,11969,14712,12010xe" filled="t" fillcolor="#363435" stroked="f">
              <v:path arrowok="t"/>
              <v:fill/>
            </v:shape>
            <v:shape style="position:absolute;left:1119;top:11961;width:14419;height:484" coordorigin="1119,11961" coordsize="14419,484" path="m14721,11969l14696,11969,14698,12011,14708,12011,14712,12010,14721,11969xe" filled="t" fillcolor="#363435" stroked="f">
              <v:path arrowok="t"/>
              <v:fill/>
            </v:shape>
            <v:shape style="position:absolute;left:1119;top:11961;width:14419;height:484" coordorigin="1119,11961" coordsize="14419,484" path="m14696,11969l14670,11969,14670,12011,14691,12011,14698,12011,14696,11969xe" filled="t" fillcolor="#363435" stroked="f">
              <v:path arrowok="t"/>
              <v:fill/>
            </v:shape>
            <v:shape style="position:absolute;left:1119;top:11961;width:14419;height:484" coordorigin="1119,11961" coordsize="14419,484" path="m14670,11969l14488,12000,14548,11994,14635,11994,14670,11969xe" filled="t" fillcolor="#363435" stroked="f">
              <v:path arrowok="t"/>
              <v:fill/>
            </v:shape>
            <v:shape style="position:absolute;left:1119;top:11961;width:14419;height:484" coordorigin="1119,11961" coordsize="14419,484" path="m14670,11969l14293,11977,14298,11994,14357,11994,14376,11995,14393,11995,14407,11996,14670,11969xe" filled="t" fillcolor="#363435" stroked="f">
              <v:path arrowok="t"/>
              <v:fill/>
            </v:shape>
            <v:shape style="position:absolute;left:1119;top:11961;width:14419;height:484" coordorigin="1119,11961" coordsize="14419,484" path="m14283,11977l14278,11993,14298,11994,14293,11977,14283,11977xe" filled="t" fillcolor="#363435" stroked="f">
              <v:path arrowok="t"/>
              <v:fill/>
            </v:shape>
            <v:shape style="position:absolute;left:1119;top:11961;width:14419;height:484" coordorigin="1119,11961" coordsize="14419,484" path="m14868,12419l14896,12420,14918,12441,14934,12445,14949,12438,14951,12438,14966,12419,14868,12419xe" filled="t" fillcolor="#363435" stroked="f">
              <v:path arrowok="t"/>
              <v:fill/>
            </v:shape>
            <v:shape style="position:absolute;left:1119;top:11961;width:14419;height:484" coordorigin="1119,11961" coordsize="14419,484" path="m14934,12445l14918,12441,14914,12442,14907,12442,14904,12443,14909,12443,14916,12444,14934,12445xe" filled="t" fillcolor="#363435" stroked="f">
              <v:path arrowok="t"/>
              <v:fill/>
            </v:shape>
            <v:shape style="position:absolute;left:1119;top:11961;width:14419;height:484" coordorigin="1119,11961" coordsize="14419,484" path="m14887,12441l14918,12441,14896,12420,14860,12420,14859,12441,14887,12441xe" filled="t" fillcolor="#363435" stroked="f">
              <v:path arrowok="t"/>
              <v:fill/>
            </v:shape>
            <v:shape style="position:absolute;left:1119;top:11961;width:14419;height:484" coordorigin="1119,11961" coordsize="14419,484" path="m14726,12420l14732,12442,14749,12442,14788,12441,14859,12441,14860,12420,14815,12420,14741,12420,14726,12420xe" filled="t" fillcolor="#363435" stroked="f">
              <v:path arrowok="t"/>
              <v:fill/>
            </v:shape>
            <v:shape style="position:absolute;left:1119;top:11961;width:14419;height:484" coordorigin="1119,11961" coordsize="14419,484" path="m14623,12411l14707,12411,14723,12412,14732,12442,14726,12420,14726,12420,14738,12397,14661,12397,14623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14715,12442l14732,12442,14723,12412,14709,12412,14699,12441,14699,12442,14715,12442xe" filled="t" fillcolor="#363435" stroked="f">
              <v:path arrowok="t"/>
              <v:fill/>
            </v:shape>
            <v:shape style="position:absolute;left:1119;top:11961;width:14419;height:484" coordorigin="1119,11961" coordsize="14419,484" path="m14685,12441l14652,12441,14668,12443,14683,12443,14699,12442,14699,12441,14685,12441xe" filled="t" fillcolor="#363435" stroked="f">
              <v:path arrowok="t"/>
              <v:fill/>
            </v:shape>
            <v:shape style="position:absolute;left:1119;top:11961;width:14419;height:484" coordorigin="1119,11961" coordsize="14419,484" path="m14617,12443l14628,12444,14636,12443,14652,12443,14668,12443,14652,12441,14628,12441,14617,12443xe" filled="t" fillcolor="#363435" stroked="f">
              <v:path arrowok="t"/>
              <v:fill/>
            </v:shape>
            <v:shape style="position:absolute;left:1119;top:11961;width:14419;height:484" coordorigin="1119,11961" coordsize="14419,484" path="m14596,12442l14600,12442,14607,12443,14617,12443,14628,12441,14601,12442,14596,12442xe" filled="t" fillcolor="#363435" stroked="f">
              <v:path arrowok="t"/>
              <v:fill/>
            </v:shape>
            <v:shape style="position:absolute;left:1119;top:11961;width:14419;height:484" coordorigin="1119,11961" coordsize="14419,484" path="m15252,12014l15245,12014,15248,12017,15267,12016,15261,12015,15256,12015,15252,12014xe" filled="t" fillcolor="#363435" stroked="f">
              <v:path arrowok="t"/>
              <v:fill/>
            </v:shape>
            <v:shape style="position:absolute;left:1119;top:11961;width:14419;height:484" coordorigin="1119,11961" coordsize="14419,484" path="m15166,12017l15225,12017,15248,12017,15245,12014,15234,12014,15218,12013,15194,12013,15166,12017xe" filled="t" fillcolor="#363435" stroked="f">
              <v:path arrowok="t"/>
              <v:fill/>
            </v:shape>
            <v:shape style="position:absolute;left:1119;top:11961;width:14419;height:484" coordorigin="1119,11961" coordsize="14419,484" path="m15194,12013l15160,12012,15158,12011,15101,12011,15117,12017,15133,12017,15166,12017,15194,12013xe" filled="t" fillcolor="#363435" stroked="f">
              <v:path arrowok="t"/>
              <v:fill/>
            </v:shape>
            <v:shape style="position:absolute;left:1119;top:11961;width:14419;height:484" coordorigin="1119,11961" coordsize="14419,484" path="m15101,12017l15117,12017,15101,12011,15086,12011,15085,12016,15101,12017xe" filled="t" fillcolor="#363435" stroked="f">
              <v:path arrowok="t"/>
              <v:fill/>
            </v:shape>
            <v:shape style="position:absolute;left:1119;top:11961;width:14419;height:484" coordorigin="1119,11961" coordsize="14419,484" path="m15086,12011l15062,12011,15068,12016,15085,12016,15086,12011xe" filled="t" fillcolor="#363435" stroked="f">
              <v:path arrowok="t"/>
              <v:fill/>
            </v:shape>
            <v:shape style="position:absolute;left:1119;top:11961;width:14419;height:484" coordorigin="1119,11961" coordsize="14419,484" path="m15054,12011l15046,12011,15051,12016,15068,12016,15062,12011,15054,12011xe" filled="t" fillcolor="#363435" stroked="f">
              <v:path arrowok="t"/>
              <v:fill/>
            </v:shape>
            <v:shape style="position:absolute;left:1119;top:11961;width:14419;height:484" coordorigin="1119,11961" coordsize="14419,484" path="m15008,12015l15012,12016,15051,12016,15046,12011,15022,12011,15008,12015xe" filled="t" fillcolor="#363435" stroked="f">
              <v:path arrowok="t"/>
              <v:fill/>
            </v:shape>
            <v:shape style="position:absolute;left:1119;top:11961;width:14419;height:484" coordorigin="1119,11961" coordsize="14419,484" path="m15006,12011l14987,12011,14993,12015,15008,12015,15022,12011,15006,12011xe" filled="t" fillcolor="#363435" stroked="f">
              <v:path arrowok="t"/>
              <v:fill/>
            </v:shape>
            <v:shape style="position:absolute;left:1119;top:11961;width:14419;height:484" coordorigin="1119,11961" coordsize="14419,484" path="m14993,12015l14987,12011,14938,12011,14920,12012,14900,12012,14884,12013,14902,12015,14993,12015xe" filled="t" fillcolor="#363435" stroked="f">
              <v:path arrowok="t"/>
              <v:fill/>
            </v:shape>
            <v:shape style="position:absolute;left:1119;top:11961;width:14419;height:484" coordorigin="1119,11961" coordsize="14419,484" path="m14786,12017l14804,12017,14820,12017,14833,12017,14845,12016,14856,12016,14869,12016,14883,12015,14902,12015,14884,12013,14871,12014,14861,12014,14851,12015,14840,12016,14826,12016,14809,12017,14786,12017xe" filled="t" fillcolor="#363435" stroked="f">
              <v:path arrowok="t"/>
              <v:fill/>
            </v:shape>
            <v:shape style="position:absolute;left:1119;top:11961;width:14419;height:484" coordorigin="1119,11961" coordsize="14419,484" path="m15230,12002l15230,12001,15226,11973,15159,11973,15167,11970,15147,11970,15179,12005,15207,12010,15217,12012,15230,12002xe" filled="t" fillcolor="#363435" stroked="f">
              <v:path arrowok="t"/>
              <v:fill/>
            </v:shape>
            <v:shape style="position:absolute;left:1119;top:11961;width:14419;height:484" coordorigin="1119,11961" coordsize="14419,484" path="m15179,12005l15147,11970,15080,11969,15104,12005,15139,12005,15179,12005xe" filled="t" fillcolor="#363435" stroked="f">
              <v:path arrowok="t"/>
              <v:fill/>
            </v:shape>
            <v:shape style="position:absolute;left:1119;top:11961;width:14419;height:484" coordorigin="1119,11961" coordsize="14419,484" path="m14921,12007l14933,12006,14944,12006,14957,12006,14953,11971,14935,11970,14921,12007xe" filled="t" fillcolor="#363435" stroked="f">
              <v:path arrowok="t"/>
              <v:fill/>
            </v:shape>
            <v:shape style="position:absolute;left:1119;top:11961;width:14419;height:484" coordorigin="1119,11961" coordsize="14419,484" path="m14884,12008l14897,12007,14909,12007,14921,12007,14935,11970,14918,11970,14900,11970,14884,12008xe" filled="t" fillcolor="#363435" stroked="f">
              <v:path arrowok="t"/>
              <v:fill/>
            </v:shape>
            <v:shape style="position:absolute;left:1119;top:11961;width:14419;height:484" coordorigin="1119,11961" coordsize="14419,484" path="m14808,11969l14811,12008,14869,12008,14884,12008,14900,11970,14865,11970,14828,11969,14808,11969xe" filled="t" fillcolor="#363435" stroked="f">
              <v:path arrowok="t"/>
              <v:fill/>
            </v:shape>
            <v:shape style="position:absolute;left:1119;top:11961;width:14419;height:484" coordorigin="1119,11961" coordsize="14419,484" path="m14788,11969l14767,11969,14768,12009,14769,12008,14785,12008,14811,12008,14808,11969,14788,11969xe" filled="t" fillcolor="#363435" stroked="f">
              <v:path arrowok="t"/>
              <v:fill/>
            </v:shape>
            <v:shape style="position:absolute;left:1119;top:11961;width:14419;height:484" coordorigin="1119,11961" coordsize="14419,484" path="m15160,12012l15217,12012,15207,12010,15180,12010,15160,12012xe" filled="t" fillcolor="#363435" stroked="f">
              <v:path arrowok="t"/>
              <v:fill/>
            </v:shape>
            <v:shape style="position:absolute;left:1119;top:11961;width:14419;height:484" coordorigin="1119,11961" coordsize="14419,484" path="m15240,11973l15226,11973,15230,12001,15236,12001,15260,12001,15240,11973,15246,11970,15234,11970,15229,11972,15240,11973xe" filled="t" fillcolor="#363435" stroked="f">
              <v:path arrowok="t"/>
              <v:fill/>
            </v:shape>
            <v:shape style="position:absolute;left:1119;top:11961;width:14419;height:484" coordorigin="1119,11961" coordsize="14419,484" path="m15240,11973l15241,11973,15254,11972,15262,11972,15267,11972,15267,11971,15263,11971,15256,11971,15246,11970,15240,11973xe" filled="t" fillcolor="#363435" stroked="f">
              <v:path arrowok="t"/>
              <v:fill/>
            </v:shape>
            <v:shape style="position:absolute;left:1119;top:11961;width:14419;height:484" coordorigin="1119,11961" coordsize="14419,484" path="m15220,11970l15204,11970,15207,11972,15229,11972,15234,11970,15220,11970xe" filled="t" fillcolor="#363435" stroked="f">
              <v:path arrowok="t"/>
              <v:fill/>
            </v:shape>
            <v:shape style="position:absolute;left:1119;top:11961;width:14419;height:484" coordorigin="1119,11961" coordsize="14419,484" path="m15186,11970l15167,11970,15175,11973,15182,11972,15186,11972,15207,11972,15204,11970,15186,11970xe" filled="t" fillcolor="#363435" stroked="f">
              <v:path arrowok="t"/>
              <v:fill/>
            </v:shape>
            <v:shape style="position:absolute;left:1119;top:11961;width:14419;height:484" coordorigin="1119,11961" coordsize="14419,484" path="m15167,11970l15159,11973,15161,11973,15166,11973,15175,11973,15167,11970xe" filled="t" fillcolor="#363435" stroked="f">
              <v:path arrowok="t"/>
              <v:fill/>
            </v:shape>
            <v:shape style="position:absolute;left:1119;top:11961;width:14419;height:484" coordorigin="1119,11961" coordsize="14419,484" path="m15377,11972l15411,11972,15352,11972,15349,11973,15377,11972xe" filled="t" fillcolor="#363435" stroked="f">
              <v:path arrowok="t"/>
              <v:fill/>
            </v:shape>
            <v:shape style="position:absolute;left:1119;top:11961;width:14419;height:484" coordorigin="1119,11961" coordsize="14419,484" path="m15332,11972l15309,11972,15312,11973,15327,11973,15349,11973,15352,11972,15332,11972xe" filled="t" fillcolor="#363435" stroked="f">
              <v:path arrowok="t"/>
              <v:fill/>
            </v:shape>
            <v:shape style="position:absolute;left:1119;top:11961;width:14419;height:484" coordorigin="1119,11961" coordsize="14419,484" path="m15260,12001l15285,12001,15295,11974,15301,11974,15312,11973,15309,11972,15284,11972,15260,12001xe" filled="t" fillcolor="#363435" stroked="f">
              <v:path arrowok="t"/>
              <v:fill/>
            </v:shape>
            <v:shape style="position:absolute;left:1119;top:11961;width:14419;height:484" coordorigin="1119,11961" coordsize="14419,484" path="m15260,12001l15284,11972,15240,11973,15260,12001xe" filled="t" fillcolor="#363435" stroked="f">
              <v:path arrowok="t"/>
              <v:fill/>
            </v:shape>
            <v:shape style="position:absolute;left:1119;top:11961;width:14419;height:484" coordorigin="1119,11961" coordsize="14419,484" path="m15317,12003l15296,12003,15301,12011,15307,12011,15311,12011,15306,12010,15300,12009,15317,12003xe" filled="t" fillcolor="#363435" stroked="f">
              <v:path arrowok="t"/>
              <v:fill/>
            </v:shape>
            <v:shape style="position:absolute;left:1119;top:11961;width:14419;height:484" coordorigin="1119,11961" coordsize="14419,484" path="m15259,12002l15270,12012,15295,12012,15295,12012,15301,12011,15296,12003,15259,12002xe" filled="t" fillcolor="#363435" stroked="f">
              <v:path arrowok="t"/>
              <v:fill/>
            </v:shape>
            <v:shape style="position:absolute;left:1119;top:11961;width:14419;height:484" coordorigin="1119,11961" coordsize="14419,484" path="m15245,12002l15235,12002,15244,12012,15270,12012,15259,12002,15245,12002xe" filled="t" fillcolor="#363435" stroked="f">
              <v:path arrowok="t"/>
              <v:fill/>
            </v:shape>
            <v:shape style="position:absolute;left:1119;top:11961;width:14419;height:484" coordorigin="1119,11961" coordsize="14419,484" path="m15230,12002l15217,12012,15244,12012,15235,12002,15230,12002xe" filled="t" fillcolor="#363435" stroked="f">
              <v:path arrowok="t"/>
              <v:fill/>
            </v:shape>
            <v:shape style="position:absolute;left:1119;top:11961;width:14419;height:484" coordorigin="1119,11961" coordsize="14419,484" path="m15207,12010l15179,12005,15175,12006,15171,12007,15165,12007,15154,12008,15138,12008,15115,12008,15085,12008,15045,12009,15207,12010xe" filled="t" fillcolor="#363435" stroked="f">
              <v:path arrowok="t"/>
              <v:fill/>
            </v:shape>
            <v:shape style="position:absolute;left:1119;top:11961;width:14419;height:484" coordorigin="1119,11961" coordsize="14419,484" path="m15430,12008l15433,12009,15454,12009,15440,12002,15417,12002,15381,12003,15400,12007,15433,12008,15438,12008,15436,12008,15430,12008xe" filled="t" fillcolor="#363435" stroked="f">
              <v:path arrowok="t"/>
              <v:fill/>
            </v:shape>
            <v:shape style="position:absolute;left:1119;top:11961;width:14419;height:484" coordorigin="1119,11961" coordsize="14419,484" path="m15322,12008l15352,12008,15400,12007,15381,12003,15338,12003,15322,12008xe" filled="t" fillcolor="#363435" stroked="f">
              <v:path arrowok="t"/>
              <v:fill/>
            </v:shape>
            <v:shape style="position:absolute;left:1119;top:11961;width:14419;height:484" coordorigin="1119,11961" coordsize="14419,484" path="m15317,12003l15300,12009,15306,12008,15312,12008,15322,12008,15338,12003,15317,12003xe" filled="t" fillcolor="#363435" stroked="f">
              <v:path arrowok="t"/>
              <v:fill/>
            </v:shape>
            <v:shape style="position:absolute;left:1119;top:11961;width:14419;height:484" coordorigin="1119,11961" coordsize="14419,484" path="m15424,12432l15478,12432,15469,12432,15524,12432,15481,12420,15449,12420,15424,12432xe" filled="t" fillcolor="#363435" stroked="f">
              <v:path arrowok="t"/>
              <v:fill/>
            </v:shape>
            <v:shape style="position:absolute;left:1119;top:11961;width:14419;height:484" coordorigin="1119,11961" coordsize="14419,484" path="m15362,12432l15424,12432,15449,12420,15386,12420,15362,12432xe" filled="t" fillcolor="#363435" stroked="f">
              <v:path arrowok="t"/>
              <v:fill/>
            </v:shape>
            <v:shape style="position:absolute;left:1119;top:11961;width:14419;height:484" coordorigin="1119,11961" coordsize="14419,484" path="m15317,12431l15362,12432,15386,12420,15322,12420,15317,12431xe" filled="t" fillcolor="#363435" stroked="f">
              <v:path arrowok="t"/>
              <v:fill/>
            </v:shape>
            <v:shape style="position:absolute;left:1119;top:11961;width:14419;height:484" coordorigin="1119,11961" coordsize="14419,484" path="m15234,12432l15317,12431,15322,12420,15258,12420,15234,12432xe" filled="t" fillcolor="#363435" stroked="f">
              <v:path arrowok="t"/>
              <v:fill/>
            </v:shape>
            <v:shape style="position:absolute;left:1119;top:11961;width:14419;height:484" coordorigin="1119,11961" coordsize="14419,484" path="m15226,12420l15193,12420,15194,12432,15234,12432,15258,12420,15226,12420xe" filled="t" fillcolor="#363435" stroked="f">
              <v:path arrowok="t"/>
              <v:fill/>
            </v:shape>
            <v:shape style="position:absolute;left:1119;top:11961;width:14419;height:484" coordorigin="1119,11961" coordsize="14419,484" path="m15142,12432l15194,12432,15193,12420,15161,12420,15142,12432xe" filled="t" fillcolor="#363435" stroked="f">
              <v:path arrowok="t"/>
              <v:fill/>
            </v:shape>
            <v:shape style="position:absolute;left:1119;top:11961;width:14419;height:484" coordorigin="1119,11961" coordsize="14419,484" path="m15073,12434l15096,12434,15115,12433,15130,12433,15140,12432,15161,12420,15096,12420,15073,12434xe" filled="t" fillcolor="#363435" stroked="f">
              <v:path arrowok="t"/>
              <v:fill/>
            </v:shape>
            <v:shape style="position:absolute;left:1119;top:11961;width:14419;height:484" coordorigin="1119,11961" coordsize="14419,484" path="m14973,12437l14997,12436,15022,12436,15048,12435,15073,12434,15096,12420,14998,12419,14973,12437xe" filled="t" fillcolor="#363435" stroked="f">
              <v:path arrowok="t"/>
              <v:fill/>
            </v:shape>
            <v:shape style="position:absolute;left:1119;top:11961;width:14419;height:484" coordorigin="1119,11961" coordsize="14419,484" path="m14966,12419l14951,12438,14973,12437,14998,12419,14966,12419xe" filled="t" fillcolor="#363435" stroked="f">
              <v:path arrowok="t"/>
              <v:fill/>
            </v:shape>
            <v:shape style="position:absolute;left:1119;top:11961;width:14419;height:484" coordorigin="1119,11961" coordsize="14419,484" path="m14910,12444l14900,12444,14905,12445,14934,12445,14916,12444,14910,12444xe" filled="t" fillcolor="#363435" stroked="f">
              <v:path arrowok="t"/>
              <v:fill/>
            </v:shape>
            <v:shape style="position:absolute;left:1119;top:11961;width:14419;height:484" coordorigin="1119,11961" coordsize="14419,484" path="m14887,12445l14868,12445,14905,12445,14900,12444,14887,12445xe" filled="t" fillcolor="#363435" stroked="f">
              <v:path arrowok="t"/>
              <v:fill/>
            </v:shape>
            <v:shape style="position:absolute;left:1119;top:11961;width:14419;height:484" coordorigin="1119,11961" coordsize="14419,484" path="m15500,12041l15500,12021,15500,12001,15476,12001,15456,12002,15440,12002,15454,12009,15491,12009,15503,12411,15500,12041xe" filled="t" fillcolor="#363435" stroked="f">
              <v:path arrowok="t"/>
              <v:fill/>
            </v:shape>
            <v:shape style="position:absolute;left:1119;top:11961;width:14419;height:484" coordorigin="1119,11961" coordsize="14419,484" path="m15433,12009l15430,12008,15422,12009,15416,12009,15415,12009,15433,12009xe" filled="t" fillcolor="#363435" stroked="f">
              <v:path arrowok="t"/>
              <v:fill/>
            </v:shape>
            <v:shape style="position:absolute;left:1119;top:11961;width:14419;height:484" coordorigin="1119,11961" coordsize="14419,484" path="m15504,12393l15504,12412,15512,12420,15504,12114,15504,12139,15504,12158,15503,12352,15504,12393xe" filled="t" fillcolor="#363435" stroked="f">
              <v:path arrowok="t"/>
              <v:fill/>
            </v:shape>
            <v:shape style="position:absolute;left:1119;top:11961;width:14419;height:484" coordorigin="1119,11961" coordsize="14419,484" path="m15503,12411l15503,12370,15504,12158,15503,12169,15503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15503,12411l15503,12169,15503,12167,15502,12156,15501,12134,15501,12105,15501,12101,15501,12082,15500,12062,15500,12041,15503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15503,12411l15491,12009,15491,12094,15491,12173,15491,12239,15490,12258,15490,12278,15490,12298,15490,12318,15489,12337,15489,12356,15489,12376,15489,12397,15451,12397,15408,12396,15281,12397,15242,12396,15217,12396,15197,12411,15503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15281,12397l15286,12397,15289,12395,15267,12395,15242,12396,15281,12397xe" filled="t" fillcolor="#363435" stroked="f">
              <v:path arrowok="t"/>
              <v:fill/>
            </v:shape>
            <v:shape style="position:absolute;left:1119;top:11961;width:14419;height:484" coordorigin="1119,11961" coordsize="14419,484" path="m15189,12396l15160,12396,15169,12412,15184,12411,15197,12411,15217,12396,15189,12396xe" filled="t" fillcolor="#363435" stroked="f">
              <v:path arrowok="t"/>
              <v:fill/>
            </v:shape>
            <v:shape style="position:absolute;left:1119;top:11961;width:14419;height:484" coordorigin="1119,11961" coordsize="14419,484" path="m15075,12413l15096,12413,15116,12412,15135,12412,15153,12412,15169,12412,15160,12396,15099,12397,15075,12413xe" filled="t" fillcolor="#363435" stroked="f">
              <v:path arrowok="t"/>
              <v:fill/>
            </v:shape>
            <v:shape style="position:absolute;left:1119;top:11961;width:14419;height:484" coordorigin="1119,11961" coordsize="14419,484" path="m15008,12414l15031,12414,15053,12414,15075,12413,15099,12397,15032,12397,15008,12414xe" filled="t" fillcolor="#363435" stroked="f">
              <v:path arrowok="t"/>
              <v:fill/>
            </v:shape>
            <v:shape style="position:absolute;left:1119;top:11961;width:14419;height:484" coordorigin="1119,11961" coordsize="14419,484" path="m14998,12397l14962,12397,14962,12415,14985,12415,15008,12414,15032,12397,14998,12397xe" filled="t" fillcolor="#363435" stroked="f">
              <v:path arrowok="t"/>
              <v:fill/>
            </v:shape>
            <v:shape style="position:absolute;left:1119;top:11961;width:14419;height:484" coordorigin="1119,11961" coordsize="14419,484" path="m14895,12416l14918,12416,14939,12416,14962,12415,14962,12397,14926,12397,14895,12416xe" filled="t" fillcolor="#363435" stroked="f">
              <v:path arrowok="t"/>
              <v:fill/>
            </v:shape>
            <v:shape style="position:absolute;left:1119;top:11961;width:14419;height:484" coordorigin="1119,11961" coordsize="14419,484" path="m14889,12397l14852,12397,14852,12417,14873,12417,14895,12416,14926,12397,14889,12397xe" filled="t" fillcolor="#363435" stroked="f">
              <v:path arrowok="t"/>
              <v:fill/>
            </v:shape>
            <v:shape style="position:absolute;left:1119;top:11961;width:14419;height:484" coordorigin="1119,11961" coordsize="14419,484" path="m14795,12418l14813,12418,14832,12418,14852,12417,14852,12397,14814,12397,14795,12418xe" filled="t" fillcolor="#363435" stroked="f">
              <v:path arrowok="t"/>
              <v:fill/>
            </v:shape>
            <v:shape style="position:absolute;left:1119;top:11961;width:14419;height:484" coordorigin="1119,11961" coordsize="14419,484" path="m14742,12419l14760,12419,14783,12419,14795,12418,14814,12397,14776,12397,14742,12419xe" filled="t" fillcolor="#363435" stroked="f">
              <v:path arrowok="t"/>
              <v:fill/>
            </v:shape>
            <v:shape style="position:absolute;left:1119;top:11961;width:14419;height:484" coordorigin="1119,11961" coordsize="14419,484" path="m14726,12420l14731,12420,14741,12419,14742,12419,14776,12397,14738,12397,14726,12420xe" filled="t" fillcolor="#363435" stroked="f">
              <v:path arrowok="t"/>
              <v:fill/>
            </v:shape>
            <v:shape style="position:absolute;left:1119;top:11961;width:14419;height:484" coordorigin="1119,11961" coordsize="14419,484" path="m14623,12397l14628,12396,14641,12395,14622,12395,14623,12411,14661,12397,14623,12397xe" filled="t" fillcolor="#363435" stroked="f">
              <v:path arrowok="t"/>
              <v:fill/>
            </v:shape>
            <v:shape style="position:absolute;left:1119;top:11961;width:14419;height:484" coordorigin="1119,11961" coordsize="14419,484" path="m14597,12407l14602,12395,14560,12395,14537,12395,14561,12406,14594,12406,14597,12407xe" filled="t" fillcolor="#363435" stroked="f">
              <v:path arrowok="t"/>
              <v:fill/>
            </v:shape>
            <v:shape style="position:absolute;left:1119;top:11961;width:14419;height:484" coordorigin="1119,11961" coordsize="14419,484" path="m14561,12406l14537,12395,14461,12395,14432,12395,14423,12406,14531,12406,14561,12406xe" filled="t" fillcolor="#363435" stroked="f">
              <v:path arrowok="t"/>
              <v:fill/>
            </v:shape>
            <v:shape style="position:absolute;left:1119;top:11961;width:14419;height:484" coordorigin="1119,11961" coordsize="14419,484" path="m15516,11979l15496,11979,15504,11996,15512,12420,15512,12394,15512,12381,15524,12432,15522,12101,15522,11979,15516,11979xe" filled="t" fillcolor="#363435" stroked="f">
              <v:path arrowok="t"/>
              <v:fill/>
            </v:shape>
            <v:shape style="position:absolute;left:1119;top:11961;width:14419;height:484" coordorigin="1119,11961" coordsize="14419,484" path="m15476,11979l15456,11979,15462,11996,15464,11996,15504,11996,15496,11979,15476,11979xe" filled="t" fillcolor="#363435" stroked="f">
              <v:path arrowok="t"/>
              <v:fill/>
            </v:shape>
            <v:shape style="position:absolute;left:1119;top:11961;width:14419;height:484" coordorigin="1119,11961" coordsize="14419,484" path="m15462,11996l15456,11979,15436,11979,15432,11999,15443,11999,15434,11997,15452,11997,15462,11996xe" filled="t" fillcolor="#363435" stroked="f">
              <v:path arrowok="t"/>
              <v:fill/>
            </v:shape>
            <v:shape style="position:absolute;left:1119;top:11961;width:14419;height:484" coordorigin="1119,11961" coordsize="14419,484" path="m15358,12000l15372,11999,15382,11999,15401,11999,15422,11998,15432,11999,15436,11979,15376,11979,15358,12000xe" filled="t" fillcolor="#363435" stroked="f">
              <v:path arrowok="t"/>
              <v:fill/>
            </v:shape>
            <v:shape style="position:absolute;left:1119;top:11961;width:14419;height:484" coordorigin="1119,11961" coordsize="14419,484" path="m15356,11979l15360,11978,15358,11978,15353,11977,15358,12000,15376,11979,15356,11979xe" filled="t" fillcolor="#363435" stroked="f">
              <v:path arrowok="t"/>
              <v:fill/>
            </v:shape>
            <v:shape style="position:absolute;left:1119;top:11961;width:14419;height:484" coordorigin="1119,11961" coordsize="14419,484" path="m15347,11977l15338,11976,15343,12000,15358,12000,15353,11977,15347,11977xe" filled="t" fillcolor="#363435" stroked="f">
              <v:path arrowok="t"/>
              <v:fill/>
            </v:shape>
            <v:shape style="position:absolute;left:1119;top:11961;width:14419;height:484" coordorigin="1119,11961" coordsize="14419,484" path="m15329,11976l15320,11976,15326,12001,15343,12000,15338,11976,15329,11976xe" filled="t" fillcolor="#363435" stroked="f">
              <v:path arrowok="t"/>
              <v:fill/>
            </v:shape>
            <v:shape style="position:absolute;left:1119;top:11961;width:14419;height:484" coordorigin="1119,11961" coordsize="14419,484" path="m15312,11976l15304,11975,15307,12001,15326,12001,15320,11976,15312,11976xe" filled="t" fillcolor="#363435" stroked="f">
              <v:path arrowok="t"/>
              <v:fill/>
            </v:shape>
            <v:shape style="position:absolute;left:1119;top:11961;width:14419;height:484" coordorigin="1119,11961" coordsize="14419,484" path="m15307,12001l15304,11975,15298,11975,15295,11974,15285,12001,15307,12001xe" filled="t" fillcolor="#363435" stroked="f">
              <v:path arrowok="t"/>
              <v:fill/>
            </v:shape>
            <v:shape style="position:absolute;left:1119;top:11961;width:14419;height:484" coordorigin="1119,11961" coordsize="14419,484" path="m15524,12394l15524,12333,15524,12312,15524,12414,15524,12394xe" filled="t" fillcolor="#363435" stroked="f">
              <v:path arrowok="t"/>
              <v:fill/>
            </v:shape>
            <v:shape style="position:absolute;left:1119;top:11961;width:14419;height:484" coordorigin="1119,11961" coordsize="14419,484" path="m15523,12039l15523,12047,15524,12432,15524,12414,15524,12312,15524,12252,15523,12039xe" filled="t" fillcolor="#363435" stroked="f">
              <v:path arrowok="t"/>
              <v:fill/>
            </v:shape>
            <v:shape style="position:absolute;left:1119;top:11961;width:14419;height:484" coordorigin="1119,11961" coordsize="14419,484" path="m15524,12091l15524,12056,15524,12040,15523,12035,15524,12224,15524,12177,15524,12162,15524,12091xe" filled="t" fillcolor="#363435" stroked="f">
              <v:path arrowok="t"/>
              <v:fill/>
            </v:shape>
            <v:shape style="position:absolute;left:1119;top:11961;width:14419;height:484" coordorigin="1119,11961" coordsize="14419,484" path="m15523,12034l15523,12039,15524,12252,15524,12224,15523,12035,15523,12034xe" filled="t" fillcolor="#363435" stroked="f">
              <v:path arrowok="t"/>
              <v:fill/>
            </v:shape>
            <v:shape style="position:absolute;left:1119;top:11961;width:14419;height:484" coordorigin="1119,11961" coordsize="14419,484" path="m15524,12432l15523,12047,15523,12078,15522,12101,15524,12432xe" filled="t" fillcolor="#363435" stroked="f">
              <v:path arrowok="t"/>
              <v:fill/>
            </v:shape>
            <v:shape style="position:absolute;left:1119;top:11961;width:14419;height:484" coordorigin="1119,11961" coordsize="14419,484" path="m15524,12432l15512,12381,15512,12420,15481,12420,15524,12432xe" filled="t" fillcolor="#363435" stroked="f">
              <v:path arrowok="t"/>
              <v:fill/>
            </v:shape>
            <v:shape style="position:absolute;left:1119;top:11961;width:14419;height:484" coordorigin="1119,11961" coordsize="14419,484" path="m15525,12151l15524,12117,15524,12104,15524,12162,15525,12151xe" filled="t" fillcolor="#363435" stroked="f">
              <v:path arrowok="t"/>
              <v:fill/>
            </v:shape>
            <v:shape style="position:absolute;left:1119;top:11961;width:14419;height:484" coordorigin="1119,11961" coordsize="14419,484" path="m15504,12101l15504,12114,15512,12420,15504,11996,15504,12101xe" filled="t" fillcolor="#363435" stroked="f">
              <v:path arrowok="t"/>
              <v:fill/>
            </v:shape>
            <v:shape style="position:absolute;left:1119;top:11961;width:14419;height:484" coordorigin="1119,11961" coordsize="14419,484" path="m15493,12412l15465,12412,15467,12419,15489,12420,15512,12420,15504,12412,15493,12412xe" filled="t" fillcolor="#363435" stroked="f">
              <v:path arrowok="t"/>
              <v:fill/>
            </v:shape>
            <v:shape style="position:absolute;left:1119;top:11961;width:14419;height:484" coordorigin="1119,11961" coordsize="14419,484" path="m15323,12417l15342,12418,15361,12418,15382,12418,15402,12419,15423,12419,15445,12419,15467,12419,15465,12412,15342,12412,15323,12417xe" filled="t" fillcolor="#363435" stroked="f">
              <v:path arrowok="t"/>
              <v:fill/>
            </v:shape>
            <v:shape style="position:absolute;left:1119;top:11961;width:14419;height:484" coordorigin="1119,11961" coordsize="14419,484" path="m15250,12412l15264,12417,15271,12417,15287,12417,15305,12417,15323,12417,15342,12412,15250,12412xe" filled="t" fillcolor="#363435" stroked="f">
              <v:path arrowok="t"/>
              <v:fill/>
            </v:shape>
            <v:shape style="position:absolute;left:1119;top:11961;width:14419;height:484" coordorigin="1119,11961" coordsize="14419,484" path="m15208,12412l15209,12416,15235,12416,15264,12417,15250,12412,15208,12412xe" filled="t" fillcolor="#363435" stroked="f">
              <v:path arrowok="t"/>
              <v:fill/>
            </v:shape>
            <v:shape style="position:absolute;left:1119;top:11961;width:14419;height:484" coordorigin="1119,11961" coordsize="14419,484" path="m15141,12414l15152,12415,15167,12415,15186,12415,15209,12416,15208,12412,15182,12412,15154,12413,15141,12414xe" filled="t" fillcolor="#363435" stroked="f">
              <v:path arrowok="t"/>
              <v:fill/>
            </v:shape>
            <v:shape style="position:absolute;left:1119;top:11961;width:14419;height:484" coordorigin="1119,11961" coordsize="14419,484" path="m15139,12414l15141,12414,15154,12413,15138,12413,15133,12414,15139,12414xe" filled="t" fillcolor="#363435" stroked="f">
              <v:path arrowok="t"/>
              <v:fill/>
            </v:shape>
            <v:shape style="position:absolute;left:1119;top:11961;width:14419;height:484" coordorigin="1119,11961" coordsize="14419,484" path="m15467,11999l15480,11999,15495,12000,15501,11999,15498,11998,15485,11998,15467,11999xe" filled="t" fillcolor="#363435" stroked="f">
              <v:path arrowok="t"/>
              <v:fill/>
            </v:shape>
            <v:shape style="position:absolute;left:1119;top:11961;width:14419;height:484" coordorigin="1119,11961" coordsize="14419,484" path="m15463,11997l15434,11997,15443,11999,15456,11999,15467,11999,15485,11998,15463,11997xe" filled="t" fillcolor="#363435" stroked="f">
              <v:path arrowok="t"/>
              <v:fill/>
            </v:shape>
            <v:shape style="position:absolute;left:1119;top:11961;width:14419;height:484" coordorigin="1119,11961" coordsize="14419,484" path="m15488,12032l15488,12012,15486,12014,15486,12024,15486,12033,15487,12072,15487,12052,15488,12032xe" filled="t" fillcolor="#363435" stroked="f">
              <v:path arrowok="t"/>
              <v:fill/>
            </v:shape>
            <v:shape style="position:absolute;left:1119;top:11961;width:14419;height:484" coordorigin="1119,11961" coordsize="14419,484" path="m15488,12012l15472,12012,15456,12012,15464,12014,15486,12014,15488,12012xe" filled="t" fillcolor="#363435" stroked="f">
              <v:path arrowok="t"/>
              <v:fill/>
            </v:shape>
            <v:shape style="position:absolute;left:1119;top:11961;width:14419;height:484" coordorigin="1119,11961" coordsize="14419,484" path="m15426,12013l15442,12014,15464,12014,15456,12012,15437,12011,15426,12013xe" filled="t" fillcolor="#363435" stroked="f">
              <v:path arrowok="t"/>
              <v:fill/>
            </v:shape>
            <v:shape style="position:absolute;left:1119;top:11961;width:14419;height:484" coordorigin="1119,11961" coordsize="14419,484" path="m15403,12015l15403,12016,15426,12013,15437,12011,15415,12011,15403,12015xe" filled="t" fillcolor="#363435" stroked="f">
              <v:path arrowok="t"/>
              <v:fill/>
            </v:shape>
            <v:shape style="position:absolute;left:1119;top:11961;width:14419;height:484" coordorigin="1119,11961" coordsize="14419,484" path="m15398,12011l15380,12011,15389,12014,15398,12015,15403,12015,15415,12011,15398,12011xe" filled="t" fillcolor="#363435" stroked="f">
              <v:path arrowok="t"/>
              <v:fill/>
            </v:shape>
            <v:shape style="position:absolute;left:1119;top:11961;width:14419;height:484" coordorigin="1119,11961" coordsize="14419,484" path="m15340,12013l15359,12013,15376,12014,15389,12014,15380,12011,15360,12012,15340,12013xe" filled="t" fillcolor="#363435" stroked="f">
              <v:path arrowok="t"/>
              <v:fill/>
            </v:shape>
            <v:shape style="position:absolute;left:1119;top:11961;width:14419;height:484" coordorigin="1119,11961" coordsize="14419,484" path="m15340,12012l15318,12012,15318,12012,15340,12013,15360,12012,15340,12012xe" filled="t" fillcolor="#363435" stroked="f">
              <v:path arrowok="t"/>
              <v:fill/>
            </v:shape>
            <v:shape style="position:absolute;left:1119;top:11961;width:14419;height:484" coordorigin="1119,11961" coordsize="14419,484" path="m15295,12012l15295,12012,15318,12012,15318,12012,15295,12012xe" filled="t" fillcolor="#363435" stroked="f">
              <v:path arrowok="t"/>
              <v:fill/>
            </v:shape>
            <v:shape style="position:absolute;left:1119;top:11961;width:14419;height:484" coordorigin="1119,11961" coordsize="14419,484" path="m15487,12395l15481,12395,15488,12396,15487,12225,15487,12206,15487,12395xe" filled="t" fillcolor="#363435" stroked="f">
              <v:path arrowok="t"/>
              <v:fill/>
            </v:shape>
            <v:shape style="position:absolute;left:1119;top:11961;width:14419;height:484" coordorigin="1119,11961" coordsize="14419,484" path="m15487,12309l15487,12335,15487,12376,15487,12209,15487,12228,15487,12248,15487,12309xe" filled="t" fillcolor="#363435" stroked="f">
              <v:path arrowok="t"/>
              <v:fill/>
            </v:shape>
            <v:shape style="position:absolute;left:1119;top:11961;width:14419;height:484" coordorigin="1119,11961" coordsize="14419,484" path="m15487,12268l15487,12309,15487,12248,15487,12268xe" filled="t" fillcolor="#363435" stroked="f">
              <v:path arrowok="t"/>
              <v:fill/>
            </v:shape>
            <v:shape style="position:absolute;left:1119;top:11961;width:14419;height:484" coordorigin="1119,11961" coordsize="14419,484" path="m15488,12396l15488,12346,15488,12285,15487,12225,15488,12396xe" filled="t" fillcolor="#363435" stroked="f">
              <v:path arrowok="t"/>
              <v:fill/>
            </v:shape>
            <v:shape style="position:absolute;left:1119;top:11961;width:14419;height:484" coordorigin="1119,11961" coordsize="14419,484" path="m15463,12396l15488,12396,15481,12395,15441,12396,15439,12396,15463,12396xe" filled="t" fillcolor="#363435" stroked="f">
              <v:path arrowok="t"/>
              <v:fill/>
            </v:shape>
            <v:shape style="position:absolute;left:1119;top:11961;width:14419;height:484" coordorigin="1119,11961" coordsize="14419,484" path="m15422,12396l15431,12396,15445,12393,15421,12393,15416,12396,15439,12396,15441,12396,15422,12396xe" filled="t" fillcolor="#363435" stroked="f">
              <v:path arrowok="t"/>
              <v:fill/>
            </v:shape>
            <v:shape style="position:absolute;left:1119;top:11961;width:14419;height:484" coordorigin="1119,11961" coordsize="14419,484" path="m15393,12396l15416,12396,15421,12393,15382,12394,15374,12394,15372,12396,15393,12396xe" filled="t" fillcolor="#363435" stroked="f">
              <v:path arrowok="t"/>
              <v:fill/>
            </v:shape>
            <v:shape style="position:absolute;left:1119;top:11961;width:14419;height:484" coordorigin="1119,11961" coordsize="14419,484" path="m15372,12396l15374,12394,15300,12394,15289,12395,15286,12397,15372,12396xe" filled="t" fillcolor="#363435" stroked="f">
              <v:path arrowok="t"/>
              <v:fill/>
            </v:shape>
            <v:shape style="position:absolute;left:1119;top:11961;width:14419;height:484" coordorigin="1119,11961" coordsize="14419,484" path="m15276,12394l15253,12394,15255,12395,15289,12395,15300,12394,15276,12394xe" filled="t" fillcolor="#363435" stroked="f">
              <v:path arrowok="t"/>
              <v:fill/>
            </v:shape>
            <v:shape style="position:absolute;left:1119;top:11961;width:14419;height:484" coordorigin="1119,11961" coordsize="14419,484" path="m15215,12394l15218,12394,15231,12394,15255,12395,15253,12394,15221,12394,15215,12394xe" filled="t" fillcolor="#363435" stroked="f">
              <v:path arrowok="t"/>
              <v:fill/>
            </v:shape>
            <v:shape style="position:absolute;left:1119;top:11961;width:14419;height:484" coordorigin="1119,11961" coordsize="14419,484" path="m15445,12393l15452,12395,15469,12395,15473,12395,15478,12394,15472,12394,15464,12393,15445,12393xe" filled="t" fillcolor="#363435" stroked="f">
              <v:path arrowok="t"/>
              <v:fill/>
            </v:shape>
            <v:shape style="position:absolute;left:1119;top:11961;width:14419;height:484" coordorigin="1119,11961" coordsize="14419,484" path="m15008,12015l15004,12016,14988,12016,14977,12016,15012,12016,15008,12015xe" filled="t" fillcolor="#363435" stroked="f">
              <v:path arrowok="t"/>
              <v:fill/>
            </v:shape>
            <v:shape style="position:absolute;left:1119;top:11961;width:14419;height:484" coordorigin="1119,11961" coordsize="14419,484" path="m14966,12016l14990,12016,14942,12016,14939,12017,14966,12016xe" filled="t" fillcolor="#363435" stroked="f">
              <v:path arrowok="t"/>
              <v:fill/>
            </v:shape>
            <v:shape style="position:absolute;left:1119;top:11961;width:14419;height:484" coordorigin="1119,11961" coordsize="14419,484" path="m14939,12017l14942,12016,14925,12017,14921,12017,14939,12017xe" filled="t" fillcolor="#363435" stroked="f">
              <v:path arrowok="t"/>
              <v:fill/>
            </v:shape>
            <v:shape style="position:absolute;left:1119;top:11961;width:14419;height:484" coordorigin="1119,11961" coordsize="14419,484" path="m14974,12441l14980,12441,15036,12441,15036,12440,15025,12438,14981,12438,14974,12441xe" filled="t" fillcolor="#363435" stroked="f">
              <v:path arrowok="t"/>
              <v:fill/>
            </v:shape>
            <v:shape style="position:absolute;left:1119;top:11961;width:14419;height:484" coordorigin="1119,11961" coordsize="14419,484" path="m15001,12441l14984,12441,14974,12441,14981,12438,14949,12438,14961,12445,14987,12445,15001,12441xe" filled="t" fillcolor="#363435" stroked="f">
              <v:path arrowok="t"/>
              <v:fill/>
            </v:shape>
            <v:shape style="position:absolute;left:1119;top:11961;width:14419;height:484" coordorigin="1119,11961" coordsize="14419,484" path="m15025,12438l15036,12440,15042,12440,15047,12439,15053,12439,15039,12438,15025,12438xe" filled="t" fillcolor="#363435" stroked="f">
              <v:path arrowok="t"/>
              <v:fill/>
            </v:shape>
            <v:shape style="position:absolute;left:1119;top:11961;width:14419;height:484" coordorigin="1119,11961" coordsize="14419,484" path="m15429,12438l15490,12438,15505,12443,15521,12443,15535,12443,15525,12437,15443,12437,15429,12438xe" filled="t" fillcolor="#363435" stroked="f">
              <v:path arrowok="t"/>
              <v:fill/>
            </v:shape>
            <v:shape style="position:absolute;left:1119;top:11961;width:14419;height:484" coordorigin="1119,11961" coordsize="14419,484" path="m15318,12438l15385,12438,15403,12438,15429,12438,15443,12437,15398,12437,15377,12438,15357,12438,15337,12438,15318,12438xe" filled="t" fillcolor="#363435" stroked="f">
              <v:path arrowok="t"/>
              <v:fill/>
            </v:shape>
            <v:shape style="position:absolute;left:1119;top:11961;width:14419;height:484" coordorigin="1119,11961" coordsize="14419,484" path="m15531,12177l15529,12229,15535,12443,15531,12061,15531,12053,15530,12044,15530,12031,15530,12012,15531,12177xe" filled="t" fillcolor="#363435" stroked="f">
              <v:path arrowok="t"/>
              <v:fill/>
            </v:shape>
            <v:shape style="position:absolute;left:1119;top:11961;width:14419;height:484" coordorigin="1119,11961" coordsize="14419,484" path="m15534,11966l15521,11966,15533,11967,15533,12054,15533,12131,15533,12159,15535,12443,15536,12101,15534,11966xe" filled="t" fillcolor="#363435" stroked="f">
              <v:path arrowok="t"/>
              <v:fill/>
            </v:shape>
            <v:shape style="position:absolute;left:1119;top:11961;width:14419;height:484" coordorigin="1119,11961" coordsize="14419,484" path="m15533,11967l15521,11966,15441,11966,15421,11966,15456,11967,15533,11967xe" filled="t" fillcolor="#363435" stroked="f">
              <v:path arrowok="t"/>
              <v:fill/>
            </v:shape>
            <v:shape style="position:absolute;left:1119;top:11961;width:14419;height:484" coordorigin="1119,11961" coordsize="14419,484" path="m15391,11969l15403,11969,15404,11970,15456,11967,15421,11966,15401,11966,15391,11969xe" filled="t" fillcolor="#363435" stroked="f">
              <v:path arrowok="t"/>
              <v:fill/>
            </v:shape>
            <v:shape style="position:absolute;left:1119;top:11961;width:14419;height:484" coordorigin="1119,11961" coordsize="14419,484" path="m15362,11969l15383,11969,15391,11969,15401,11966,15381,11966,15362,11969xe" filled="t" fillcolor="#363435" stroked="f">
              <v:path arrowok="t"/>
              <v:fill/>
            </v:shape>
            <v:shape style="position:absolute;left:1119;top:11961;width:14419;height:484" coordorigin="1119,11961" coordsize="14419,484" path="m15330,11968l15351,11968,15362,11969,15381,11966,15346,11967,15330,11968xe" filled="t" fillcolor="#363435" stroked="f">
              <v:path arrowok="t"/>
              <v:fill/>
            </v:shape>
            <v:shape style="position:absolute;left:1119;top:11961;width:14419;height:484" coordorigin="1119,11961" coordsize="14419,484" path="m15309,11967l15313,11968,15330,11968,15346,11967,15329,11967,15316,11967,15309,11967xe" filled="t" fillcolor="#363435" stroked="f">
              <v:path arrowok="t"/>
              <v:fill/>
            </v:shape>
            <v:shape style="position:absolute;left:1119;top:11961;width:14419;height:484" coordorigin="1119,11961" coordsize="14419,484" path="m15536,12194l15537,12244,15537,12031,15536,12101,15536,12408,15536,12386,15536,12223,15536,12194xe" filled="t" fillcolor="#363435" stroked="f">
              <v:path arrowok="t"/>
              <v:fill/>
            </v:shape>
            <v:shape style="position:absolute;left:1119;top:11961;width:14419;height:484" coordorigin="1119,11961" coordsize="14419,484" path="m15536,12101l15535,12443,15535,12439,15535,12425,15536,12408,15536,12101xe" filled="t" fillcolor="#363435" stroked="f">
              <v:path arrowok="t"/>
              <v:fill/>
            </v:shape>
            <v:shape style="position:absolute;left:1119;top:11961;width:14419;height:484" coordorigin="1119,11961" coordsize="14419,484" path="m15535,12443l15533,12159,15533,12201,15533,12211,15531,12067,15531,12061,15535,12443xe" filled="t" fillcolor="#363435" stroked="f">
              <v:path arrowok="t"/>
              <v:fill/>
            </v:shape>
            <v:shape style="position:absolute;left:1119;top:11961;width:14419;height:484" coordorigin="1119,11961" coordsize="14419,484" path="m15533,12211l15532,12133,15532,12114,15532,12098,15532,12087,15531,12077,15531,12067,15533,12211xe" filled="t" fillcolor="#363435" stroked="f">
              <v:path arrowok="t"/>
              <v:fill/>
            </v:shape>
            <v:shape style="position:absolute;left:1119;top:11961;width:14419;height:484" coordorigin="1119,11961" coordsize="14419,484" path="m15535,12443l15529,12229,15529,12437,15525,12437,15535,12443xe" filled="t" fillcolor="#363435" stroked="f">
              <v:path arrowok="t"/>
              <v:fill/>
            </v:shape>
            <v:shape style="position:absolute;left:1119;top:11961;width:14419;height:484" coordorigin="1119,11961" coordsize="14419,484" path="m15438,12442l15458,12442,15485,12442,15505,12443,15490,12438,15486,12438,15469,12438,15450,12439,15438,12442xe" filled="t" fillcolor="#363435" stroked="f">
              <v:path arrowok="t"/>
              <v:fill/>
            </v:shape>
            <v:shape style="position:absolute;left:1119;top:11961;width:14419;height:484" coordorigin="1119,11961" coordsize="14419,484" path="m15428,12439l15405,12440,15409,12442,15438,12442,15450,12439,15428,12439xe" filled="t" fillcolor="#363435" stroked="f">
              <v:path arrowok="t"/>
              <v:fill/>
            </v:shape>
            <v:shape style="position:absolute;left:1119;top:11961;width:14419;height:484" coordorigin="1119,11961" coordsize="14419,484" path="m15294,12441l15295,12443,15371,12442,15409,12442,15405,12440,15376,12440,15337,12440,15294,12441xe" filled="t" fillcolor="#363435" stroked="f">
              <v:path arrowok="t"/>
              <v:fill/>
            </v:shape>
            <v:shape style="position:absolute;left:1119;top:11961;width:14419;height:484" coordorigin="1119,11961" coordsize="14419,484" path="m15281,12441l15263,12441,15264,12443,15280,12443,15295,12443,15294,12441,15281,12441xe" filled="t" fillcolor="#363435" stroked="f">
              <v:path arrowok="t"/>
              <v:fill/>
            </v:shape>
            <v:shape style="position:absolute;left:1119;top:11961;width:14419;height:484" coordorigin="1119,11961" coordsize="14419,484" path="m15264,12443l15263,12441,15205,12441,15145,12441,15083,12442,15020,12442,15016,12442,15035,12445,15121,12445,15160,12445,15178,12444,15196,12444,15214,12444,15231,12444,15247,12443,15264,12443xe" filled="t" fillcolor="#363435" stroked="f">
              <v:path arrowok="t"/>
              <v:fill/>
            </v:shape>
            <v:shape style="position:absolute;left:1119;top:11961;width:14419;height:484" coordorigin="1119,11961" coordsize="14419,484" path="m15011,12445l15035,12445,15016,12442,15001,12441,14987,12445,15011,12445xe" filled="t" fillcolor="#363435" stroked="f">
              <v:path arrowok="t"/>
              <v:fill/>
            </v:shape>
            <v:shape style="position:absolute;left:1119;top:11961;width:14419;height:484" coordorigin="1119,11961" coordsize="14419,484" path="m15536,12357l15536,12273,15536,12386,15536,12357xe" filled="t" fillcolor="#363435" stroked="f">
              <v:path arrowok="t"/>
              <v:fill/>
            </v:shape>
            <v:shape style="position:absolute;left:1119;top:11961;width:14419;height:484" coordorigin="1119,11961" coordsize="14419,484" path="m15536,12249l15536,12223,15536,12386,15536,12273,15536,12249xe" filled="t" fillcolor="#363435" stroked="f">
              <v:path arrowok="t"/>
              <v:fill/>
            </v:shape>
            <v:shape style="position:absolute;left:1119;top:11961;width:14419;height:484" coordorigin="1119,11961" coordsize="14419,484" path="m14707,12411l14698,12411,14706,12412,14723,12412,14707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14621,12011l14589,12012,14638,12012,14621,12011xe" filled="t" fillcolor="#363435" stroked="f">
              <v:path arrowok="t"/>
              <v:fill/>
            </v:shape>
            <v:shape style="position:absolute;left:1119;top:11961;width:14419;height:484" coordorigin="1119,11961" coordsize="14419,484" path="m14806,12395l14837,12394,14853,12394,14851,12394,14841,12394,14825,12393,14806,12395xe" filled="t" fillcolor="#363435" stroked="f">
              <v:path arrowok="t"/>
              <v:fill/>
            </v:shape>
            <v:shape style="position:absolute;left:1119;top:11961;width:14419;height:484" coordorigin="1119,11961" coordsize="14419,484" path="m14825,12393l14801,12393,14760,12393,14744,12393,14728,12394,14746,12395,14788,12395,14806,12395,14825,12393xe" filled="t" fillcolor="#363435" stroked="f">
              <v:path arrowok="t"/>
              <v:fill/>
            </v:shape>
            <v:shape style="position:absolute;left:1119;top:11961;width:14419;height:484" coordorigin="1119,11961" coordsize="14419,484" path="m14628,12396l14637,12396,14650,12396,14666,12396,14684,12395,14725,12395,14746,12395,14728,12394,14711,12394,14694,12394,14677,12394,14659,12395,14641,12395,14628,12396xe" filled="t" fillcolor="#363435" stroked="f">
              <v:path arrowok="t"/>
              <v:fill/>
            </v:shape>
            <v:shape style="position:absolute;left:1119;top:11961;width:14419;height:484" coordorigin="1119,11961" coordsize="14419,484" path="m14546,12409l14563,12407,14522,12407,14478,12406,14458,12407,14441,12407,14546,12409xe" filled="t" fillcolor="#363435" stroked="f">
              <v:path arrowok="t"/>
              <v:fill/>
            </v:shape>
            <v:shape style="position:absolute;left:1119;top:11961;width:14419;height:484" coordorigin="1119,11961" coordsize="14419,484" path="m2210,11986l2172,11987,2176,11988,2189,11987,2205,11987,2217,11987,2220,11986,2210,11986xe" filled="t" fillcolor="#363435" stroked="f">
              <v:path arrowok="t"/>
              <v:fill/>
            </v:shape>
            <v:shape style="position:absolute;left:1119;top:11961;width:14419;height:484" coordorigin="1119,11961" coordsize="14419,484" path="m2171,11988l2176,11988,2172,11987,2149,11998,2189,11998,2191,11988,2171,11988xe" filled="t" fillcolor="#363435" stroked="f">
              <v:path arrowok="t"/>
              <v:fill/>
            </v:shape>
            <v:shape style="position:absolute;left:1119;top:11961;width:14419;height:484" coordorigin="1119,11961" coordsize="14419,484" path="m2132,11987l2090,11987,2106,11999,2149,11998,2172,11987,2132,11987xe" filled="t" fillcolor="#363435" stroked="f">
              <v:path arrowok="t"/>
              <v:fill/>
            </v:shape>
            <v:shape style="position:absolute;left:1119;top:11961;width:14419;height:484" coordorigin="1119,11961" coordsize="14419,484" path="m2017,11999l2061,11999,2106,11999,2090,11987,2045,11987,2017,11999xe" filled="t" fillcolor="#363435" stroked="f">
              <v:path arrowok="t"/>
              <v:fill/>
            </v:shape>
            <v:shape style="position:absolute;left:1119;top:11961;width:14419;height:484" coordorigin="1119,11961" coordsize="14419,484" path="m1999,11987l1951,11987,1970,11998,1972,11999,1981,11999,2017,11999,2045,11987,1999,11987xe" filled="t" fillcolor="#363435" stroked="f">
              <v:path arrowok="t"/>
              <v:fill/>
            </v:shape>
            <v:shape style="position:absolute;left:1119;top:11961;width:14419;height:484" coordorigin="1119,11961" coordsize="14419,484" path="m1761,11997l1925,11997,1970,11998,1951,11987,1852,11987,1801,11988,1761,11997xe" filled="t" fillcolor="#363435" stroked="f">
              <v:path arrowok="t"/>
              <v:fill/>
            </v:shape>
            <v:shape style="position:absolute;left:1119;top:11961;width:14419;height:484" coordorigin="1119,11961" coordsize="14419,484" path="m1608,11999l1646,11998,1684,11998,1722,11998,1761,11997,1801,11988,1700,11988,1659,11992,1608,11999xe" filled="t" fillcolor="#363435" stroked="f">
              <v:path arrowok="t"/>
              <v:fill/>
            </v:shape>
            <v:shape style="position:absolute;left:1119;top:11961;width:14419;height:484" coordorigin="1119,11961" coordsize="14419,484" path="m1650,11988l1600,11988,1601,11991,1629,11991,1659,11992,1700,11988,1650,11988xe" filled="t" fillcolor="#363435" stroked="f">
              <v:path arrowok="t"/>
              <v:fill/>
            </v:shape>
            <v:shape style="position:absolute;left:1119;top:11961;width:14419;height:484" coordorigin="1119,11961" coordsize="14419,484" path="m1522,11992l1573,11991,1601,11991,1600,11988,1552,11989,1522,11992xe" filled="t" fillcolor="#363435" stroked="f">
              <v:path arrowok="t"/>
              <v:fill/>
            </v:shape>
            <v:shape style="position:absolute;left:1119;top:11961;width:14419;height:484" coordorigin="1119,11961" coordsize="14419,484" path="m1447,11992l1500,11992,1522,11992,1552,11989,1505,11989,1510,11990,1508,11990,1494,11991,1470,11991,1447,11992xe" filled="t" fillcolor="#363435" stroked="f">
              <v:path arrowok="t"/>
              <v:fill/>
            </v:shape>
            <v:shape style="position:absolute;left:1119;top:11961;width:14419;height:484" coordorigin="1119,11961" coordsize="14419,484" path="m1433,11990l1510,11990,1505,11989,1459,11989,1433,11990xe" filled="t" fillcolor="#363435" stroked="f">
              <v:path arrowok="t"/>
              <v:fill/>
            </v:shape>
            <v:shape style="position:absolute;left:1119;top:11961;width:14419;height:484" coordorigin="1119,11961" coordsize="14419,484" path="m1416,11990l1375,11990,1383,11990,1415,11990,1433,11990,1459,11989,1416,11990xe" filled="t" fillcolor="#363435" stroked="f">
              <v:path arrowok="t"/>
              <v:fill/>
            </v:shape>
            <v:shape style="position:absolute;left:1119;top:11961;width:14419;height:484" coordorigin="1119,11961" coordsize="14419,484" path="m1312,11991l1351,11991,1367,11991,1383,11990,1375,11990,1336,11991,1312,11991xe" filled="t" fillcolor="#363435" stroked="f">
              <v:path arrowok="t"/>
              <v:fill/>
            </v:shape>
            <v:shape style="position:absolute;left:1119;top:11961;width:14419;height:484" coordorigin="1119,11961" coordsize="14419,484" path="m2265,11988l2269,11997,2277,11996,2269,11997,2265,11988,2191,11988,2189,11998,2224,11998,2240,11997,2254,11997,2258,11997,2283,11997,2283,11996,2283,11988,2265,11988xe" filled="t" fillcolor="#363435" stroked="f">
              <v:path arrowok="t"/>
              <v:fill/>
            </v:shape>
            <v:shape style="position:absolute;left:1119;top:11961;width:14419;height:484" coordorigin="1119,11961" coordsize="14419,484" path="m2339,11988l2283,11988,2283,11996,2283,11997,2408,11997,2339,11988xe" filled="t" fillcolor="#363435" stroked="f">
              <v:path arrowok="t"/>
              <v:fill/>
            </v:shape>
            <v:shape style="position:absolute;left:1119;top:11961;width:14419;height:484" coordorigin="1119,11961" coordsize="14419,484" path="m2470,11988l2463,11988,2449,11988,2379,11988,2408,11997,2430,12001,2507,12000,2470,11988xe" filled="t" fillcolor="#363435" stroked="f">
              <v:path arrowok="t"/>
              <v:fill/>
            </v:shape>
            <v:shape style="position:absolute;left:1119;top:11961;width:14419;height:484" coordorigin="1119,11961" coordsize="14419,484" path="m2358,11988l2339,11988,2408,11997,2379,11988,2358,11988xe" filled="t" fillcolor="#363435" stroked="f">
              <v:path arrowok="t"/>
              <v:fill/>
            </v:shape>
            <v:shape style="position:absolute;left:1119;top:11961;width:14419;height:484" coordorigin="1119,11961" coordsize="14419,484" path="m2258,11997l2254,11997,2408,11997,2283,11997,2258,11997xe" filled="t" fillcolor="#363435" stroked="f">
              <v:path arrowok="t"/>
              <v:fill/>
            </v:shape>
            <v:shape style="position:absolute;left:1119;top:11961;width:14419;height:484" coordorigin="1119,11961" coordsize="14419,484" path="m2451,11987l2469,11987,2470,11988,2507,12000,2481,11986,2464,11986,2451,11987xe" filled="t" fillcolor="#363435" stroked="f">
              <v:path arrowok="t"/>
              <v:fill/>
            </v:shape>
            <v:shape style="position:absolute;left:1119;top:11961;width:14419;height:484" coordorigin="1119,11961" coordsize="14419,484" path="m2464,11986l2451,11986,2441,11985,2437,11985,2426,11985,2438,11987,2451,11987,2464,11986xe" filled="t" fillcolor="#363435" stroked="f">
              <v:path arrowok="t"/>
              <v:fill/>
            </v:shape>
            <v:shape style="position:absolute;left:1119;top:11961;width:14419;height:484" coordorigin="1119,11961" coordsize="14419,484" path="m2371,11987l2438,11987,2426,11985,2394,11985,2371,11987xe" filled="t" fillcolor="#363435" stroked="f">
              <v:path arrowok="t"/>
              <v:fill/>
            </v:shape>
            <v:shape style="position:absolute;left:1119;top:11961;width:14419;height:484" coordorigin="1119,11961" coordsize="14419,484" path="m2338,11986l2338,11987,2371,11987,2394,11985,2369,11985,2350,11986,2338,11986xe" filled="t" fillcolor="#363435" stroked="f">
              <v:path arrowok="t"/>
              <v:fill/>
            </v:shape>
            <v:shape style="position:absolute;left:1119;top:11961;width:14419;height:484" coordorigin="1119,11961" coordsize="14419,484" path="m2522,12424l2519,12424,2546,12424,2523,12422,2444,12422,2424,12422,2404,12423,2522,12424xe" filled="t" fillcolor="#363435" stroked="f">
              <v:path arrowok="t"/>
              <v:fill/>
            </v:shape>
            <v:shape style="position:absolute;left:1119;top:11961;width:14419;height:484" coordorigin="1119,11961" coordsize="14419,484" path="m2712,12410l2603,12410,2613,12411,2701,12410,2712,12410xe" filled="t" fillcolor="#363435" stroked="f">
              <v:path arrowok="t"/>
              <v:fill/>
            </v:shape>
            <v:shape style="position:absolute;left:1119;top:11961;width:14419;height:484" coordorigin="1119,11961" coordsize="14419,484" path="m2603,12410l2853,12407,2696,12408,2653,12409,2601,12409,2591,12411,2613,12411,2603,12410xe" filled="t" fillcolor="#363435" stroked="f">
              <v:path arrowok="t"/>
              <v:fill/>
            </v:shape>
            <v:shape style="position:absolute;left:1119;top:11961;width:14419;height:484" coordorigin="1119,11961" coordsize="14419,484" path="m2432,12408l2436,12410,2517,12410,2591,12411,2601,12409,2454,12408,2432,12408xe" filled="t" fillcolor="#363435" stroked="f">
              <v:path arrowok="t"/>
              <v:fill/>
            </v:shape>
            <v:shape style="position:absolute;left:1119;top:11961;width:14419;height:484" coordorigin="1119,11961" coordsize="14419,484" path="m2348,12408l2352,12410,2436,12410,2432,12408,2348,12408xe" filled="t" fillcolor="#363435" stroked="f">
              <v:path arrowok="t"/>
              <v:fill/>
            </v:shape>
            <v:shape style="position:absolute;left:1119;top:11961;width:14419;height:484" coordorigin="1119,11961" coordsize="14419,484" path="m2293,12409l2298,12410,2352,12410,2348,12408,2293,12409xe" filled="t" fillcolor="#363435" stroked="f">
              <v:path arrowok="t"/>
              <v:fill/>
            </v:shape>
            <v:shape style="position:absolute;left:1119;top:11961;width:14419;height:484" coordorigin="1119,11961" coordsize="14419,484" path="m2276,12409l2260,12409,2271,12410,2298,12410,2293,12409,2276,12409xe" filled="t" fillcolor="#363435" stroked="f">
              <v:path arrowok="t"/>
              <v:fill/>
            </v:shape>
            <v:shape style="position:absolute;left:1119;top:11961;width:14419;height:484" coordorigin="1119,11961" coordsize="14419,484" path="m2722,12405l2706,12405,2709,12407,2720,12407,2722,12408,2853,12407,2733,12402,2707,12405,2722,12405xe" filled="t" fillcolor="#363435" stroked="f">
              <v:path arrowok="t"/>
              <v:fill/>
            </v:shape>
            <v:shape style="position:absolute;left:1119;top:11961;width:14419;height:484" coordorigin="1119,11961" coordsize="14419,484" path="m2683,12405l2687,12406,2697,12406,2709,12407,2706,12405,2687,12405,2683,12405xe" filled="t" fillcolor="#363435" stroked="f">
              <v:path arrowok="t"/>
              <v:fill/>
            </v:shape>
            <v:shape style="position:absolute;left:1119;top:11961;width:14419;height:484" coordorigin="1119,11961" coordsize="14419,484" path="m2580,12405l2600,12405,2644,12404,2707,12405,2733,12402,2678,12403,2626,12403,2603,12403,2580,12405xe" filled="t" fillcolor="#363435" stroked="f">
              <v:path arrowok="t"/>
              <v:fill/>
            </v:shape>
            <v:shape style="position:absolute;left:1119;top:11961;width:14419;height:484" coordorigin="1119,11961" coordsize="14419,484" path="m2580,12404l2559,12404,2571,12405,2580,12405,2603,12403,2580,12404xe" filled="t" fillcolor="#363435" stroked="f">
              <v:path arrowok="t"/>
              <v:fill/>
            </v:shape>
            <v:shape style="position:absolute;left:1119;top:11961;width:14419;height:484" coordorigin="1119,11961" coordsize="14419,484" path="m2540,12404l2522,12405,2571,12405,2559,12404,2540,12404xe" filled="t" fillcolor="#363435" stroked="f">
              <v:path arrowok="t"/>
              <v:fill/>
            </v:shape>
            <v:shape style="position:absolute;left:1119;top:11961;width:14419;height:484" coordorigin="1119,11961" coordsize="14419,484" path="m2745,12416l2724,12416,2725,12418,2743,12417,2763,12416,2745,12416xe" filled="t" fillcolor="#363435" stroked="f">
              <v:path arrowok="t"/>
              <v:fill/>
            </v:shape>
            <v:shape style="position:absolute;left:1119;top:11961;width:14419;height:484" coordorigin="1119,11961" coordsize="14419,484" path="m2672,12418l2674,12418,2725,12418,2724,12416,2702,12416,2683,12417,2672,12418xe" filled="t" fillcolor="#363435" stroked="f">
              <v:path arrowok="t"/>
              <v:fill/>
            </v:shape>
            <v:shape style="position:absolute;left:1119;top:11961;width:14419;height:484" coordorigin="1119,11961" coordsize="14419,484" path="m2914,12426l2922,12427,2937,12427,2944,12427,2961,12430,2979,12430,2995,12429,3009,12429,3023,12429,3037,12429,3030,12416,3009,12416,2988,12416,2968,12416,2954,12417,2943,12418,2928,12418,2914,12426xe" filled="t" fillcolor="#363435" stroked="f">
              <v:path arrowok="t"/>
              <v:fill/>
            </v:shape>
            <v:shape style="position:absolute;left:1119;top:11961;width:14419;height:484" coordorigin="1119,11961" coordsize="14419,484" path="m2910,12418l2891,12418,2899,12426,2907,12426,2914,12426,2928,12418,2910,12418xe" filled="t" fillcolor="#363435" stroked="f">
              <v:path arrowok="t"/>
              <v:fill/>
            </v:shape>
            <v:shape style="position:absolute;left:1119;top:11961;width:14419;height:484" coordorigin="1119,11961" coordsize="14419,484" path="m2829,12424l2847,12425,2863,12425,2877,12425,2889,12426,2899,12426,2891,12418,2871,12419,2850,12419,2829,12424xe" filled="t" fillcolor="#363435" stroked="f">
              <v:path arrowok="t"/>
              <v:fill/>
            </v:shape>
            <v:shape style="position:absolute;left:1119;top:11961;width:14419;height:484" coordorigin="1119,11961" coordsize="14419,484" path="m2760,12419l2764,12423,2788,12424,2810,12424,2829,12424,2850,12419,2805,12419,2760,12419xe" filled="t" fillcolor="#363435" stroked="f">
              <v:path arrowok="t"/>
              <v:fill/>
            </v:shape>
            <v:shape style="position:absolute;left:1119;top:11961;width:14419;height:484" coordorigin="1119,11961" coordsize="14419,484" path="m2710,12422l2710,12423,2764,12423,2760,12419,2718,12419,2710,12422xe" filled="t" fillcolor="#363435" stroked="f">
              <v:path arrowok="t"/>
              <v:fill/>
            </v:shape>
            <v:shape style="position:absolute;left:1119;top:11961;width:14419;height:484" coordorigin="1119,11961" coordsize="14419,484" path="m2710,12422l2704,12422,2684,12422,2664,12422,2624,12422,2648,12423,2710,12423,2710,12422xe" filled="t" fillcolor="#363435" stroked="f">
              <v:path arrowok="t"/>
              <v:fill/>
            </v:shape>
            <v:shape style="position:absolute;left:1119;top:11961;width:14419;height:484" coordorigin="1119,11961" coordsize="14419,484" path="m2544,12422l2546,12424,2590,12424,2605,12424,2615,12423,2648,12423,2624,12422,2544,12422xe" filled="t" fillcolor="#363435" stroked="f">
              <v:path arrowok="t"/>
              <v:fill/>
            </v:shape>
            <v:shape style="position:absolute;left:1119;top:11961;width:14419;height:484" coordorigin="1119,11961" coordsize="14419,484" path="m2510,12424l2502,12424,2520,12424,2510,12424xe" filled="t" fillcolor="#363435" stroked="f">
              <v:path arrowok="t"/>
              <v:fill/>
            </v:shape>
            <v:shape style="position:absolute;left:1119;top:11961;width:14419;height:484" coordorigin="1119,11961" coordsize="14419,484" path="m3044,12408l3075,12408,3056,12408,3034,12408,3047,12409,3158,12409,3044,12408xe" filled="t" fillcolor="#363435" stroked="f">
              <v:path arrowok="t"/>
              <v:fill/>
            </v:shape>
            <v:shape style="position:absolute;left:1119;top:11961;width:14419;height:484" coordorigin="1119,11961" coordsize="14419,484" path="m3047,12409l3034,12408,2971,12408,2995,12409,3047,12409xe" filled="t" fillcolor="#363435" stroked="f">
              <v:path arrowok="t"/>
              <v:fill/>
            </v:shape>
            <v:shape style="position:absolute;left:1119;top:11961;width:14419;height:484" coordorigin="1119,11961" coordsize="14419,484" path="m2843,12409l2865,12409,2945,12409,2995,12409,2971,12408,2873,12408,2843,12409xe" filled="t" fillcolor="#363435" stroked="f">
              <v:path arrowok="t"/>
              <v:fill/>
            </v:shape>
            <v:shape style="position:absolute;left:1119;top:11961;width:14419;height:484" coordorigin="1119,11961" coordsize="14419,484" path="m3039,11985l3043,11986,3047,11986,3049,11987,3041,11987,3028,11987,3101,11998,3056,11984,3043,11984,3039,11985xe" filled="t" fillcolor="#363435" stroked="f">
              <v:path arrowok="t"/>
              <v:fill/>
            </v:shape>
            <v:shape style="position:absolute;left:1119;top:11961;width:14419;height:484" coordorigin="1119,11961" coordsize="14419,484" path="m3036,11984l3034,11985,3039,11985,3043,11984,3036,11984xe" filled="t" fillcolor="#363435" stroked="f">
              <v:path arrowok="t"/>
              <v:fill/>
            </v:shape>
            <v:shape style="position:absolute;left:1119;top:11961;width:14419;height:484" coordorigin="1119,11961" coordsize="14419,484" path="m3015,12401l2989,12401,3011,12407,3053,12407,3065,12407,3069,12408,3069,12401,3029,12401,3009,12401,3015,12401xe" filled="t" fillcolor="#363435" stroked="f">
              <v:path arrowok="t"/>
              <v:fill/>
            </v:shape>
            <v:shape style="position:absolute;left:1119;top:11961;width:14419;height:484" coordorigin="1119,11961" coordsize="14419,484" path="m2879,12407l3011,12407,2989,12401,2962,12401,2934,12401,2906,12401,2879,12407xe" filled="t" fillcolor="#363435" stroked="f">
              <v:path arrowok="t"/>
              <v:fill/>
            </v:shape>
            <v:shape style="position:absolute;left:1119;top:11961;width:14419;height:484" coordorigin="1119,11961" coordsize="14419,484" path="m2877,12402l2848,12402,2853,12407,2854,12407,2863,12407,2879,12407,2906,12401,2877,12402xe" filled="t" fillcolor="#363435" stroked="f">
              <v:path arrowok="t"/>
              <v:fill/>
            </v:shape>
            <v:shape style="position:absolute;left:1119;top:11961;width:14419;height:484" coordorigin="1119,11961" coordsize="14419,484" path="m2853,12407l2848,12402,2790,12402,2733,12402,2853,12407xe" filled="t" fillcolor="#363435" stroked="f">
              <v:path arrowok="t"/>
              <v:fill/>
            </v:shape>
            <v:shape style="position:absolute;left:1119;top:11961;width:14419;height:484" coordorigin="1119,11961" coordsize="14419,484" path="m2853,12407l2722,12408,2709,12408,2696,12408,2853,12407xe" filled="t" fillcolor="#363435" stroked="f">
              <v:path arrowok="t"/>
              <v:fill/>
            </v:shape>
            <v:shape style="position:absolute;left:1119;top:11961;width:14419;height:484" coordorigin="1119,11961" coordsize="14419,484" path="m3037,12429l3051,12428,3067,12428,3084,12428,3105,12428,3155,12427,3164,12427,3177,12428,3183,12415,3052,12416,3037,12429xe" filled="t" fillcolor="#363435" stroked="f">
              <v:path arrowok="t"/>
              <v:fill/>
            </v:shape>
            <v:shape style="position:absolute;left:1119;top:11961;width:14419;height:484" coordorigin="1119,11961" coordsize="14419,484" path="m2948,12417l2929,12417,2929,12418,2954,12417,2968,12416,2948,12417xe" filled="t" fillcolor="#363435" stroked="f">
              <v:path arrowok="t"/>
              <v:fill/>
            </v:shape>
            <v:shape style="position:absolute;left:1119;top:11961;width:14419;height:484" coordorigin="1119,11961" coordsize="14419,484" path="m2852,12418l2929,12418,2929,12417,2890,12417,2871,12417,2852,12418xe" filled="t" fillcolor="#363435" stroked="f">
              <v:path arrowok="t"/>
              <v:fill/>
            </v:shape>
            <v:shape style="position:absolute;left:1119;top:11961;width:14419;height:484" coordorigin="1119,11961" coordsize="14419,484" path="m2767,12418l2852,12418,2871,12417,2789,12417,2767,12418xe" filled="t" fillcolor="#363435" stroked="f">
              <v:path arrowok="t"/>
              <v:fill/>
            </v:shape>
            <v:shape style="position:absolute;left:1119;top:11961;width:14419;height:484" coordorigin="1119,11961" coordsize="14419,484" path="m2766,12417l2743,12417,2747,12418,2767,12418,2789,12417,2766,12417xe" filled="t" fillcolor="#363435" stroked="f">
              <v:path arrowok="t"/>
              <v:fill/>
            </v:shape>
            <v:shape style="position:absolute;left:1119;top:11961;width:14419;height:484" coordorigin="1119,11961" coordsize="14419,484" path="m3412,12400l3409,12400,3389,12400,3365,12400,3314,12401,3297,12401,3357,12401,3385,12401,3411,12407,3412,12400xe" filled="t" fillcolor="#363435" stroked="f">
              <v:path arrowok="t"/>
              <v:fill/>
            </v:shape>
            <v:shape style="position:absolute;left:1119;top:11961;width:14419;height:484" coordorigin="1119,11961" coordsize="14419,484" path="m3261,12401l3297,12401,3314,12401,3273,12401,3261,12401xe" filled="t" fillcolor="#363435" stroked="f">
              <v:path arrowok="t"/>
              <v:fill/>
            </v:shape>
            <v:shape style="position:absolute;left:1119;top:11961;width:14419;height:484" coordorigin="1119,11961" coordsize="14419,484" path="m3370,12428l3388,12429,3393,12429,3391,12429,3383,12429,3370,12429,3389,12431,3423,12431,3405,12415,3381,12415,3370,12428xe" filled="t" fillcolor="#363435" stroked="f">
              <v:path arrowok="t"/>
              <v:fill/>
            </v:shape>
            <v:shape style="position:absolute;left:1119;top:11961;width:14419;height:484" coordorigin="1119,11961" coordsize="14419,484" path="m3316,12428l3345,12428,3370,12428,3381,12415,3333,12415,3316,12428xe" filled="t" fillcolor="#363435" stroked="f">
              <v:path arrowok="t"/>
              <v:fill/>
            </v:shape>
            <v:shape style="position:absolute;left:1119;top:11961;width:14419;height:484" coordorigin="1119,11961" coordsize="14419,484" path="m3309,12415l3285,12415,3288,12428,3316,12428,3333,12415,3309,12415xe" filled="t" fillcolor="#363435" stroked="f">
              <v:path arrowok="t"/>
              <v:fill/>
            </v:shape>
            <v:shape style="position:absolute;left:1119;top:11961;width:14419;height:484" coordorigin="1119,11961" coordsize="14419,484" path="m3253,12427l3266,12427,3288,12428,3285,12415,3261,12415,3253,12427xe" filled="t" fillcolor="#363435" stroked="f">
              <v:path arrowok="t"/>
              <v:fill/>
            </v:shape>
            <v:shape style="position:absolute;left:1119;top:11961;width:14419;height:484" coordorigin="1119,11961" coordsize="14419,484" path="m3252,12427l3253,12427,3261,12415,3237,12415,3212,12416,3188,12416,3183,12415,3177,12428,3176,12428,3166,12428,3153,12428,3252,12427xe" filled="t" fillcolor="#363435" stroked="f">
              <v:path arrowok="t"/>
              <v:fill/>
            </v:shape>
            <v:shape style="position:absolute;left:1119;top:11961;width:14419;height:484" coordorigin="1119,11961" coordsize="14419,484" path="m3452,12397l3376,12397,3364,12399,3391,12400,3412,12400,3446,12407,3452,12397xe" filled="t" fillcolor="#363435" stroked="f">
              <v:path arrowok="t"/>
              <v:fill/>
            </v:shape>
            <v:shape style="position:absolute;left:1119;top:11961;width:14419;height:484" coordorigin="1119,11961" coordsize="14419,484" path="m3357,12398l3338,12398,3340,12398,3346,12398,3352,12399,3364,12399,3376,12397,3357,12398xe" filled="t" fillcolor="#363435" stroked="f">
              <v:path arrowok="t"/>
              <v:fill/>
            </v:shape>
            <v:shape style="position:absolute;left:1119;top:11961;width:14419;height:484" coordorigin="1119,11961" coordsize="14419,484" path="m3338,12398l3319,12398,3340,12398,3338,12398xe" filled="t" fillcolor="#363435" stroked="f">
              <v:path arrowok="t"/>
              <v:fill/>
            </v:shape>
            <v:shape style="position:absolute;left:1119;top:11961;width:14419;height:484" coordorigin="1119,11961" coordsize="14419,484" path="m3549,12399l3557,12398,3556,12398,3544,12398,3538,12398,3538,12399,3549,12399xe" filled="t" fillcolor="#363435" stroked="f">
              <v:path arrowok="t"/>
              <v:fill/>
            </v:shape>
            <v:shape style="position:absolute;left:1119;top:11961;width:14419;height:484" coordorigin="1119,11961" coordsize="14419,484" path="m3514,12407l3514,12400,3516,12400,3525,12399,3538,12399,3538,12398,3515,12398,3514,12407xe" filled="t" fillcolor="#363435" stroked="f">
              <v:path arrowok="t"/>
              <v:fill/>
            </v:shape>
            <v:shape style="position:absolute;left:1119;top:11961;width:14419;height:484" coordorigin="1119,11961" coordsize="14419,484" path="m3493,12397l3472,12397,3480,12407,3514,12407,3515,12398,3493,12397xe" filled="t" fillcolor="#363435" stroked="f">
              <v:path arrowok="t"/>
              <v:fill/>
            </v:shape>
            <v:shape style="position:absolute;left:1119;top:11961;width:14419;height:484" coordorigin="1119,11961" coordsize="14419,484" path="m3452,12397l3446,12407,3480,12407,3472,12397,3452,12397xe" filled="t" fillcolor="#363435" stroked="f">
              <v:path arrowok="t"/>
              <v:fill/>
            </v:shape>
            <v:shape style="position:absolute;left:1119;top:11961;width:14419;height:484" coordorigin="1119,11961" coordsize="14419,484" path="m3377,12407l3411,12407,3385,12401,3350,12402,3342,12407,3377,12407xe" filled="t" fillcolor="#363435" stroked="f">
              <v:path arrowok="t"/>
              <v:fill/>
            </v:shape>
            <v:shape style="position:absolute;left:1119;top:11961;width:14419;height:484" coordorigin="1119,11961" coordsize="14419,484" path="m3350,12402l3290,12402,3250,12402,3273,12408,3342,12407,3350,12402xe" filled="t" fillcolor="#363435" stroked="f">
              <v:path arrowok="t"/>
              <v:fill/>
            </v:shape>
            <v:shape style="position:absolute;left:1119;top:11961;width:14419;height:484" coordorigin="1119,11961" coordsize="14419,484" path="m3239,12408l3273,12408,3250,12402,3210,12402,3205,12408,3239,12408xe" filled="t" fillcolor="#363435" stroked="f">
              <v:path arrowok="t"/>
              <v:fill/>
            </v:shape>
            <v:shape style="position:absolute;left:1119;top:11961;width:14419;height:484" coordorigin="1119,11961" coordsize="14419,484" path="m3190,12402l3170,12402,3172,12408,3205,12408,3210,12402,3190,12402xe" filled="t" fillcolor="#363435" stroked="f">
              <v:path arrowok="t"/>
              <v:fill/>
            </v:shape>
            <v:shape style="position:absolute;left:1119;top:11961;width:14419;height:484" coordorigin="1119,11961" coordsize="14419,484" path="m3150,12402l3130,12402,3139,12408,3172,12408,3170,12402,3150,12402xe" filled="t" fillcolor="#363435" stroked="f">
              <v:path arrowok="t"/>
              <v:fill/>
            </v:shape>
            <v:shape style="position:absolute;left:1119;top:11961;width:14419;height:484" coordorigin="1119,11961" coordsize="14419,484" path="m3069,12401l3075,12408,3139,12408,3130,12402,3069,12401xe" filled="t" fillcolor="#363435" stroked="f">
              <v:path arrowok="t"/>
              <v:fill/>
            </v:shape>
            <v:shape style="position:absolute;left:1119;top:11961;width:14419;height:484" coordorigin="1119,11961" coordsize="14419,484" path="m3069,12408l3056,12408,3075,12408,3069,12401,3069,12408xe" filled="t" fillcolor="#363435" stroked="f">
              <v:path arrowok="t"/>
              <v:fill/>
            </v:shape>
            <v:shape style="position:absolute;left:1119;top:11961;width:14419;height:484" coordorigin="1119,11961" coordsize="14419,484" path="m3615,12415l3666,12414,3642,12414,3619,12415,3595,12415,3607,12430,3626,12430,3632,12415,3615,12415xe" filled="t" fillcolor="#363435" stroked="f">
              <v:path arrowok="t"/>
              <v:fill/>
            </v:shape>
            <v:shape style="position:absolute;left:1119;top:11961;width:14419;height:484" coordorigin="1119,11961" coordsize="14419,484" path="m3524,12415l3525,12432,3557,12432,3589,12432,3592,12430,3607,12430,3595,12415,3548,12415,3524,12415xe" filled="t" fillcolor="#363435" stroked="f">
              <v:path arrowok="t"/>
              <v:fill/>
            </v:shape>
            <v:shape style="position:absolute;left:1119;top:11961;width:14419;height:484" coordorigin="1119,11961" coordsize="14419,484" path="m3453,12415l3457,12431,3491,12431,3525,12432,3524,12415,3453,12415xe" filled="t" fillcolor="#363435" stroked="f">
              <v:path arrowok="t"/>
              <v:fill/>
            </v:shape>
            <v:shape style="position:absolute;left:1119;top:11961;width:14419;height:484" coordorigin="1119,11961" coordsize="14419,484" path="m3429,12415l3405,12415,3423,12431,3457,12431,3453,12415,3429,12415xe" filled="t" fillcolor="#363435" stroked="f">
              <v:path arrowok="t"/>
              <v:fill/>
            </v:shape>
            <v:shape style="position:absolute;left:1119;top:11961;width:14419;height:484" coordorigin="1119,11961" coordsize="14419,484" path="m3356,12430l3389,12431,3370,12429,3351,12430,3328,12430,3324,12430,3356,12430xe" filled="t" fillcolor="#363435" stroked="f">
              <v:path arrowok="t"/>
              <v:fill/>
            </v:shape>
            <v:shape style="position:absolute;left:1119;top:11961;width:14419;height:484" coordorigin="1119,11961" coordsize="14419,484" path="m3307,12430l3285,12430,3293,12430,3324,12430,3328,12430,3307,12430xe" filled="t" fillcolor="#363435" stroked="f">
              <v:path arrowok="t"/>
              <v:fill/>
            </v:shape>
            <v:shape style="position:absolute;left:1119;top:11961;width:14419;height:484" coordorigin="1119,11961" coordsize="14419,484" path="m3802,12409l3793,12409,3778,12409,3761,12409,3681,12409,3665,12409,3669,12409,3672,12410,3684,12410,3771,12410,3794,12410,3802,12409xe" filled="t" fillcolor="#363435" stroked="f">
              <v:path arrowok="t"/>
              <v:fill/>
            </v:shape>
            <v:shape style="position:absolute;left:1119;top:11961;width:14419;height:484" coordorigin="1119,11961" coordsize="14419,484" path="m3708,11998l3714,11998,3740,11998,3739,11984,3667,11984,3720,11998,3724,11998,3708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3638,11997l3720,11998,3667,11984,3594,11984,3559,11984,3557,11997,3638,11997xe" filled="t" fillcolor="#363435" stroked="f">
              <v:path arrowok="t"/>
              <v:fill/>
            </v:shape>
            <v:shape style="position:absolute;left:1119;top:11961;width:14419;height:484" coordorigin="1119,11961" coordsize="14419,484" path="m3559,11984l3523,11985,3489,11985,3454,11985,3420,11985,3478,11997,3557,11997,3559,11984xe" filled="t" fillcolor="#363435" stroked="f">
              <v:path arrowok="t"/>
              <v:fill/>
            </v:shape>
            <v:shape style="position:absolute;left:1119;top:11961;width:14419;height:484" coordorigin="1119,11961" coordsize="14419,484" path="m3401,11997l3478,11997,3420,11985,3387,11986,3354,11986,3324,11997,3401,11997xe" filled="t" fillcolor="#363435" stroked="f">
              <v:path arrowok="t"/>
              <v:fill/>
            </v:shape>
            <v:shape style="position:absolute;left:1119;top:11961;width:14419;height:484" coordorigin="1119,11961" coordsize="14419,484" path="m3354,11986l3322,11986,3291,11986,3187,11984,3103,11984,3174,11998,3249,11997,3324,11997,3354,11986xe" filled="t" fillcolor="#363435" stroked="f">
              <v:path arrowok="t"/>
              <v:fill/>
            </v:shape>
            <v:shape style="position:absolute;left:1119;top:11961;width:14419;height:484" coordorigin="1119,11961" coordsize="14419,484" path="m3101,11998l3174,11998,3103,11984,3056,11984,3101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3027,11998l3101,11998,3028,11987,3008,11988,2979,11988,2954,11999,3027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2979,11988l2893,11988,2878,11988,2860,11988,2880,11999,2954,11999,2979,11988xe" filled="t" fillcolor="#363435" stroked="f">
              <v:path arrowok="t"/>
              <v:fill/>
            </v:shape>
            <v:shape style="position:absolute;left:1119;top:11961;width:14419;height:484" coordorigin="1119,11961" coordsize="14419,484" path="m2860,11988l2838,11987,2787,11987,2759,11987,2807,11999,2880,11999,2860,11988xe" filled="t" fillcolor="#363435" stroked="f">
              <v:path arrowok="t"/>
              <v:fill/>
            </v:shape>
            <v:shape style="position:absolute;left:1119;top:11961;width:14419;height:484" coordorigin="1119,11961" coordsize="14419,484" path="m2733,11999l2807,11999,2759,11987,2699,11987,2668,11987,2659,12000,2733,11999xe" filled="t" fillcolor="#363435" stroked="f">
              <v:path arrowok="t"/>
              <v:fill/>
            </v:shape>
            <v:shape style="position:absolute;left:1119;top:11961;width:14419;height:484" coordorigin="1119,11961" coordsize="14419,484" path="m2668,11987l2579,11986,2551,11986,2583,12000,2659,12000,2668,11987xe" filled="t" fillcolor="#363435" stroked="f">
              <v:path arrowok="t"/>
              <v:fill/>
            </v:shape>
            <v:shape style="position:absolute;left:1119;top:11961;width:14419;height:484" coordorigin="1119,11961" coordsize="14419,484" path="m2525,11986l2502,11986,2507,12000,2583,12000,2551,11986,2525,11986xe" filled="t" fillcolor="#363435" stroked="f">
              <v:path arrowok="t"/>
              <v:fill/>
            </v:shape>
            <v:shape style="position:absolute;left:1119;top:11961;width:14419;height:484" coordorigin="1119,11961" coordsize="14419,484" path="m2430,12001l2408,11997,2408,11997,2404,11998,2395,11998,2387,11998,2375,11999,2357,11999,2352,11999,2351,12001,2430,12001xe" filled="t" fillcolor="#363435" stroked="f">
              <v:path arrowok="t"/>
              <v:fill/>
            </v:shape>
            <v:shape style="position:absolute;left:1119;top:11961;width:14419;height:484" coordorigin="1119,11961" coordsize="14419,484" path="m2351,12001l2352,11999,2338,12000,2322,12000,2305,12000,2286,12000,2271,12001,2351,12001xe" filled="t" fillcolor="#363435" stroked="f">
              <v:path arrowok="t"/>
              <v:fill/>
            </v:shape>
            <v:shape style="position:absolute;left:1119;top:11961;width:14419;height:484" coordorigin="1119,11961" coordsize="14419,484" path="m2271,12001l2286,12000,2241,12001,2189,12001,2271,12001xe" filled="t" fillcolor="#363435" stroked="f">
              <v:path arrowok="t"/>
              <v:fill/>
            </v:shape>
            <v:shape style="position:absolute;left:1119;top:11961;width:14419;height:484" coordorigin="1119,11961" coordsize="14419,484" path="m3632,12415l3647,12430,3688,12429,3722,12429,3735,12429,3743,12429,3746,12428,3738,12427,3736,12414,3713,12414,3691,12414,3650,12415,3632,12415xe" filled="t" fillcolor="#363435" stroked="f">
              <v:path arrowok="t"/>
              <v:fill/>
            </v:shape>
            <v:shape style="position:absolute;left:1119;top:11961;width:14419;height:484" coordorigin="1119,11961" coordsize="14419,484" path="m3746,12408l3775,12408,3797,12408,3803,12408,3802,12409,3794,12410,3814,12410,3811,12398,3795,12399,3787,12401,3769,12401,3746,12408xe" filled="t" fillcolor="#363435" stroked="f">
              <v:path arrowok="t"/>
              <v:fill/>
            </v:shape>
            <v:shape style="position:absolute;left:1119;top:11961;width:14419;height:484" coordorigin="1119,11961" coordsize="14419,484" path="m3722,12400l3722,12401,3744,12401,3787,12401,3795,12399,3779,12399,3764,12399,3750,12399,3739,12400,3729,12400,3722,12400xe" filled="t" fillcolor="#363435" stroked="f">
              <v:path arrowok="t"/>
              <v:fill/>
            </v:shape>
            <v:shape style="position:absolute;left:1119;top:11961;width:14419;height:484" coordorigin="1119,11961" coordsize="14419,484" path="m3934,11984l3931,11984,3919,11983,3884,11983,3877,11997,3884,11983,3856,11997,3875,11997,3878,11997,3894,11998,3932,11998,3934,11984xe" filled="t" fillcolor="#363435" stroked="f">
              <v:path arrowok="t"/>
              <v:fill/>
            </v:shape>
            <v:shape style="position:absolute;left:1119;top:11961;width:14419;height:484" coordorigin="1119,11961" coordsize="14419,484" path="m3848,11983l3812,11983,3815,11998,3856,11997,3884,11983,3848,11983xe" filled="t" fillcolor="#363435" stroked="f">
              <v:path arrowok="t"/>
              <v:fill/>
            </v:shape>
            <v:shape style="position:absolute;left:1119;top:11961;width:14419;height:484" coordorigin="1119,11961" coordsize="14419,484" path="m3740,11998l3791,11998,3815,11998,3812,11983,3776,11984,3740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3697,11998l3686,11998,3688,11998,3714,11998,3708,11998,3697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3679,11998l3688,11998,3686,11998,3679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3868,12410l3883,12410,3884,12398,3890,12398,3918,12398,3986,12397,4013,12397,4008,12397,3990,12397,3972,12396,3933,12396,3912,12396,3897,12397,3874,12398,3868,12410xe" filled="t" fillcolor="#363435" stroked="f">
              <v:path arrowok="t"/>
              <v:fill/>
            </v:shape>
            <v:shape style="position:absolute;left:1119;top:11961;width:14419;height:484" coordorigin="1119,11961" coordsize="14419,484" path="m3890,12397l3866,12397,3897,12397,3912,12396,3890,12397xe" filled="t" fillcolor="#363435" stroked="f">
              <v:path arrowok="t"/>
              <v:fill/>
            </v:shape>
            <v:shape style="position:absolute;left:1119;top:11961;width:14419;height:484" coordorigin="1119,11961" coordsize="14419,484" path="m3859,12398l3844,12398,3844,12410,3868,12410,3874,12398,3859,12398xe" filled="t" fillcolor="#363435" stroked="f">
              <v:path arrowok="t"/>
              <v:fill/>
            </v:shape>
            <v:shape style="position:absolute;left:1119;top:11961;width:14419;height:484" coordorigin="1119,11961" coordsize="14419,484" path="m3844,12398l3828,12398,3829,12411,3830,12411,3835,12411,3844,12410,3844,12398xe" filled="t" fillcolor="#363435" stroked="f">
              <v:path arrowok="t"/>
              <v:fill/>
            </v:shape>
            <v:shape style="position:absolute;left:1119;top:11961;width:14419;height:484" coordorigin="1119,11961" coordsize="14419,484" path="m3828,12398l3811,12398,3814,12410,3829,12411,3828,12398xe" filled="t" fillcolor="#363435" stroked="f">
              <v:path arrowok="t"/>
              <v:fill/>
            </v:shape>
            <v:shape style="position:absolute;left:1119;top:11961;width:14419;height:484" coordorigin="1119,11961" coordsize="14419,484" path="m4195,12409l4138,12409,4142,12409,4153,12427,4176,12427,4195,12409xe" filled="t" fillcolor="#363435" stroked="f">
              <v:path arrowok="t"/>
              <v:fill/>
            </v:shape>
            <v:shape style="position:absolute;left:1119;top:11961;width:14419;height:484" coordorigin="1119,11961" coordsize="14419,484" path="m4263,12427l4259,12427,4261,12427,4267,12427,4269,12427,4263,12427xe" filled="t" fillcolor="#363435" stroked="f">
              <v:path arrowok="t"/>
              <v:fill/>
            </v:shape>
            <v:shape style="position:absolute;left:1119;top:11961;width:14419;height:484" coordorigin="1119,11961" coordsize="14419,484" path="m4261,12409l4240,12409,4252,12427,4261,12427,4259,12427,4255,12426,4251,12426,4261,12409xe" filled="t" fillcolor="#363435" stroked="f">
              <v:path arrowok="t"/>
              <v:fill/>
            </v:shape>
            <v:shape style="position:absolute;left:1119;top:11961;width:14419;height:484" coordorigin="1119,11961" coordsize="14419,484" path="m4252,12427l4240,12409,4195,12409,4218,12428,4252,12427xe" filled="t" fillcolor="#363435" stroked="f">
              <v:path arrowok="t"/>
              <v:fill/>
            </v:shape>
            <v:shape style="position:absolute;left:1119;top:11961;width:14419;height:484" coordorigin="1119,11961" coordsize="14419,484" path="m4195,12409l4176,12427,4181,12428,4193,12428,4218,12428,4195,12409xe" filled="t" fillcolor="#363435" stroked="f">
              <v:path arrowok="t"/>
              <v:fill/>
            </v:shape>
            <v:shape style="position:absolute;left:1119;top:11961;width:14419;height:484" coordorigin="1119,11961" coordsize="14419,484" path="m4141,12410l4109,12410,4115,12427,4153,12427,4142,12409,4141,12410xe" filled="t" fillcolor="#363435" stroked="f">
              <v:path arrowok="t"/>
              <v:fill/>
            </v:shape>
            <v:shape style="position:absolute;left:1119;top:11961;width:14419;height:484" coordorigin="1119,11961" coordsize="14419,484" path="m4049,12427l4115,12427,4109,12410,4078,12411,4049,12427xe" filled="t" fillcolor="#363435" stroked="f">
              <v:path arrowok="t"/>
              <v:fill/>
            </v:shape>
            <v:shape style="position:absolute;left:1119;top:11961;width:14419;height:484" coordorigin="1119,11961" coordsize="14419,484" path="m3968,12428l3980,12428,4007,12427,4049,12427,4078,12411,4047,12411,4016,12411,3993,12427,3968,12428xe" filled="t" fillcolor="#363435" stroked="f">
              <v:path arrowok="t"/>
              <v:fill/>
            </v:shape>
            <v:shape style="position:absolute;left:1119;top:11961;width:14419;height:484" coordorigin="1119,11961" coordsize="14419,484" path="m3899,12427l3965,12427,3993,12427,4016,12411,3985,12411,3955,12412,3925,12412,3899,12427xe" filled="t" fillcolor="#363435" stroked="f">
              <v:path arrowok="t"/>
              <v:fill/>
            </v:shape>
            <v:shape style="position:absolute;left:1119;top:11961;width:14419;height:484" coordorigin="1119,11961" coordsize="14419,484" path="m3849,12428l3865,12427,3881,12427,3899,12427,3925,12412,3896,12412,3867,12413,3849,12428xe" filled="t" fillcolor="#363435" stroked="f">
              <v:path arrowok="t"/>
              <v:fill/>
            </v:shape>
            <v:shape style="position:absolute;left:1119;top:11961;width:14419;height:484" coordorigin="1119,11961" coordsize="14419,484" path="m3839,12413l3812,12413,3817,12428,3849,12428,3867,12413,3839,12413xe" filled="t" fillcolor="#363435" stroked="f">
              <v:path arrowok="t"/>
              <v:fill/>
            </v:shape>
            <v:shape style="position:absolute;left:1119;top:11961;width:14419;height:484" coordorigin="1119,11961" coordsize="14419,484" path="m3738,12427l3757,12428,3799,12428,3817,12428,3812,12413,3786,12413,3760,12414,3738,12427xe" filled="t" fillcolor="#363435" stroked="f">
              <v:path arrowok="t"/>
              <v:fill/>
            </v:shape>
            <v:shape style="position:absolute;left:1119;top:11961;width:14419;height:484" coordorigin="1119,11961" coordsize="14419,484" path="m4388,12437l4412,12437,4398,12437,4388,12437,4381,12437,4377,12436,4365,12437,4388,12437xe" filled="t" fillcolor="#363435" stroked="f">
              <v:path arrowok="t"/>
              <v:fill/>
            </v:shape>
            <v:shape style="position:absolute;left:1119;top:11961;width:14419;height:484" coordorigin="1119,11961" coordsize="14419,484" path="m4376,12436l4381,12435,4383,12432,4372,12432,4365,12437,4377,12436,4376,12436xe" filled="t" fillcolor="#363435" stroked="f">
              <v:path arrowok="t"/>
              <v:fill/>
            </v:shape>
            <v:shape style="position:absolute;left:1119;top:11961;width:14419;height:484" coordorigin="1119,11961" coordsize="14419,484" path="m4359,12430l4335,12430,4343,12437,4365,12437,4372,12432,4357,12432,4338,12431,4359,12430xe" filled="t" fillcolor="#363435" stroked="f">
              <v:path arrowok="t"/>
              <v:fill/>
            </v:shape>
            <v:shape style="position:absolute;left:1119;top:11961;width:14419;height:484" coordorigin="1119,11961" coordsize="14419,484" path="m4321,12437l4343,12437,4335,12430,4317,12430,4304,12431,4301,12437,4321,12437xe" filled="t" fillcolor="#363435" stroked="f">
              <v:path arrowok="t"/>
              <v:fill/>
            </v:shape>
            <v:shape style="position:absolute;left:1119;top:11961;width:14419;height:484" coordorigin="1119,11961" coordsize="14419,484" path="m4301,12437l4304,12431,4295,12431,4290,12431,4285,12432,4281,12437,4301,12437xe" filled="t" fillcolor="#363435" stroked="f">
              <v:path arrowok="t"/>
              <v:fill/>
            </v:shape>
            <v:shape style="position:absolute;left:1119;top:11961;width:14419;height:484" coordorigin="1119,11961" coordsize="14419,484" path="m4281,12437l4285,12432,4279,12433,4273,12433,4263,12433,4262,12437,4281,12437xe" filled="t" fillcolor="#363435" stroked="f">
              <v:path arrowok="t"/>
              <v:fill/>
            </v:shape>
            <v:shape style="position:absolute;left:1119;top:11961;width:14419;height:484" coordorigin="1119,11961" coordsize="14419,484" path="m4211,12437l4262,12437,4263,12433,4248,12433,4228,12434,4211,12437xe" filled="t" fillcolor="#363435" stroked="f">
              <v:path arrowok="t"/>
              <v:fill/>
            </v:shape>
            <v:shape style="position:absolute;left:1119;top:11961;width:14419;height:484" coordorigin="1119,11961" coordsize="14419,484" path="m4148,12436l4164,12436,4184,12437,4208,12437,4211,12437,4228,12434,4201,12434,4168,12434,4148,12436xe" filled="t" fillcolor="#363435" stroked="f">
              <v:path arrowok="t"/>
              <v:fill/>
            </v:shape>
            <v:shape style="position:absolute;left:1119;top:11961;width:14419;height:484" coordorigin="1119,11961" coordsize="14419,484" path="m4168,12434l4126,12435,4126,12435,4134,12436,4148,12436,4168,12434xe" filled="t" fillcolor="#363435" stroked="f">
              <v:path arrowok="t"/>
              <v:fill/>
            </v:shape>
            <v:shape style="position:absolute;left:1119;top:11961;width:14419;height:484" coordorigin="1119,11961" coordsize="14419,484" path="m4388,12435l4395,12433,4390,12433,4383,12432,4381,12435,4388,12435xe" filled="t" fillcolor="#363435" stroked="f">
              <v:path arrowok="t"/>
              <v:fill/>
            </v:shape>
            <v:shape style="position:absolute;left:1119;top:11961;width:14419;height:484" coordorigin="1119,11961" coordsize="14419,484" path="m4528,12406l4503,12407,4466,12407,4428,12407,4421,12427,4416,12428,4421,12429,4428,12429,4433,12431,4458,12430,4481,12430,4503,12429,4522,12429,4528,12406xe" filled="t" fillcolor="#363435" stroked="f">
              <v:path arrowok="t"/>
              <v:fill/>
            </v:shape>
            <v:shape style="position:absolute;left:1119;top:11961;width:14419;height:484" coordorigin="1119,11961" coordsize="14419,484" path="m4326,12425l4386,12425,4400,12425,4411,12425,4418,12426,4421,12427,4428,12407,4388,12408,4347,12408,4326,12425xe" filled="t" fillcolor="#363435" stroked="f">
              <v:path arrowok="t"/>
              <v:fill/>
            </v:shape>
            <v:shape style="position:absolute;left:1119;top:11961;width:14419;height:484" coordorigin="1119,11961" coordsize="14419,484" path="m4267,12425l4281,12425,4301,12425,4326,12425,4347,12408,4304,12408,4283,12409,4267,12425xe" filled="t" fillcolor="#363435" stroked="f">
              <v:path arrowok="t"/>
              <v:fill/>
            </v:shape>
            <v:shape style="position:absolute;left:1119;top:11961;width:14419;height:484" coordorigin="1119,11961" coordsize="14419,484" path="m4261,12409l4251,12426,4257,12426,4267,12425,4283,12409,4261,12409xe" filled="t" fillcolor="#363435" stroked="f">
              <v:path arrowok="t"/>
              <v:fill/>
            </v:shape>
            <v:shape style="position:absolute;left:1119;top:11961;width:14419;height:484" coordorigin="1119,11961" coordsize="14419,484" path="m4559,12394l4541,12394,4534,12394,4493,12394,4451,12394,4430,12394,4418,12406,4429,12405,4451,12406,4472,12406,4492,12406,4528,12406,4541,12429,4559,12394xe" filled="t" fillcolor="#363435" stroked="f">
              <v:path arrowok="t"/>
              <v:fill/>
            </v:shape>
            <v:shape style="position:absolute;left:1119;top:11961;width:14419;height:484" coordorigin="1119,11961" coordsize="14419,484" path="m4357,12394l4362,12406,4418,12406,4430,12394,4390,12394,4371,12394,4357,12394xe" filled="t" fillcolor="#363435" stroked="f">
              <v:path arrowok="t"/>
              <v:fill/>
            </v:shape>
            <v:shape style="position:absolute;left:1119;top:11961;width:14419;height:484" coordorigin="1119,11961" coordsize="14419,484" path="m4238,12407l4252,12406,4291,12406,4362,12406,4357,12394,4338,12395,4317,12396,4295,12397,4273,12398,4253,12398,4238,12407xe" filled="t" fillcolor="#363435" stroked="f">
              <v:path arrowok="t"/>
              <v:fill/>
            </v:shape>
            <v:shape style="position:absolute;left:1119;top:11961;width:14419;height:484" coordorigin="1119,11961" coordsize="14419,484" path="m4234,12399l3991,12399,3997,12408,4060,12407,4127,12407,4212,12408,4230,12407,4238,12407,4253,12398,4234,12399xe" filled="t" fillcolor="#363435" stroked="f">
              <v:path arrowok="t"/>
              <v:fill/>
            </v:shape>
            <v:shape style="position:absolute;left:1119;top:11961;width:14419;height:484" coordorigin="1119,11961" coordsize="14419,484" path="m3933,12407l3978,12408,3997,12408,3991,12399,3985,12398,3945,12399,3933,12407xe" filled="t" fillcolor="#363435" stroked="f">
              <v:path arrowok="t"/>
              <v:fill/>
            </v:shape>
            <v:shape style="position:absolute;left:1119;top:11961;width:14419;height:484" coordorigin="1119,11961" coordsize="14419,484" path="m3945,12399l3927,12409,3952,12409,3968,12409,3962,12408,3951,12408,3933,12407,3945,12399xe" filled="t" fillcolor="#363435" stroked="f">
              <v:path arrowok="t"/>
              <v:fill/>
            </v:shape>
            <v:shape style="position:absolute;left:1119;top:11961;width:14419;height:484" coordorigin="1119,11961" coordsize="14419,484" path="m3888,12399l3898,12410,3927,12409,3945,12399,3888,12399xe" filled="t" fillcolor="#363435" stroked="f">
              <v:path arrowok="t"/>
              <v:fill/>
            </v:shape>
            <v:shape style="position:absolute;left:1119;top:11961;width:14419;height:484" coordorigin="1119,11961" coordsize="14419,484" path="m3884,12398l3883,12410,3898,12410,3888,12399,3884,12398xe" filled="t" fillcolor="#363435" stroked="f">
              <v:path arrowok="t"/>
              <v:fill/>
            </v:shape>
            <v:shape style="position:absolute;left:1119;top:11961;width:14419;height:484" coordorigin="1119,11961" coordsize="14419,484" path="m4914,12393l4890,12393,4901,12394,4912,12393,4914,12393xe" filled="t" fillcolor="#363435" stroked="f">
              <v:path arrowok="t"/>
              <v:fill/>
            </v:shape>
            <v:shape style="position:absolute;left:1119;top:11961;width:14419;height:484" coordorigin="1119,11961" coordsize="14419,484" path="m4901,12394l4890,12393,4861,12394,4843,12394,4864,12395,4885,12394,4901,12394xe" filled="t" fillcolor="#363435" stroked="f">
              <v:path arrowok="t"/>
              <v:fill/>
            </v:shape>
            <v:shape style="position:absolute;left:1119;top:11961;width:14419;height:484" coordorigin="1119,11961" coordsize="14419,484" path="m4685,12398l4695,12398,4711,12398,4733,12397,4757,12397,4784,12396,4812,12396,4839,12395,4864,12395,4843,12394,4800,12394,4727,12394,4702,12395,4685,12398xe" filled="t" fillcolor="#363435" stroked="f">
              <v:path arrowok="t"/>
              <v:fill/>
            </v:shape>
            <v:shape style="position:absolute;left:1119;top:11961;width:14419;height:484" coordorigin="1119,11961" coordsize="14419,484" path="m4683,12399l4685,12398,4702,12395,4676,12395,4679,12427,4704,12427,4689,12399,4683,12399xe" filled="t" fillcolor="#363435" stroked="f">
              <v:path arrowok="t"/>
              <v:fill/>
            </v:shape>
            <v:shape style="position:absolute;left:1119;top:11961;width:14419;height:484" coordorigin="1119,11961" coordsize="14419,484" path="m4541,12429l4559,12428,4577,12428,4595,12427,4614,12427,4634,12427,4655,12427,4679,12427,4676,12395,4580,12394,4559,12394,4541,12429xe" filled="t" fillcolor="#363435" stroked="f">
              <v:path arrowok="t"/>
              <v:fill/>
            </v:shape>
            <v:shape style="position:absolute;left:1119;top:11961;width:14419;height:484" coordorigin="1119,11961" coordsize="14419,484" path="m4433,12431l4428,12429,4389,12429,4359,12430,4338,12431,4373,12431,4404,12431,4433,12431xe" filled="t" fillcolor="#363435" stroked="f">
              <v:path arrowok="t"/>
              <v:fill/>
            </v:shape>
            <v:shape style="position:absolute;left:1119;top:11961;width:14419;height:484" coordorigin="1119,11961" coordsize="14419,484" path="m5043,11999l5074,11999,5109,11999,5144,11999,5128,11985,5083,11986,5062,11986,5043,11999xe" filled="t" fillcolor="#363435" stroked="f">
              <v:path arrowok="t"/>
              <v:fill/>
            </v:shape>
            <v:shape style="position:absolute;left:1119;top:11961;width:14419;height:484" coordorigin="1119,11961" coordsize="14419,484" path="m5062,11986l5042,11986,5034,11997,5027,11997,5015,11997,5008,11998,5007,11998,5020,11998,5043,11999,5062,11986xe" filled="t" fillcolor="#363435" stroked="f">
              <v:path arrowok="t"/>
              <v:fill/>
            </v:shape>
            <v:shape style="position:absolute;left:1119;top:11961;width:14419;height:484" coordorigin="1119,11961" coordsize="14419,484" path="m5139,12430l5144,12432,5166,12432,5186,12432,5201,12433,5209,12433,5210,12433,5220,12430,5179,12430,5139,12430xe" filled="t" fillcolor="#363435" stroked="f">
              <v:path arrowok="t"/>
              <v:fill/>
            </v:shape>
            <v:shape style="position:absolute;left:1119;top:11961;width:14419;height:484" coordorigin="1119,11961" coordsize="14419,484" path="m5095,12431l5096,12432,5144,12432,5139,12430,5117,12431,5095,12431xe" filled="t" fillcolor="#363435" stroked="f">
              <v:path arrowok="t"/>
              <v:fill/>
            </v:shape>
            <v:shape style="position:absolute;left:1119;top:11961;width:14419;height:484" coordorigin="1119,11961" coordsize="14419,484" path="m5060,12432l5060,12432,5096,12432,5095,12431,5077,12431,5067,12431,5060,12432xe" filled="t" fillcolor="#363435" stroked="f">
              <v:path arrowok="t"/>
              <v:fill/>
            </v:shape>
            <v:shape style="position:absolute;left:1119;top:11961;width:14419;height:484" coordorigin="1119,11961" coordsize="14419,484" path="m5283,12434l5284,12435,5301,12437,5322,12436,5328,12436,5327,12428,5326,12429,5308,12429,5295,12429,5283,12434xe" filled="t" fillcolor="#363435" stroked="f">
              <v:path arrowok="t"/>
              <v:fill/>
            </v:shape>
            <v:shape style="position:absolute;left:1119;top:11961;width:14419;height:484" coordorigin="1119,11961" coordsize="14419,484" path="m5278,12430l5259,12430,5266,12434,5283,12434,5295,12429,5278,12430xe" filled="t" fillcolor="#363435" stroked="f">
              <v:path arrowok="t"/>
              <v:fill/>
            </v:shape>
            <v:shape style="position:absolute;left:1119;top:11961;width:14419;height:484" coordorigin="1119,11961" coordsize="14419,484" path="m5266,12434l5259,12430,5220,12430,5210,12433,5231,12434,5266,12434xe" filled="t" fillcolor="#363435" stroked="f">
              <v:path arrowok="t"/>
              <v:fill/>
            </v:shape>
            <v:shape style="position:absolute;left:1119;top:11961;width:14419;height:484" coordorigin="1119,11961" coordsize="14419,484" path="m5100,12433l5108,12435,5153,12435,5175,12435,5196,12434,5231,12434,5210,12433,5156,12433,5100,12433xe" filled="t" fillcolor="#363435" stroked="f">
              <v:path arrowok="t"/>
              <v:fill/>
            </v:shape>
            <v:shape style="position:absolute;left:1119;top:11961;width:14419;height:484" coordorigin="1119,11961" coordsize="14419,484" path="m5086,12433l5074,12433,5084,12435,5108,12435,5100,12433,5086,12433xe" filled="t" fillcolor="#363435" stroked="f">
              <v:path arrowok="t"/>
              <v:fill/>
            </v:shape>
            <v:shape style="position:absolute;left:1119;top:11961;width:14419;height:484" coordorigin="1119,11961" coordsize="14419,484" path="m5063,12433l5052,12434,5060,12435,5084,12435,5074,12433,5063,12433xe" filled="t" fillcolor="#363435" stroked="f">
              <v:path arrowok="t"/>
              <v:fill/>
            </v:shape>
            <v:shape style="position:absolute;left:1119;top:11961;width:14419;height:484" coordorigin="1119,11961" coordsize="14419,484" path="m5042,12434l5032,12434,5035,12435,5060,12435,5052,12434,5042,12434xe" filled="t" fillcolor="#363435" stroked="f">
              <v:path arrowok="t"/>
              <v:fill/>
            </v:shape>
            <v:shape style="position:absolute;left:1119;top:11961;width:14419;height:484" coordorigin="1119,11961" coordsize="14419,484" path="m5021,12434l5009,12434,5010,12435,5035,12435,5032,12434,5021,12434xe" filled="t" fillcolor="#363435" stroked="f">
              <v:path arrowok="t"/>
              <v:fill/>
            </v:shape>
            <v:shape style="position:absolute;left:1119;top:11961;width:14419;height:484" coordorigin="1119,11961" coordsize="14419,484" path="m4995,12434l4979,12434,4985,12435,5010,12435,5009,12434,4995,12434xe" filled="t" fillcolor="#363435" stroked="f">
              <v:path arrowok="t"/>
              <v:fill/>
            </v:shape>
            <v:shape style="position:absolute;left:1119;top:11961;width:14419;height:484" coordorigin="1119,11961" coordsize="14419,484" path="m4856,12432l4853,12434,4933,12435,4985,12435,4979,12434,4889,12434,4857,12434,4856,12432xe" filled="t" fillcolor="#363435" stroked="f">
              <v:path arrowok="t"/>
              <v:fill/>
            </v:shape>
            <v:shape style="position:absolute;left:1119;top:11961;width:14419;height:484" coordorigin="1119,11961" coordsize="14419,484" path="m4856,12432l4836,12432,4808,12432,4826,12434,4853,12434,4856,12432xe" filled="t" fillcolor="#363435" stroked="f">
              <v:path arrowok="t"/>
              <v:fill/>
            </v:shape>
            <v:shape style="position:absolute;left:1119;top:11961;width:14419;height:484" coordorigin="1119,11961" coordsize="14419,484" path="m4799,12434l4826,12434,4808,12432,4773,12432,4771,12434,4799,12434xe" filled="t" fillcolor="#363435" stroked="f">
              <v:path arrowok="t"/>
              <v:fill/>
            </v:shape>
            <v:shape style="position:absolute;left:1119;top:11961;width:14419;height:484" coordorigin="1119,11961" coordsize="14419,484" path="m4536,12434l4602,12434,4648,12435,4690,12435,4717,12435,4744,12435,4771,12434,4773,12432,4709,12432,4561,12433,4536,12434xe" filled="t" fillcolor="#363435" stroked="f">
              <v:path arrowok="t"/>
              <v:fill/>
            </v:shape>
            <v:shape style="position:absolute;left:1119;top:11961;width:14419;height:484" coordorigin="1119,11961" coordsize="14419,484" path="m4472,12434l4499,12434,4536,12434,4561,12433,4487,12432,4472,12434xe" filled="t" fillcolor="#363435" stroked="f">
              <v:path arrowok="t"/>
              <v:fill/>
            </v:shape>
            <v:shape style="position:absolute;left:1119;top:11961;width:14419;height:484" coordorigin="1119,11961" coordsize="14419,484" path="m4464,12432l4460,12433,4464,12433,4472,12434,4487,12432,4464,12432xe" filled="t" fillcolor="#363435" stroked="f">
              <v:path arrowok="t"/>
              <v:fill/>
            </v:shape>
            <v:shape style="position:absolute;left:1119;top:11961;width:14419;height:484" coordorigin="1119,11961" coordsize="14419,484" path="m5417,12392l5415,12393,5421,12392,5432,12392,5417,12392xe" filled="t" fillcolor="#363435" stroked="f">
              <v:path arrowok="t"/>
              <v:fill/>
            </v:shape>
            <v:shape style="position:absolute;left:1119;top:11961;width:14419;height:484" coordorigin="1119,11961" coordsize="14419,484" path="m5375,12393l5351,12393,5373,12412,5397,12412,5397,12392,5375,12393xe" filled="t" fillcolor="#363435" stroked="f">
              <v:path arrowok="t"/>
              <v:fill/>
            </v:shape>
            <v:shape style="position:absolute;left:1119;top:11961;width:14419;height:484" coordorigin="1119,11961" coordsize="14419,484" path="m5515,11982l5532,11982,5547,11982,5563,11983,5585,11980,5538,11980,5515,11982xe" filled="t" fillcolor="#363435" stroked="f">
              <v:path arrowok="t"/>
              <v:fill/>
            </v:shape>
            <v:shape style="position:absolute;left:1119;top:11961;width:14419;height:484" coordorigin="1119,11961" coordsize="14419,484" path="m5445,11982l5458,11981,5495,11981,5515,11982,5538,11980,5464,11980,5445,11982xe" filled="t" fillcolor="#363435" stroked="f">
              <v:path arrowok="t"/>
              <v:fill/>
            </v:shape>
            <v:shape style="position:absolute;left:1119;top:11961;width:14419;height:484" coordorigin="1119,11961" coordsize="14419,484" path="m5458,11981l5445,11982,5457,11982,5464,11982,5464,11982,5458,11981xe" filled="t" fillcolor="#363435" stroked="f">
              <v:path arrowok="t"/>
              <v:fill/>
            </v:shape>
            <v:shape style="position:absolute;left:1119;top:11961;width:14419;height:484" coordorigin="1119,11961" coordsize="14419,484" path="m5359,11982l5360,11982,5445,11982,5464,11980,5363,11980,5359,11982xe" filled="t" fillcolor="#363435" stroked="f">
              <v:path arrowok="t"/>
              <v:fill/>
            </v:shape>
            <v:shape style="position:absolute;left:1119;top:11961;width:14419;height:484" coordorigin="1119,11961" coordsize="14419,484" path="m5319,11981l5347,11982,5356,11982,5359,11982,5363,11980,5338,11980,5319,11981xe" filled="t" fillcolor="#363435" stroked="f">
              <v:path arrowok="t"/>
              <v:fill/>
            </v:shape>
            <v:shape style="position:absolute;left:1119;top:11961;width:14419;height:484" coordorigin="1119,11961" coordsize="14419,484" path="m5275,11981l5303,11981,5319,11981,5338,11980,5289,11980,5275,11981xe" filled="t" fillcolor="#363435" stroked="f">
              <v:path arrowok="t"/>
              <v:fill/>
            </v:shape>
            <v:shape style="position:absolute;left:1119;top:11961;width:14419;height:484" coordorigin="1119,11961" coordsize="14419,484" path="m5289,11980l5265,11980,5267,11981,5275,11981,5289,11980xe" filled="t" fillcolor="#363435" stroked="f">
              <v:path arrowok="t"/>
              <v:fill/>
            </v:shape>
            <v:shape style="position:absolute;left:1119;top:11961;width:14419;height:484" coordorigin="1119,11961" coordsize="14419,484" path="m5514,12434l5539,12434,5520,12414,5500,12414,5487,12434,5514,12434xe" filled="t" fillcolor="#363435" stroked="f">
              <v:path arrowok="t"/>
              <v:fill/>
            </v:shape>
            <v:shape style="position:absolute;left:1119;top:11961;width:14419;height:484" coordorigin="1119,11961" coordsize="14419,484" path="m5392,12434l5487,12434,5500,12414,5436,12415,5392,12434xe" filled="t" fillcolor="#363435" stroked="f">
              <v:path arrowok="t"/>
              <v:fill/>
            </v:shape>
            <v:shape style="position:absolute;left:1119;top:11961;width:14419;height:484" coordorigin="1119,11961" coordsize="14419,484" path="m5382,12415l5340,12434,5354,12434,5392,12434,5436,12415,5382,12415xe" filled="t" fillcolor="#363435" stroked="f">
              <v:path arrowok="t"/>
              <v:fill/>
            </v:shape>
            <v:shape style="position:absolute;left:1119;top:11961;width:14419;height:484" coordorigin="1119,11961" coordsize="14419,484" path="m5214,12415l5221,12427,5288,12427,5307,12428,5297,12416,5237,12415,5214,12415xe" filled="t" fillcolor="#363435" stroked="f">
              <v:path arrowok="t"/>
              <v:fill/>
            </v:shape>
            <v:shape style="position:absolute;left:1119;top:11961;width:14419;height:484" coordorigin="1119,11961" coordsize="14419,484" path="m5195,12415l5178,12414,5193,12427,5221,12427,5214,12415,5195,12415xe" filled="t" fillcolor="#363435" stroked="f">
              <v:path arrowok="t"/>
              <v:fill/>
            </v:shape>
            <v:shape style="position:absolute;left:1119;top:11961;width:14419;height:484" coordorigin="1119,11961" coordsize="14419,484" path="m5119,12428l5100,12427,5089,12427,5069,12427,5048,12428,5026,12428,5005,12428,4962,12429,4900,12429,4861,12429,4843,12429,4862,12430,4974,12430,4994,12430,5015,12430,5035,12430,5055,12429,5076,12429,5097,12429,5119,12428xe" filled="t" fillcolor="#363435" stroked="f">
              <v:path arrowok="t"/>
              <v:fill/>
            </v:shape>
            <v:shape style="position:absolute;left:1119;top:11961;width:14419;height:484" coordorigin="1119,11961" coordsize="14419,484" path="m4837,12430l4862,12430,4843,12429,4825,12430,4809,12430,4837,12430xe" filled="t" fillcolor="#363435" stroked="f">
              <v:path arrowok="t"/>
              <v:fill/>
            </v:shape>
            <v:shape style="position:absolute;left:1119;top:11961;width:14419;height:484" coordorigin="1119,11961" coordsize="14419,484" path="m5354,11982l5340,11982,5360,11982,5359,11982,5354,11982xe" filled="t" fillcolor="#363435" stroked="f">
              <v:path arrowok="t"/>
              <v:fill/>
            </v:shape>
            <v:shape style="position:absolute;left:1119;top:11961;width:14419;height:484" coordorigin="1119,11961" coordsize="14419,484" path="m5349,12412l5333,12393,5316,12393,5296,12394,5278,12394,5262,12394,5278,12412,5349,12412xe" filled="t" fillcolor="#363435" stroked="f">
              <v:path arrowok="t"/>
              <v:fill/>
            </v:shape>
            <v:shape style="position:absolute;left:1119;top:11961;width:14419;height:484" coordorigin="1119,11961" coordsize="14419,484" path="m5278,12412l5262,12394,5246,12395,5230,12395,5210,12395,5231,12412,5278,12412xe" filled="t" fillcolor="#363435" stroked="f">
              <v:path arrowok="t"/>
              <v:fill/>
            </v:shape>
            <v:shape style="position:absolute;left:1119;top:11961;width:14419;height:484" coordorigin="1119,11961" coordsize="14419,484" path="m5207,12412l5231,12412,5210,12395,5187,12395,5183,12412,5207,12412xe" filled="t" fillcolor="#363435" stroked="f">
              <v:path arrowok="t"/>
              <v:fill/>
            </v:shape>
            <v:shape style="position:absolute;left:1119;top:11961;width:14419;height:484" coordorigin="1119,11961" coordsize="14419,484" path="m5085,12411l5088,12396,5082,12396,5076,12397,5070,12397,5064,12398,5085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5060,12411l5064,12398,5057,12398,5049,12398,5040,12398,5035,12410,5060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5040,12398l5029,12399,5017,12399,5001,12399,4983,12399,5009,12410,5035,12410,5040,12398xe" filled="t" fillcolor="#363435" stroked="f">
              <v:path arrowok="t"/>
              <v:fill/>
            </v:shape>
            <v:shape style="position:absolute;left:1119;top:11961;width:14419;height:484" coordorigin="1119,11961" coordsize="14419,484" path="m4983,12399l4961,12399,4982,12410,5009,12410,4983,12399xe" filled="t" fillcolor="#363435" stroked="f">
              <v:path arrowok="t"/>
              <v:fill/>
            </v:shape>
            <v:shape style="position:absolute;left:1119;top:11961;width:14419;height:484" coordorigin="1119,11961" coordsize="14419,484" path="m4835,12400l4778,12400,4799,12427,4838,12427,4853,12411,4908,12400,4835,12400xe" filled="t" fillcolor="#363435" stroked="f">
              <v:path arrowok="t"/>
              <v:fill/>
            </v:shape>
            <v:shape style="position:absolute;left:1119;top:11961;width:14419;height:484" coordorigin="1119,11961" coordsize="14419,484" path="m4689,12399l4704,12427,4764,12427,4799,12427,4778,12400,4706,12399,4689,12399xe" filled="t" fillcolor="#363435" stroked="f">
              <v:path arrowok="t"/>
              <v:fill/>
            </v:shape>
            <v:shape style="position:absolute;left:1119;top:11961;width:14419;height:484" coordorigin="1119,11961" coordsize="14419,484" path="m5284,12437l5301,12437,5284,12435,5274,12435,5266,12435,5263,12437,5284,12437xe" filled="t" fillcolor="#363435" stroked="f">
              <v:path arrowok="t"/>
              <v:fill/>
            </v:shape>
            <v:shape style="position:absolute;left:1119;top:11961;width:14419;height:484" coordorigin="1119,11961" coordsize="14419,484" path="m5263,12437l5266,12435,5250,12436,5242,12436,5237,12436,5263,12437xe" filled="t" fillcolor="#363435" stroked="f">
              <v:path arrowok="t"/>
              <v:fill/>
            </v:shape>
            <v:shape style="position:absolute;left:1119;top:11961;width:14419;height:484" coordorigin="1119,11961" coordsize="14419,484" path="m5237,12436l5242,12436,5229,12436,5222,12436,5237,12436xe" filled="t" fillcolor="#363435" stroked="f">
              <v:path arrowok="t"/>
              <v:fill/>
            </v:shape>
            <v:shape style="position:absolute;left:1119;top:11961;width:14419;height:484" coordorigin="1119,11961" coordsize="14419,484" path="m5158,11982l5172,11982,5181,11982,5186,11982,5186,11981,5180,11981,5158,11982xe" filled="t" fillcolor="#363435" stroked="f">
              <v:path arrowok="t"/>
              <v:fill/>
            </v:shape>
            <v:shape style="position:absolute;left:1119;top:11961;width:14419;height:484" coordorigin="1119,11961" coordsize="14419,484" path="m5145,11981l5109,11981,5119,11983,5140,11983,5158,11982,5180,11981,5145,11981xe" filled="t" fillcolor="#363435" stroked="f">
              <v:path arrowok="t"/>
              <v:fill/>
            </v:shape>
            <v:shape style="position:absolute;left:1119;top:11961;width:14419;height:484" coordorigin="1119,11961" coordsize="14419,484" path="m5043,11983l5096,11983,5119,11983,5109,11981,5071,11981,5043,11983xe" filled="t" fillcolor="#363435" stroked="f">
              <v:path arrowok="t"/>
              <v:fill/>
            </v:shape>
            <v:shape style="position:absolute;left:1119;top:11961;width:14419;height:484" coordorigin="1119,11961" coordsize="14419,484" path="m4955,11984l5014,11983,5043,11983,5071,11981,5033,11982,4994,11982,4955,11984xe" filled="t" fillcolor="#363435" stroked="f">
              <v:path arrowok="t"/>
              <v:fill/>
            </v:shape>
            <v:shape style="position:absolute;left:1119;top:11961;width:14419;height:484" coordorigin="1119,11961" coordsize="14419,484" path="m4847,11984l4898,11984,4955,11984,4994,11982,4954,11982,4913,11983,4872,11983,4847,11984xe" filled="t" fillcolor="#363435" stroked="f">
              <v:path arrowok="t"/>
              <v:fill/>
            </v:shape>
            <v:shape style="position:absolute;left:1119;top:11961;width:14419;height:484" coordorigin="1119,11961" coordsize="14419,484" path="m4831,11983l4790,11983,4805,11985,4824,11985,4847,11984,4872,11983,4831,11983xe" filled="t" fillcolor="#363435" stroked="f">
              <v:path arrowok="t"/>
              <v:fill/>
            </v:shape>
            <v:shape style="position:absolute;left:1119;top:11961;width:14419;height:484" coordorigin="1119,11961" coordsize="14419,484" path="m4789,11985l4805,11985,4790,11983,4771,11987,4788,11987,4804,11987,4821,11986,4838,11986,4856,11986,4875,11986,4917,11985,4996,11985,4789,11985xe" filled="t" fillcolor="#363435" stroked="f">
              <v:path arrowok="t"/>
              <v:fill/>
            </v:shape>
            <v:shape style="position:absolute;left:1119;top:11961;width:14419;height:484" coordorigin="1119,11961" coordsize="14419,484" path="m4708,11998l4740,11998,4741,11988,4754,11988,4771,11987,4790,11983,4750,11984,4709,11984,4708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4708,11998l4709,11984,4670,11984,4631,11985,4593,11985,4556,11985,4520,11985,4486,11986,4453,11986,4436,11999,4432,11999,4437,12000,4544,12000,4577,11999,4610,11999,4643,11999,4675,11999,4708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4436,11999l4453,11986,4422,11986,4406,11986,4389,11986,4408,11999,4436,11999xe" filled="t" fillcolor="#363435" stroked="f">
              <v:path arrowok="t"/>
              <v:fill/>
            </v:shape>
            <v:shape style="position:absolute;left:1119;top:11961;width:14419;height:484" coordorigin="1119,11961" coordsize="14419,484" path="m4408,11999l4389,11986,4353,11985,4334,11985,4354,11999,4408,11999xe" filled="t" fillcolor="#363435" stroked="f">
              <v:path arrowok="t"/>
              <v:fill/>
            </v:shape>
            <v:shape style="position:absolute;left:1119;top:11961;width:14419;height:484" coordorigin="1119,11961" coordsize="14419,484" path="m4354,11999l4334,11985,4252,11985,4274,11999,4354,11999xe" filled="t" fillcolor="#363435" stroked="f">
              <v:path arrowok="t"/>
              <v:fill/>
            </v:shape>
            <v:shape style="position:absolute;left:1119;top:11961;width:14419;height:484" coordorigin="1119,11961" coordsize="14419,484" path="m4274,11999l4252,11985,4184,11986,4137,11986,4162,11998,4219,11999,4274,11999xe" filled="t" fillcolor="#363435" stroked="f">
              <v:path arrowok="t"/>
              <v:fill/>
            </v:shape>
            <v:shape style="position:absolute;left:1119;top:11961;width:14419;height:484" coordorigin="1119,11961" coordsize="14419,484" path="m4162,11998l4137,11986,4012,11986,4038,11998,4102,11998,4162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4004,11998l4038,11998,4012,11986,3979,11985,3969,11998,4004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3969,11998l3979,11985,3962,11985,3946,11985,3934,11984,3932,11998,3969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3878,11997l3875,11997,3866,11997,3845,11998,3811,11998,3894,11998,3878,11997xe" filled="t" fillcolor="#363435" stroked="f">
              <v:path arrowok="t"/>
              <v:fill/>
            </v:shape>
            <v:shape style="position:absolute;left:1119;top:11961;width:14419;height:484" coordorigin="1119,11961" coordsize="14419,484" path="m5042,11986l5023,11986,5004,11986,4986,11987,4968,11987,4993,11997,5034,11997,5042,11986xe" filled="t" fillcolor="#363435" stroked="f">
              <v:path arrowok="t"/>
              <v:fill/>
            </v:shape>
            <v:shape style="position:absolute;left:1119;top:11961;width:14419;height:484" coordorigin="1119,11961" coordsize="14419,484" path="m4953,11997l4993,11997,4968,11987,4950,11987,4915,11987,4914,11997,4953,11997xe" filled="t" fillcolor="#363435" stroked="f">
              <v:path arrowok="t"/>
              <v:fill/>
            </v:shape>
            <v:shape style="position:absolute;left:1119;top:11961;width:14419;height:484" coordorigin="1119,11961" coordsize="14419,484" path="m4896,11988l4877,11988,4877,11997,4914,11997,4915,11987,4896,11988xe" filled="t" fillcolor="#363435" stroked="f">
              <v:path arrowok="t"/>
              <v:fill/>
            </v:shape>
            <v:shape style="position:absolute;left:1119;top:11961;width:14419;height:484" coordorigin="1119,11961" coordsize="14419,484" path="m4857,11988l4837,11988,4842,11997,4877,11997,4877,11988,4857,11988xe" filled="t" fillcolor="#363435" stroked="f">
              <v:path arrowok="t"/>
              <v:fill/>
            </v:shape>
            <v:shape style="position:absolute;left:1119;top:11961;width:14419;height:484" coordorigin="1119,11961" coordsize="14419,484" path="m4767,11988l4773,11998,4807,11998,4842,11997,4837,11988,4767,11988xe" filled="t" fillcolor="#363435" stroked="f">
              <v:path arrowok="t"/>
              <v:fill/>
            </v:shape>
            <v:shape style="position:absolute;left:1119;top:11961;width:14419;height:484" coordorigin="1119,11961" coordsize="14419,484" path="m4741,11988l4740,11998,4773,11998,4767,11988,4741,11988xe" filled="t" fillcolor="#363435" stroked="f">
              <v:path arrowok="t"/>
              <v:fill/>
            </v:shape>
            <v:shape style="position:absolute;left:1119;top:11961;width:14419;height:484" coordorigin="1119,11961" coordsize="14419,484" path="m5100,12427l5078,12412,5022,12412,4986,12412,5100,12427xe" filled="t" fillcolor="#363435" stroked="f">
              <v:path arrowok="t"/>
              <v:fill/>
            </v:shape>
            <v:shape style="position:absolute;left:1119;top:11961;width:14419;height:484" coordorigin="1119,11961" coordsize="14419,484" path="m4838,12427l4832,12428,4945,12426,4853,12411,4838,12427xe" filled="t" fillcolor="#363435" stroked="f">
              <v:path arrowok="t"/>
              <v:fill/>
            </v:shape>
            <v:shape style="position:absolute;left:1119;top:11961;width:14419;height:484" coordorigin="1119,11961" coordsize="14419,484" path="m4873,12432l4860,12432,4861,12431,4856,12432,4857,12434,4879,12433,4873,12432xe" filled="t" fillcolor="#363435" stroked="f">
              <v:path arrowok="t"/>
              <v:fill/>
            </v:shape>
            <v:shape style="position:absolute;left:1119;top:11961;width:14419;height:484" coordorigin="1119,11961" coordsize="14419,484" path="m4896,12433l4889,12433,4893,12433,4900,12433,4901,12433,4896,12433xe" filled="t" fillcolor="#363435" stroked="f">
              <v:path arrowok="t"/>
              <v:fill/>
            </v:shape>
            <v:shape style="position:absolute;left:1119;top:11961;width:14419;height:484" coordorigin="1119,11961" coordsize="14419,484" path="m4881,12432l4873,12432,4879,12433,4893,12433,4889,12433,4881,12432xe" filled="t" fillcolor="#363435" stroked="f">
              <v:path arrowok="t"/>
              <v:fill/>
            </v:shape>
            <v:shape style="position:absolute;left:1119;top:11961;width:14419;height:484" coordorigin="1119,11961" coordsize="14419,484" path="m4553,12394l4534,12394,4541,12394,4566,12393,4553,12394xe" filled="t" fillcolor="#363435" stroked="f">
              <v:path arrowok="t"/>
              <v:fill/>
            </v:shape>
            <v:shape style="position:absolute;left:1119;top:11961;width:14419;height:484" coordorigin="1119,11961" coordsize="14419,484" path="m4432,11999l4419,11999,4380,11999,4339,11999,4359,12000,4437,12000,4432,11999xe" filled="t" fillcolor="#363435" stroked="f">
              <v:path arrowok="t"/>
              <v:fill/>
            </v:shape>
            <v:shape style="position:absolute;left:1119;top:11961;width:14419;height:484" coordorigin="1119,11961" coordsize="14419,484" path="m4324,12000l4316,12000,4359,12000,4339,11999,4324,12000xe" filled="t" fillcolor="#363435" stroked="f">
              <v:path arrowok="t"/>
              <v:fill/>
            </v:shape>
            <v:shape style="position:absolute;left:1119;top:11961;width:14419;height:484" coordorigin="1119,11961" coordsize="14419,484" path="m4006,12398l3985,12398,3991,12399,4041,12398,4006,12398xe" filled="t" fillcolor="#363435" stroked="f">
              <v:path arrowok="t"/>
              <v:fill/>
            </v:shape>
            <v:shape style="position:absolute;left:1119;top:11961;width:14419;height:484" coordorigin="1119,11961" coordsize="14419,484" path="m3941,11984l3990,11983,3919,11983,3931,11984,3941,11984xe" filled="t" fillcolor="#363435" stroked="f">
              <v:path arrowok="t"/>
              <v:fill/>
            </v:shape>
            <v:shape style="position:absolute;left:1119;top:11961;width:14419;height:484" coordorigin="1119,11961" coordsize="14419,484" path="m3686,12407l3714,12407,3746,12408,3769,12401,3717,12402,3705,12406,3686,12407xe" filled="t" fillcolor="#363435" stroked="f">
              <v:path arrowok="t"/>
              <v:fill/>
            </v:shape>
            <v:shape style="position:absolute;left:1119;top:11961;width:14419;height:484" coordorigin="1119,11961" coordsize="14419,484" path="m3695,12401l3675,12401,3675,12406,3705,12406,3717,12402,3695,12401xe" filled="t" fillcolor="#363435" stroked="f">
              <v:path arrowok="t"/>
              <v:fill/>
            </v:shape>
            <v:shape style="position:absolute;left:1119;top:11961;width:14419;height:484" coordorigin="1119,11961" coordsize="14419,484" path="m3656,12401l3638,12401,3644,12406,3675,12406,3675,12401,3656,12401xe" filled="t" fillcolor="#363435" stroked="f">
              <v:path arrowok="t"/>
              <v:fill/>
            </v:shape>
            <v:shape style="position:absolute;left:1119;top:11961;width:14419;height:484" coordorigin="1119,11961" coordsize="14419,484" path="m3621,12401l3604,12401,3612,12406,3644,12406,3638,12401,3621,12401xe" filled="t" fillcolor="#363435" stroked="f">
              <v:path arrowok="t"/>
              <v:fill/>
            </v:shape>
            <v:shape style="position:absolute;left:1119;top:11961;width:14419;height:484" coordorigin="1119,11961" coordsize="14419,484" path="m3587,12400l3570,12400,3580,12406,3612,12406,3604,12401,3587,12400xe" filled="t" fillcolor="#363435" stroked="f">
              <v:path arrowok="t"/>
              <v:fill/>
            </v:shape>
            <v:shape style="position:absolute;left:1119;top:11961;width:14419;height:484" coordorigin="1119,11961" coordsize="14419,484" path="m3553,12400l3534,12400,3547,12407,3580,12406,3570,12400,3553,12400xe" filled="t" fillcolor="#363435" stroked="f">
              <v:path arrowok="t"/>
              <v:fill/>
            </v:shape>
            <v:shape style="position:absolute;left:1119;top:11961;width:14419;height:484" coordorigin="1119,11961" coordsize="14419,484" path="m3514,12400l3514,12407,3547,12407,3534,12400,3514,12400xe" filled="t" fillcolor="#363435" stroked="f">
              <v:path arrowok="t"/>
              <v:fill/>
            </v:shape>
            <v:shape style="position:absolute;left:1119;top:11961;width:14419;height:484" coordorigin="1119,11961" coordsize="14419,484" path="m3666,12407l3668,12407,3686,12407,3705,12406,3685,12406,3673,12406,3666,12407xe" filled="t" fillcolor="#363435" stroked="f">
              <v:path arrowok="t"/>
              <v:fill/>
            </v:shape>
            <v:shape style="position:absolute;left:1119;top:11961;width:14419;height:484" coordorigin="1119,11961" coordsize="14419,484" path="m4096,12431l4068,12431,4074,12432,4086,12432,4102,12431,4122,12431,4146,12431,4175,12431,4035,12430,4030,12430,4010,12430,3991,12430,3971,12431,3950,12431,4096,12431xe" filled="t" fillcolor="#363435" stroked="f">
              <v:path arrowok="t"/>
              <v:fill/>
            </v:shape>
            <v:shape style="position:absolute;left:1119;top:11961;width:14419;height:484" coordorigin="1119,11961" coordsize="14419,484" path="m4068,12431l4043,12431,4045,12433,4052,12433,4058,12432,4065,12432,4074,12432,4068,12431xe" filled="t" fillcolor="#363435" stroked="f">
              <v:path arrowok="t"/>
              <v:fill/>
            </v:shape>
            <v:shape style="position:absolute;left:1119;top:11961;width:14419;height:484" coordorigin="1119,11961" coordsize="14419,484" path="m4043,12431l4027,12432,4030,12434,4035,12434,4039,12434,4045,12433,4043,12431xe" filled="t" fillcolor="#363435" stroked="f">
              <v:path arrowok="t"/>
              <v:fill/>
            </v:shape>
            <v:shape style="position:absolute;left:1119;top:11961;width:14419;height:484" coordorigin="1119,11961" coordsize="14419,484" path="m4030,12434l4027,12432,4017,12432,4010,12433,4003,12433,3993,12434,4003,12435,4013,12435,4022,12435,4030,12434xe" filled="t" fillcolor="#363435" stroked="f">
              <v:path arrowok="t"/>
              <v:fill/>
            </v:shape>
            <v:shape style="position:absolute;left:1119;top:11961;width:14419;height:484" coordorigin="1119,11961" coordsize="14419,484" path="m3906,12435l4003,12435,3993,12434,3930,12434,3906,12435xe" filled="t" fillcolor="#363435" stroked="f">
              <v:path arrowok="t"/>
              <v:fill/>
            </v:shape>
            <v:shape style="position:absolute;left:1119;top:11961;width:14419;height:484" coordorigin="1119,11961" coordsize="14419,484" path="m3902,12434l3876,12434,3877,12435,3906,12435,3930,12434,3902,12434xe" filled="t" fillcolor="#363435" stroked="f">
              <v:path arrowok="t"/>
              <v:fill/>
            </v:shape>
            <v:shape style="position:absolute;left:1119;top:11961;width:14419;height:484" coordorigin="1119,11961" coordsize="14419,484" path="m3835,12435l3877,12435,3876,12434,3852,12434,3835,12435xe" filled="t" fillcolor="#363435" stroked="f">
              <v:path arrowok="t"/>
              <v:fill/>
            </v:shape>
            <v:shape style="position:absolute;left:1119;top:11961;width:14419;height:484" coordorigin="1119,11961" coordsize="14419,484" path="m3829,12433l3808,12433,3811,12435,3835,12435,3852,12434,3829,12433xe" filled="t" fillcolor="#363435" stroked="f">
              <v:path arrowok="t"/>
              <v:fill/>
            </v:shape>
            <v:shape style="position:absolute;left:1119;top:11961;width:14419;height:484" coordorigin="1119,11961" coordsize="14419,484" path="m3765,12435l3766,12435,3811,12435,3808,12433,3788,12433,3769,12433,3765,12435xe" filled="t" fillcolor="#363435" stroked="f">
              <v:path arrowok="t"/>
              <v:fill/>
            </v:shape>
            <v:shape style="position:absolute;left:1119;top:11961;width:14419;height:484" coordorigin="1119,11961" coordsize="14419,484" path="m3736,12434l3750,12434,3759,12434,3765,12435,3769,12433,3751,12433,3736,12434xe" filled="t" fillcolor="#363435" stroked="f">
              <v:path arrowok="t"/>
              <v:fill/>
            </v:shape>
            <v:shape style="position:absolute;left:1119;top:11961;width:14419;height:484" coordorigin="1119,11961" coordsize="14419,484" path="m3734,12432l3718,12432,3718,12434,3736,12434,3751,12433,3734,12432xe" filled="t" fillcolor="#363435" stroked="f">
              <v:path arrowok="t"/>
              <v:fill/>
            </v:shape>
            <v:shape style="position:absolute;left:1119;top:11961;width:14419;height:484" coordorigin="1119,11961" coordsize="14419,484" path="m3671,12431l3674,12433,3697,12433,3718,12434,3718,12432,3702,12432,3687,12432,3671,12431xe" filled="t" fillcolor="#363435" stroked="f">
              <v:path arrowok="t"/>
              <v:fill/>
            </v:shape>
            <v:shape style="position:absolute;left:1119;top:11961;width:14419;height:484" coordorigin="1119,11961" coordsize="14419,484" path="m3656,12431l3641,12431,3648,12433,3674,12433,3671,12431,3656,12431xe" filled="t" fillcolor="#363435" stroked="f">
              <v:path arrowok="t"/>
              <v:fill/>
            </v:shape>
            <v:shape style="position:absolute;left:1119;top:11961;width:14419;height:484" coordorigin="1119,11961" coordsize="14419,484" path="m3625,12431l3609,12431,3619,12432,3648,12433,3641,12431,3625,12431xe" filled="t" fillcolor="#363435" stroked="f">
              <v:path arrowok="t"/>
              <v:fill/>
            </v:shape>
            <v:shape style="position:absolute;left:1119;top:11961;width:14419;height:484" coordorigin="1119,11961" coordsize="14419,484" path="m3592,12430l3589,12432,3619,12432,3609,12431,3592,12430xe" filled="t" fillcolor="#363435" stroked="f">
              <v:path arrowok="t"/>
              <v:fill/>
            </v:shape>
            <v:shape style="position:absolute;left:1119;top:11961;width:14419;height:484" coordorigin="1119,11961" coordsize="14419,484" path="m3200,12415l3183,12415,3188,12416,3195,12416,3200,12415xe" filled="t" fillcolor="#363435" stroked="f">
              <v:path arrowok="t"/>
              <v:fill/>
            </v:shape>
            <v:shape style="position:absolute;left:1119;top:11961;width:14419;height:484" coordorigin="1119,11961" coordsize="14419,484" path="m3015,12401l3009,12401,3013,12401,3026,12400,3040,12400,3015,12401xe" filled="t" fillcolor="#363435" stroked="f">
              <v:path arrowok="t"/>
              <v:fill/>
            </v:shape>
            <v:shape style="position:absolute;left:1119;top:11961;width:14419;height:484" coordorigin="1119,11961" coordsize="14419,484" path="m2944,12427l2938,12428,2940,12430,2961,12430,2944,12427,2944,12427xe" filled="t" fillcolor="#363435" stroked="f">
              <v:path arrowok="t"/>
              <v:fill/>
            </v:shape>
            <v:shape style="position:absolute;left:1119;top:11961;width:14419;height:484" coordorigin="1119,11961" coordsize="14419,484" path="m2938,12428l2929,12428,2919,12429,2908,12429,2899,12430,2917,12430,2940,12430,2938,12428xe" filled="t" fillcolor="#363435" stroked="f">
              <v:path arrowok="t"/>
              <v:fill/>
            </v:shape>
            <v:shape style="position:absolute;left:1119;top:11961;width:14419;height:484" coordorigin="1119,11961" coordsize="14419,484" path="m2894,12430l2894,12430,2917,12430,2899,12430,2894,12430xe" filled="t" fillcolor="#363435" stroked="f">
              <v:path arrowok="t"/>
              <v:fill/>
            </v:shape>
            <v:shape style="position:absolute;left:1119;top:11961;width:14419;height:484" coordorigin="1119,11961" coordsize="14419,484" path="m1962,11998l1950,11998,1951,11999,1960,11999,1972,11999,1970,11998,1962,11998xe" filled="t" fillcolor="#363435" stroked="f">
              <v:path arrowok="t"/>
              <v:fill/>
            </v:shape>
            <v:shape style="position:absolute;left:1119;top:11961;width:14419;height:484" coordorigin="1119,11961" coordsize="14419,484" path="m1572,11996l1119,12001,1322,12001,1367,12001,1410,12001,1452,12000,1492,12000,1532,11999,1570,11999,1608,11999,1659,11992,1460,11994,1572,11996xe" filled="t" fillcolor="#363435" stroked="f">
              <v:path arrowok="t"/>
              <v:fill/>
            </v:shape>
            <v:shape style="position:absolute;left:1119;top:11961;width:14419;height:484" coordorigin="1119,11961" coordsize="14419,484" path="m1444,11991l1422,11992,1427,11992,1435,11992,1447,11992,1470,11991,1444,11991xe" filled="t" fillcolor="#363435" stroked="f">
              <v:path arrowok="t"/>
              <v:fill/>
            </v:shape>
            <v:shape style="position:absolute;left:1119;top:11961;width:14419;height:484" coordorigin="1119,11961" coordsize="14419,484" path="m2277,11997l2269,11997,2277,11997xe" filled="t" fillcolor="#363435" stroked="f">
              <v:path arrowok="t"/>
              <v:fill/>
            </v:shape>
            <v:shape style="position:absolute;left:1119;top:11961;width:14419;height:484" coordorigin="1119,11961" coordsize="14419,484" path="m3962,12408l3968,12409,3969,12408,3962,12408xe" filled="t" fillcolor="#363435" stroked="f">
              <v:path arrowok="t"/>
              <v:fill/>
            </v:shape>
            <v:shape style="position:absolute;left:1119;top:11961;width:14419;height:484" coordorigin="1119,11961" coordsize="14419,484" path="m4181,12428l4176,12427,4170,12427,4181,12428xe" filled="t" fillcolor="#363435" stroked="f">
              <v:path arrowok="t"/>
              <v:fill/>
            </v:shape>
            <v:shape style="position:absolute;left:1119;top:11961;width:14419;height:484" coordorigin="1119,11961" coordsize="14419,484" path="m4230,12408l4230,12407,4212,12408,4230,12408xe" filled="t" fillcolor="#363435" stroked="f">
              <v:path arrowok="t"/>
              <v:fill/>
            </v:shape>
            <v:shape style="position:absolute;left:1119;top:11961;width:14419;height:484" coordorigin="1119,11961" coordsize="14419,484" path="m4891,12413l4945,12426,4943,12412,4891,12413xe" filled="t" fillcolor="#363435" stroked="f">
              <v:path arrowok="t"/>
              <v:fill/>
            </v:shape>
            <v:shape style="position:absolute;left:1119;top:11961;width:14419;height:484" coordorigin="1119,11961" coordsize="14419,484" path="m5178,12414l5167,12428,5193,12427,5178,12414xe" filled="t" fillcolor="#363435" stroked="f">
              <v:path arrowok="t"/>
              <v:fill/>
            </v:shape>
            <v:shape style="position:absolute;left:1119;top:11961;width:14419;height:484" coordorigin="1119,11961" coordsize="14419,484" path="m5185,12393l5183,12393,5175,12393,5185,12393xe" filled="t" fillcolor="#363435" stroked="f">
              <v:path arrowok="t"/>
              <v:fill/>
            </v:shape>
            <v:shape style="position:absolute;left:1119;top:11961;width:14419;height:484" coordorigin="1119,11961" coordsize="14419,484" path="m5154,12394l5138,12395,5147,12395,5154,12394xe" filled="t" fillcolor="#363435" stroked="f">
              <v:path arrowok="t"/>
              <v:fill/>
            </v:shape>
            <v:shape style="position:absolute;left:1119;top:11961;width:14419;height:484" coordorigin="1119,11961" coordsize="14419,484" path="m4528,12406l4522,12429,4541,12429,4528,12406xe" filled="t" fillcolor="#363435" stroked="f">
              <v:path arrowok="t"/>
              <v:fill/>
            </v:shape>
            <v:shape style="position:absolute;left:1119;top:11961;width:14419;height:484" coordorigin="1119,11961" coordsize="14419,484" path="m3738,12427l3760,12414,3736,12414,3738,12427xe" filled="t" fillcolor="#363435" stroked="f">
              <v:path arrowok="t"/>
              <v:fill/>
            </v:shape>
            <v:shape style="position:absolute;left:1119;top:11961;width:14419;height:484" coordorigin="1119,11961" coordsize="14419,484" path="m3672,12410l3669,12409,3667,12409,3672,12410xe" filled="t" fillcolor="#363435" stroked="f">
              <v:path arrowok="t"/>
              <v:fill/>
            </v:shape>
            <v:shape style="position:absolute;left:1119;top:11961;width:14419;height:484" coordorigin="1119,11961" coordsize="14419,484" path="m3739,11984l3740,11998,3776,11984,3739,11984xe" filled="t" fillcolor="#363435" stroked="f">
              <v:path arrowok="t"/>
              <v:fill/>
            </v:shape>
            <v:shape style="position:absolute;left:1119;top:11961;width:14419;height:484" coordorigin="1119,11961" coordsize="14419,484" path="m3632,12415l3626,12430,3647,12430,3632,12415xe" filled="t" fillcolor="#363435" stroked="f">
              <v:path arrowok="t"/>
              <v:fill/>
            </v:shape>
            <v:shape style="position:absolute;left:1119;top:11961;width:14419;height:484" coordorigin="1119,11961" coordsize="14419,484" path="m2481,11986l2507,12000,2502,11986,2481,11986xe" filled="t" fillcolor="#363435" stroked="f">
              <v:path arrowok="t"/>
              <v:fill/>
            </v:shape>
            <v:shape style="position:absolute;left:1119;top:11961;width:14419;height:484" coordorigin="1119,11961" coordsize="14419,484" path="m3293,12430l3285,12430,3264,12430,3293,12430xe" filled="t" fillcolor="#363435" stroked="f">
              <v:path arrowok="t"/>
              <v:fill/>
            </v:shape>
            <v:shape style="position:absolute;left:1119;top:11961;width:14419;height:484" coordorigin="1119,11961" coordsize="14419,484" path="m3412,12400l3411,12407,3446,12407,3412,12400xe" filled="t" fillcolor="#363435" stroked="f">
              <v:path arrowok="t"/>
              <v:fill/>
            </v:shape>
            <v:shape style="position:absolute;left:1119;top:11961;width:14419;height:484" coordorigin="1119,11961" coordsize="14419,484" path="m3264,12401l3261,12401,3257,12401,3264,12401xe" filled="t" fillcolor="#363435" stroked="f">
              <v:path arrowok="t"/>
              <v:fill/>
            </v:shape>
            <v:shape style="position:absolute;left:1119;top:11961;width:14419;height:484" coordorigin="1119,11961" coordsize="14419,484" path="m2747,12418l2743,12417,2725,12418,2747,12418xe" filled="t" fillcolor="#363435" stroked="f">
              <v:path arrowok="t"/>
              <v:fill/>
            </v:shape>
            <v:shape style="position:absolute;left:1119;top:11961;width:14419;height:484" coordorigin="1119,11961" coordsize="14419,484" path="m3030,12416l3037,12429,3052,12416,3030,12416xe" filled="t" fillcolor="#363435" stroked="f">
              <v:path arrowok="t"/>
              <v:fill/>
            </v:shape>
            <v:shape style="position:absolute;left:1119;top:11961;width:14419;height:484" coordorigin="1119,11961" coordsize="14419,484" path="m2843,12409l2855,12408,2837,12408,2843,12409xe" filled="t" fillcolor="#363435" stroked="f">
              <v:path arrowok="t"/>
              <v:fill/>
            </v:shape>
            <v:shape style="position:absolute;left:1119;top:11961;width:14419;height:484" coordorigin="1119,11961" coordsize="14419,484" path="m2523,12422l2546,12424,2544,12422,2523,12422xe" filled="t" fillcolor="#363435" stroked="f">
              <v:path arrowok="t"/>
              <v:fill/>
            </v:shape>
            <v:shape style="position:absolute;left:1119;top:11961;width:14419;height:484" coordorigin="1119,11961" coordsize="14419,484" path="m2687,12406l2683,12405,2682,12406,2687,12406xe" filled="t" fillcolor="#363435" stroked="f">
              <v:path arrowok="t"/>
              <v:fill/>
            </v:shape>
            <v:shape style="position:absolute;left:1119;top:11961;width:14419;height:484" coordorigin="1119,11961" coordsize="14419,484" path="m2271,12410l2260,12409,2245,12410,2271,12410xe" filled="t" fillcolor="#363435" stroked="f">
              <v:path arrowok="t"/>
              <v:fill/>
            </v:shape>
            <v:shape style="position:absolute;left:1119;top:11961;width:14419;height:484" coordorigin="1119,11961" coordsize="14419,484" path="m2338,11987l2338,11986,2331,11987,2338,11987xe" filled="t" fillcolor="#363435" stroked="f">
              <v:path arrowok="t"/>
              <v:fill/>
            </v:shape>
            <v:shape style="position:absolute;left:1119;top:11961;width:14419;height:484" coordorigin="1119,11961" coordsize="14419,484" path="m1312,11991l1336,11991,1301,11991,1312,11991xe" filled="t" fillcolor="#363435" stroked="f">
              <v:path arrowok="t"/>
              <v:fill/>
            </v:shape>
            <v:shape style="position:absolute;left:1119;top:11961;width:14419;height:484" coordorigin="1119,11961" coordsize="14419,484" path="m14629,12413l14607,12440,14632,12440,14629,12413xe" filled="t" fillcolor="#363435" stroked="f">
              <v:path arrowok="t"/>
              <v:fill/>
            </v:shape>
            <v:shape style="position:absolute;left:1119;top:11961;width:14419;height:484" coordorigin="1119,11961" coordsize="14419,484" path="m15313,11968l15309,11967,15308,11968,15313,11968xe" filled="t" fillcolor="#363435" stroked="f">
              <v:path arrowok="t"/>
              <v:fill/>
            </v:shape>
            <v:shape style="position:absolute;left:1119;top:11961;width:14419;height:484" coordorigin="1119,11961" coordsize="14419,484" path="m14961,12445l14949,12438,14934,12445,14961,12445xe" filled="t" fillcolor="#363435" stroked="f">
              <v:path arrowok="t"/>
              <v:fill/>
            </v:shape>
            <v:shape style="position:absolute;left:1119;top:11961;width:14419;height:484" coordorigin="1119,11961" coordsize="14419,484" path="m15004,12005l14989,11973,14986,12005,15004,12005xe" filled="t" fillcolor="#363435" stroked="f">
              <v:path arrowok="t"/>
              <v:fill/>
            </v:shape>
            <v:shape style="position:absolute;left:1119;top:11961;width:14419;height:484" coordorigin="1119,11961" coordsize="14419,484" path="m15445,12393l15431,12396,15452,12395,15445,12393xe" filled="t" fillcolor="#363435" stroked="f">
              <v:path arrowok="t"/>
              <v:fill/>
            </v:shape>
            <v:shape style="position:absolute;left:1119;top:11961;width:14419;height:484" coordorigin="1119,11961" coordsize="14419,484" path="m15487,12072l15486,12033,15486,12034,15487,12072xe" filled="t" fillcolor="#363435" stroked="f">
              <v:path arrowok="t"/>
              <v:fill/>
            </v:shape>
            <v:shape style="position:absolute;left:1119;top:11961;width:14419;height:484" coordorigin="1119,11961" coordsize="14419,484" path="m15524,12091l15524,12162,15524,12091xe" filled="t" fillcolor="#363435" stroked="f">
              <v:path arrowok="t"/>
              <v:fill/>
            </v:shape>
            <v:shape style="position:absolute;left:1119;top:11961;width:14419;height:484" coordorigin="1119,11961" coordsize="14419,484" path="m15525,12151l15524,12162,15525,12153,15525,12151xe" filled="t" fillcolor="#363435" stroked="f">
              <v:path arrowok="t"/>
              <v:fill/>
            </v:shape>
            <v:shape style="position:absolute;left:1119;top:11961;width:14419;height:484" coordorigin="1119,11961" coordsize="14419,484" path="m14622,12395l14611,12411,14623,12411,14622,12395xe" filled="t" fillcolor="#363435" stroked="f">
              <v:path arrowok="t"/>
              <v:fill/>
            </v:shape>
            <v:shape style="position:absolute;left:1119;top:11961;width:14419;height:484" coordorigin="1119,11961" coordsize="14419,484" path="m14876,12445l14845,12445,14876,12445xe" filled="t" fillcolor="#363435" stroked="f">
              <v:path arrowok="t"/>
              <v:fill/>
            </v:shape>
            <v:shape style="position:absolute;left:1119;top:11961;width:14419;height:484" coordorigin="1119,11961" coordsize="14419,484" path="m15160,12012l15180,12010,15158,12011,15160,12012xe" filled="t" fillcolor="#363435" stroked="f">
              <v:path arrowok="t"/>
              <v:fill/>
            </v:shape>
            <v:shape style="position:absolute;left:1119;top:11961;width:14419;height:484" coordorigin="1119,11961" coordsize="14419,484" path="m15010,11971l14993,11973,14995,11973,15010,11971xe" filled="t" fillcolor="#363435" stroked="f">
              <v:path arrowok="t"/>
              <v:fill/>
            </v:shape>
            <v:shape style="position:absolute;left:1119;top:11961;width:14419;height:484" coordorigin="1119,11961" coordsize="14419,484" path="m15267,12016l15248,12017,15273,12017,15267,12016xe" filled="t" fillcolor="#363435" stroked="f">
              <v:path arrowok="t"/>
              <v:fill/>
            </v:shape>
            <v:shape style="position:absolute;left:1119;top:11961;width:14419;height:484" coordorigin="1119,11961" coordsize="14419,484" path="m14596,12442l14601,12442,14596,12442,14596,12442xe" filled="t" fillcolor="#363435" stroked="f">
              <v:path arrowok="t"/>
              <v:fill/>
            </v:shape>
            <v:shape style="position:absolute;left:1119;top:11961;width:14419;height:484" coordorigin="1119,11961" coordsize="14419,484" path="m14629,12412l14629,12413,14649,12412,14629,12412xe" filled="t" fillcolor="#363435" stroked="f">
              <v:path arrowok="t"/>
              <v:fill/>
            </v:shape>
            <v:shape style="position:absolute;left:1119;top:11961;width:14419;height:484" coordorigin="1119,11961" coordsize="14419,484" path="m14596,12413l14623,12413,14596,12413xe" filled="t" fillcolor="#363435" stroked="f">
              <v:path arrowok="t"/>
              <v:fill/>
            </v:shape>
            <v:shape style="position:absolute;left:1119;top:11961;width:14419;height:484" coordorigin="1119,11961" coordsize="14419,484" path="m13949,11967l13941,11993,13967,11993,13949,11967xe" filled="t" fillcolor="#363435" stroked="f">
              <v:path arrowok="t"/>
              <v:fill/>
            </v:shape>
            <v:shape style="position:absolute;left:1119;top:11961;width:14419;height:484" coordorigin="1119,11961" coordsize="14419,484" path="m13965,12443l13970,12442,13964,12442,13965,12443xe" filled="t" fillcolor="#363435" stroked="f">
              <v:path arrowok="t"/>
              <v:fill/>
            </v:shape>
            <v:shape style="position:absolute;left:1119;top:11961;width:14419;height:484" coordorigin="1119,11961" coordsize="14419,484" path="m14490,12409l14503,12439,14516,12409,14490,12409xe" filled="t" fillcolor="#363435" stroked="f">
              <v:path arrowok="t"/>
              <v:fill/>
            </v:shape>
            <v:shape style="position:absolute;left:1119;top:11961;width:14419;height:484" coordorigin="1119,11961" coordsize="14419,484" path="m14397,12411l14389,12410,14388,12411,14397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4955,12410l4873,12412,4887,12412,4955,12410xe" filled="t" fillcolor="#363435" stroked="f">
              <v:path arrowok="t"/>
              <v:fill/>
            </v:shape>
            <v:shape style="position:absolute;left:1119;top:11961;width:14419;height:484" coordorigin="1119,11961" coordsize="14419,484" path="m5473,12411l5500,12414,5498,12412,5473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5539,12413l5539,12415,5559,12415,5539,12413xe" filled="t" fillcolor="#363435" stroked="f">
              <v:path arrowok="t"/>
              <v:fill/>
            </v:shape>
            <v:shape style="position:absolute;left:1119;top:11961;width:14419;height:484" coordorigin="1119,11961" coordsize="14419,484" path="m5939,12410l5953,12413,5965,12410,5939,12410xe" filled="t" fillcolor="#363435" stroked="f">
              <v:path arrowok="t"/>
              <v:fill/>
            </v:shape>
            <v:shape style="position:absolute;left:1119;top:11961;width:14419;height:484" coordorigin="1119,11961" coordsize="14419,484" path="m7205,12413l7199,12413,7222,12413,7205,12413xe" filled="t" fillcolor="#363435" stroked="f">
              <v:path arrowok="t"/>
              <v:fill/>
            </v:shape>
            <v:shape style="position:absolute;left:1119;top:11961;width:14419;height:484" coordorigin="1119,11961" coordsize="14419,484" path="m7104,12410l7093,12414,7120,12414,7104,12410xe" filled="t" fillcolor="#363435" stroked="f">
              <v:path arrowok="t"/>
              <v:fill/>
            </v:shape>
            <v:shape style="position:absolute;left:1119;top:11961;width:14419;height:484" coordorigin="1119,11961" coordsize="14419,484" path="m7306,12409l7299,12407,7280,12409,7306,12409xe" filled="t" fillcolor="#363435" stroked="f">
              <v:path arrowok="t"/>
              <v:fill/>
            </v:shape>
            <v:shape style="position:absolute;left:1119;top:11961;width:14419;height:484" coordorigin="1119,11961" coordsize="14419,484" path="m7759,11980l7753,11979,7759,11980,7759,11980xe" filled="t" fillcolor="#363435" stroked="f">
              <v:path arrowok="t"/>
              <v:fill/>
            </v:shape>
            <v:shape style="position:absolute;left:1119;top:11961;width:14419;height:484" coordorigin="1119,11961" coordsize="14419,484" path="m8023,11981l8019,11980,8017,11981,8023,11981xe" filled="t" fillcolor="#363435" stroked="f">
              <v:path arrowok="t"/>
              <v:fill/>
            </v:shape>
            <v:shape style="position:absolute;left:1119;top:11961;width:14419;height:484" coordorigin="1119,11961" coordsize="14419,484" path="m8319,12435l8245,12435,8220,12436,8319,12435xe" filled="t" fillcolor="#363435" stroked="f">
              <v:path arrowok="t"/>
              <v:fill/>
            </v:shape>
            <v:shape style="position:absolute;left:1119;top:11961;width:14419;height:484" coordorigin="1119,11961" coordsize="14419,484" path="m8300,12433l8319,12435,8318,12432,8300,12433xe" filled="t" fillcolor="#363435" stroked="f">
              <v:path arrowok="t"/>
              <v:fill/>
            </v:shape>
            <v:shape style="position:absolute;left:1119;top:11961;width:14419;height:484" coordorigin="1119,11961" coordsize="14419,484" path="m8380,12436l8367,12434,8365,12435,8380,12436xe" filled="t" fillcolor="#363435" stroked="f">
              <v:path arrowok="t"/>
              <v:fill/>
            </v:shape>
            <v:shape style="position:absolute;left:1119;top:11961;width:14419;height:484" coordorigin="1119,11961" coordsize="14419,484" path="m8451,12414l8448,12414,8447,12414,8451,12414xe" filled="t" fillcolor="#363435" stroked="f">
              <v:path arrowok="t"/>
              <v:fill/>
            </v:shape>
            <v:shape style="position:absolute;left:1119;top:11961;width:14419;height:484" coordorigin="1119,11961" coordsize="14419,484" path="m8889,12434l8879,12437,8894,12437,8889,12434xe" filled="t" fillcolor="#363435" stroked="f">
              <v:path arrowok="t"/>
              <v:fill/>
            </v:shape>
            <v:shape style="position:absolute;left:1119;top:11961;width:14419;height:484" coordorigin="1119,11961" coordsize="14419,484" path="m9087,12433l9075,12433,9059,12434,9087,12433xe" filled="t" fillcolor="#363435" stroked="f">
              <v:path arrowok="t"/>
              <v:fill/>
            </v:shape>
            <v:shape style="position:absolute;left:1119;top:11961;width:14419;height:484" coordorigin="1119,11961" coordsize="14419,484" path="m9323,12433l9316,12433,9294,12433,9323,12433xe" filled="t" fillcolor="#363435" stroked="f">
              <v:path arrowok="t"/>
              <v:fill/>
            </v:shape>
            <v:shape style="position:absolute;left:1119;top:11961;width:14419;height:484" coordorigin="1119,11961" coordsize="14419,484" path="m9507,12407l9484,12407,9507,12407xe" filled="t" fillcolor="#363435" stroked="f">
              <v:path arrowok="t"/>
              <v:fill/>
            </v:shape>
            <v:shape style="position:absolute;left:1119;top:11961;width:14419;height:484" coordorigin="1119,11961" coordsize="14419,484" path="m9617,12442l9586,12439,9575,12442,9617,12442xe" filled="t" fillcolor="#363435" stroked="f">
              <v:path arrowok="t"/>
              <v:fill/>
            </v:shape>
            <v:shape style="position:absolute;left:1119;top:11961;width:14419;height:484" coordorigin="1119,11961" coordsize="14419,484" path="m10071,12398l10055,12399,10077,12399,10071,12398xe" filled="t" fillcolor="#363435" stroked="f">
              <v:path arrowok="t"/>
              <v:fill/>
            </v:shape>
            <v:shape style="position:absolute;left:1119;top:11961;width:14419;height:484" coordorigin="1119,11961" coordsize="14419,484" path="m10502,12394l10462,12396,10550,12395,10502,12394xe" filled="t" fillcolor="#363435" stroked="f">
              <v:path arrowok="t"/>
              <v:fill/>
            </v:shape>
            <v:shape style="position:absolute;left:1119;top:11961;width:14419;height:484" coordorigin="1119,11961" coordsize="14419,484" path="m10497,12442l10488,12441,10474,12442,10497,12442xe" filled="t" fillcolor="#363435" stroked="f">
              <v:path arrowok="t"/>
              <v:fill/>
            </v:shape>
            <v:shape style="position:absolute;left:1119;top:11961;width:14419;height:484" coordorigin="1119,11961" coordsize="14419,484" path="m10654,12399l10654,12406,10674,12406,10654,12399xe" filled="t" fillcolor="#363435" stroked="f">
              <v:path arrowok="t"/>
              <v:fill/>
            </v:shape>
            <v:shape style="position:absolute;left:1119;top:11961;width:14419;height:484" coordorigin="1119,11961" coordsize="14419,484" path="m10691,12439l10690,12440,10695,12440,10691,12439xe" filled="t" fillcolor="#363435" stroked="f">
              <v:path arrowok="t"/>
              <v:fill/>
            </v:shape>
            <v:shape style="position:absolute;left:1119;top:11961;width:14419;height:484" coordorigin="1119,11961" coordsize="14419,484" path="m10918,12429l10918,12429,10913,12430,10918,12429xe" filled="t" fillcolor="#363435" stroked="f">
              <v:path arrowok="t"/>
              <v:fill/>
            </v:shape>
            <v:shape style="position:absolute;left:1119;top:11961;width:14419;height:484" coordorigin="1119,11961" coordsize="14419,484" path="m11234,12405l11225,12405,11234,12405xe" filled="t" fillcolor="#363435" stroked="f">
              <v:path arrowok="t"/>
              <v:fill/>
            </v:shape>
            <v:shape style="position:absolute;left:1119;top:11961;width:14419;height:484" coordorigin="1119,11961" coordsize="14419,484" path="m11187,12403l11166,12403,11187,12403xe" filled="t" fillcolor="#363435" stroked="f">
              <v:path arrowok="t"/>
              <v:fill/>
            </v:shape>
            <v:shape style="position:absolute;left:1119;top:11961;width:14419;height:484" coordorigin="1119,11961" coordsize="14419,484" path="m11396,12442l11393,12441,11391,12443,11396,12442xe" filled="t" fillcolor="#363435" stroked="f">
              <v:path arrowok="t"/>
              <v:fill/>
            </v:shape>
            <v:shape style="position:absolute;left:1119;top:11961;width:14419;height:484" coordorigin="1119,11961" coordsize="14419,484" path="m11289,12406l11308,12413,11308,12406,11289,12406xe" filled="t" fillcolor="#363435" stroked="f">
              <v:path arrowok="t"/>
              <v:fill/>
            </v:shape>
            <v:shape style="position:absolute;left:1119;top:11961;width:14419;height:484" coordorigin="1119,11961" coordsize="14419,484" path="m11532,12442l11542,12440,11518,12440,11532,12442xe" filled="t" fillcolor="#363435" stroked="f">
              <v:path arrowok="t"/>
              <v:fill/>
            </v:shape>
            <v:shape style="position:absolute;left:1119;top:11961;width:14419;height:484" coordorigin="1119,11961" coordsize="14419,484" path="m12555,12437l12547,12435,12544,12437,12555,12437xe" filled="t" fillcolor="#363435" stroked="f">
              <v:path arrowok="t"/>
              <v:fill/>
            </v:shape>
            <v:shape style="position:absolute;left:1119;top:11961;width:14419;height:484" coordorigin="1119,11961" coordsize="14419,484" path="m12069,12439l12054,12439,12047,12439,12069,12439xe" filled="t" fillcolor="#363435" stroked="f">
              <v:path arrowok="t"/>
              <v:fill/>
            </v:shape>
            <v:shape style="position:absolute;left:1119;top:11961;width:14419;height:484" coordorigin="1119,11961" coordsize="14419,484" path="m11627,12438l11600,12435,11598,12438,11627,12438xe" filled="t" fillcolor="#363435" stroked="f">
              <v:path arrowok="t"/>
              <v:fill/>
            </v:shape>
            <v:shape style="position:absolute;left:1119;top:11961;width:14419;height:484" coordorigin="1119,11961" coordsize="14419,484" path="m11764,12412l11733,12412,11696,12412,11764,12412xe" filled="t" fillcolor="#363435" stroked="f">
              <v:path arrowok="t"/>
              <v:fill/>
            </v:shape>
            <v:shape style="position:absolute;left:1119;top:11961;width:14419;height:484" coordorigin="1119,11961" coordsize="14419,484" path="m11952,12002l12068,12001,12050,12001,11952,12002xe" filled="t" fillcolor="#363435" stroked="f">
              <v:path arrowok="t"/>
              <v:fill/>
            </v:shape>
            <v:shape style="position:absolute;left:1119;top:11961;width:14419;height:484" coordorigin="1119,11961" coordsize="14419,484" path="m12339,11974l12346,11974,12356,11974,12339,11974xe" filled="t" fillcolor="#363435" stroked="f">
              <v:path arrowok="t"/>
              <v:fill/>
            </v:shape>
            <v:shape style="position:absolute;left:1119;top:11961;width:14419;height:484" coordorigin="1119,11961" coordsize="14419,484" path="m12171,12414l12143,12397,12140,12414,12171,12414xe" filled="t" fillcolor="#363435" stroked="f">
              <v:path arrowok="t"/>
              <v:fill/>
            </v:shape>
            <v:shape style="position:absolute;left:1119;top:11961;width:14419;height:484" coordorigin="1119,11961" coordsize="14419,484" path="m11978,12399l11963,12399,11945,12399,11978,12399xe" filled="t" fillcolor="#363435" stroked="f">
              <v:path arrowok="t"/>
              <v:fill/>
            </v:shape>
            <v:shape style="position:absolute;left:1119;top:11961;width:14419;height:484" coordorigin="1119,11961" coordsize="14419,484" path="m11731,11977l11858,11975,11869,11975,11731,11977xe" filled="t" fillcolor="#363435" stroked="f">
              <v:path arrowok="t"/>
              <v:fill/>
            </v:shape>
            <v:shape style="position:absolute;left:1119;top:11961;width:14419;height:484" coordorigin="1119,11961" coordsize="14419,484" path="m11224,12438l11222,12437,11219,12438,11224,12438xe" filled="t" fillcolor="#363435" stroked="f">
              <v:path arrowok="t"/>
              <v:fill/>
            </v:shape>
            <v:shape style="position:absolute;left:1119;top:11961;width:14419;height:484" coordorigin="1119,11961" coordsize="14419,484" path="m11274,12407l11132,12408,11126,12408,11274,12407xe" filled="t" fillcolor="#363435" stroked="f">
              <v:path arrowok="t"/>
              <v:fill/>
            </v:shape>
            <v:shape style="position:absolute;left:1119;top:11961;width:14419;height:484" coordorigin="1119,11961" coordsize="14419,484" path="m9698,12408l9718,12397,9696,12397,9698,12408xe" filled="t" fillcolor="#363435" stroked="f">
              <v:path arrowok="t"/>
              <v:fill/>
            </v:shape>
            <v:shape style="position:absolute;left:1119;top:11961;width:14419;height:484" coordorigin="1119,11961" coordsize="14419,484" path="m10910,12397l10904,12397,10909,12398,10910,12397xe" filled="t" fillcolor="#363435" stroked="f">
              <v:path arrowok="t"/>
              <v:fill/>
            </v:shape>
            <v:shape style="position:absolute;left:1119;top:11961;width:14419;height:484" coordorigin="1119,11961" coordsize="14419,484" path="m11036,12420l11063,12421,11071,12420,11036,12420xe" filled="t" fillcolor="#363435" stroked="f">
              <v:path arrowok="t"/>
              <v:fill/>
            </v:shape>
            <v:shape style="position:absolute;left:1119;top:11961;width:14419;height:484" coordorigin="1119,11961" coordsize="14419,484" path="m9973,12436l9963,12417,9956,12436,9973,12436xe" filled="t" fillcolor="#363435" stroked="f">
              <v:path arrowok="t"/>
              <v:fill/>
            </v:shape>
            <v:shape style="position:absolute;left:1119;top:11961;width:14419;height:484" coordorigin="1119,11961" coordsize="14419,484" path="m8804,12435l8801,12434,8787,12434,8804,12435xe" filled="t" fillcolor="#363435" stroked="f">
              <v:path arrowok="t"/>
              <v:fill/>
            </v:shape>
            <v:shape style="position:absolute;left:1119;top:11961;width:14419;height:484" coordorigin="1119,11961" coordsize="14419,484" path="m9219,12438l9228,12439,9226,12439,9219,12438xe" filled="t" fillcolor="#363435" stroked="f">
              <v:path arrowok="t"/>
              <v:fill/>
            </v:shape>
            <v:shape style="position:absolute;left:1119;top:11961;width:14419;height:484" coordorigin="1119,11961" coordsize="14419,484" path="m9778,12438l9745,12442,9783,12438,9778,12438xe" filled="t" fillcolor="#363435" stroked="f">
              <v:path arrowok="t"/>
              <v:fill/>
            </v:shape>
            <v:shape style="position:absolute;left:1119;top:11961;width:14419;height:484" coordorigin="1119,11961" coordsize="14419,484" path="m9258,12396l9255,12410,9264,12410,9258,12396xe" filled="t" fillcolor="#363435" stroked="f">
              <v:path arrowok="t"/>
              <v:fill/>
            </v:shape>
            <v:shape style="position:absolute;left:1119;top:11961;width:14419;height:484" coordorigin="1119,11961" coordsize="14419,484" path="m9213,12421l9335,12420,9368,12419,9213,12421xe" filled="t" fillcolor="#363435" stroked="f">
              <v:path arrowok="t"/>
              <v:fill/>
            </v:shape>
            <v:shape style="position:absolute;left:1119;top:11961;width:14419;height:484" coordorigin="1119,11961" coordsize="14419,484" path="m8662,12397l8647,12414,8672,12414,8662,12397xe" filled="t" fillcolor="#363435" stroked="f">
              <v:path arrowok="t"/>
              <v:fill/>
            </v:shape>
            <v:shape style="position:absolute;left:1119;top:11961;width:14419;height:484" coordorigin="1119,11961" coordsize="14419,484" path="m8836,12411l8832,12412,8836,12412,8836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11270,11999l11268,11999,11265,11999,11270,11999xe" filled="t" fillcolor="#363435" stroked="f">
              <v:path arrowok="t"/>
              <v:fill/>
            </v:shape>
            <v:shape style="position:absolute;left:1119;top:11961;width:14419;height:484" coordorigin="1119,11961" coordsize="14419,484" path="m8166,12413l8188,12402,8155,12402,8166,12413xe" filled="t" fillcolor="#363435" stroked="f">
              <v:path arrowok="t"/>
              <v:fill/>
            </v:shape>
            <v:shape style="position:absolute;left:1119;top:11961;width:14419;height:484" coordorigin="1119,11961" coordsize="14419,484" path="m7763,11980l7777,11999,7770,11981,7763,11980xe" filled="t" fillcolor="#363435" stroked="f">
              <v:path arrowok="t"/>
              <v:fill/>
            </v:shape>
            <v:shape style="position:absolute;left:1119;top:11961;width:14419;height:484" coordorigin="1119,11961" coordsize="14419,484" path="m8095,12432l8078,12417,8071,12432,8095,12432xe" filled="t" fillcolor="#363435" stroked="f">
              <v:path arrowok="t"/>
              <v:fill/>
            </v:shape>
            <v:shape style="position:absolute;left:1119;top:11961;width:14419;height:484" coordorigin="1119,11961" coordsize="14419,484" path="m8062,12436l8077,12435,8058,12435,8062,12436xe" filled="t" fillcolor="#363435" stroked="f">
              <v:path arrowok="t"/>
              <v:fill/>
            </v:shape>
            <v:shape style="position:absolute;left:1119;top:11961;width:14419;height:484" coordorigin="1119,11961" coordsize="14419,484" path="m7988,11979l7985,11978,7960,11979,7988,11979xe" filled="t" fillcolor="#363435" stroked="f">
              <v:path arrowok="t"/>
              <v:fill/>
            </v:shape>
            <v:shape style="position:absolute;left:1119;top:11961;width:14419;height:484" coordorigin="1119,11961" coordsize="14419,484" path="m7767,12404l7750,12404,7772,12404,7767,12404xe" filled="t" fillcolor="#363435" stroked="f">
              <v:path arrowok="t"/>
              <v:fill/>
            </v:shape>
            <v:shape style="position:absolute;left:1119;top:11961;width:14419;height:484" coordorigin="1119,11961" coordsize="14419,484" path="m7791,12401l7786,12400,7786,12401,7791,12401xe" filled="t" fillcolor="#363435" stroked="f">
              <v:path arrowok="t"/>
              <v:fill/>
            </v:shape>
            <v:shape style="position:absolute;left:1119;top:11961;width:14419;height:484" coordorigin="1119,11961" coordsize="14419,484" path="m8128,12395l8136,12396,8161,12395,8128,12395xe" filled="t" fillcolor="#363435" stroked="f">
              <v:path arrowok="t"/>
              <v:fill/>
            </v:shape>
            <v:shape style="position:absolute;left:1119;top:11961;width:14419;height:484" coordorigin="1119,11961" coordsize="14419,484" path="m6758,11982l6760,11997,6785,11982,6758,11982xe" filled="t" fillcolor="#363435" stroked="f">
              <v:path arrowok="t"/>
              <v:fill/>
            </v:shape>
            <v:shape style="position:absolute;left:1119;top:11961;width:14419;height:484" coordorigin="1119,11961" coordsize="14419,484" path="m13070,11997l13061,11997,13070,11997xe" filled="t" fillcolor="#363435" stroked="f">
              <v:path arrowok="t"/>
              <v:fill/>
            </v:shape>
            <v:shape style="position:absolute;left:1119;top:11961;width:14419;height:484" coordorigin="1119,11961" coordsize="14419,484" path="m13118,12429l13113,12427,13111,12430,13118,12429xe" filled="t" fillcolor="#363435" stroked="f">
              <v:path arrowok="t"/>
              <v:fill/>
            </v:shape>
            <v:shape style="position:absolute;left:1119;top:11961;width:14419;height:484" coordorigin="1119,11961" coordsize="14419,484" path="m13335,12442l13318,12440,13334,12443,13335,12442xe" filled="t" fillcolor="#363435" stroked="f">
              <v:path arrowok="t"/>
              <v:fill/>
            </v:shape>
            <v:shape style="position:absolute;left:1119;top:11961;width:14419;height:484" coordorigin="1119,11961" coordsize="14419,484" path="m12818,12411l12822,12406,12801,12407,12818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14030,11974l14022,11975,14033,11975,14030,11974xe" filled="t" fillcolor="#363435" stroked="f">
              <v:path arrowok="t"/>
              <v:fill/>
            </v:shape>
            <v:shape style="position:absolute;left:1119;top:11961;width:14419;height:484" coordorigin="1119,11961" coordsize="14419,484" path="m13897,11994l13892,11994,13870,11994,13897,11994xe" filled="t" fillcolor="#363435" stroked="f">
              <v:path arrowok="t"/>
              <v:fill/>
            </v:shape>
            <v:shape style="position:absolute;left:1119;top:11961;width:14419;height:484" coordorigin="1119,11961" coordsize="14419,484" path="m13353,11962l13347,11962,13353,11962xe" filled="t" fillcolor="#363435" stroked="f">
              <v:path arrowok="t"/>
              <v:fill/>
            </v:shape>
            <v:shape style="position:absolute;left:1119;top:11961;width:14419;height:484" coordorigin="1119,11961" coordsize="14419,484" path="m13171,11977l13164,11997,13184,11997,13171,11977xe" filled="t" fillcolor="#363435" stroked="f">
              <v:path arrowok="t"/>
              <v:fill/>
            </v:shape>
            <v:shape style="position:absolute;left:1119;top:11961;width:14419;height:484" coordorigin="1119,11961" coordsize="14419,484" path="m13325,12415l13310,12414,13308,12415,13325,12415xe" filled="t" fillcolor="#363435" stroked="f">
              <v:path arrowok="t"/>
              <v:fill/>
            </v:shape>
            <v:shape style="position:absolute;left:1119;top:11961;width:14419;height:484" coordorigin="1119,11961" coordsize="14419,484" path="m15057,11969l15024,11971,15010,11971,14995,11973,14993,11973,15010,11971,14990,11971,14972,11971,14953,11971,14957,12006,14971,12006,14986,12005,14989,11973,15004,12005,15047,12005,15104,12005,15080,11969,15057,11969xe" filled="t" fillcolor="#363435" stroked="f">
              <v:path arrowok="t"/>
              <v:fill/>
            </v:shape>
            <v:shape style="position:absolute;left:1119;top:11961;width:14419;height:484" coordorigin="1119,11961" coordsize="14419,484" path="m12724,11962l12738,11962,12775,11962,12692,11961,12657,11961,12627,11970,12671,11970,12711,11970,12751,11971,12791,11971,12833,11971,12880,11971,12932,11972,12961,11972,12992,11972,12999,11972,13007,11972,13008,11972,12992,11971,12943,11971,12903,11971,12897,11965,12841,11965,12833,11965,12814,11965,12802,11964,12789,11964,12776,11964,12763,11964,12751,11963,12741,11963,12732,11963,12726,11963,12724,11962xe" filled="t" fillcolor="#363435" stroked="f">
              <v:path arrowok="t"/>
              <v:fill/>
            </v:shape>
            <v:shape style="position:absolute;left:1119;top:11961;width:14419;height:484" coordorigin="1119,11961" coordsize="14419,484" path="m12562,12407l12540,12407,12520,12407,12503,12428,12514,12428,12521,12426,12552,12426,12567,12427,12583,12427,12600,12427,12618,12428,12636,12428,12656,12428,12677,12428,12698,12429,12721,12429,12746,12429,12771,12429,12798,12430,12826,12430,12887,12430,12919,12430,12929,12413,13083,12412,13076,12412,13059,12411,13041,12411,12895,12411,12818,12411,12801,12407,12775,12407,12744,12408,12716,12406,12562,12407xe" filled="t" fillcolor="#363435" stroked="f">
              <v:path arrowok="t"/>
              <v:fill/>
            </v:shape>
            <v:shape style="position:absolute;left:1119;top:11961;width:14419;height:484" coordorigin="1119,11961" coordsize="14419,484" path="m12990,12415l13001,12414,13030,12414,12929,12413,12919,12430,12989,12431,13026,12431,13007,12417,13006,12417,12993,12416,12990,12415xe" filled="t" fillcolor="#363435" stroked="f">
              <v:path arrowok="t"/>
              <v:fill/>
            </v:shape>
            <v:shape style="position:absolute;left:1119;top:11961;width:14419;height:484" coordorigin="1119,11961" coordsize="14419,484" path="m11860,11999l11915,12000,11974,12000,12100,12000,12134,12000,12110,11999,12141,11999,12171,11998,12223,11998,12346,11998,12380,11999,12396,11999,12412,11999,12428,12000,12445,12000,12461,12000,12478,12000,12514,12001,12518,12001,12528,12001,12593,12001,12655,12001,12685,12000,12720,12000,12740,12000,12761,12000,12783,11999,12806,11999,12830,11999,12854,11999,12878,11998,12901,11998,12925,11998,12947,11998,12969,11997,12989,11997,13008,11997,13041,11997,13078,11997,13068,11997,13164,11997,13171,11977,13152,11976,13146,11976,13148,11976,13155,11975,13163,11975,13169,11975,13133,11975,13064,11974,12965,11975,12933,11975,12901,11975,12870,11975,12838,11976,12806,11976,12775,11976,12742,11977,12710,11977,12676,11977,12608,11977,12497,11977,12496,11977,12491,11977,12480,11976,12466,11976,12448,11976,12429,11976,12409,11975,12373,11975,12349,11975,12344,11975,12346,11974,12339,11974,12223,11974,12183,11975,12164,11975,12146,11975,12128,11976,12110,11976,12093,11976,12076,11976,12058,11977,12041,11977,12023,11977,12022,11977,12014,11977,11988,11976,11934,11976,11869,11976,11854,11976,11853,11975,11858,11975,11731,11977,11736,11999,11807,11999,11860,11999xe" filled="t" fillcolor="#363435" stroked="f">
              <v:path arrowok="t"/>
              <v:fill/>
            </v:shape>
            <v:shape style="position:absolute;left:1119;top:11961;width:14419;height:484" coordorigin="1119,11961" coordsize="14419,484" path="m13286,11964l13323,11964,13320,11964,13300,11963,13280,11963,13261,11963,13242,11963,13223,11962,13204,11962,13184,11962,13164,11962,13121,11961,13048,11961,13098,11964,13051,11964,12987,11965,12941,11965,12897,11965,12903,11971,12963,11971,12980,11970,12996,11970,13011,11970,13026,11970,13042,11969,13130,11969,13160,11970,13189,11970,13180,11969,13168,11968,13153,11968,13133,11968,13084,11968,13055,11968,13389,11968,13266,11965,13394,11965,13286,11964xe" filled="t" fillcolor="#363435" stroked="f">
              <v:path arrowok="t"/>
              <v:fill/>
            </v:shape>
            <v:shape style="position:absolute;left:1119;top:11961;width:14419;height:484" coordorigin="1119,11961" coordsize="14419,484" path="m13279,12412l13264,12412,13253,12412,13246,12412,13244,12413,13249,12413,13256,12414,13266,12414,13278,12414,13292,12414,13308,12415,13310,12414,13328,12413,13337,12413,13338,12413,13334,12412,13333,12411,13298,12412,13279,12412xe" filled="t" fillcolor="#363435" stroked="f">
              <v:path arrowok="t"/>
              <v:fill/>
            </v:shape>
            <v:shape style="position:absolute;left:1119;top:11961;width:14419;height:484" coordorigin="1119,11961" coordsize="14419,484" path="m12776,12398l12987,12399,13038,12399,13089,12399,13146,12400,13295,12399,13343,12399,13349,12396,13448,12395,13354,12395,13245,12395,13184,12395,13143,12396,13104,12396,13065,12396,13026,12397,13030,12394,13015,12395,13001,12396,12984,12396,12964,12396,12942,12397,12918,12397,12892,12397,12866,12397,12839,12398,12786,12398,12738,12398,12697,12399,12669,12399,12726,12399,12776,12398xe" filled="t" fillcolor="#363435" stroked="f">
              <v:path arrowok="t"/>
              <v:fill/>
            </v:shape>
            <v:shape style="position:absolute;left:1119;top:11961;width:14419;height:484" coordorigin="1119,11961" coordsize="14419,484" path="m13219,11977l13171,11977,13184,11997,13224,11998,13201,11998,13225,11998,13344,11998,13364,11998,13425,11997,13395,11997,13396,11997,13400,11997,13407,11996,13416,11996,13429,11995,13443,11995,13460,11995,13449,11976,13449,11976,13436,11976,13400,11976,13304,11977,13219,11977xe" filled="t" fillcolor="#363435" stroked="f">
              <v:path arrowok="t"/>
              <v:fill/>
            </v:shape>
            <v:shape style="position:absolute;left:1119;top:11961;width:14419;height:484" coordorigin="1119,11961" coordsize="14419,484" path="m13565,12415l13408,12414,13366,12414,13327,12414,13310,12414,13325,12415,13362,12415,13177,12417,13195,12417,13126,12417,13113,12427,13157,12428,13197,12428,13237,12428,13276,12429,13271,12429,13255,12429,13239,12430,13223,12430,13205,12430,13184,12431,13159,12431,13130,12431,13544,12432,13512,12433,13676,12431,13515,12431,13499,12431,13486,12431,13476,12430,13471,12430,13471,12429,13476,12429,13503,12429,13554,12429,13602,12428,13588,12414,13565,12415xe" filled="t" fillcolor="#363435" stroked="f">
              <v:path arrowok="t"/>
              <v:fill/>
            </v:shape>
            <v:shape style="position:absolute;left:1119;top:11961;width:14419;height:484" coordorigin="1119,11961" coordsize="14419,484" path="m13491,11992l13534,11991,13528,11974,13513,11975,13498,11975,13482,11975,13466,11975,13449,11976,13460,11995,13479,11994,13500,11994,13522,11994,13547,11994,13600,11993,13719,11993,13655,11993,13583,11993,13524,11992,13491,11992xe" filled="t" fillcolor="#363435" stroked="f">
              <v:path arrowok="t"/>
              <v:fill/>
            </v:shape>
            <v:shape style="position:absolute;left:1119;top:11961;width:14419;height:484" coordorigin="1119,11961" coordsize="14419,484" path="m13430,11962l13392,11962,13351,11962,13493,11963,13498,11963,13495,11963,13465,11964,13473,11964,13620,11964,13689,11965,13755,11965,13786,11965,13816,11965,13844,11966,13870,11966,13894,11966,13917,11967,13937,11967,13915,11993,13941,11993,13949,11967,13915,11966,13882,11966,13851,11966,13820,11965,13791,11965,13763,11964,13735,11964,13708,11964,13680,11963,13652,11963,13624,11963,13595,11962,13565,11962,13501,11962,13430,11962xe" filled="t" fillcolor="#363435" stroked="f">
              <v:path arrowok="t"/>
              <v:fill/>
            </v:shape>
            <v:shape style="position:absolute;left:1119;top:11961;width:14419;height:484" coordorigin="1119,11961" coordsize="14419,484" path="m13170,12439l13183,12440,13052,12440,13017,12439,12980,12439,12960,12439,12968,12439,12989,12439,13010,12440,13023,12440,13021,12441,13000,12441,13016,12444,13214,12444,13423,12444,13613,12443,13593,12445,13670,12445,13737,12445,13689,12442,13686,12441,13598,12441,13452,12442,13415,12442,13395,12442,13375,12443,13353,12443,13334,12443,13318,12440,13292,12440,13150,12438,13119,12438,13118,12439,13134,12439,13158,12439,13170,12439xe" filled="t" fillcolor="#363435" stroked="f">
              <v:path arrowok="t"/>
              <v:fill/>
            </v:shape>
            <v:shape style="position:absolute;left:1119;top:11961;width:14419;height:484" coordorigin="1119,11961" coordsize="14419,484" path="m13502,11997l13505,11998,13514,11999,13675,11999,13728,11999,13716,11998,13697,11998,13685,11997,13679,11997,13679,11997,13691,11996,13718,11996,13775,11996,13836,11996,13887,11995,13906,11995,13910,11995,13747,11994,13748,11995,13735,11995,13708,11995,13671,11995,13629,11996,13586,11996,13548,11996,13531,11996,13518,11997,13508,11997,13502,11997xe" filled="t" fillcolor="#363435" stroked="f">
              <v:path arrowok="t"/>
              <v:fill/>
            </v:shape>
            <v:shape style="position:absolute;left:1119;top:11961;width:14419;height:484" coordorigin="1119,11961" coordsize="14419,484" path="m13404,12411l13459,12411,13463,12411,13470,12412,13475,12413,13479,12413,13486,12413,13506,12414,13540,12413,13563,12413,13591,12413,13598,12413,13600,12414,13596,12414,13588,12414,13602,12428,13834,12428,13856,12428,13878,12428,13900,12427,13924,12427,13924,12428,13931,12429,13940,12431,13946,12432,13943,12433,13924,12434,13913,12433,13918,12439,14068,12439,14181,12439,14179,12440,14173,12440,14171,12441,14205,12441,14205,12412,14183,12412,14161,12412,14139,12411,14117,12411,14118,12411,14127,12410,14145,12410,14194,12410,14217,12410,14173,12409,14106,12409,14011,12409,13980,12410,14039,12410,14065,12410,14072,12410,14078,12412,14084,12413,14000,12413,13909,12413,13828,12414,13739,12413,13717,12413,13696,12413,13677,12413,13659,12412,13644,12412,13631,12412,13620,12411,13612,12411,13607,12411,13607,12410,13613,12410,13622,12410,13636,12409,13603,12410,13543,12410,13463,12410,13443,12410,13422,12410,13402,12411,13382,12411,13404,12411xe" filled="t" fillcolor="#363435" stroked="f">
              <v:path arrowok="t"/>
              <v:fill/>
            </v:shape>
            <v:shape style="position:absolute;left:1119;top:11961;width:14419;height:484" coordorigin="1119,11961" coordsize="14419,484" path="m14134,12408l14165,12408,14084,12406,14113,12406,14103,12396,14031,12396,14014,12408,14043,12408,14134,12408xe" filled="t" fillcolor="#363435" stroked="f">
              <v:path arrowok="t"/>
              <v:fill/>
            </v:shape>
            <v:shape style="position:absolute;left:1119;top:11961;width:14419;height:484" coordorigin="1119,11961" coordsize="14419,484" path="m14014,11993l13955,11993,13955,11994,14111,11994,14101,11976,14049,11976,14036,11976,14043,11993,14069,11993,14014,11993xe" filled="t" fillcolor="#363435" stroked="f">
              <v:path arrowok="t"/>
              <v:fill/>
            </v:shape>
            <v:shape style="position:absolute;left:2492;top:12419;width:143;height:2" coordorigin="2492,12419" coordsize="143,2" path="m2494,12421l2502,12421,2531,12421,2605,12420,2630,12420,2635,12420,2634,12420,2625,12419,2623,12419,2605,12419,2562,12420,2520,12420,2503,12420,2492,12421,2494,12421xe" filled="t" fillcolor="#363435" stroked="f">
              <v:path arrowok="t"/>
              <v:fill/>
            </v:shape>
            <v:shape style="position:absolute;left:2441;top:12418;width:135;height:1" coordorigin="2441,12418" coordsize="135,1" path="m2576,12418l2493,12418,2487,12418,2476,12418,2447,12419,2576,12418xe" filled="t" fillcolor="#363435" stroked="f">
              <v:path arrowok="t"/>
              <v:fill/>
            </v:shape>
            <v:shape style="position:absolute;left:2441;top:12418;width:135;height:1" coordorigin="2441,12418" coordsize="135,1" path="m2447,12419l2441,12419,2447,12419xe" filled="t" fillcolor="#363435" stroked="f">
              <v:path arrowok="t"/>
              <v:fill/>
            </v:shape>
            <v:shape style="position:absolute;left:1936;top:12403;width:425;height:5" coordorigin="1936,12403" coordsize="425,5" path="m1962,12407l1996,12407,2036,12407,2081,12408,2153,12408,2259,12408,2299,12408,2330,12407,2350,12407,2356,12406,2338,12406,2320,12407,2304,12407,2287,12407,2270,12407,2233,12408,2165,12408,2134,12408,2129,12407,2130,12407,2147,12406,2161,12406,2198,12405,2241,12405,2286,12405,2307,12404,2326,12404,2343,12404,2356,12403,2361,12403,2234,12403,2213,12403,2192,12403,2173,12404,2154,12404,2135,12404,2117,12405,2099,12405,2081,12405,2063,12405,2044,12406,2024,12406,1983,12406,1936,12406,1948,12407,1962,12407xe" filled="t" fillcolor="#363435" stroked="f">
              <v:path arrowok="t"/>
              <v:fill/>
            </v:shape>
            <v:shape style="position:absolute;left:2334;top:12401;width:122;height:1" coordorigin="2334,12401" coordsize="122,1" path="m2445,12401l2334,12402,2345,12402,2456,12401,2445,12401xe" filled="t" fillcolor="#363435" stroked="f">
              <v:path arrowok="t"/>
              <v:fill/>
            </v:shape>
            <v:shape style="position:absolute;left:4851;top:12436;width:116;height:1" coordorigin="4851,12436" coordsize="116,1" path="m4851,12437l4860,12437,4901,12437,4925,12437,4950,12437,4967,12436,4869,12437,4851,12437xe" filled="t" fillcolor="#363435" stroked="f">
              <v:path arrowok="t"/>
              <v:fill/>
            </v:shape>
            <v:shape style="position:absolute;left:3909;top:11971;width:249;height:0" coordorigin="3909,11971" coordsize="249,0" path="m4158,11971l4018,11971,3909,11971,4158,11971xe" filled="t" fillcolor="#363435" stroked="f">
              <v:path arrowok="t"/>
              <v:fill/>
            </v:shape>
            <v:shape style="position:absolute;left:7662;top:12428;width:0;height:0" coordorigin="7662,12428" coordsize="0,0" path="m7662,12428l7662,12428e" filled="f" stroked="t" strokeweight="0.1pt" strokecolor="#363435">
              <v:path arrowok="t"/>
            </v:shape>
            <v:shape style="position:absolute;left:7514;top:12434;width:211;height:5" coordorigin="7514,12434" coordsize="211,5" path="m7529,12436l7514,12436,7582,12439,7578,12438,7580,12438,7587,12437,7599,12437,7614,12437,7631,12436,7650,12436,7668,12436,7686,12436,7702,12435,7715,12435,7724,12435,7724,12434,7683,12434,7654,12435,7635,12435,7621,12435,7611,12435,7599,12436,7584,12436,7529,12436xe" filled="t" fillcolor="#363435" stroked="f">
              <v:path arrowok="t"/>
              <v:fill/>
            </v:shape>
            <v:shape style="position:absolute;left:6551;top:12397;width:69;height:1" coordorigin="6551,12397" coordsize="69,1" path="m6551,12398l6620,12397,6564,12397,6551,12398xe" filled="t" fillcolor="#363435" stroked="f">
              <v:path arrowok="t"/>
              <v:fill/>
            </v:shape>
            <v:shape style="position:absolute;left:8594;top:12436;width:114;height:1" coordorigin="8594,12436" coordsize="114,1" path="m8619,12436l8594,12437,8708,12438,8619,12436xe" filled="t" fillcolor="#363435" stroked="f">
              <v:path arrowok="t"/>
              <v:fill/>
            </v:shape>
            <v:shape style="position:absolute;left:8569;top:12437;width:25;height:1" coordorigin="8569,12437" coordsize="25,1" path="m8569,12438l8594,12437e" filled="t" fillcolor="#363435" stroked="f">
              <v:path arrowok="t"/>
              <v:fill/>
            </v:shape>
            <v:shape style="position:absolute;left:6486;top:12392;width:153;height:1" coordorigin="6486,12392" coordsize="153,1" path="m6640,12393l6537,12392,6486,12394,6640,12393xe" filled="t" fillcolor="#363435" stroked="f">
              <v:path arrowok="t"/>
              <v:fill/>
            </v:shape>
            <v:shape style="position:absolute;left:7453;top:12406;width:104;height:1" coordorigin="7453,12406" coordsize="104,1" path="m7545,12406l7453,12407,7557,12407,7554,12406,7545,12406xe" filled="t" fillcolor="#363435" stroked="f">
              <v:path arrowok="t"/>
              <v:fill/>
            </v:shape>
            <v:shape style="position:absolute;left:9305;top:12436;width:123;height:1" coordorigin="9305,12436" coordsize="123,1" path="m9316,12438l9427,12437,9416,12436,9305,12437,9316,12438xe" filled="t" fillcolor="#363435" stroked="f">
              <v:path arrowok="t"/>
              <v:fill/>
            </v:shape>
            <v:shape style="position:absolute;left:8240;top:12397;width:114;height:2" coordorigin="8240,12397" coordsize="114,2" path="m8246,12398l8240,12398,8243,12398,8249,12399,8255,12399,8256,12399,8280,12398,8343,12398,8354,12398,8344,12398,8332,12397,8315,12397,8260,12397,8246,12398xe" filled="t" fillcolor="#363435" stroked="f">
              <v:path arrowok="t"/>
              <v:fill/>
            </v:shape>
            <v:shape style="position:absolute;left:8240;top:12397;width:114;height:2" coordorigin="8240,12397" coordsize="114,2" path="m8255,12399l8263,12399,8256,12399,8255,12399xe" filled="t" fillcolor="#363435" stroked="f">
              <v:path arrowok="t"/>
              <v:fill/>
            </v:shape>
            <v:shape style="position:absolute;left:9609;top:12412;width:46;height:0" coordorigin="9609,12412" coordsize="46,0" path="m9633,12412l9609,12412,9649,12412,9655,12412,9633,12412xe" filled="t" fillcolor="#363435" stroked="f">
              <v:path arrowok="t"/>
              <v:fill/>
            </v:shape>
            <v:shape style="position:absolute;left:9479;top:12412;width:131;height:1" coordorigin="9479,12412" coordsize="131,1" path="m9504,12412l9479,12412,9504,12412,9544,12412,9598,12412,9609,12412,9544,12412,9504,12412xe" filled="t" fillcolor="#363435" stroked="f">
              <v:path arrowok="t"/>
              <v:fill/>
            </v:shape>
            <v:shape style="position:absolute;left:10027;top:12411;width:140;height:2" coordorigin="10027,12411" coordsize="140,2" path="m10147,12411l10131,12411,10113,12411,10105,12411,10071,12412,10060,12412,10056,12413,10046,12413,10037,12413,10027,12413,10041,12413,10054,12413,10065,12413,10159,12412,10167,12412,10166,12412,10122,12412,10141,12411,10147,12411xe" filled="t" fillcolor="#363435" stroked="f">
              <v:path arrowok="t"/>
              <v:fill/>
            </v:shape>
            <v:shape style="position:absolute;left:11815;top:12441;width:420;height:3" coordorigin="11815,12441" coordsize="420,3" path="m12127,12443l12234,12443,12155,12443,12099,12443,12078,12442,12062,12442,12050,12442,12042,12442,12038,12441,12038,12441,11941,12441,11926,12441,11913,12442,11901,12442,11891,12442,11880,12442,11869,12443,11857,12443,11843,12443,11815,12443,12127,12443xe" filled="t" fillcolor="#363435" stroked="f">
              <v:path arrowok="t"/>
              <v:fill/>
            </v:shape>
            <v:shape style="position:absolute;left:11754;top:12443;width:61;height:0" coordorigin="11754,12443" coordsize="61,0" path="m11815,12443l11810,12443,11815,12443xe" filled="t" fillcolor="#363435" stroked="f">
              <v:path arrowok="t"/>
              <v:fill/>
            </v:shape>
            <v:shape style="position:absolute;left:11754;top:12443;width:61;height:0" coordorigin="11754,12443" coordsize="61,0" path="m11755,12444l11810,12443,11754,12444,11755,12444xe" filled="t" fillcolor="#363435" stroked="f">
              <v:path arrowok="t"/>
              <v:fill/>
            </v:shape>
            <v:shape style="position:absolute;left:9515;top:12393;width:101;height:2" coordorigin="9515,12393" coordsize="101,2" path="m9515,12396l9616,12393,9579,12394,9515,12396xe" filled="t" fillcolor="#363435" stroked="f">
              <v:path arrowok="t"/>
              <v:fill/>
            </v:shape>
            <v:shape style="position:absolute;left:12375;top:12444;width:105;height:1" coordorigin="12375,12444" coordsize="105,1" path="m12476,12444l12435,12444,12392,12444,12375,12444,12376,12444,12386,12444,12480,12444,12476,12444xe" filled="t" fillcolor="#363435" stroked="f">
              <v:path arrowok="t"/>
              <v:fill/>
            </v:shape>
            <v:shape style="position:absolute;left:11685;top:12415;width:163;height:1" coordorigin="11685,12415" coordsize="163,1" path="m11707,12415l11728,12415,11748,12416,11768,12416,11788,12416,11826,12416,11845,12416,11848,12415,11838,12415,11802,12415,11685,12415,11707,12415xe" filled="t" fillcolor="#363435" stroked="f">
              <v:path arrowok="t"/>
              <v:fill/>
            </v:shape>
            <v:shape style="position:absolute;left:12842;top:12436;width:101;height:2" coordorigin="12842,12436" coordsize="101,2" path="m12923,12438l12903,12438,12888,12437,12881,12436,12886,12436,12876,12436,12866,12436,12857,12436,12849,12437,12842,12437,12842,12438,12863,12438,12943,12438,12923,12438xe" filled="t" fillcolor="#363435" stroked="f">
              <v:path arrowok="t"/>
              <v:fill/>
            </v:shape>
            <v:shape style="position:absolute;left:12011;top:12415;width:135;height:1" coordorigin="12011,12415" coordsize="135,1" path="m12146,12416l12122,12415,12011,12416,12146,12416xe" filled="t" fillcolor="#363435" stroked="f">
              <v:path arrowok="t"/>
              <v:fill/>
            </v:shape>
            <v:shape style="position:absolute;left:11719;top:12394;width:196;height:6" coordorigin="11719,12394" coordsize="196,6" path="m11769,12400l11821,12400,11855,12400,11851,12399,11846,12399,11842,12399,11838,12398,11839,12398,11853,12398,11915,12398,11880,12397,11848,12397,11821,12397,11797,12396,11778,12396,11764,12395,11754,12395,11748,12395,11748,12394,11733,12394,11723,12395,11719,12395,11723,12396,11730,12396,11740,12396,11750,12396,11762,12397,11774,12397,11785,12397,11794,12398,11802,12398,11807,12398,11804,12399,11795,12399,11781,12399,11760,12400,11731,12400,11769,12400xe" filled="t" fillcolor="#363435" stroked="f">
              <v:path arrowok="t"/>
              <v:fill/>
            </v:shape>
            <v:shape style="position:absolute;left:11915;top:12398;width:57;height:0" coordorigin="11915,12398" coordsize="57,0" path="m11950,12398l11915,12398,11972,12398,11950,12398xe" filled="t" fillcolor="#363435" stroked="f">
              <v:path arrowok="t"/>
              <v:fill/>
            </v:shape>
            <v:shape style="position:absolute;left:13636;top:12409;width:42;height:1" coordorigin="13636,12409" coordsize="42,1" path="m13678,12409l13656,12409,13638,12409,13636,12409,13656,12409,13676,12409,13678,12409xe" filled="t" fillcolor="#363435" stroked="f">
              <v:path arrowok="t"/>
              <v:fill/>
            </v:shape>
            <v:shape style="position:absolute;left:12383;top:12395;width:422;height:4" coordorigin="12383,12395" coordsize="422,4" path="m12571,12396l12383,12399,12403,12399,12426,12398,12451,12398,12505,12398,12562,12397,12620,12397,12675,12397,12724,12397,12746,12396,12765,12396,12780,12396,12792,12396,12805,12395,12804,12395,12604,12395,12567,12395,12552,12395,12538,12396,12529,12396,12571,12396xe" filled="t" fillcolor="#363435" stroked="f">
              <v:path arrowok="t"/>
              <v:fill/>
            </v:shape>
            <v:shape style="position:absolute;left:14645;top:12443;width:101;height:1" coordorigin="14645,12443" coordsize="101,1" path="m14738,12444l14744,12443,14726,12443,14645,12444,14746,12445,14738,12444xe" filled="t" fillcolor="#363435" stroked="f">
              <v:path arrowok="t"/>
              <v:fill/>
            </v:shape>
            <v:shape style="position:absolute;left:14746;top:12445;width:20;height:0" coordorigin="14746,12445" coordsize="20,0" path="m14766,12445l14746,12445,14766,12445xe" filled="t" fillcolor="#363435" stroked="f">
              <v:path arrowok="t"/>
              <v:fill/>
            </v:shape>
            <v:shape style="position:absolute;left:13159;top:12410;width:165;height:1" coordorigin="13159,12410" coordsize="165,1" path="m13170,12410l13212,12411,13307,12411,13319,12410,13324,12410,13183,12410,13159,12410,13170,12410xe" filled="t" fillcolor="#363435" stroked="f">
              <v:path arrowok="t"/>
              <v:fill/>
            </v:shape>
            <v:shape style="position:absolute;left:15163;top:12440;width:146;height:0" coordorigin="15163,12440" coordsize="146,0" path="m15297,12440l15163,12440,15309,12440,15297,12440xe" filled="t" fillcolor="#363435" stroked="f">
              <v:path arrowok="t"/>
              <v:fill/>
            </v:shape>
            <v:shape style="position:absolute;left:15376;top:11964;width:160;height:8" coordorigin="15376,11964" coordsize="160,8" path="m15480,11965l15536,11964,15536,11972,15536,11964,15500,11964,15376,11965,15400,11965,15440,11965,15480,11965xe" filled="t" fillcolor="#363435" stroked="f">
              <v:path arrowok="t"/>
              <v:fill/>
            </v:shape>
            <v:shape style="position:absolute;left:14965;top:12393;width:177;height:3" coordorigin="14965,12393" coordsize="177,3" path="m14967,12395l15143,12395,15127,12395,15113,12394,15067,12395,14992,12395,15105,12393,15050,12393,15026,12393,15004,12394,14987,12394,14974,12394,14965,12395,14967,12395xe" filled="t" fillcolor="#363435" stroked="f">
              <v:path arrowok="t"/>
              <v:fill/>
            </v:shape>
            <v:shape style="position:absolute;left:10466;top:11974;width:31;height:0" coordorigin="10466,11974" coordsize="31,0" path="m10498,11974l10466,11974,10498,11974xe" filled="t" fillcolor="#363435" stroked="f">
              <v:path arrowok="t"/>
              <v:fill/>
            </v:shape>
            <v:shape style="position:absolute;left:11436;top:11971;width:82;height:0" coordorigin="11436,11971" coordsize="82,0" path="m11513,11971l11436,11971,11513,11971xe" filled="t" fillcolor="#363435" stroked="f">
              <v:path arrowok="t"/>
              <v:fill/>
            </v:shape>
            <v:shape style="position:absolute;left:11436;top:11971;width:82;height:0" coordorigin="11436,11971" coordsize="82,0" path="m11517,11971l11513,11971,11517,11971xe" filled="t" fillcolor="#363435" stroked="f">
              <v:path arrowok="t"/>
              <v:fill/>
            </v:shape>
            <v:shape style="position:absolute;left:8308;top:11965;width:127;height:0" coordorigin="8308,11965" coordsize="127,0" path="m8308,11965l8436,11965,8417,11965,8398,11965,8308,11965xe" filled="t" fillcolor="#363435" stroked="f">
              <v:path arrowok="t"/>
              <v:fill/>
            </v:shape>
            <v:shape style="position:absolute;left:11842;top:11964;width:302;height:3" coordorigin="11842,11964" coordsize="302,3" path="m12144,11964l11868,11964,11869,11965,11842,11966,11847,11967,12073,11967,12057,11966,12050,11966,12050,11966,12056,11966,12080,11965,12110,11965,12135,11964,12143,11964,12144,11964xe" filled="t" fillcolor="#363435" stroked="f">
              <v:path arrowok="t"/>
              <v:fill/>
            </v:shape>
            <v:shape style="position:absolute;left:11717;top:11963;width:151;height:2" coordorigin="11717,11963" coordsize="151,2" path="m11868,11964l11863,11964,11851,11963,11837,11963,11818,11963,11792,11963,11788,11963,11776,11963,11756,11964,11732,11964,11717,11964,11868,11964xe" filled="t" fillcolor="#363435" stroked="f">
              <v:path arrowok="t"/>
              <v:fill/>
            </v:shape>
            <v:shape style="position:absolute;left:11694;top:12006;width:123;height:1" coordorigin="11694,12006" coordsize="123,1" path="m11817,12006l11768,12006,11694,12007,11817,12006xe" filled="t" fillcolor="#363435" stroked="f">
              <v:path arrowok="t"/>
              <v:fill/>
            </v:shape>
            <v:shape style="position:absolute;left:11053;top:12002;width:206;height:1" coordorigin="11053,12002" coordsize="206,1" path="m11053,12002l11071,12003,11114,12003,11205,12003,11241,12003,11259,12002,11053,12002xe" filled="t" fillcolor="#363435" stroked="f">
              <v:path arrowok="t"/>
              <v:fill/>
            </v:shape>
            <v:shape style="position:absolute;left:11087;top:12016;width:123;height:1" coordorigin="11087,12016" coordsize="123,1" path="m11210,12016l11087,12016,11099,12017,11210,12016xe" filled="t" fillcolor="#363435" stroked="f">
              <v:path arrowok="t"/>
              <v:fill/>
            </v:shape>
            <v:shape style="position:absolute;left:7308;top:11973;width:60;height:0" coordorigin="7308,11973" coordsize="60,0" path="m7308,11973l7369,11973,7308,11973xe" filled="t" fillcolor="#363435" stroked="f">
              <v:path arrowok="t"/>
              <v:fill/>
            </v:shape>
            <v:shape style="position:absolute;left:7173;top:11971;width:2;height:1" coordorigin="7173,11971" coordsize="2,1" path="m7175,11971l7175,11971,7173,11971,7175,11971xe" filled="t" fillcolor="#363435" stroked="f">
              <v:path arrowok="t"/>
              <v:fill/>
            </v:shape>
            <v:shape style="position:absolute;left:4806;top:11972;width:9;height:0" coordorigin="4806,11972" coordsize="9,0" path="m4812,11972l4815,11972,4806,11972,4812,11972xe" filled="t" fillcolor="#363435" stroked="f">
              <v:path arrowok="t"/>
              <v:fill/>
            </v:shape>
            <v:shape style="position:absolute;left:4756;top:11970;width:0;height:0" coordorigin="4756,11970" coordsize="0,0" path="m4756,11970l4756,11970e" filled="f" stroked="t" strokeweight="0.1pt" strokecolor="#363435">
              <v:path arrowok="t"/>
            </v:shape>
            <v:shape style="position:absolute;left:4815;top:11970;width:294;height:3" coordorigin="4815,11970" coordsize="294,3" path="m5108,11970l4835,11970,4815,11972,4827,11972,4845,11972,4867,11971,4914,11971,4972,11971,4933,11973,5108,11970xe" filled="t" fillcolor="#363435" stroked="f">
              <v:path arrowok="t"/>
              <v:fill/>
            </v:shape>
            <v:shape style="position:absolute;left:5098;top:11968;width:214;height:5" coordorigin="5098,11968" coordsize="214,5" path="m5098,11973l5109,11973,5163,11973,5255,11973,5297,11973,5312,11968,5278,11968,5251,11969,5230,11969,5215,11970,5205,11970,5218,11972,5232,11972,5249,11972,5256,11972,5211,11973,5174,11972,5167,11972,5162,11972,5152,11972,5128,11972,5115,11972,5098,11972,5098,11973xe" filled="t" fillcolor="#363435" stroked="f">
              <v:path arrowok="t"/>
              <v:fill/>
            </v:shape>
            <v:shape style="position:absolute;left:6315;top:11969;width:98;height:1" coordorigin="6315,11969" coordsize="98,1" path="m6355,11969l6315,11970,6413,11971,6355,11969xe" filled="t" fillcolor="#363435" stroked="f">
              <v:path arrowok="t"/>
              <v:fill/>
            </v:shape>
            <v:shape style="position:absolute;left:6218;top:11970;width:97;height:2" coordorigin="6218,11970" coordsize="97,2" path="m6315,11970l6218,11970,6225,11971,6231,11972,6247,11972,6315,11970xe" filled="t" fillcolor="#363435" stroked="f">
              <v:path arrowok="t"/>
              <v:fill/>
            </v:shape>
            <v:shape style="position:absolute;left:5821;top:11969;width:142;height:0" coordorigin="5821,11969" coordsize="142,0" path="m5963,11969l5821,11969,5908,11969,5963,11969xe" filled="t" fillcolor="#363435" stroked="f">
              <v:path arrowok="t"/>
              <v:fill/>
            </v:shape>
            <v:shape style="position:absolute;left:5963;top:11969;width:111;height:1" coordorigin="5963,11969" coordsize="111,1" path="m6074,11970l6071,11970,5963,11969,6005,11970,6044,11970,6074,11970xe" filled="t" fillcolor="#363435" stroked="f">
              <v:path arrowok="t"/>
              <v:fill/>
            </v:shape>
            <v:shape style="position:absolute;left:6043;top:11967;width:175;height:3" coordorigin="6043,11967" coordsize="175,3" path="m6218,11970l6205,11969,6196,11968,6183,11968,6166,11968,6143,11967,6077,11967,6043,11967,6071,11970,6218,11970xe" filled="t" fillcolor="#363435" stroked="f">
              <v:path arrowok="t"/>
              <v:fill/>
            </v:shape>
            <v:shape style="position:absolute;left:10204;top:12013;width:123;height:1" coordorigin="10204,12013" coordsize="123,1" path="m10315,12013l10204,12014,10216,12014,10327,12013,10315,12013xe" filled="t" fillcolor="#363435" stroked="f">
              <v:path arrowok="t"/>
              <v:fill/>
            </v:shape>
            <v:shape style="position:absolute;left:9607;top:12012;width:67;height:1" coordorigin="9607,12012" coordsize="67,1" path="m9652,12012l9631,12012,9651,12012,9674,12012,9669,12012,9652,12012xe" filled="t" fillcolor="#363435" stroked="f">
              <v:path arrowok="t"/>
              <v:fill/>
            </v:shape>
            <v:shape style="position:absolute;left:9607;top:12012;width:67;height:1" coordorigin="9607,12012" coordsize="67,1" path="m9631,12012l9607,12013,9613,12012,9631,12012xe" filled="t" fillcolor="#363435" stroked="f">
              <v:path arrowok="t"/>
              <v:fill/>
            </v:shape>
            <v:shape style="position:absolute;left:9403;top:12026;width:116;height:1" coordorigin="9403,12026" coordsize="116,1" path="m9431,12027l9519,12026,9510,12026,9473,12026,9449,12026,9424,12027,9403,12027,9431,12027xe" filled="t" fillcolor="#363435" stroked="f">
              <v:path arrowok="t"/>
              <v:fill/>
            </v:shape>
            <v:shape style="position:absolute;left:7913;top:11998;width:168;height:2" coordorigin="7913,11998" coordsize="168,2" path="m7924,11999l7913,12000,7915,12000,8081,12000,8052,11999,8033,11999,8018,11998,8012,11998,8002,11998,7985,11999,7964,11999,7942,11999,7924,11999xe" filled="t" fillcolor="#363435" stroked="f">
              <v:path arrowok="t"/>
              <v:fill/>
            </v:shape>
            <v:shape style="position:absolute;left:8081;top:11999;width:73;height:0" coordorigin="8081,11999" coordsize="73,0" path="m8133,11999l8081,12000,8133,11999xe" filled="t" fillcolor="#363435" stroked="f">
              <v:path arrowok="t"/>
              <v:fill/>
            </v:shape>
            <v:shape style="position:absolute;left:8081;top:11999;width:73;height:0" coordorigin="8081,11999" coordsize="73,0" path="m8154,11999l8133,11999,8154,11999xe" filled="t" fillcolor="#363435" stroked="f">
              <v:path arrowok="t"/>
              <v:fill/>
            </v:shape>
            <v:shape style="position:absolute;left:8004;top:11998;width:10;height:0" coordorigin="8004,11998" coordsize="10,0" path="m8004,11998l8009,11998,8015,11998,8004,11998xe" filled="t" fillcolor="#363435" stroked="f">
              <v:path arrowok="t"/>
              <v:fill/>
            </v:shape>
            <v:shape style="position:absolute;left:5452;top:11968;width:109;height:0" coordorigin="5452,11968" coordsize="109,0" path="m5469,11968l5560,11968,5555,11968,5452,11968,5469,11968xe" filled="t" fillcolor="#363435" stroked="f">
              <v:path arrowok="t"/>
              <v:fill/>
            </v:shape>
            <v:shape style="position:absolute;left:2711;top:11972;width:65;height:1" coordorigin="2711,11972" coordsize="65,1" path="m2776,11973l2711,11972,2730,11972,2747,11972,2776,11973xe" filled="t" fillcolor="#363435" stroked="f">
              <v:path arrowok="t"/>
              <v:fill/>
            </v:shape>
            <v:shape style="position:absolute;left:1756;top:12001;width:11;height:0" coordorigin="1756,12001" coordsize="11,0" path="m1762,12002l1756,12002,1767,12001,1762,12002xe" filled="t" fillcolor="#363435" stroked="f">
              <v:path arrowok="t"/>
              <v:fill/>
            </v:shape>
            <v:shape style="position:absolute;left:1438;top:12002;width:318;height:1" coordorigin="1438,12002" coordsize="318,1" path="m1549,12002l1532,12002,1524,12003,1530,12002,1438,12003,1635,12003,1699,12002,1733,12002,1746,12002,1756,12002,1725,12002,1549,12002xe" filled="t" fillcolor="#363435" stroked="f">
              <v:path arrowok="t"/>
              <v:fill/>
            </v:shape>
            <v:shape style="position:absolute;left:4538;top:11624;width:814;height:330" coordorigin="4538,11624" coordsize="814,330" path="m5352,11954l5352,11624,4538,11624,4538,11954,5352,11954xe" filled="t" fillcolor="#363435" stroked="f">
              <v:path arrowok="t"/>
              <v:fill/>
            </v:shape>
            <v:shape style="position:absolute;left:5613;top:11642;width:410;height:330" coordorigin="5613,11642" coordsize="410,330" path="m6023,11972l6023,11742,5860,11642,5613,11642,5613,11972,6023,11972xe" filled="t" fillcolor="#363435" stroked="f">
              <v:path arrowok="t"/>
              <v:fill/>
            </v:shape>
            <v:shape type="#_x0000_t75" style="position:absolute;left:4900;top:9260;width:1205;height:290">
              <v:imagedata o:title="" r:id="rId9"/>
            </v:shape>
            <v:shape style="position:absolute;left:15205;top:10799;width:0;height:8" coordorigin="15205,10799" coordsize="0,8" path="m15205,10799l15205,10807,15205,10799xe" filled="t" fillcolor="#363435" stroked="f">
              <v:path arrowok="t"/>
              <v:fill/>
            </v:shape>
            <v:shape style="position:absolute;left:13950;top:11945;width:102;height:1" coordorigin="13950,11945" coordsize="102,1" path="m14010,11945l13980,11945,13961,11945,13950,11946,13950,11946,13971,11946,13992,11946,14012,11945,14031,11945,14050,11945,14052,11945,14010,11945xe" filled="t" fillcolor="#363435" stroked="f">
              <v:path arrowok="t"/>
              <v:fill/>
            </v:shape>
            <v:shape style="position:absolute;left:2068;top:11922;width:51;height:0" coordorigin="2068,11922" coordsize="51,0" path="m2098,11922l2068,11922,2119,11922,2098,11922xe" filled="t" fillcolor="#363435" stroked="f">
              <v:path arrowok="t"/>
              <v:fill/>
            </v:shape>
            <v:shape style="position:absolute;left:9223;top:11969;width:4;height:0" coordorigin="9223,11969" coordsize="4,0" path="m9227,11969l9223,11969,9228,11969,9227,11969xe" filled="t" fillcolor="#363435" stroked="f">
              <v:path arrowok="t"/>
              <v:fill/>
            </v:shape>
            <v:shape style="position:absolute;left:9197;top:12023;width:0;height:0" coordorigin="9197,12023" coordsize="0,0" path="m9197,12023l9197,12023e" filled="f" stroked="t" strokeweight="0.1pt" strokecolor="#363435">
              <v:path arrowok="t"/>
            </v:shape>
            <v:shape style="position:absolute;left:9176;top:11969;width:48;height:1" coordorigin="9176,11969" coordsize="48,1" path="m9208,11970l9223,11969,9215,11969,9203,11969,9192,11970,9176,11970,9184,11970,9208,11970xe" filled="t" fillcolor="#363435" stroked="f">
              <v:path arrowok="t"/>
              <v:fill/>
            </v:shape>
            <v:shape style="position:absolute;left:1530;top:11905;width:1436;height:2776" coordorigin="1530,11905" coordsize="1436,2776" path="m2955,11906l2935,11905,2949,11906,2967,11906,2955,11906xe" filled="t" fillcolor="#363435" stroked="f">
              <v:path arrowok="t"/>
              <v:fill/>
            </v:shape>
            <v:shape style="position:absolute;left:1530;top:11905;width:1436;height:2776" coordorigin="1530,11905" coordsize="1436,2776" path="m1992,11919l2047,11918,2086,11918,2112,11918,2123,11918,2132,11917,2141,11917,2149,11917,2158,11916,2167,11916,2179,11916,2192,11915,2200,11915,2429,11915,2475,11915,2520,11914,2565,11914,2609,11914,2652,11914,2735,11913,2851,11913,2887,11914,2921,11914,2953,11914,2983,11915,3012,11916,3077,11915,3104,11915,3127,11915,3148,11915,3167,11915,3184,11914,3199,11914,3212,11914,3225,11913,3238,11913,3250,11913,3262,11913,3276,11912,3290,11912,3305,11912,3323,11911,3342,11911,3345,11910,3332,11909,3319,11909,3302,11909,3282,11908,3260,11908,3208,11908,3151,11907,3092,11907,3037,11907,3011,11907,2988,11906,2967,11906,2973,11906,2975,11907,2785,11906,2809,11906,2828,11906,2842,11907,2851,11907,2855,11907,2854,11908,2839,11908,2814,11909,2799,11909,2783,11909,2766,11910,2748,11910,2712,11910,2678,11910,2479,11910,2472,11910,2472,11910,2578,11909,2536,11908,2449,11909,2403,11909,2381,11909,2358,11909,2312,11910,2266,11910,2175,11910,2153,11910,2131,11910,2137,11909,2159,11908,2180,11908,2187,11907,2162,11908,2138,11908,2114,11909,2089,11909,2065,11909,2040,11909,2015,11910,1989,11910,1937,11910,1882,11911,1824,11911,1794,11911,1763,11911,1731,11912,1698,11912,1663,11912,1628,11912,1767,11908,1750,11908,1731,11909,1711,11909,1691,11909,1669,11910,1656,11910,1616,11910,1588,11911,1562,11911,1557,11911,1558,11573,1558,11531,1558,11490,1558,11449,1558,11409,1559,11369,1559,11331,1559,11293,1559,11279,1559,11296,1559,11314,1558,11330,1558,11342,1558,11348,1557,11343,1557,11310,1557,11171,1558,11153,1558,11137,1558,11123,1558,11110,1559,11100,1559,11086,1560,11086,1561,11092,1561,11100,1561,11108,1561,11080,1561,11047,1560,11011,1561,10786,1561,10684,1561,10580,1561,10380,1561,10291,1560,10213,1538,9130,1538,9168,1538,9208,1539,9249,1539,9258,1538,9276,1538,9293,1537,9307,1537,9320,1536,9331,1536,9340,1536,9346,1535,9347,1534,9340,1534,9329,1534,9315,1533,9296,1533,9273,1532,9244,1532,9237,1532,9261,1533,9282,1533,9300,1533,9315,1534,9329,1534,9342,1534,9353,1535,9364,1535,9374,1535,9385,1536,9397,1536,9409,1536,9423,1536,9439,1537,9457,1537,9502,1537,9561,1537,9597,1537,9581,1536,9567,1534,9525,1533,9526,1532,9565,1531,9606,1530,9698,1530,9716,1531,9805,1532,9893,1533,9977,1533,10060,1534,10140,1535,10219,1536,10296,1538,10372,1539,10447,1540,10522,1541,10597,1542,10671,1543,10746,1545,10821,1546,10897,1547,10974,1548,11052,1549,11132,1550,11214,1551,11299,1550,11303,1550,11311,1550,11336,1549,11394,1549,11444,1548,11532,1548,11674,1548,11839,1548,11920,1554,11920,1551,11921,1547,11921,1546,11914,1546,11910,1546,11900,1546,11887,1545,11880,1545,11861,1545,11842,1545,11822,1544,11801,1544,11769,1544,11731,1544,11692,1544,11651,1543,11610,1543,11572,1543,11763,1543,11925,1559,11926,1563,11924,1567,11924,1573,11923,1580,11922,1607,11919,1826,11920,1843,11920,1849,11920,1845,11920,1834,11921,1816,11921,1794,11922,1770,11922,1745,11923,1721,11923,1700,11923,1684,11924,1674,11924,1673,11925,1681,11925,1702,11925,1736,11925,1792,11925,1817,11925,1841,11925,1863,11925,1883,11924,1902,11924,1920,11924,1938,11923,1955,11923,1972,11923,1988,11923,2005,11922,2022,11922,2057,11922,2068,11922,2003,11922,1914,11922,1887,11922,1868,11921,1857,11921,1853,11921,1856,11919,1860,11919,1865,11918,1851,11916,1832,11916,1804,11915,1714,11915,1649,11915,1661,11915,1693,11914,1713,11913,1735,11913,1759,11912,1785,11912,1812,11912,1841,11912,1900,11911,2136,11912,2162,11912,2186,11912,2212,11913,2214,11914,2208,11914,2182,11915,2145,11915,2124,11916,2101,11916,2078,11916,2055,11916,2033,11917,2013,11917,1994,11917,1979,11918,1966,11918,1958,11919,1992,11919xe" filled="t" fillcolor="#363435" stroked="f">
              <v:path arrowok="t"/>
              <v:fill/>
            </v:shape>
            <v:shape style="position:absolute;left:1538;top:10631;width:1;height:47" coordorigin="1538,10631" coordsize="1,47" path="m1539,10651l1539,10671,1538,10679,1539,10664,1539,10642,1539,10631,1539,10651xe" filled="t" fillcolor="#363435" stroked="f">
              <v:path arrowok="t"/>
              <v:fill/>
            </v:shape>
            <v:shape style="position:absolute;left:1543;top:11519;width:0;height:53" coordorigin="1543,11519" coordsize="0,53" path="m1543,11521l1543,11519,1543,11572,1543,11521xe" filled="t" fillcolor="#363435" stroked="f">
              <v:path arrowok="t"/>
              <v:fill/>
            </v:shape>
            <v:shape style="position:absolute;left:3916;top:11945;width:58;height:1" coordorigin="3916,11945" coordsize="58,1" path="m3916,11946l3974,11945,3944,11945,3926,11946,3916,11946xe" filled="t" fillcolor="#363435" stroked="f">
              <v:path arrowok="t"/>
              <v:fill/>
            </v:shape>
            <v:shape style="position:absolute;left:1533;top:10644;width:1143;height:1290" coordorigin="1533,10644" coordsize="1143,1290" path="m1539,11642l1539,11632,1539,11618,1540,11600,1540,11581,1540,11562,1541,11545,1541,11531,1542,11520,1542,11516,1543,11519,1543,11442,1542,11391,1542,11342,1542,11294,1542,11248,1541,11227,1541,11206,1541,11186,1541,11166,1540,11148,1540,11131,1540,11115,1539,11099,1539,11085,1539,11034,1539,10935,1539,10893,1538,10850,1538,10763,1538,10679,1538,10685,1537,10683,1537,10678,1537,10671,1536,10664,1536,10656,1536,10650,1535,10645,1535,10644,1534,10663,1535,10771,1535,10816,1535,10802,1534,10789,1534,10780,1534,10811,1534,10840,1533,10895,1534,10990,1534,11033,1534,11054,1534,11076,1535,11097,1535,11118,1535,11141,1536,11187,1536,11237,1536,11264,1536,11277,1535,11286,1535,11288,1535,11284,1534,11266,1534,11242,1534,11214,1533,11189,1533,11171,1533,11166,1533,11167,1533,11188,1533,11264,1533,11757,1533,11792,1534,11823,1534,11849,1534,11870,1535,11885,1536,11893,1537,11894,1537,11932,1586,11932,1621,11932,1632,11932,1654,11933,1673,11933,1692,11934,1695,11934,1716,11933,1738,11933,1762,11932,1787,11932,1813,11932,1841,11932,1899,11931,1992,11931,2221,11931,2585,11931,2606,11931,2625,11931,2642,11931,2665,11930,2676,11929,2675,11928,2573,11928,2492,11929,2428,11929,2384,11929,2340,11929,2319,11930,2297,11930,2279,11930,2280,11924,2209,11925,2194,11925,2183,11925,2174,11925,2167,11926,2161,11926,2156,11926,2152,11927,2146,11927,2139,11927,2130,11928,2119,11928,2104,11928,2085,11928,2033,11929,1958,11929,2045,11929,1992,11929,1934,11929,1871,11930,1805,11930,1538,11930,1538,11643,1538,11646,1539,11642xe" filled="t" fillcolor="#363435" stroked="f">
              <v:path arrowok="t"/>
              <v:fill/>
            </v:shape>
            <v:shape style="position:absolute;left:1526;top:9413;width:0;height:41" coordorigin="1526,9413" coordsize="0,41" path="m1526,9434l1526,9449,1526,9421,1526,9434xe" filled="t" fillcolor="#363435" stroked="f">
              <v:path arrowok="t"/>
              <v:fill/>
            </v:shape>
            <v:shape style="position:absolute;left:1526;top:9413;width:0;height:41" coordorigin="1526,9413" coordsize="0,41" path="m1526,9449l1526,9453,1526,9449xe" filled="t" fillcolor="#363435" stroked="f">
              <v:path arrowok="t"/>
              <v:fill/>
            </v:shape>
            <v:shape style="position:absolute;left:1526;top:9413;width:0;height:41" coordorigin="1526,9413" coordsize="0,41" path="m1526,9413l1526,9421,1526,9413xe" filled="t" fillcolor="#363435" stroked="f">
              <v:path arrowok="t"/>
              <v:fill/>
            </v:shape>
            <v:shape style="position:absolute;left:1551;top:9264;width:0;height:8" coordorigin="1551,9264" coordsize="0,8" path="m1551,9272l1551,9264,1551,9267,1551,9272xe" filled="t" fillcolor="#363435" stroked="f">
              <v:path arrowok="t"/>
              <v:fill/>
            </v:shape>
            <v:shape style="position:absolute;left:1529;top:8498;width:0;height:0" coordorigin="1529,8498" coordsize="0,0" path="m1529,8498l1529,8498e" filled="f" stroked="t" strokeweight="0.1pt" strokecolor="#363435">
              <v:path arrowok="t"/>
            </v:shape>
            <v:shape style="position:absolute;left:1529;top:8498;width:0;height:0" coordorigin="1529,8498" coordsize="0,0" path="m1529,8498l1529,8498e" filled="f" stroked="t" strokeweight="0.1pt" strokecolor="#363435">
              <v:path arrowok="t"/>
            </v:shape>
            <v:shape style="position:absolute;left:1520;top:8253;width:3;height:399" coordorigin="1520,8253" coordsize="3,399" path="m1522,8540l1522,8584,1522,8630,1523,8653,1522,8361,1520,8253,1520,8288,1520,8323,1521,8359,1521,8397,1521,8436,1521,8477,1522,8519,1522,8540xe" filled="t" fillcolor="#363435" stroked="f">
              <v:path arrowok="t"/>
              <v:fill/>
            </v:shape>
            <v:shape style="position:absolute;left:1535;top:8974;width:3;height:156" coordorigin="1535,8974" coordsize="3,156" path="m1535,8974l1538,9130,1537,9106,1537,9083,1537,9062,1536,9041,1536,9021,1535,9003,1535,8986,1535,8974xe" filled="t" fillcolor="#363435" stroked="f">
              <v:path arrowok="t"/>
              <v:fill/>
            </v:shape>
            <v:shape style="position:absolute;left:1532;top:8858;width:3;height:116" coordorigin="1532,8858" coordsize="3,116" path="m1532,8858l1532,8897,1532,8917,1533,8927,1534,8948,1535,8974,1532,8858xe" filled="t" fillcolor="#363435" stroked="f">
              <v:path arrowok="t"/>
              <v:fill/>
            </v:shape>
            <v:shape style="position:absolute;left:1523;top:8961;width:2;height:106" coordorigin="1523,8961" coordsize="2,106" path="m1524,8999l1524,9020,1524,9038,1524,9060,1525,9067,1525,9060,1525,9039,1524,9019,1524,9000,1524,8981,1523,8961,1524,8999xe" filled="t" fillcolor="#363435" stroked="f">
              <v:path arrowok="t"/>
              <v:fill/>
            </v:shape>
            <v:shape style="position:absolute;left:1530;top:8913;width:1;height:44" coordorigin="1530,8913" coordsize="1,44" path="m1530,8938l1532,8957,1532,8917,1532,8917,1531,8913,1531,8917,1530,8938xe" filled="t" fillcolor="#363435" stroked="f">
              <v:path arrowok="t"/>
              <v:fill/>
            </v:shape>
            <v:shape style="position:absolute;left:1486;top:7894;width:2;height:74" coordorigin="1486,7894" coordsize="2,74" path="m1488,7968l1488,7966,1487,7944,1487,7924,1487,7905,1486,7896,1486,7894,1486,7898,1488,7968xe" filled="t" fillcolor="#363435" stroked="f">
              <v:path arrowok="t"/>
              <v:fill/>
            </v:shape>
            <v:shape style="position:absolute;left:1551;top:7021;width:0;height:0" coordorigin="1551,7021" coordsize="0,0" path="m1551,7021l1551,7021e" filled="f" stroked="t" strokeweight="0.1pt" strokecolor="#363435">
              <v:path arrowok="t"/>
            </v:shape>
            <v:shape style="position:absolute;left:1536;top:6761;width:19;height:2566" coordorigin="1536,6761" coordsize="19,2566" path="m1537,7661l1537,7716,1538,7758,1538,7790,1539,7812,1540,7827,1540,7835,1542,7839,1544,7834,1545,7839,1546,7867,1547,7892,1547,7928,1548,7974,1548,8033,1547,8338,1552,8443,1552,8497,1552,8504,1551,8504,1551,8500,1550,8495,1550,8490,1550,8486,1549,8485,1549,8492,1548,8520,1548,8611,1549,8620,1549,8638,1549,8657,1549,8700,1550,8896,1550,8911,1550,8923,1549,8923,1548,8931,1548,8947,1548,8971,1547,9056,1548,9061,1549,9066,1549,9076,1550,9094,1550,9123,1550,9165,1549,9174,1548,9166,1548,9155,1547,9140,1547,9105,1547,9028,1547,8998,1547,8987,1546,8980,1546,8981,1545,8991,1544,9007,1545,9129,1545,9158,1545,9182,1545,9200,1546,9215,1546,9226,1547,9240,1549,9247,1550,9251,1550,9256,1551,9262,1551,9264,1551,9201,1551,9206,1552,9220,1552,9267,1552,9313,1552,9326,1553,9327,1553,9268,1553,9228,1552,9170,1552,9182,1553,9189,1553,9190,1553,9185,1554,9164,1554,9150,1554,9133,1555,9095,1555,9052,1555,9008,1556,8946,1556,8913,1555,8877,1555,8839,1555,8797,1554,8753,1554,8658,1554,8502,1554,7968,1554,7921,1554,7949,1554,7965,1554,7976,1555,7978,1555,7968,1555,6849,1550,6761,1549,6765,1550,6867,1550,6908,1550,6953,1551,7021,1551,8002,1551,8022,1551,8036,1550,8041,1550,8037,1549,8026,1549,8008,1549,7958,1549,7867,1548,7783,1548,7749,1548,7741,1548,7741,1547,7751,1547,7771,1546,7803,1547,7747,1546,7561,1546,7498,1546,7467,1546,7436,1545,7406,1545,7376,1545,7320,1544,7269,1544,7223,1544,7258,1544,7292,1544,7326,1543,7358,1543,7389,1543,7419,1542,7447,1542,7474,1541,7498,1541,7521,1540,7541,1540,7559,1539,7574,1539,7587,1538,7603,1537,7605,1537,7601,1536,7593,1537,7661xe" filled="t" fillcolor="#363435" stroked="f">
              <v:path arrowok="t"/>
              <v:fill/>
            </v:shape>
            <v:shape style="position:absolute;left:15213;top:8265;width:0;height:49" coordorigin="15213,8265" coordsize="0,49" path="m15213,8265l15213,8306,15213,8314,15213,8275,15213,8265xe" filled="t" fillcolor="#363435" stroked="f">
              <v:path arrowok="t"/>
              <v:fill/>
            </v:shape>
            <v:shape style="position:absolute;left:4932;top:4308;width:93;height:0" coordorigin="4932,4308" coordsize="93,0" path="m4943,4308l4932,4308,4997,4308,4943,4308xe" filled="t" fillcolor="#363435" stroked="f">
              <v:path arrowok="t"/>
              <v:fill/>
            </v:shape>
            <v:shape style="position:absolute;left:4932;top:4308;width:93;height:0" coordorigin="4932,4308" coordsize="93,0" path="m5024,4308l4997,4308,5024,4308xe" filled="t" fillcolor="#363435" stroked="f">
              <v:path arrowok="t"/>
              <v:fill/>
            </v:shape>
            <v:shape style="position:absolute;left:7010;top:4290;width:135;height:1" coordorigin="7010,4290" coordsize="135,1" path="m7145,4290l7061,4291,7101,4290,7122,4290,7145,4290xe" filled="t" fillcolor="#363435" stroked="f">
              <v:path arrowok="t"/>
              <v:fill/>
            </v:shape>
            <v:shape style="position:absolute;left:7010;top:4290;width:135;height:1" coordorigin="7010,4290" coordsize="135,1" path="m7024,4291l7010,4291,7061,4291,7024,4291xe" filled="t" fillcolor="#363435" stroked="f">
              <v:path arrowok="t"/>
              <v:fill/>
            </v:shape>
            <v:shape style="position:absolute;left:15213;top:7135;width:0;height:26" coordorigin="15213,7135" coordsize="0,26" path="m15214,7161l15213,7135,15214,7161xe" filled="t" fillcolor="#363435" stroked="f">
              <v:path arrowok="t"/>
              <v:fill/>
            </v:shape>
            <v:shape style="position:absolute;left:11179;top:4303;width:75;height:1" coordorigin="11179,4303" coordsize="75,1" path="m11179,4303l11196,4303,11215,4304,11236,4304,11254,4304,11246,4304,11229,4304,11203,4303,11179,4303xe" filled="t" fillcolor="#363435" stroked="f">
              <v:path arrowok="t"/>
              <v:fill/>
            </v:shape>
            <v:shape style="position:absolute;left:6985;top:4291;width:25;height:0" coordorigin="6985,4291" coordsize="25,0" path="m6985,4292l7010,4291,6985,4292xe" filled="t" fillcolor="#363435" stroked="f">
              <v:path arrowok="t"/>
              <v:fill/>
            </v:shape>
            <v:shape style="position:absolute;left:3957;top:4293;width:59;height:1" coordorigin="3957,4293" coordsize="59,1" path="m4001,4293l3993,4293,4016,4293,4001,4293xe" filled="t" fillcolor="#363435" stroked="f">
              <v:path arrowok="t"/>
              <v:fill/>
            </v:shape>
            <v:shape style="position:absolute;left:3957;top:4293;width:59;height:1" coordorigin="3957,4293" coordsize="59,1" path="m3977,4294l3957,4294,3982,4294,3993,4293,3977,4294xe" filled="t" fillcolor="#363435" stroked="f">
              <v:path arrowok="t"/>
              <v:fill/>
            </v:shape>
            <v:shape style="position:absolute;left:4089;top:4308;width:58;height:1" coordorigin="4089,4308" coordsize="58,1" path="m4147,4308l4105,4308,4089,4308,4147,4308xe" filled="t" fillcolor="#363435" stroked="f">
              <v:path arrowok="t"/>
              <v:fill/>
            </v:shape>
            <v:shape style="position:absolute;left:1479;top:4903;width:1;height:125" coordorigin="1479,4903" coordsize="1,125" path="m1479,4903l1479,4955,1479,5000,1479,5027,1479,4903xe" filled="t" fillcolor="#363435" stroked="f">
              <v:path arrowok="t"/>
              <v:fill/>
            </v:shape>
            <v:shape style="position:absolute;left:3797;top:4304;width:25;height:1" coordorigin="3797,4304" coordsize="25,1" path="m3817,4304l3810,4305,3802,4305,3797,4305,3815,4305,3823,4305,3817,4304xe" filled="t" fillcolor="#363435" stroked="f">
              <v:path arrowok="t"/>
              <v:fill/>
            </v:shape>
            <v:shape style="position:absolute;left:15198;top:9047;width:1;height:11" coordorigin="15198,9047" coordsize="1,11" path="m15198,9057l15198,9052,15198,9047,15198,9057xe" filled="t" fillcolor="#363435" stroked="f">
              <v:path arrowok="t"/>
              <v:fill/>
            </v:shape>
            <v:shape style="position:absolute;left:15206;top:9361;width:0;height:110" coordorigin="15206,9361" coordsize="0,110" path="m15206,9470l15206,9417,15206,9470xe" filled="t" fillcolor="#363435" stroked="f">
              <v:path arrowok="t"/>
              <v:fill/>
            </v:shape>
            <v:shape style="position:absolute;left:15206;top:9361;width:0;height:110" coordorigin="15206,9361" coordsize="0,110" path="m15206,9417l15206,9361,15206,9417xe" filled="t" fillcolor="#363435" stroked="f">
              <v:path arrowok="t"/>
              <v:fill/>
            </v:shape>
            <v:shape style="position:absolute;left:12990;top:4311;width:111;height:3" coordorigin="12990,4311" coordsize="111,3" path="m13068,4314l13064,4314,13081,4313,13093,4313,13101,4313,13101,4312,13092,4311,13077,4311,13027,4311,12991,4311,12990,4311,13005,4312,13023,4312,13042,4312,13058,4313,13069,4313,13073,4313,13068,4314xe" filled="t" fillcolor="#363435" stroked="f">
              <v:path arrowok="t"/>
              <v:fill/>
            </v:shape>
            <v:shape style="position:absolute;left:15166;top:8446;width:2;height:73" coordorigin="15166,8446" coordsize="2,73" path="m15167,8468l15167,8488,15168,8509,15168,8519,15168,8493,15167,8471,15167,8455,15167,8446,15166,8450,15167,8468xe" filled="t" fillcolor="#363435" stroked="f">
              <v:path arrowok="t"/>
              <v:fill/>
            </v:shape>
            <v:shape style="position:absolute;left:15168;top:8519;width:1;height:68" coordorigin="15168,8519" coordsize="1,68" path="m15168,8519l15168,8526,15169,8546,15169,8566,15169,8578,15169,8560,15168,8540,15168,8519xe" filled="t" fillcolor="#363435" stroked="f">
              <v:path arrowok="t"/>
              <v:fill/>
            </v:shape>
            <v:shape style="position:absolute;left:15168;top:8519;width:1;height:68" coordorigin="15168,8519" coordsize="1,68" path="m15169,8587l15169,8578,15169,8587xe" filled="t" fillcolor="#363435" stroked="f">
              <v:path arrowok="t"/>
              <v:fill/>
            </v:shape>
            <v:shape style="position:absolute;left:12112;top:4353;width:38;height:1" coordorigin="12112,4353" coordsize="38,1" path="m12150,4354l12142,4353,12129,4353,12112,4353,12117,4354,12150,4354xe" filled="t" fillcolor="#363435" stroked="f">
              <v:path arrowok="t"/>
              <v:fill/>
            </v:shape>
            <v:shape style="position:absolute;left:15177;top:9254;width:0;height:27" coordorigin="15177,9254" coordsize="0,27" path="m15177,9254l15177,9281,15177,9254xe" filled="t" fillcolor="#363435" stroked="f">
              <v:path arrowok="t"/>
              <v:fill/>
            </v:shape>
            <v:shape style="position:absolute;left:1545;top:4879;width:1;height:39" coordorigin="1545,4879" coordsize="1,39" path="m1545,4880l1546,4919,1545,4888,1545,4879,1545,4880xe" filled="t" fillcolor="#363435" stroked="f">
              <v:path arrowok="t"/>
              <v:fill/>
            </v:shape>
            <v:shape style="position:absolute;left:15192;top:8982;width:0;height:4" coordorigin="15192,8982" coordsize="0,4" path="m15192,8985l15192,8985,15192,8982,15192,8985xe" filled="t" fillcolor="#363435" stroked="f">
              <v:path arrowok="t"/>
              <v:fill/>
            </v:shape>
            <v:shape style="position:absolute;left:1927;top:4364;width:5;height:0" coordorigin="1927,4364" coordsize="5,0" path="m1932,4364l1927,4364,1932,4364xe" filled="t" fillcolor="#363435" stroked="f">
              <v:path arrowok="t"/>
              <v:fill/>
            </v:shape>
            <v:shape style="position:absolute;left:2172;top:4293;width:18;height:0" coordorigin="2172,4293" coordsize="18,0" path="m2190,4294l2188,4293,2184,4293,2172,4293,2190,4294xe" filled="t" fillcolor="#363435" stroked="f">
              <v:path arrowok="t"/>
              <v:fill/>
            </v:shape>
            <v:shape style="position:absolute;left:1932;top:4364;width:2;height:0" coordorigin="1932,4364" coordsize="2,0" path="m1933,4364l1934,4364,1932,4364,1935,4364,1933,4364xe" filled="t" fillcolor="#363435" stroked="f">
              <v:path arrowok="t"/>
              <v:fill/>
            </v:shape>
            <v:shape style="position:absolute;left:6584;top:4351;width:40;height:1" coordorigin="6584,4351" coordsize="40,1" path="m6599,4351l6625,4352,6610,4351,6587,4351,6584,4351,6599,4351xe" filled="t" fillcolor="#363435" stroked="f">
              <v:path arrowok="t"/>
              <v:fill/>
            </v:shape>
            <v:shape style="position:absolute;left:5682;top:4347;width:17;height:0" coordorigin="5682,4347" coordsize="17,0" path="m5690,4347l5682,4347,5690,4347xe" filled="t" fillcolor="#363435" stroked="f">
              <v:path arrowok="t"/>
              <v:fill/>
            </v:shape>
            <v:shape style="position:absolute;left:5682;top:4347;width:17;height:0" coordorigin="5682,4347" coordsize="17,0" path="m5699,4347l5690,4347,5699,4347xe" filled="t" fillcolor="#363435" stroked="f">
              <v:path arrowok="t"/>
              <v:fill/>
            </v:shape>
            <v:shape style="position:absolute;left:12661;top:4297;width:109;height:0" coordorigin="12661,4297" coordsize="109,0" path="m12686,4297l12661,4297,12703,4297,12686,4297xe" filled="t" fillcolor="#363435" stroked="f">
              <v:path arrowok="t"/>
              <v:fill/>
            </v:shape>
            <v:shape style="position:absolute;left:12661;top:4297;width:109;height:0" coordorigin="12661,4297" coordsize="109,0" path="m12703,4297l12771,4297,12703,4297xe" filled="t" fillcolor="#363435" stroked="f">
              <v:path arrowok="t"/>
              <v:fill/>
            </v:shape>
            <v:shape style="position:absolute;left:1881;top:4364;width:46;height:1" coordorigin="1881,4364" coordsize="46,1" path="m1907,4365l1881,4366,1890,4365,1908,4365,1907,4365xe" filled="t" fillcolor="#363435" stroked="f">
              <v:path arrowok="t"/>
              <v:fill/>
            </v:shape>
            <v:shape style="position:absolute;left:1881;top:4364;width:46;height:1" coordorigin="1881,4364" coordsize="46,1" path="m1912,4365l1908,4365,1924,4364,1927,4364,1912,4365xe" filled="t" fillcolor="#363435" stroked="f">
              <v:path arrowok="t"/>
              <v:fill/>
            </v:shape>
            <v:shape style="position:absolute;left:8009;top:4335;width:28;height:1" coordorigin="8009,4335" coordsize="28,1" path="m8037,4335l8018,4336,8009,4336,8025,4336,8037,4335xe" filled="t" fillcolor="#363435" stroked="f">
              <v:path arrowok="t"/>
              <v:fill/>
            </v:shape>
            <v:shape style="position:absolute;left:8421;top:4339;width:66;height:1" coordorigin="8421,4339" coordsize="66,1" path="m8483,4339l8487,4339,8465,4339,8444,4339,8426,4340,8421,4340,8450,4340,8470,4339,8483,4339xe" filled="t" fillcolor="#363435" stroked="f">
              <v:path arrowok="t"/>
              <v:fill/>
            </v:shape>
            <v:shape style="position:absolute;left:10176;top:4344;width:73;height:1" coordorigin="10176,4344" coordsize="73,1" path="m10234,4344l10193,4344,10176,4344,10214,4344,10249,4344,10234,4344xe" filled="t" fillcolor="#363435" stroked="f">
              <v:path arrowok="t"/>
              <v:fill/>
            </v:shape>
            <v:shape style="position:absolute;left:1520;top:7802;width:2;height:244" coordorigin="1520,7802" coordsize="2,244" path="m1520,8046l1521,8027,1521,8008,1521,7984,1522,7957,1522,7900,1522,7827,1522,7812,1521,7803,1521,7802,1521,7862,1520,7922,1520,7982,1520,8018,1520,8046xe" filled="t" fillcolor="#363435" stroked="f">
              <v:path arrowok="t"/>
              <v:fill/>
            </v:shape>
            <v:shape style="position:absolute;left:14679;top:4329;width:96;height:0" coordorigin="14679,4329" coordsize="96,0" path="m14775,4329l14683,4330,14679,4330,14775,4329xe" filled="t" fillcolor="#363435" stroked="f">
              <v:path arrowok="t"/>
              <v:fill/>
            </v:shape>
            <v:shape style="position:absolute;left:8704;top:4330;width:74;height:1" coordorigin="8704,4330" coordsize="74,1" path="m8778,4330l8747,4331,8726,4331,8711,4331,8704,4331,8726,4331,8747,4331,8766,4331,8778,4330xe" filled="t" fillcolor="#363435" stroked="f">
              <v:path arrowok="t"/>
              <v:fill/>
            </v:shape>
            <v:shape style="position:absolute;left:14790;top:4335;width:282;height:3" coordorigin="14790,4335" coordsize="282,3" path="m14815,4336l14792,4336,14790,4335,14814,4336,14839,4337,14862,4337,14877,4338,14882,4338,14903,4338,14943,4338,14981,4337,15020,4337,15040,4337,15061,4337,15072,4337,14881,4336,14838,4336,14815,4336xe" filled="t" fillcolor="#363435" stroked="f">
              <v:path arrowok="t"/>
              <v:fill/>
            </v:shape>
            <v:shape style="position:absolute;left:15072;top:4336;width:6;height:0" coordorigin="15072,4336" coordsize="6,0" path="m15078,4336l15072,4337,15078,4336xe" filled="t" fillcolor="#363435" stroked="f">
              <v:path arrowok="t"/>
              <v:fill/>
            </v:shape>
            <v:shape style="position:absolute;left:10873;top:11968;width:0;height:0" coordorigin="10873,11968" coordsize="0,0" path="m10873,11968l10873,11968e" filled="f" stroked="t" strokeweight="0.1pt" strokecolor="#363435">
              <v:path arrowok="t"/>
            </v:shape>
            <v:shape style="position:absolute;left:8425;top:11971;width:0;height:0" coordorigin="8425,11971" coordsize="0,0" path="m8425,11971l8425,11971e" filled="f" stroked="t" strokeweight="0.1pt" strokecolor="#363435">
              <v:path arrowok="t"/>
            </v:shape>
            <v:shape style="position:absolute;left:15205;top:10905;width:0;height:0" coordorigin="15205,10905" coordsize="0,0" path="m15205,10905l15205,10905e" filled="f" stroked="t" strokeweight="0.1pt" strokecolor="#363435">
              <v:path arrowok="t"/>
            </v:shape>
            <v:shape style="position:absolute;left:15214;top:10501;width:0;height:0" coordorigin="15214,10501" coordsize="0,0" path="m15214,10501l15214,10501e" filled="f" stroked="t" strokeweight="0.1pt" strokecolor="#363435">
              <v:path arrowok="t"/>
            </v:shape>
            <v:shape style="position:absolute;left:1468;top:5786;width:0;height:0" coordorigin="1468,5786" coordsize="0,0" path="m1468,5786l1468,5786e" filled="f" stroked="t" strokeweight="0.1pt" strokecolor="#363435">
              <v:path arrowok="t"/>
            </v:shape>
            <v:shape style="position:absolute;left:15205;top:9559;width:0;height:0" coordorigin="15205,9559" coordsize="0,0" path="m15205,9559l15205,9559e" filled="f" stroked="t" strokeweight="0.1pt" strokecolor="#363435">
              <v:path arrowok="t"/>
            </v:shape>
            <v:shape style="position:absolute;left:8520;top:4338;width:0;height:0" coordorigin="8520,4338" coordsize="0,0" path="m8520,4338l8520,4338e" filled="f" stroked="t" strokeweight="0.1pt" strokecolor="#363435">
              <v:path arrowok="t"/>
            </v:shape>
            <v:shape style="position:absolute;left:1465;top:4286;width:13760;height:7695" coordorigin="1465,4286" coordsize="13760,7695" path="m7183,11945l7080,11945,7116,11971,7153,11971,7189,11971,7183,11945xe" filled="t" fillcolor="#363435" stroked="f">
              <v:path arrowok="t"/>
              <v:fill/>
            </v:shape>
            <v:shape style="position:absolute;left:1465;top:4286;width:13760;height:7695" coordorigin="1465,4286" coordsize="13760,7695" path="m7080,11945l7054,11945,7063,11949,7073,11949,7078,11949,7079,11972,7116,11971,7080,11945xe" filled="t" fillcolor="#363435" stroked="f">
              <v:path arrowok="t"/>
              <v:fill/>
            </v:shape>
            <v:shape style="position:absolute;left:1465;top:4286;width:13760;height:7695" coordorigin="1465,4286" coordsize="13760,7695" path="m6958,11946l6961,11947,6985,11948,7008,11948,7029,11948,7048,11948,7063,11949,7054,11945,7004,11945,6980,11945,6958,11946xe" filled="t" fillcolor="#363435" stroked="f">
              <v:path arrowok="t"/>
              <v:fill/>
            </v:shape>
            <v:shape style="position:absolute;left:1465;top:4286;width:13760;height:7695" coordorigin="1465,4286" coordsize="13760,7695" path="m6893,11947l6895,11948,6961,11947,6958,11946,6938,11946,6920,11946,6905,11947,6893,11947xe" filled="t" fillcolor="#363435" stroked="f">
              <v:path arrowok="t"/>
              <v:fill/>
            </v:shape>
            <v:shape style="position:absolute;left:1465;top:4286;width:13760;height:7695" coordorigin="1465,4286" coordsize="13760,7695" path="m6885,11947l6880,11948,6895,11948,6893,11947,6885,11947xe" filled="t" fillcolor="#363435" stroked="f">
              <v:path arrowok="t"/>
              <v:fill/>
            </v:shape>
            <v:shape style="position:absolute;left:1465;top:4286;width:13760;height:7695" coordorigin="1465,4286" coordsize="13760,7695" path="m9912,11968l9889,11968,9910,11971,9968,11970,9924,11965,9907,11965,9891,11965,9874,11966,9857,11966,9840,11966,9822,11967,9804,11967,9785,11967,9743,11967,9696,11968,9614,11968,9912,11968xe" filled="t" fillcolor="#363435" stroked="f">
              <v:path arrowok="t"/>
              <v:fill/>
            </v:shape>
            <v:shape style="position:absolute;left:1465;top:4286;width:13760;height:7695" coordorigin="1465,4286" coordsize="13760,7695" path="m9843,11964l9981,11963,9975,11964,9958,11964,9940,11964,9968,11970,10026,11970,9981,11948,9934,11948,9885,11949,9843,11964xe" filled="t" fillcolor="#363435" stroked="f">
              <v:path arrowok="t"/>
              <v:fill/>
            </v:shape>
            <v:shape style="position:absolute;left:1465;top:4286;width:13760;height:7695" coordorigin="1465,4286" coordsize="13760,7695" path="m9836,11949l9784,11949,9785,11964,9843,11964,9885,11949,9836,11949xe" filled="t" fillcolor="#363435" stroked="f">
              <v:path arrowok="t"/>
              <v:fill/>
            </v:shape>
            <v:shape style="position:absolute;left:1465;top:4286;width:13760;height:7695" coordorigin="1465,4286" coordsize="13760,7695" path="m9705,11965l9731,11964,9757,11964,9785,11964,9784,11949,9731,11950,9705,11965xe" filled="t" fillcolor="#363435" stroked="f">
              <v:path arrowok="t"/>
              <v:fill/>
            </v:shape>
            <v:shape style="position:absolute;left:1465;top:4286;width:13760;height:7695" coordorigin="1465,4286" coordsize="13760,7695" path="m9628,11965l9654,11965,9679,11965,9705,11965,9731,11950,9676,11950,9628,11965xe" filled="t" fillcolor="#363435" stroked="f">
              <v:path arrowok="t"/>
              <v:fill/>
            </v:shape>
            <v:shape style="position:absolute;left:1465;top:4286;width:13760;height:7695" coordorigin="1465,4286" coordsize="13760,7695" path="m9619,11950l9559,11950,9575,11966,9602,11966,9628,11965,9676,11950,9619,11950xe" filled="t" fillcolor="#363435" stroked="f">
              <v:path arrowok="t"/>
              <v:fill/>
            </v:shape>
            <v:shape style="position:absolute;left:1465;top:4286;width:13760;height:7695" coordorigin="1465,4286" coordsize="13760,7695" path="m9548,11966l9575,11966,9559,11950,9576,11950,9589,11949,9596,11948,9588,11948,9578,11948,9550,11947,9548,11966xe" filled="t" fillcolor="#363435" stroked="f">
              <v:path arrowok="t"/>
              <v:fill/>
            </v:shape>
            <v:shape style="position:absolute;left:1465;top:4286;width:13760;height:7695" coordorigin="1465,4286" coordsize="13760,7695" path="m9533,11947l9515,11947,9519,11967,9548,11966,9550,11947,9533,11947xe" filled="t" fillcolor="#363435" stroked="f">
              <v:path arrowok="t"/>
              <v:fill/>
            </v:shape>
            <v:shape style="position:absolute;left:1465;top:4286;width:13760;height:7695" coordorigin="1465,4286" coordsize="13760,7695" path="m9454,11947l9457,11967,9489,11967,9519,11967,9515,11947,9475,11947,9454,11947xe" filled="t" fillcolor="#363435" stroked="f">
              <v:path arrowok="t"/>
              <v:fill/>
            </v:shape>
            <v:shape style="position:absolute;left:1465;top:4286;width:13760;height:7695" coordorigin="1465,4286" coordsize="13760,7695" path="m11162,11970l11213,11970,11218,11951,11226,11950,11237,11950,11255,11949,11257,11949,11225,11950,11219,11950,11199,11949,11162,11970xe" filled="t" fillcolor="#363435" stroked="f">
              <v:path arrowok="t"/>
              <v:fill/>
            </v:shape>
            <v:shape style="position:absolute;left:1465;top:4286;width:13760;height:7695" coordorigin="1465,4286" coordsize="13760,7695" path="m11257,11949l11255,11949,11282,11949,11318,11949,11257,11949xe" filled="t" fillcolor="#363435" stroked="f">
              <v:path arrowok="t"/>
              <v:fill/>
            </v:shape>
            <v:shape style="position:absolute;left:1465;top:4286;width:13760;height:7695" coordorigin="1465,4286" coordsize="13760,7695" path="m11257,11949l11199,11949,11219,11950,11225,11950,11257,11949xe" filled="t" fillcolor="#363435" stroked="f">
              <v:path arrowok="t"/>
              <v:fill/>
            </v:shape>
            <v:shape style="position:absolute;left:1465;top:4286;width:13760;height:7695" coordorigin="1465,4286" coordsize="13760,7695" path="m11146,11969l11143,11969,11162,11970,11199,11949,11144,11949,11140,11969,11146,11969xe" filled="t" fillcolor="#363435" stroked="f">
              <v:path arrowok="t"/>
              <v:fill/>
            </v:shape>
            <v:shape style="position:absolute;left:1465;top:4286;width:13760;height:7695" coordorigin="1465,4286" coordsize="13760,7695" path="m11144,11949l11091,11949,11096,11967,11113,11968,11128,11968,11140,11969,11144,11949xe" filled="t" fillcolor="#363435" stroked="f">
              <v:path arrowok="t"/>
              <v:fill/>
            </v:shape>
            <v:shape style="position:absolute;left:1465;top:4286;width:13760;height:7695" coordorigin="1465,4286" coordsize="13760,7695" path="m10992,11967l11067,11967,11080,11967,11096,11967,11091,11949,11041,11949,10992,11967xe" filled="t" fillcolor="#363435" stroked="f">
              <v:path arrowok="t"/>
              <v:fill/>
            </v:shape>
            <v:shape style="position:absolute;left:1465;top:4286;width:13760;height:7695" coordorigin="1465,4286" coordsize="13760,7695" path="m10815,11967l10884,11967,10992,11967,11041,11949,10945,11948,10900,11948,10856,11948,10815,11967xe" filled="t" fillcolor="#363435" stroked="f">
              <v:path arrowok="t"/>
              <v:fill/>
            </v:shape>
            <v:shape style="position:absolute;left:1465;top:4286;width:13760;height:7695" coordorigin="1465,4286" coordsize="13760,7695" path="m10653,11967l10716,11967,10781,11967,10815,11967,10856,11948,10813,11948,10772,11948,10692,11947,10653,11967xe" filled="t" fillcolor="#363435" stroked="f">
              <v:path arrowok="t"/>
              <v:fill/>
            </v:shape>
            <v:shape style="position:absolute;left:1465;top:4286;width:13760;height:7695" coordorigin="1465,4286" coordsize="13760,7695" path="m10539,11967l10653,11967,10692,11947,10614,11947,10575,11947,10539,11967xe" filled="t" fillcolor="#363435" stroked="f">
              <v:path arrowok="t"/>
              <v:fill/>
            </v:shape>
            <v:shape style="position:absolute;left:1465;top:4286;width:13760;height:7695" coordorigin="1465,4286" coordsize="13760,7695" path="m10462,11967l10487,11967,10512,11967,10539,11967,10575,11947,10498,11947,10462,11967xe" filled="t" fillcolor="#363435" stroked="f">
              <v:path arrowok="t"/>
              <v:fill/>
            </v:shape>
            <v:shape style="position:absolute;left:1465;top:4286;width:13760;height:7695" coordorigin="1465,4286" coordsize="13760,7695" path="m10418,11945l10395,11967,10439,11966,10462,11967,10498,11947,10459,11947,10419,11948,10418,11945xe" filled="t" fillcolor="#363435" stroked="f">
              <v:path arrowok="t"/>
              <v:fill/>
            </v:shape>
            <v:shape style="position:absolute;left:1465;top:4286;width:13760;height:7695" coordorigin="1465,4286" coordsize="13760,7695" path="m10075,11947l10083,11970,10139,11969,10194,11969,10247,11968,10299,11968,10348,11967,10395,11967,10418,11945,10314,11946,10264,11946,10216,11946,10169,11947,10122,11947,10075,11947xe" filled="t" fillcolor="#363435" stroked="f">
              <v:path arrowok="t"/>
              <v:fill/>
            </v:shape>
            <v:shape style="position:absolute;left:1465;top:4286;width:13760;height:7695" coordorigin="1465,4286" coordsize="13760,7695" path="m10028,11948l9981,11948,10026,11970,10083,11970,10075,11947,10028,11948xe" filled="t" fillcolor="#363435" stroked="f">
              <v:path arrowok="t"/>
              <v:fill/>
            </v:shape>
            <v:shape style="position:absolute;left:1465;top:4286;width:13760;height:7695" coordorigin="1465,4286" coordsize="13760,7695" path="m9861,11968l9829,11969,9851,11971,9910,11971,9889,11968,9861,11968xe" filled="t" fillcolor="#363435" stroked="f">
              <v:path arrowok="t"/>
              <v:fill/>
            </v:shape>
            <v:shape style="position:absolute;left:1465;top:4286;width:13760;height:7695" coordorigin="1465,4286" coordsize="13760,7695" path="m9672,11970l9675,11972,9733,11972,9792,11972,9851,11971,9829,11969,9793,11969,9754,11969,9714,11970,9672,11970xe" filled="t" fillcolor="#363435" stroked="f">
              <v:path arrowok="t"/>
              <v:fill/>
            </v:shape>
            <v:shape style="position:absolute;left:1465;top:4286;width:13760;height:7695" coordorigin="1465,4286" coordsize="13760,7695" path="m9547,11970l9561,11973,9617,11973,9675,11972,9672,11970,9630,11970,9588,11970,9547,11970xe" filled="t" fillcolor="#363435" stroked="f">
              <v:path arrowok="t"/>
              <v:fill/>
            </v:shape>
            <v:shape style="position:absolute;left:1465;top:4286;width:13760;height:7695" coordorigin="1465,4286" coordsize="13760,7695" path="m9436,11971l9452,11974,9506,11973,9561,11973,9547,11970,9507,11971,9470,11971,9436,11971xe" filled="t" fillcolor="#363435" stroked="f">
              <v:path arrowok="t"/>
              <v:fill/>
            </v:shape>
            <v:shape style="position:absolute;left:1465;top:4286;width:13760;height:7695" coordorigin="1465,4286" coordsize="13760,7695" path="m9406,11971l9381,11972,9400,11974,9452,11974,9436,11971,9406,11971xe" filled="t" fillcolor="#363435" stroked="f">
              <v:path arrowok="t"/>
              <v:fill/>
            </v:shape>
            <v:shape style="position:absolute;left:1465;top:4286;width:13760;height:7695" coordorigin="1465,4286" coordsize="13760,7695" path="m9340,11973l9341,11974,9350,11974,9400,11974,9381,11972,9361,11972,9347,11973,9340,11973xe" filled="t" fillcolor="#363435" stroked="f">
              <v:path arrowok="t"/>
              <v:fill/>
            </v:shape>
            <v:shape style="position:absolute;left:1465;top:4286;width:13760;height:7695" coordorigin="1465,4286" coordsize="13760,7695" path="m13533,11944l13418,11944,13453,11945,13470,11945,13488,11945,13528,11945,13573,11944,13651,11944,13533,11944xe" filled="t" fillcolor="#363435" stroked="f">
              <v:path arrowok="t"/>
              <v:fill/>
            </v:shape>
            <v:shape style="position:absolute;left:1465;top:4286;width:13760;height:7695" coordorigin="1465,4286" coordsize="13760,7695" path="m13418,11944l13304,11945,13342,11949,13354,11948,13365,11948,13385,11947,13409,11946,13410,11946,13423,11946,13438,11946,13453,11945,13418,11944xe" filled="t" fillcolor="#363435" stroked="f">
              <v:path arrowok="t"/>
              <v:fill/>
            </v:shape>
            <v:shape style="position:absolute;left:1465;top:4286;width:13760;height:7695" coordorigin="1465,4286" coordsize="13760,7695" path="m13304,11945l13193,11945,13201,11966,13230,11966,13246,11964,13252,11964,13262,11963,13277,11963,13327,11963,13336,11950,13336,11949,13342,11949,13304,11945xe" filled="t" fillcolor="#363435" stroked="f">
              <v:path arrowok="t"/>
              <v:fill/>
            </v:shape>
            <v:shape style="position:absolute;left:1465;top:4286;width:13760;height:7695" coordorigin="1465,4286" coordsize="13760,7695" path="m13257,11965l13245,11964,13246,11964,13230,11966,13255,11967,13257,11965xe" filled="t" fillcolor="#363435" stroked="f">
              <v:path arrowok="t"/>
              <v:fill/>
            </v:shape>
            <v:shape style="position:absolute;left:1465;top:4286;width:13760;height:7695" coordorigin="1465,4286" coordsize="13760,7695" path="m13193,11945l13084,11945,13091,11966,13167,11966,13201,11966,13193,11945xe" filled="t" fillcolor="#363435" stroked="f">
              <v:path arrowok="t"/>
              <v:fill/>
            </v:shape>
            <v:shape style="position:absolute;left:1465;top:4286;width:13760;height:7695" coordorigin="1465,4286" coordsize="13760,7695" path="m12917,11965l13005,11965,13091,11966,13084,11945,12976,11946,12917,11965xe" filled="t" fillcolor="#363435" stroked="f">
              <v:path arrowok="t"/>
              <v:fill/>
            </v:shape>
            <v:shape style="position:absolute;left:1465;top:4286;width:13760;height:7695" coordorigin="1465,4286" coordsize="13760,7695" path="m12791,11965l12831,11965,12917,11965,12976,11946,12869,11946,12791,11965xe" filled="t" fillcolor="#363435" stroked="f">
              <v:path arrowok="t"/>
              <v:fill/>
            </v:shape>
            <v:shape style="position:absolute;left:1465;top:4286;width:13760;height:7695" coordorigin="1465,4286" coordsize="13760,7695" path="m12762,11947l12657,11947,12660,11963,12687,11964,12718,11964,12753,11965,12791,11965,12869,11946,12762,11947xe" filled="t" fillcolor="#363435" stroked="f">
              <v:path arrowok="t"/>
              <v:fill/>
            </v:shape>
            <v:shape style="position:absolute;left:1465;top:4286;width:13760;height:7695" coordorigin="1465,4286" coordsize="13760,7695" path="m12474,11964l12515,11963,12569,11963,12638,11963,12660,11963,12657,11947,12551,11948,12474,11964xe" filled="t" fillcolor="#363435" stroked="f">
              <v:path arrowok="t"/>
              <v:fill/>
            </v:shape>
            <v:shape style="position:absolute;left:1465;top:4286;width:13760;height:7695" coordorigin="1465,4286" coordsize="13760,7695" path="m12446,11948l12340,11948,12376,11969,12404,11969,12412,11966,12415,11965,12425,11965,12444,11964,12474,11964,12551,11948,12446,11948xe" filled="t" fillcolor="#363435" stroked="f">
              <v:path arrowok="t"/>
              <v:fill/>
            </v:shape>
            <v:shape style="position:absolute;left:1465;top:4286;width:13760;height:7695" coordorigin="1465,4286" coordsize="13760,7695" path="m12021,11966l12065,11966,12216,11969,12376,11969,12340,11948,12234,11949,12126,11949,12021,11966xe" filled="t" fillcolor="#363435" stroked="f">
              <v:path arrowok="t"/>
              <v:fill/>
            </v:shape>
            <v:shape style="position:absolute;left:1465;top:4286;width:13760;height:7695" coordorigin="1465,4286" coordsize="13760,7695" path="m12018,11949l11908,11950,11928,11967,11975,11967,12021,11966,12126,11949,12018,11949xe" filled="t" fillcolor="#363435" stroked="f">
              <v:path arrowok="t"/>
              <v:fill/>
            </v:shape>
            <v:shape style="position:absolute;left:1465;top:4286;width:13760;height:7695" coordorigin="1465,4286" coordsize="13760,7695" path="m11732,11968l11782,11968,11831,11968,11880,11967,11928,11967,11908,11950,11796,11950,11732,11968xe" filled="t" fillcolor="#363435" stroked="f">
              <v:path arrowok="t"/>
              <v:fill/>
            </v:shape>
            <v:shape style="position:absolute;left:1465;top:4286;width:13760;height:7695" coordorigin="1465,4286" coordsize="13760,7695" path="m11683,11950l11567,11949,11578,11969,11630,11969,11681,11969,11732,11968,11796,11950,11683,11950xe" filled="t" fillcolor="#363435" stroked="f">
              <v:path arrowok="t"/>
              <v:fill/>
            </v:shape>
            <v:shape style="position:absolute;left:1465;top:4286;width:13760;height:7695" coordorigin="1465,4286" coordsize="13760,7695" path="m11567,11949l11448,11949,11474,11970,11526,11969,11578,11969,11567,11949xe" filled="t" fillcolor="#363435" stroked="f">
              <v:path arrowok="t"/>
              <v:fill/>
            </v:shape>
            <v:shape style="position:absolute;left:1465;top:4286;width:13760;height:7695" coordorigin="1465,4286" coordsize="13760,7695" path="m11474,11970l11448,11949,11444,11949,11434,11948,11421,11970,11474,11970xe" filled="t" fillcolor="#363435" stroked="f">
              <v:path arrowok="t"/>
              <v:fill/>
            </v:shape>
            <v:shape style="position:absolute;left:1465;top:4286;width:13760;height:7695" coordorigin="1465,4286" coordsize="13760,7695" path="m11434,11948l11408,11948,11382,11948,11356,11949,11331,11949,11369,11970,11421,11970,11434,11948xe" filled="t" fillcolor="#363435" stroked="f">
              <v:path arrowok="t"/>
              <v:fill/>
            </v:shape>
            <v:shape style="position:absolute;left:1465;top:4286;width:13760;height:7695" coordorigin="1465,4286" coordsize="13760,7695" path="m11317,11970l11369,11970,11331,11949,11307,11949,11285,11949,11266,11950,11265,11970,11317,11970xe" filled="t" fillcolor="#363435" stroked="f">
              <v:path arrowok="t"/>
              <v:fill/>
            </v:shape>
            <v:shape style="position:absolute;left:1465;top:4286;width:13760;height:7695" coordorigin="1465,4286" coordsize="13760,7695" path="m11265,11970l11266,11950,11249,11950,11235,11950,11226,11950,11218,11951,11213,11970,11265,11970xe" filled="t" fillcolor="#363435" stroked="f">
              <v:path arrowok="t"/>
              <v:fill/>
            </v:shape>
            <v:shape style="position:absolute;left:1465;top:4286;width:13760;height:7695" coordorigin="1465,4286" coordsize="13760,7695" path="m13676,11948l13638,11948,13620,11949,13603,11949,13587,11949,13572,11949,13558,11950,13531,11950,13525,11951,13516,11951,13491,11963,13527,11963,13536,11950,13551,11950,13562,11963,13618,11964,13657,11964,13676,11948xe" filled="t" fillcolor="#363435" stroked="f">
              <v:path arrowok="t"/>
              <v:fill/>
            </v:shape>
            <v:shape style="position:absolute;left:1465;top:4286;width:13760;height:7695" coordorigin="1465,4286" coordsize="13760,7695" path="m13516,11951l13525,11951,13522,11951,13394,11963,13472,11963,13491,11963,13516,11951xe" filled="t" fillcolor="#363435" stroked="f">
              <v:path arrowok="t"/>
              <v:fill/>
            </v:shape>
            <v:shape style="position:absolute;left:1465;top:4286;width:13760;height:7695" coordorigin="1465,4286" coordsize="13760,7695" path="m13522,11951l13525,11951,13531,11950,13336,11950,13350,11963,13394,11963,13522,11951xe" filled="t" fillcolor="#363435" stroked="f">
              <v:path arrowok="t"/>
              <v:fill/>
            </v:shape>
            <v:shape style="position:absolute;left:1465;top:4286;width:13760;height:7695" coordorigin="1465,4286" coordsize="13760,7695" path="m13738,11948l13696,11948,13676,11948,13657,11964,13677,11964,13733,11965,13738,11948xe" filled="t" fillcolor="#363435" stroked="f">
              <v:path arrowok="t"/>
              <v:fill/>
            </v:shape>
            <v:shape style="position:absolute;left:1465;top:4286;width:13760;height:7695" coordorigin="1465,4286" coordsize="13760,7695" path="m13544,11963l13562,11963,13551,11950,13536,11950,13527,11963,13544,11963xe" filled="t" fillcolor="#363435" stroked="f">
              <v:path arrowok="t"/>
              <v:fill/>
            </v:shape>
            <v:shape style="position:absolute;left:1465;top:4286;width:13760;height:7695" coordorigin="1465,4286" coordsize="13760,7695" path="m14927,11958l14884,11959,14865,11959,14848,11959,14877,11959,14928,11958,14927,11958xe" filled="t" fillcolor="#363435" stroked="f">
              <v:path arrowok="t"/>
              <v:fill/>
            </v:shape>
            <v:shape style="position:absolute;left:1465;top:4286;width:13760;height:7695" coordorigin="1465,4286" coordsize="13760,7695" path="m14832,11959l14816,11960,14822,11960,14877,11959,14848,11959,14832,11959xe" filled="t" fillcolor="#363435" stroked="f">
              <v:path arrowok="t"/>
              <v:fill/>
            </v:shape>
            <v:shape style="position:absolute;left:1465;top:4286;width:13760;height:7695" coordorigin="1465,4286" coordsize="13760,7695" path="m14822,11960l14816,11960,14801,11960,14769,11960,14763,11961,14822,11960xe" filled="t" fillcolor="#363435" stroked="f">
              <v:path arrowok="t"/>
              <v:fill/>
            </v:shape>
            <v:shape style="position:absolute;left:1465;top:4286;width:13760;height:7695" coordorigin="1465,4286" coordsize="13760,7695" path="m14763,11961l14769,11960,14732,11960,14710,11960,14700,11961,14763,11961xe" filled="t" fillcolor="#363435" stroked="f">
              <v:path arrowok="t"/>
              <v:fill/>
            </v:shape>
            <v:shape style="position:absolute;left:1465;top:4286;width:13760;height:7695" coordorigin="1465,4286" coordsize="13760,7695" path="m14628,11958l14605,11958,14635,11962,14700,11961,14710,11960,14628,11960,14628,11958xe" filled="t" fillcolor="#363435" stroked="f">
              <v:path arrowok="t"/>
              <v:fill/>
            </v:shape>
            <v:shape style="position:absolute;left:1465;top:4286;width:13760;height:7695" coordorigin="1465,4286" coordsize="13760,7695" path="m14581,11958l14555,11958,14567,11962,14635,11962,14605,11958,14581,11958xe" filled="t" fillcolor="#363435" stroked="f">
              <v:path arrowok="t"/>
              <v:fill/>
            </v:shape>
            <v:shape style="position:absolute;left:1465;top:4286;width:13760;height:7695" coordorigin="1465,4286" coordsize="13760,7695" path="m14555,11958l14443,11958,14498,11963,14567,11962,14555,11958xe" filled="t" fillcolor="#363435" stroked="f">
              <v:path arrowok="t"/>
              <v:fill/>
            </v:shape>
            <v:shape style="position:absolute;left:1465;top:4286;width:13760;height:7695" coordorigin="1465,4286" coordsize="13760,7695" path="m14427,11963l14498,11963,14443,11958,14413,11958,14377,11949,14354,11963,14427,11963xe" filled="t" fillcolor="#363435" stroked="f">
              <v:path arrowok="t"/>
              <v:fill/>
            </v:shape>
            <v:shape style="position:absolute;left:1465;top:4286;width:13760;height:7695" coordorigin="1465,4286" coordsize="13760,7695" path="m14322,11949l14267,11949,14282,11964,14354,11963,14377,11949,14322,11949xe" filled="t" fillcolor="#363435" stroked="f">
              <v:path arrowok="t"/>
              <v:fill/>
            </v:shape>
            <v:shape style="position:absolute;left:1465;top:4286;width:13760;height:7695" coordorigin="1465,4286" coordsize="13760,7695" path="m13970,11947l13959,11947,13994,11965,14064,11964,14136,11964,14209,11964,14282,11964,14267,11949,14210,11949,14092,11949,14030,11949,13966,11949,13970,11947xe" filled="t" fillcolor="#363435" stroked="f">
              <v:path arrowok="t"/>
              <v:fill/>
            </v:shape>
            <v:shape style="position:absolute;left:1465;top:4286;width:13760;height:7695" coordorigin="1465,4286" coordsize="13760,7695" path="m13959,11947l13950,11946,13915,11947,13893,11947,13925,11965,13994,11965,13959,11947xe" filled="t" fillcolor="#363435" stroked="f">
              <v:path arrowok="t"/>
              <v:fill/>
            </v:shape>
            <v:shape style="position:absolute;left:1465;top:4286;width:13760;height:7695" coordorigin="1465,4286" coordsize="13760,7695" path="m13871,11947l13849,11947,13858,11965,13925,11965,13893,11947,13871,11947xe" filled="t" fillcolor="#363435" stroked="f">
              <v:path arrowok="t"/>
              <v:fill/>
            </v:shape>
            <v:shape style="position:absolute;left:1465;top:4286;width:13760;height:7695" coordorigin="1465,4286" coordsize="13760,7695" path="m13849,11947l13804,11947,13760,11948,13794,11965,13858,11965,13849,11947xe" filled="t" fillcolor="#363435" stroked="f">
              <v:path arrowok="t"/>
              <v:fill/>
            </v:shape>
            <v:shape style="position:absolute;left:1465;top:4286;width:13760;height:7695" coordorigin="1465,4286" coordsize="13760,7695" path="m13738,11948l13733,11965,13794,11965,13760,11948,13738,11948xe" filled="t" fillcolor="#363435" stroked="f">
              <v:path arrowok="t"/>
              <v:fill/>
            </v:shape>
            <v:shape style="position:absolute;left:1465;top:4286;width:13760;height:7695" coordorigin="1465,4286" coordsize="13760,7695" path="m13676,11964l13668,11964,13675,11966,13733,11965,13677,11964,13676,11964xe" filled="t" fillcolor="#363435" stroked="f">
              <v:path arrowok="t"/>
              <v:fill/>
            </v:shape>
            <v:shape style="position:absolute;left:1465;top:4286;width:13760;height:7695" coordorigin="1465,4286" coordsize="13760,7695" path="m13675,11966l13668,11964,13655,11964,13639,11965,13624,11965,13621,11966,13675,11966xe" filled="t" fillcolor="#363435" stroked="f">
              <v:path arrowok="t"/>
              <v:fill/>
            </v:shape>
            <v:shape style="position:absolute;left:1465;top:4286;width:13760;height:7695" coordorigin="1465,4286" coordsize="13760,7695" path="m13612,11965l13606,11966,13621,11966,13624,11965,13612,11965xe" filled="t" fillcolor="#363435" stroked="f">
              <v:path arrowok="t"/>
              <v:fill/>
            </v:shape>
            <v:shape style="position:absolute;left:1465;top:4286;width:13760;height:7695" coordorigin="1465,4286" coordsize="13760,7695" path="m14741,11957l14731,11957,14733,11958,14754,11958,14748,11957,14741,11957xe" filled="t" fillcolor="#363435" stroked="f">
              <v:path arrowok="t"/>
              <v:fill/>
            </v:shape>
            <v:shape style="position:absolute;left:1465;top:4286;width:13760;height:7695" coordorigin="1465,4286" coordsize="13760,7695" path="m14719,11957l14704,11957,14708,11958,14733,11958,14731,11957,14719,11957xe" filled="t" fillcolor="#363435" stroked="f">
              <v:path arrowok="t"/>
              <v:fill/>
            </v:shape>
            <v:shape style="position:absolute;left:1465;top:4286;width:13760;height:7695" coordorigin="1465,4286" coordsize="13760,7695" path="m14629,11960l14639,11959,14658,11959,14682,11959,14708,11958,14704,11957,14670,11957,14650,11957,14629,11960xe" filled="t" fillcolor="#363435" stroked="f">
              <v:path arrowok="t"/>
              <v:fill/>
            </v:shape>
            <v:shape style="position:absolute;left:1465;top:4286;width:13760;height:7695" coordorigin="1465,4286" coordsize="13760,7695" path="m14628,11958l14628,11960,14629,11960,14650,11957,14628,11958xe" filled="t" fillcolor="#363435" stroked="f">
              <v:path arrowok="t"/>
              <v:fill/>
            </v:shape>
            <v:shape style="position:absolute;left:1465;top:4286;width:13760;height:7695" coordorigin="1465,4286" coordsize="13760,7695" path="m14538,11951l15190,11944,14541,11947,14486,11947,14432,11948,14413,11958,14700,11954,14538,11951xe" filled="t" fillcolor="#363435" stroked="f">
              <v:path arrowok="t"/>
              <v:fill/>
            </v:shape>
            <v:shape style="position:absolute;left:1465;top:4286;width:13760;height:7695" coordorigin="1465,4286" coordsize="13760,7695" path="m15190,11944l15111,11943,14966,11943,14898,11944,14834,11944,14771,11945,14711,11945,14653,11946,14596,11946,14541,11947,15190,11944xe" filled="t" fillcolor="#363435" stroked="f">
              <v:path arrowok="t"/>
              <v:fill/>
            </v:shape>
            <v:shape style="position:absolute;left:1465;top:4286;width:13760;height:7695" coordorigin="1465,4286" coordsize="13760,7695" path="m13996,11948l13992,11947,13982,11947,13970,11947,13966,11949,13982,11948,13994,11948,13996,11948xe" filled="t" fillcolor="#363435" stroked="f">
              <v:path arrowok="t"/>
              <v:fill/>
            </v:shape>
            <v:shape style="position:absolute;left:1465;top:4286;width:13760;height:7695" coordorigin="1465,4286" coordsize="13760,7695" path="m13375,11965l13377,11967,13399,11967,13417,11967,13431,11966,13441,11966,13447,11965,13375,11965xe" filled="t" fillcolor="#363435" stroked="f">
              <v:path arrowok="t"/>
              <v:fill/>
            </v:shape>
            <v:shape style="position:absolute;left:1465;top:4286;width:13760;height:7695" coordorigin="1465,4286" coordsize="13760,7695" path="m13358,11965l13340,11965,13350,11967,13377,11967,13375,11965,13358,11965xe" filled="t" fillcolor="#363435" stroked="f">
              <v:path arrowok="t"/>
              <v:fill/>
            </v:shape>
            <v:shape style="position:absolute;left:1465;top:4286;width:13760;height:7695" coordorigin="1465,4286" coordsize="13760,7695" path="m13267,11965l13275,11967,13288,11967,13295,11968,13350,11967,13340,11965,13267,11965xe" filled="t" fillcolor="#363435" stroked="f">
              <v:path arrowok="t"/>
              <v:fill/>
            </v:shape>
            <v:shape style="position:absolute;left:1465;top:4286;width:13760;height:7695" coordorigin="1465,4286" coordsize="13760,7695" path="m13257,11965l13255,11967,13275,11967,13267,11965,13257,11965xe" filled="t" fillcolor="#363435" stroked="f">
              <v:path arrowok="t"/>
              <v:fill/>
            </v:shape>
            <v:shape style="position:absolute;left:1465;top:4286;width:13760;height:7695" coordorigin="1465,4286" coordsize="13760,7695" path="m12434,11968l12429,11967,12423,11967,12416,11966,12412,11966,12422,11969,12432,11969,12434,11968xe" filled="t" fillcolor="#363435" stroked="f">
              <v:path arrowok="t"/>
              <v:fill/>
            </v:shape>
            <v:shape style="position:absolute;left:1465;top:4286;width:13760;height:7695" coordorigin="1465,4286" coordsize="13760,7695" path="m11468,11948l11491,11948,11508,11948,11506,11948,11482,11948,11468,11948xe" filled="t" fillcolor="#363435" stroked="f">
              <v:path arrowok="t"/>
              <v:fill/>
            </v:shape>
            <v:shape style="position:absolute;left:1465;top:4286;width:13760;height:7695" coordorigin="1465,4286" coordsize="13760,7695" path="m11459,11948l11434,11948,11444,11949,11457,11948,11468,11948,11482,11948,11459,11948xe" filled="t" fillcolor="#363435" stroked="f">
              <v:path arrowok="t"/>
              <v:fill/>
            </v:shape>
            <v:shape style="position:absolute;left:1465;top:4286;width:13760;height:7695" coordorigin="1465,4286" coordsize="13760,7695" path="m11131,11970l11061,11970,11162,11970,11143,11969,11131,11970xe" filled="t" fillcolor="#363435" stroked="f">
              <v:path arrowok="t"/>
              <v:fill/>
            </v:shape>
            <v:shape style="position:absolute;left:1465;top:4286;width:13760;height:7695" coordorigin="1465,4286" coordsize="13760,7695" path="m10589,11946l10529,11945,10546,11946,10589,11946,10589,11946xe" filled="t" fillcolor="#363435" stroked="f">
              <v:path arrowok="t"/>
              <v:fill/>
            </v:shape>
            <v:shape style="position:absolute;left:1465;top:4286;width:13760;height:7695" coordorigin="1465,4286" coordsize="13760,7695" path="m10529,11945l10472,11945,10482,11946,10546,11946,10529,11945xe" filled="t" fillcolor="#363435" stroked="f">
              <v:path arrowok="t"/>
              <v:fill/>
            </v:shape>
            <v:shape style="position:absolute;left:1465;top:4286;width:13760;height:7695" coordorigin="1465,4286" coordsize="13760,7695" path="m10472,11945l10418,11945,10421,11947,10430,11947,10444,11947,10482,11946,10472,11945xe" filled="t" fillcolor="#363435" stroked="f">
              <v:path arrowok="t"/>
              <v:fill/>
            </v:shape>
            <v:shape style="position:absolute;left:1465;top:4286;width:13760;height:7695" coordorigin="1465,4286" coordsize="13760,7695" path="m9596,11948l9589,11949,9597,11949,9600,11948,9596,11948xe" filled="t" fillcolor="#363435" stroked="f">
              <v:path arrowok="t"/>
              <v:fill/>
            </v:shape>
            <v:shape style="position:absolute;left:1465;top:4286;width:13760;height:7695" coordorigin="1465,4286" coordsize="13760,7695" path="m8988,11972l8958,11972,8948,11972,8942,11973,8942,11973,8949,11974,8976,11975,8988,11972xe" filled="t" fillcolor="#363435" stroked="f">
              <v:path arrowok="t"/>
              <v:fill/>
            </v:shape>
            <v:shape style="position:absolute;left:1465;top:4286;width:13760;height:7695" coordorigin="1465,4286" coordsize="13760,7695" path="m9007,11972l9013,11975,9085,11975,9094,11972,9103,11972,9118,11972,9007,11972xe" filled="t" fillcolor="#363435" stroked="f">
              <v:path arrowok="t"/>
              <v:fill/>
            </v:shape>
            <v:shape style="position:absolute;left:1465;top:4286;width:13760;height:7695" coordorigin="1465,4286" coordsize="13760,7695" path="m9111,11973l9094,11973,9094,11972,9085,11975,9121,11975,9111,11973xe" filled="t" fillcolor="#363435" stroked="f">
              <v:path arrowok="t"/>
              <v:fill/>
            </v:shape>
            <v:shape style="position:absolute;left:1465;top:4286;width:13760;height:7695" coordorigin="1465,4286" coordsize="13760,7695" path="m8988,11972l8976,11975,9013,11975,9007,11972,8988,11972xe" filled="t" fillcolor="#363435" stroked="f">
              <v:path arrowok="t"/>
              <v:fill/>
            </v:shape>
            <v:shape style="position:absolute;left:1465;top:4286;width:13760;height:7695" coordorigin="1465,4286" coordsize="13760,7695" path="m8940,11975l8976,11975,8949,11974,8905,11973,8904,11975,8940,11975xe" filled="t" fillcolor="#363435" stroked="f">
              <v:path arrowok="t"/>
              <v:fill/>
            </v:shape>
            <v:shape style="position:absolute;left:1465;top:4286;width:13760;height:7695" coordorigin="1465,4286" coordsize="13760,7695" path="m8882,11973l8863,11973,8869,11975,8904,11975,8905,11973,8882,11973xe" filled="t" fillcolor="#363435" stroked="f">
              <v:path arrowok="t"/>
              <v:fill/>
            </v:shape>
            <v:shape style="position:absolute;left:1465;top:4286;width:13760;height:7695" coordorigin="1465,4286" coordsize="13760,7695" path="m8847,11972l8831,11972,8834,11975,8869,11975,8863,11973,8847,11972xe" filled="t" fillcolor="#363435" stroked="f">
              <v:path arrowok="t"/>
              <v:fill/>
            </v:shape>
            <v:shape style="position:absolute;left:1465;top:4286;width:13760;height:7695" coordorigin="1465,4286" coordsize="13760,7695" path="m8831,11972l8816,11972,8800,11971,8782,11971,8762,11970,8737,11970,8766,11976,8834,11975,8831,11972xe" filled="t" fillcolor="#363435" stroked="f">
              <v:path arrowok="t"/>
              <v:fill/>
            </v:shape>
            <v:shape style="position:absolute;left:1465;top:4286;width:13760;height:7695" coordorigin="1465,4286" coordsize="13760,7695" path="m9227,11975l9226,11975,9221,11974,9213,11974,9201,11974,9192,11975,9227,11975xe" filled="t" fillcolor="#363435" stroked="f">
              <v:path arrowok="t"/>
              <v:fill/>
            </v:shape>
            <v:shape style="position:absolute;left:1465;top:4286;width:13760;height:7695" coordorigin="1465,4286" coordsize="13760,7695" path="m9201,11974l9171,11974,9139,11973,9157,11975,9192,11975,9201,11974xe" filled="t" fillcolor="#363435" stroked="f">
              <v:path arrowok="t"/>
              <v:fill/>
            </v:shape>
            <v:shape style="position:absolute;left:1465;top:4286;width:13760;height:7695" coordorigin="1465,4286" coordsize="13760,7695" path="m9124,11973l9111,11973,9121,11975,9157,11975,9139,11973,9124,11973xe" filled="t" fillcolor="#363435" stroked="f">
              <v:path arrowok="t"/>
              <v:fill/>
            </v:shape>
            <v:shape style="position:absolute;left:1465;top:4286;width:13760;height:7695" coordorigin="1465,4286" coordsize="13760,7695" path="m7078,11949l7077,11950,6969,11950,7003,11973,7041,11972,7079,11972,7078,11949xe" filled="t" fillcolor="#363435" stroked="f">
              <v:path arrowok="t"/>
              <v:fill/>
            </v:shape>
            <v:shape style="position:absolute;left:1465;top:4286;width:13760;height:7695" coordorigin="1465,4286" coordsize="13760,7695" path="m7003,11973l6969,11950,6884,11950,6856,11950,6889,11974,6927,11974,6965,11973,7003,11973xe" filled="t" fillcolor="#363435" stroked="f">
              <v:path arrowok="t"/>
              <v:fill/>
            </v:shape>
            <v:shape style="position:absolute;left:1465;top:4286;width:13760;height:7695" coordorigin="1465,4286" coordsize="13760,7695" path="m6889,11974l6856,11950,6802,11950,6776,11951,6813,11975,6851,11975,6889,11974xe" filled="t" fillcolor="#363435" stroked="f">
              <v:path arrowok="t"/>
              <v:fill/>
            </v:shape>
            <v:shape style="position:absolute;left:1465;top:4286;width:13760;height:7695" coordorigin="1465,4286" coordsize="13760,7695" path="m6813,11975l6776,11951,6729,11951,6709,11951,6739,11976,6776,11976,6813,11975xe" filled="t" fillcolor="#363435" stroked="f">
              <v:path arrowok="t"/>
              <v:fill/>
            </v:shape>
            <v:shape style="position:absolute;left:1465;top:4286;width:13760;height:7695" coordorigin="1465,4286" coordsize="13760,7695" path="m6703,11977l6739,11976,6709,11951,6690,11951,6673,11952,6668,11977,6703,11977xe" filled="t" fillcolor="#363435" stroked="f">
              <v:path arrowok="t"/>
              <v:fill/>
            </v:shape>
            <v:shape style="position:absolute;left:1465;top:4286;width:13760;height:7695" coordorigin="1465,4286" coordsize="13760,7695" path="m6668,11977l6673,11952,6659,11952,6648,11952,6639,11953,6634,11953,6634,11977,6668,11977xe" filled="t" fillcolor="#363435" stroked="f">
              <v:path arrowok="t"/>
              <v:fill/>
            </v:shape>
            <v:shape style="position:absolute;left:1465;top:4286;width:13760;height:7695" coordorigin="1465,4286" coordsize="13760,7695" path="m6634,11953l6429,11950,6434,11980,6465,11980,6490,11979,6509,11979,6538,11979,6569,11978,6601,11978,6634,11977,6634,11953xe" filled="t" fillcolor="#363435" stroked="f">
              <v:path arrowok="t"/>
              <v:fill/>
            </v:shape>
            <v:shape style="position:absolute;left:1465;top:4286;width:13760;height:7695" coordorigin="1465,4286" coordsize="13760,7695" path="m6434,11980l6429,11950,6426,11950,6419,11951,6408,11952,6397,11980,6434,11980xe" filled="t" fillcolor="#363435" stroked="f">
              <v:path arrowok="t"/>
              <v:fill/>
            </v:shape>
            <v:shape style="position:absolute;left:1465;top:4286;width:13760;height:7695" coordorigin="1465,4286" coordsize="13760,7695" path="m6408,11952l6393,11953,6375,11953,6354,11954,6330,11954,6355,11980,6397,11980,6408,11952xe" filled="t" fillcolor="#363435" stroked="f">
              <v:path arrowok="t"/>
              <v:fill/>
            </v:shape>
            <v:shape style="position:absolute;left:1465;top:4286;width:13760;height:7695" coordorigin="1465,4286" coordsize="13760,7695" path="m6310,11980l6355,11980,6330,11954,6302,11955,6271,11955,6260,11980,6310,11980xe" filled="t" fillcolor="#363435" stroked="f">
              <v:path arrowok="t"/>
              <v:fill/>
            </v:shape>
            <v:shape style="position:absolute;left:1465;top:4286;width:13760;height:7695" coordorigin="1465,4286" coordsize="13760,7695" path="m6238,11955l6204,11954,6208,11979,6260,11980,6271,11955,6238,11955xe" filled="t" fillcolor="#363435" stroked="f">
              <v:path arrowok="t"/>
              <v:fill/>
            </v:shape>
            <v:shape style="position:absolute;left:1465;top:4286;width:13760;height:7695" coordorigin="1465,4286" coordsize="13760,7695" path="m6204,11954l6177,11954,6156,11953,6130,11953,6153,11979,6208,11979,6204,11954xe" filled="t" fillcolor="#363435" stroked="f">
              <v:path arrowok="t"/>
              <v:fill/>
            </v:shape>
            <v:shape style="position:absolute;left:1465;top:4286;width:13760;height:7695" coordorigin="1465,4286" coordsize="13760,7695" path="m6153,11979l6130,11953,6118,11953,6113,11954,6109,11955,6105,11955,6098,11956,6097,11979,6153,11979xe" filled="t" fillcolor="#363435" stroked="f">
              <v:path arrowok="t"/>
              <v:fill/>
            </v:shape>
            <v:shape style="position:absolute;left:1465;top:4286;width:13760;height:7695" coordorigin="1465,4286" coordsize="13760,7695" path="m6097,11979l6098,11956,6088,11956,6073,11956,6053,11956,6039,11978,6097,11979xe" filled="t" fillcolor="#363435" stroked="f">
              <v:path arrowok="t"/>
              <v:fill/>
            </v:shape>
            <v:shape style="position:absolute;left:1465;top:4286;width:13760;height:7695" coordorigin="1465,4286" coordsize="13760,7695" path="m5910,11951l5898,11951,5923,11978,5981,11978,6039,11978,6053,11956,5954,11956,5905,11956,5910,11951xe" filled="t" fillcolor="#363435" stroked="f">
              <v:path arrowok="t"/>
              <v:fill/>
            </v:shape>
            <v:shape style="position:absolute;left:1465;top:4286;width:13760;height:7695" coordorigin="1465,4286" coordsize="13760,7695" path="m5898,11951l5871,11951,5837,11951,5865,11978,5923,11978,5898,11951xe" filled="t" fillcolor="#363435" stroked="f">
              <v:path arrowok="t"/>
              <v:fill/>
            </v:shape>
            <v:shape style="position:absolute;left:1465;top:4286;width:13760;height:7695" coordorigin="1465,4286" coordsize="13760,7695" path="m5810,11976l5789,11976,5765,11977,5741,11977,5717,11977,5754,11978,5808,11978,5810,11976xe" filled="t" fillcolor="#363435" stroked="f">
              <v:path arrowok="t"/>
              <v:fill/>
            </v:shape>
            <v:shape style="position:absolute;left:1465;top:4286;width:13760;height:7695" coordorigin="1465,4286" coordsize="13760,7695" path="m5701,11978l5754,11978,5717,11977,5692,11977,5668,11978,5652,11978,5701,11978xe" filled="t" fillcolor="#363435" stroked="f">
              <v:path arrowok="t"/>
              <v:fill/>
            </v:shape>
            <v:shape style="position:absolute;left:1465;top:4286;width:13760;height:7695" coordorigin="1465,4286" coordsize="13760,7695" path="m5668,11978l5645,11978,5624,11978,5605,11979,5589,11979,5606,11979,5652,11978,5668,11978xe" filled="t" fillcolor="#363435" stroked="f">
              <v:path arrowok="t"/>
              <v:fill/>
            </v:shape>
            <v:shape style="position:absolute;left:1465;top:4286;width:13760;height:7695" coordorigin="1465,4286" coordsize="13760,7695" path="m5564,11979l5565,11980,5606,11979,5589,11979,5577,11979,5564,11979xe" filled="t" fillcolor="#363435" stroked="f">
              <v:path arrowok="t"/>
              <v:fill/>
            </v:shape>
            <v:shape style="position:absolute;left:1465;top:4286;width:13760;height:7695" coordorigin="1465,4286" coordsize="13760,7695" path="m5958,11950l5962,11954,5986,11954,6009,11953,6029,11952,6048,11952,6064,11951,6078,11951,6089,11950,5958,11950xe" filled="t" fillcolor="#363435" stroked="f">
              <v:path arrowok="t"/>
              <v:fill/>
            </v:shape>
            <v:shape style="position:absolute;left:1465;top:4286;width:13760;height:7695" coordorigin="1465,4286" coordsize="13760,7695" path="m5945,11950l5933,11950,5937,11955,5962,11954,5958,11950,5945,11950xe" filled="t" fillcolor="#363435" stroked="f">
              <v:path arrowok="t"/>
              <v:fill/>
            </v:shape>
            <v:shape style="position:absolute;left:1465;top:4286;width:13760;height:7695" coordorigin="1465,4286" coordsize="13760,7695" path="m5921,11950l5910,11951,5911,11956,5937,11955,5933,11950,5921,11950xe" filled="t" fillcolor="#363435" stroked="f">
              <v:path arrowok="t"/>
              <v:fill/>
            </v:shape>
            <v:shape style="position:absolute;left:1465;top:4286;width:13760;height:7695" coordorigin="1465,4286" coordsize="13760,7695" path="m5561,11976l5519,11976,5519,11977,5570,11977,5593,11976,5561,11976xe" filled="t" fillcolor="#363435" stroked="f">
              <v:path arrowok="t"/>
              <v:fill/>
            </v:shape>
            <v:shape style="position:absolute;left:1465;top:4286;width:13760;height:7695" coordorigin="1465,4286" coordsize="13760,7695" path="m5519,11976l5466,11976,5470,11976,5480,11976,5492,11977,5505,11977,5519,11977,5519,11976xe" filled="t" fillcolor="#363435" stroked="f">
              <v:path arrowok="t"/>
              <v:fill/>
            </v:shape>
            <v:shape style="position:absolute;left:1465;top:4286;width:13760;height:7695" coordorigin="1465,4286" coordsize="13760,7695" path="m5578,11973l5584,11973,5593,11974,5604,11974,5622,11972,5599,11972,5585,11972,5578,11973xe" filled="t" fillcolor="#363435" stroked="f">
              <v:path arrowok="t"/>
              <v:fill/>
            </v:shape>
            <v:shape style="position:absolute;left:1465;top:4286;width:13760;height:7695" coordorigin="1465,4286" coordsize="13760,7695" path="m5350,11977l5280,11978,5243,11977,5278,11978,5315,11978,5350,11977xe" filled="t" fillcolor="#363435" stroked="f">
              <v:path arrowok="t"/>
              <v:fill/>
            </v:shape>
            <v:shape style="position:absolute;left:1465;top:4286;width:13760;height:7695" coordorigin="1465,4286" coordsize="13760,7695" path="m5246,11974l5225,11974,5202,11979,5240,11979,5278,11978,5243,11977,5235,11977,5233,11977,5246,11974xe" filled="t" fillcolor="#363435" stroked="f">
              <v:path arrowok="t"/>
              <v:fill/>
            </v:shape>
            <v:shape style="position:absolute;left:1465;top:4286;width:13760;height:7695" coordorigin="1465,4286" coordsize="13760,7695" path="m5195,11974l5155,11974,5162,11979,5202,11979,5225,11974,5195,11974xe" filled="t" fillcolor="#363435" stroked="f">
              <v:path arrowok="t"/>
              <v:fill/>
            </v:shape>
            <v:shape style="position:absolute;left:1465;top:4286;width:13760;height:7695" coordorigin="1465,4286" coordsize="13760,7695" path="m5251,11976l5259,11976,5266,11975,5270,11975,5269,11975,5261,11974,5251,11976xe" filled="t" fillcolor="#363435" stroked="f">
              <v:path arrowok="t"/>
              <v:fill/>
            </v:shape>
            <v:shape style="position:absolute;left:1465;top:4286;width:13760;height:7695" coordorigin="1465,4286" coordsize="13760,7695" path="m5246,11974l5233,11977,5237,11977,5244,11976,5251,11976,5261,11974,5246,11974xe" filled="t" fillcolor="#363435" stroked="f">
              <v:path arrowok="t"/>
              <v:fill/>
            </v:shape>
            <v:shape style="position:absolute;left:1465;top:4286;width:13760;height:7695" coordorigin="1465,4286" coordsize="13760,7695" path="m4968,11950l4983,11949,4996,11949,5007,11949,5015,11948,5019,11948,5019,11948,5014,11947,5003,11947,4985,11946,4968,11950xe" filled="t" fillcolor="#363435" stroked="f">
              <v:path arrowok="t"/>
              <v:fill/>
            </v:shape>
            <v:shape style="position:absolute;left:1465;top:4286;width:13760;height:7695" coordorigin="1465,4286" coordsize="13760,7695" path="m4921,11951l4937,11950,4952,11950,4968,11950,4985,11946,4939,11946,4921,11951xe" filled="t" fillcolor="#363435" stroked="f">
              <v:path arrowok="t"/>
              <v:fill/>
            </v:shape>
            <v:shape style="position:absolute;left:1465;top:4286;width:13760;height:7695" coordorigin="1465,4286" coordsize="13760,7695" path="m4279,11979l4280,11980,4305,11980,4335,11978,4320,11979,4307,11979,4285,11979,4279,11979xe" filled="t" fillcolor="#363435" stroked="f">
              <v:path arrowok="t"/>
              <v:fill/>
            </v:shape>
            <v:shape style="position:absolute;left:1465;top:4286;width:13760;height:7695" coordorigin="1465,4286" coordsize="13760,7695" path="m3942,11978l3935,11972,3925,11972,3912,11972,3897,11973,3886,11978,3942,11978xe" filled="t" fillcolor="#363435" stroked="f">
              <v:path arrowok="t"/>
              <v:fill/>
            </v:shape>
            <v:shape style="position:absolute;left:1465;top:4286;width:13760;height:7695" coordorigin="1465,4286" coordsize="13760,7695" path="m3886,11978l3897,11973,3879,11973,3838,11973,3830,11977,3886,11978xe" filled="t" fillcolor="#363435" stroked="f">
              <v:path arrowok="t"/>
              <v:fill/>
            </v:shape>
            <v:shape style="position:absolute;left:1465;top:4286;width:13760;height:7695" coordorigin="1465,4286" coordsize="13760,7695" path="m3838,11973l3737,11974,3775,11977,3830,11977,3838,11973xe" filled="t" fillcolor="#363435" stroked="f">
              <v:path arrowok="t"/>
              <v:fill/>
            </v:shape>
            <v:shape style="position:absolute;left:1465;top:4286;width:13760;height:7695" coordorigin="1465,4286" coordsize="13760,7695" path="m3484,11978l3525,11978,3495,11978,3472,11978,3447,11978,3447,11979,3484,11978xe" filled="t" fillcolor="#363435" stroked="f">
              <v:path arrowok="t"/>
              <v:fill/>
            </v:shape>
            <v:shape style="position:absolute;left:1465;top:4286;width:13760;height:7695" coordorigin="1465,4286" coordsize="13760,7695" path="m3327,11980l3329,11980,3343,11981,3368,11981,3389,11980,3415,11979,3447,11979,3447,11978,3422,11978,3397,11979,3374,11979,3353,11979,3338,11979,3327,11980xe" filled="t" fillcolor="#363435" stroked="f">
              <v:path arrowok="t"/>
              <v:fill/>
            </v:shape>
            <v:shape style="position:absolute;left:1465;top:4286;width:13760;height:7695" coordorigin="1465,4286" coordsize="13760,7695" path="m3062,11942l3033,11941,3034,11943,3087,11942,3062,11942xe" filled="t" fillcolor="#363435" stroked="f">
              <v:path arrowok="t"/>
              <v:fill/>
            </v:shape>
            <v:shape style="position:absolute;left:1465;top:4286;width:13760;height:7695" coordorigin="1465,4286" coordsize="13760,7695" path="m2868,11973l2851,11943,2844,11943,2833,11944,2819,11944,2801,11944,2799,11973,2868,11973xe" filled="t" fillcolor="#363435" stroked="f">
              <v:path arrowok="t"/>
              <v:fill/>
            </v:shape>
            <v:shape style="position:absolute;left:1465;top:4286;width:13760;height:7695" coordorigin="1465,4286" coordsize="13760,7695" path="m2799,11973l2801,11944,2781,11945,2759,11945,2735,11946,2731,11973,2799,11973xe" filled="t" fillcolor="#363435" stroked="f">
              <v:path arrowok="t"/>
              <v:fill/>
            </v:shape>
            <v:shape style="position:absolute;left:1465;top:4286;width:13760;height:7695" coordorigin="1465,4286" coordsize="13760,7695" path="m2735,11946l2710,11946,2683,11946,2656,11947,2628,11947,2663,11973,2731,11973,2735,11946xe" filled="t" fillcolor="#363435" stroked="f">
              <v:path arrowok="t"/>
              <v:fill/>
            </v:shape>
            <v:shape style="position:absolute;left:1465;top:4286;width:13760;height:7695" coordorigin="1465,4286" coordsize="13760,7695" path="m2601,11947l2574,11948,2595,11973,2663,11973,2628,11947,2601,11947xe" filled="t" fillcolor="#363435" stroked="f">
              <v:path arrowok="t"/>
              <v:fill/>
            </v:shape>
            <v:shape style="position:absolute;left:1465;top:4286;width:13760;height:7695" coordorigin="1465,4286" coordsize="13760,7695" path="m2548,11948l2524,11948,2528,11973,2595,11973,2574,11948,2548,11948xe" filled="t" fillcolor="#363435" stroked="f">
              <v:path arrowok="t"/>
              <v:fill/>
            </v:shape>
            <v:shape style="position:absolute;left:1465;top:4286;width:13760;height:7695" coordorigin="1465,4286" coordsize="13760,7695" path="m2528,11973l2524,11948,2501,11948,2480,11949,2462,11949,2462,11973,2528,11973xe" filled="t" fillcolor="#363435" stroked="f">
              <v:path arrowok="t"/>
              <v:fill/>
            </v:shape>
            <v:shape style="position:absolute;left:1465;top:4286;width:13760;height:7695" coordorigin="1465,4286" coordsize="13760,7695" path="m2462,11973l2462,11949,2447,11950,2436,11950,2419,11950,2397,11973,2462,11973xe" filled="t" fillcolor="#363435" stroked="f">
              <v:path arrowok="t"/>
              <v:fill/>
            </v:shape>
            <v:shape style="position:absolute;left:1465;top:4286;width:13760;height:7695" coordorigin="1465,4286" coordsize="13760,7695" path="m2419,11950l2387,11950,2357,11949,2329,11949,2303,11948,2280,11948,2258,11947,2239,11946,2223,11945,2209,11945,2226,11974,2247,11974,2268,11974,2290,11974,2311,11973,2333,11973,2397,11973,2419,11950xe" filled="t" fillcolor="#363435" stroked="f">
              <v:path arrowok="t"/>
              <v:fill/>
            </v:shape>
            <v:shape style="position:absolute;left:1465;top:4286;width:13760;height:7695" coordorigin="1465,4286" coordsize="13760,7695" path="m2206,11975l2226,11974,2209,11945,2199,11944,2191,11943,2186,11943,2185,11975,2206,11975xe" filled="t" fillcolor="#363435" stroked="f">
              <v:path arrowok="t"/>
              <v:fill/>
            </v:shape>
            <v:shape style="position:absolute;left:1465;top:4286;width:13760;height:7695" coordorigin="1465,4286" coordsize="13760,7695" path="m2125,11976l2145,11975,2165,11975,2185,11975,2186,11943,2149,11943,2125,11976xe" filled="t" fillcolor="#363435" stroked="f">
              <v:path arrowok="t"/>
              <v:fill/>
            </v:shape>
            <v:shape style="position:absolute;left:1465;top:4286;width:13760;height:7695" coordorigin="1465,4286" coordsize="13760,7695" path="m2113,11943l2078,11943,2085,11976,2105,11976,2125,11976,2149,11943,2113,11943xe" filled="t" fillcolor="#363435" stroked="f">
              <v:path arrowok="t"/>
              <v:fill/>
            </v:shape>
            <v:shape style="position:absolute;left:1465;top:4286;width:13760;height:7695" coordorigin="1465,4286" coordsize="13760,7695" path="m1987,11977l2007,11977,2026,11977,2046,11977,2065,11976,2085,11976,2078,11943,2011,11943,1987,11977xe" filled="t" fillcolor="#363435" stroked="f">
              <v:path arrowok="t"/>
              <v:fill/>
            </v:shape>
            <v:shape style="position:absolute;left:1465;top:4286;width:13760;height:7695" coordorigin="1465,4286" coordsize="13760,7695" path="m1978,11943l1946,11943,1948,11978,1968,11978,1987,11977,2011,11943,1978,11943xe" filled="t" fillcolor="#363435" stroked="f">
              <v:path arrowok="t"/>
              <v:fill/>
            </v:shape>
            <v:shape style="position:absolute;left:1465;top:4286;width:13760;height:7695" coordorigin="1465,4286" coordsize="13760,7695" path="m1890,11978l1909,11978,1929,11978,1948,11978,1946,11943,1914,11943,1890,11978xe" filled="t" fillcolor="#363435" stroked="f">
              <v:path arrowok="t"/>
              <v:fill/>
            </v:shape>
            <v:shape style="position:absolute;left:1465;top:4286;width:13760;height:7695" coordorigin="1465,4286" coordsize="13760,7695" path="m1830,11979l1850,11979,1870,11979,1890,11978,1914,11943,1852,11942,1830,11979xe" filled="t" fillcolor="#363435" stroked="f">
              <v:path arrowok="t"/>
              <v:fill/>
            </v:shape>
            <v:shape style="position:absolute;left:1465;top:4286;width:13760;height:7695" coordorigin="1465,4286" coordsize="13760,7695" path="m1820,11942l1789,11942,1790,11979,1810,11979,1830,11979,1852,11942,1820,11942xe" filled="t" fillcolor="#363435" stroked="f">
              <v:path arrowok="t"/>
              <v:fill/>
            </v:shape>
            <v:shape style="position:absolute;left:1465;top:4286;width:13760;height:7695" coordorigin="1465,4286" coordsize="13760,7695" path="m1731,11980l1750,11980,1770,11980,1790,11979,1789,11942,1758,11942,1731,11980xe" filled="t" fillcolor="#363435" stroked="f">
              <v:path arrowok="t"/>
              <v:fill/>
            </v:shape>
            <v:shape style="position:absolute;left:1465;top:4286;width:13760;height:7695" coordorigin="1465,4286" coordsize="13760,7695" path="m1673,11980l1712,11980,1731,11980,1758,11942,1695,11942,1673,11980xe" filled="t" fillcolor="#363435" stroked="f">
              <v:path arrowok="t"/>
              <v:fill/>
            </v:shape>
            <v:shape style="position:absolute;left:1465;top:4286;width:13760;height:7695" coordorigin="1465,4286" coordsize="13760,7695" path="m1662,11942l1629,11942,1634,11981,1673,11980,1695,11942,1662,11942xe" filled="t" fillcolor="#363435" stroked="f">
              <v:path arrowok="t"/>
              <v:fill/>
            </v:shape>
            <v:shape style="position:absolute;left:1465;top:4286;width:13760;height:7695" coordorigin="1465,4286" coordsize="13760,7695" path="m1574,11981l1614,11981,1634,11981,1629,11942,1596,11942,1574,11981xe" filled="t" fillcolor="#363435" stroked="f">
              <v:path arrowok="t"/>
              <v:fill/>
            </v:shape>
            <v:shape style="position:absolute;left:1465;top:4286;width:13760;height:7695" coordorigin="1465,4286" coordsize="13760,7695" path="m1561,11942l1526,11942,1533,11981,1574,11981,1596,11942,1561,11942xe" filled="t" fillcolor="#363435" stroked="f">
              <v:path arrowok="t"/>
              <v:fill/>
            </v:shape>
            <v:shape style="position:absolute;left:1465;top:4286;width:13760;height:7695" coordorigin="1465,4286" coordsize="13760,7695" path="m1526,11838l1526,11758,1526,11857,1526,11838xe" filled="t" fillcolor="#363435" stroked="f">
              <v:path arrowok="t"/>
              <v:fill/>
            </v:shape>
            <v:shape style="position:absolute;left:1465;top:4286;width:13760;height:7695" coordorigin="1465,4286" coordsize="13760,7695" path="m1526,11758l1526,11671,1526,11876,1526,11758xe" filled="t" fillcolor="#363435" stroked="f">
              <v:path arrowok="t"/>
              <v:fill/>
            </v:shape>
            <v:shape style="position:absolute;left:1465;top:4286;width:13760;height:7695" coordorigin="1465,4286" coordsize="13760,7695" path="m1526,11894l1526,11876,1526,11671,1526,11648,1525,11625,1526,11912,1526,11894xe" filled="t" fillcolor="#363435" stroked="f">
              <v:path arrowok="t"/>
              <v:fill/>
            </v:shape>
            <v:shape style="position:absolute;left:1465;top:4286;width:13760;height:7695" coordorigin="1465,4286" coordsize="13760,7695" path="m1525,11625l1525,11603,1526,11942,1526,11912,1525,11625xe" filled="t" fillcolor="#363435" stroked="f">
              <v:path arrowok="t"/>
              <v:fill/>
            </v:shape>
            <v:shape style="position:absolute;left:1465;top:4286;width:13760;height:7695" coordorigin="1465,4286" coordsize="13760,7695" path="m1526,11942l1525,11603,1524,11581,1524,11558,1523,11535,1523,11512,1522,11488,1522,11463,1521,11438,1520,11410,1520,11381,1520,11351,1512,11981,1533,11981,1526,11942xe" filled="t" fillcolor="#363435" stroked="f">
              <v:path arrowok="t"/>
              <v:fill/>
            </v:shape>
            <v:shape style="position:absolute;left:1465;top:4286;width:13760;height:7695" coordorigin="1465,4286" coordsize="13760,7695" path="m1519,11246l1519,11207,1519,10822,1519,10817,1518,10810,1518,10791,1519,11284,1519,11246xe" filled="t" fillcolor="#363435" stroked="f">
              <v:path arrowok="t"/>
              <v:fill/>
            </v:shape>
            <v:shape style="position:absolute;left:1465;top:4286;width:13760;height:7695" coordorigin="1465,4286" coordsize="13760,7695" path="m1519,11284l1518,10791,1518,10770,1517,10747,1517,10743,1516,10748,1516,10756,1519,11318,1519,11284xe" filled="t" fillcolor="#363435" stroked="f">
              <v:path arrowok="t"/>
              <v:fill/>
            </v:shape>
            <v:shape style="position:absolute;left:1465;top:4286;width:13760;height:7695" coordorigin="1465,4286" coordsize="13760,7695" path="m1516,10756l1515,10770,1515,10790,1512,7635,1512,11981,1519,11318,1516,10756xe" filled="t" fillcolor="#363435" stroked="f">
              <v:path arrowok="t"/>
              <v:fill/>
            </v:shape>
            <v:shape style="position:absolute;left:1465;top:4286;width:13760;height:7695" coordorigin="1465,4286" coordsize="13760,7695" path="m1515,10775l1515,7893,1515,7873,1514,7850,1514,7826,1514,7800,1513,7772,1513,7743,1513,7713,1513,7648,1512,7532,1512,7592,1512,7613,1515,10790,1515,10775xe" filled="t" fillcolor="#363435" stroked="f">
              <v:path arrowok="t"/>
              <v:fill/>
            </v:shape>
            <v:shape style="position:absolute;left:1465;top:4286;width:13760;height:7695" coordorigin="1465,4286" coordsize="13760,7695" path="m1512,7532l1513,7580,1513,7508,1512,7532xe" filled="t" fillcolor="#363435" stroked="f">
              <v:path arrowok="t"/>
              <v:fill/>
            </v:shape>
            <v:shape style="position:absolute;left:1465;top:4286;width:13760;height:7695" coordorigin="1465,4286" coordsize="13760,7695" path="m1512,11981l1512,7659,1512,7740,1511,7802,1511,7835,1510,7774,1505,4324,1505,4340,1505,4360,1505,4381,1493,11509,1493,11593,1493,11637,1493,11659,1491,11981,1512,11981xe" filled="t" fillcolor="#363435" stroked="f">
              <v:path arrowok="t"/>
              <v:fill/>
            </v:shape>
            <v:shape style="position:absolute;left:1465;top:4286;width:13760;height:7695" coordorigin="1465,4286" coordsize="13760,7695" path="m1492,11624l1491,11599,1491,11584,1491,11576,1490,11576,1491,11981,1493,11659,1492,11624xe" filled="t" fillcolor="#363435" stroked="f">
              <v:path arrowok="t"/>
              <v:fill/>
            </v:shape>
            <v:shape style="position:absolute;left:1465;top:4286;width:13760;height:7695" coordorigin="1465,4286" coordsize="13760,7695" path="m1491,11981l1490,11576,1490,11582,1490,11594,1489,11609,1489,11627,1489,11648,1489,11670,1488,11691,1488,11712,1488,11731,1488,11746,1488,11758,1487,11765,1487,11765,1487,11759,1487,11981,1491,11981xe" filled="t" fillcolor="#363435" stroked="f">
              <v:path arrowok="t"/>
              <v:fill/>
            </v:shape>
            <v:shape style="position:absolute;left:1465;top:4286;width:13760;height:7695" coordorigin="1465,4286" coordsize="13760,7695" path="m1487,11759l1487,11744,1487,11925,1487,11981,1487,11759xe" filled="t" fillcolor="#363435" stroked="f">
              <v:path arrowok="t"/>
              <v:fill/>
            </v:shape>
            <v:shape style="position:absolute;left:1465;top:4286;width:13760;height:7695" coordorigin="1465,4286" coordsize="13760,7695" path="m1519,11207l1519,11164,1520,11119,1520,11070,1521,11018,1521,11000,1521,10980,1521,10791,1520,10807,1520,10817,1519,10823,1519,11207xe" filled="t" fillcolor="#363435" stroked="f">
              <v:path arrowok="t"/>
              <v:fill/>
            </v:shape>
            <v:shape style="position:absolute;left:1465;top:4286;width:13760;height:7695" coordorigin="1465,4286" coordsize="13760,7695" path="m1521,11017l1521,11000,1521,11018,1521,11029,1521,11017xe" filled="t" fillcolor="#363435" stroked="f">
              <v:path arrowok="t"/>
              <v:fill/>
            </v:shape>
            <v:shape style="position:absolute;left:1465;top:4286;width:13760;height:7695" coordorigin="1465,4286" coordsize="13760,7695" path="m1521,10833l1521,10811,1521,10933,1521,10833xe" filled="t" fillcolor="#363435" stroked="f">
              <v:path arrowok="t"/>
              <v:fill/>
            </v:shape>
            <v:shape style="position:absolute;left:1465;top:4286;width:13760;height:7695" coordorigin="1465,4286" coordsize="13760,7695" path="m1521,10811l1521,10791,1521,10980,1521,10811xe" filled="t" fillcolor="#363435" stroked="f">
              <v:path arrowok="t"/>
              <v:fill/>
            </v:shape>
            <v:shape style="position:absolute;left:1465;top:4286;width:13760;height:7695" coordorigin="1465,4286" coordsize="13760,7695" path="m1523,10523l1522,10500,1521,10475,1521,10449,1521,10421,1521,10534,1522,10528,1523,10523xe" filled="t" fillcolor="#363435" stroked="f">
              <v:path arrowok="t"/>
              <v:fill/>
            </v:shape>
            <v:shape style="position:absolute;left:1465;top:4286;width:13760;height:7695" coordorigin="1465,4286" coordsize="13760,7695" path="m1521,10391l1521,10360,1521,9777,1521,9735,1520,9696,1520,10541,1521,10534,1521,10421,1521,10391xe" filled="t" fillcolor="#363435" stroked="f">
              <v:path arrowok="t"/>
              <v:fill/>
            </v:shape>
            <v:shape style="position:absolute;left:1465;top:4286;width:13760;height:7695" coordorigin="1465,4286" coordsize="13760,7695" path="m1520,10541l1520,9625,1520,9593,1520,8643,1520,10550,1520,10541xe" filled="t" fillcolor="#363435" stroked="f">
              <v:path arrowok="t"/>
              <v:fill/>
            </v:shape>
            <v:shape style="position:absolute;left:1465;top:4286;width:13760;height:7695" coordorigin="1465,4286" coordsize="13760,7695" path="m1520,9593l1520,9563,1520,8708,1520,8675,1520,8643,1520,9593xe" filled="t" fillcolor="#363435" stroked="f">
              <v:path arrowok="t"/>
              <v:fill/>
            </v:shape>
            <v:shape style="position:absolute;left:1465;top:4286;width:13760;height:7695" coordorigin="1465,4286" coordsize="13760,7695" path="m1520,8643l1519,8612,1519,8582,1519,8554,1518,8528,1519,10561,1520,10550,1520,8643xe" filled="t" fillcolor="#363435" stroked="f">
              <v:path arrowok="t"/>
              <v:fill/>
            </v:shape>
            <v:shape style="position:absolute;left:1465;top:4286;width:13760;height:7695" coordorigin="1465,4286" coordsize="13760,7695" path="m1518,7970l1518,7963,1518,10575,1519,10561,1518,8528,1518,8504,1518,8483,1518,7970xe" filled="t" fillcolor="#363435" stroked="f">
              <v:path arrowok="t"/>
              <v:fill/>
            </v:shape>
            <v:shape style="position:absolute;left:1465;top:4286;width:13760;height:7695" coordorigin="1465,4286" coordsize="13760,7695" path="m1518,10575l1518,7963,1517,7954,1517,7942,1516,7928,1517,10611,1517,10591,1518,10575xe" filled="t" fillcolor="#363435" stroked="f">
              <v:path arrowok="t"/>
              <v:fill/>
            </v:shape>
            <v:shape style="position:absolute;left:1465;top:4286;width:13760;height:7695" coordorigin="1465,4286" coordsize="13760,7695" path="m1515,10695l1516,10663,1516,10635,1517,10611,1516,7928,1516,7912,1515,10695xe" filled="t" fillcolor="#363435" stroked="f">
              <v:path arrowok="t"/>
              <v:fill/>
            </v:shape>
            <v:shape style="position:absolute;left:1465;top:4286;width:13760;height:7695" coordorigin="1465,4286" coordsize="13760,7695" path="m1515,7893l1515,10732,1515,10695,1516,7912,1515,7893xe" filled="t" fillcolor="#363435" stroked="f">
              <v:path arrowok="t"/>
              <v:fill/>
            </v:shape>
            <v:shape style="position:absolute;left:1465;top:4286;width:13760;height:7695" coordorigin="1465,4286" coordsize="13760,7695" path="m1527,10051l1521,9639,1523,9813,1523,9831,1523,9851,1524,9873,1524,9897,1524,9922,1524,9947,1524,9971,1525,9995,1525,10017,1525,10037,1525,10054,1525,10068,1526,10079,1526,10084,1526,10085,1527,10080,1527,10069,1527,10051xe" filled="t" fillcolor="#363435" stroked="f">
              <v:path arrowok="t"/>
              <v:fill/>
            </v:shape>
            <v:shape style="position:absolute;left:1465;top:4286;width:13760;height:7695" coordorigin="1465,4286" coordsize="13760,7695" path="m1522,9788l1523,9799,1521,9639,1522,10220,1522,10182,1522,10142,1522,10102,1523,9836,1522,9788xe" filled="t" fillcolor="#363435" stroked="f">
              <v:path arrowok="t"/>
              <v:fill/>
            </v:shape>
            <v:shape style="position:absolute;left:1465;top:4286;width:13760;height:7695" coordorigin="1465,4286" coordsize="13760,7695" path="m1523,9882l1523,9836,1523,10060,1523,9973,1523,9882xe" filled="t" fillcolor="#363435" stroked="f">
              <v:path arrowok="t"/>
              <v:fill/>
            </v:shape>
            <v:shape style="position:absolute;left:1465;top:4286;width:13760;height:7695" coordorigin="1465,4286" coordsize="13760,7695" path="m1521,10360l1521,10293,1521,10257,1522,10220,1522,9822,1521,9777,1521,10360xe" filled="t" fillcolor="#363435" stroked="f">
              <v:path arrowok="t"/>
              <v:fill/>
            </v:shape>
            <v:shape style="position:absolute;left:1465;top:4286;width:13760;height:7695" coordorigin="1465,4286" coordsize="13760,7695" path="m1526,9349l1526,9330,1526,9401,1526,9349xe" filled="t" fillcolor="#363435" stroked="f">
              <v:path arrowok="t"/>
              <v:fill/>
            </v:shape>
            <v:shape style="position:absolute;left:1465;top:4286;width:13760;height:7695" coordorigin="1465,4286" coordsize="13760,7695" path="m1526,9390l1525,9249,1526,9367,1526,9390xe" filled="t" fillcolor="#363435" stroked="f">
              <v:path arrowok="t"/>
              <v:fill/>
            </v:shape>
            <v:shape style="position:absolute;left:1465;top:4286;width:13760;height:7695" coordorigin="1465,4286" coordsize="13760,7695" path="m1525,9322l1525,9207,1525,9185,1525,9300,1525,9322xe" filled="t" fillcolor="#363435" stroked="f">
              <v:path arrowok="t"/>
              <v:fill/>
            </v:shape>
            <v:shape style="position:absolute;left:1465;top:4286;width:13760;height:7695" coordorigin="1465,4286" coordsize="13760,7695" path="m1525,9281l1525,9164,1525,9121,1525,9264,1525,9281xe" filled="t" fillcolor="#363435" stroked="f">
              <v:path arrowok="t"/>
              <v:fill/>
            </v:shape>
            <v:shape style="position:absolute;left:1465;top:4286;width:13760;height:7695" coordorigin="1465,4286" coordsize="13760,7695" path="m1525,9241l1525,9251,1525,9100,1524,9079,1524,9235,1525,9241xe" filled="t" fillcolor="#363435" stroked="f">
              <v:path arrowok="t"/>
              <v:fill/>
            </v:shape>
            <v:shape style="position:absolute;left:1465;top:4286;width:13760;height:7695" coordorigin="1465,4286" coordsize="13760,7695" path="m1524,9058l1524,9038,1524,9235,1524,9235,1524,9058xe" filled="t" fillcolor="#363435" stroked="f">
              <v:path arrowok="t"/>
              <v:fill/>
            </v:shape>
            <v:shape style="position:absolute;left:1465;top:4286;width:13760;height:7695" coordorigin="1465,4286" coordsize="13760,7695" path="m1524,9022l1524,9003,1524,9241,1524,9239,1524,9235,1524,9022xe" filled="t" fillcolor="#363435" stroked="f">
              <v:path arrowok="t"/>
              <v:fill/>
            </v:shape>
            <v:shape style="position:absolute;left:1465;top:4286;width:13760;height:7695" coordorigin="1465,4286" coordsize="13760,7695" path="m1524,9241l1524,9003,1523,8981,1523,8956,1523,8930,1523,9292,1523,9267,1524,9241xe" filled="t" fillcolor="#363435" stroked="f">
              <v:path arrowok="t"/>
              <v:fill/>
            </v:shape>
            <v:shape style="position:absolute;left:1465;top:4286;width:13760;height:7695" coordorigin="1465,4286" coordsize="13760,7695" path="m1521,9410l1522,9387,1522,9364,1523,9341,1523,9317,1523,9292,1523,8930,1523,8901,1522,8871,1522,8840,1521,9410xe" filled="t" fillcolor="#363435" stroked="f">
              <v:path arrowok="t"/>
              <v:fill/>
            </v:shape>
            <v:shape style="position:absolute;left:1465;top:4286;width:13760;height:7695" coordorigin="1465,4286" coordsize="13760,7695" path="m1520,9508l1521,9482,1521,9457,1521,9433,1521,9410,1522,8840,1521,8807,1521,8774,1521,8741,1520,9508xe" filled="t" fillcolor="#363435" stroked="f">
              <v:path arrowok="t"/>
              <v:fill/>
            </v:shape>
            <v:shape style="position:absolute;left:1465;top:4286;width:13760;height:7695" coordorigin="1465,4286" coordsize="13760,7695" path="m1520,8708l1520,9563,1520,9508,1521,8741,1520,8708xe" filled="t" fillcolor="#363435" stroked="f">
              <v:path arrowok="t"/>
              <v:fill/>
            </v:shape>
            <v:shape style="position:absolute;left:1465;top:4286;width:13760;height:7695" coordorigin="1465,4286" coordsize="13760,7695" path="m1519,8443l1519,8454,1519,8404,1518,8435,1519,8443xe" filled="t" fillcolor="#363435" stroked="f">
              <v:path arrowok="t"/>
              <v:fill/>
            </v:shape>
            <v:shape style="position:absolute;left:1465;top:4286;width:13760;height:7695" coordorigin="1465,4286" coordsize="13760,7695" path="m1518,8386l1518,8380,1519,7973,1518,7970,1518,8430,1518,8435,1518,8386xe" filled="t" fillcolor="#363435" stroked="f">
              <v:path arrowok="t"/>
              <v:fill/>
            </v:shape>
            <v:shape style="position:absolute;left:1465;top:4286;width:13760;height:7695" coordorigin="1465,4286" coordsize="13760,7695" path="m1518,7970l1518,8483,1518,8430,1518,7970xe" filled="t" fillcolor="#363435" stroked="f">
              <v:path arrowok="t"/>
              <v:fill/>
            </v:shape>
            <v:shape style="position:absolute;left:1465;top:4286;width:13760;height:7695" coordorigin="1465,4286" coordsize="13760,7695" path="m1520,8018l1519,7930,1519,8280,1519,8220,1519,8178,1520,8118,1520,8058,1520,8018xe" filled="t" fillcolor="#363435" stroked="f">
              <v:path arrowok="t"/>
              <v:fill/>
            </v:shape>
            <v:shape style="position:absolute;left:1465;top:4286;width:13760;height:7695" coordorigin="1465,4286" coordsize="13760,7695" path="m1519,8340l1519,8280,1519,7930,1519,8340xe" filled="t" fillcolor="#363435" stroked="f">
              <v:path arrowok="t"/>
              <v:fill/>
            </v:shape>
            <v:shape style="position:absolute;left:1465;top:4286;width:13760;height:7695" coordorigin="1465,4286" coordsize="13760,7695" path="m1519,7973l1518,8380,1519,7973xe" filled="t" fillcolor="#363435" stroked="f">
              <v:path arrowok="t"/>
              <v:fill/>
            </v:shape>
            <v:shape style="position:absolute;left:1465;top:4286;width:13760;height:7695" coordorigin="1465,4286" coordsize="13760,7695" path="m1520,8253l1520,8229,1519,8189,1519,8220,1520,8253xe" filled="t" fillcolor="#363435" stroked="f">
              <v:path arrowok="t"/>
              <v:fill/>
            </v:shape>
            <v:shape style="position:absolute;left:1465;top:4286;width:13760;height:7695" coordorigin="1465,4286" coordsize="13760,7695" path="m1513,7204l1513,7225,1514,7251,1514,6315,1514,6290,1518,4337,1513,6608,1513,7204xe" filled="t" fillcolor="#363435" stroked="f">
              <v:path arrowok="t"/>
              <v:fill/>
            </v:shape>
            <v:shape style="position:absolute;left:1465;top:4286;width:13760;height:7695" coordorigin="1465,4286" coordsize="13760,7695" path="m1513,6657l1513,7204,1513,6630,1513,6657xe" filled="t" fillcolor="#363435" stroked="f">
              <v:path arrowok="t"/>
              <v:fill/>
            </v:shape>
            <v:shape style="position:absolute;left:1465;top:4286;width:13760;height:7695" coordorigin="1465,4286" coordsize="13760,7695" path="m1513,7143l1513,7163,1513,6679,1513,7143xe" filled="t" fillcolor="#363435" stroked="f">
              <v:path arrowok="t"/>
              <v:fill/>
            </v:shape>
            <v:shape style="position:absolute;left:1465;top:4286;width:13760;height:7695" coordorigin="1465,4286" coordsize="13760,7695" path="m1513,6722l1513,6709,1518,4337,1512,7029,1513,7066,1513,7104,1513,7124,1513,6711,1513,6722xe" filled="t" fillcolor="#363435" stroked="f">
              <v:path arrowok="t"/>
              <v:fill/>
            </v:shape>
            <v:shape style="position:absolute;left:1465;top:4286;width:13760;height:7695" coordorigin="1465,4286" coordsize="13760,7695" path="m1515,6989l1515,6943,1515,7124,1515,6989xe" filled="t" fillcolor="#363435" stroked="f">
              <v:path arrowok="t"/>
              <v:fill/>
            </v:shape>
            <v:shape style="position:absolute;left:1465;top:4286;width:13760;height:7695" coordorigin="1465,4286" coordsize="13760,7695" path="m1514,6899l1514,6854,1514,7168,1514,6899xe" filled="t" fillcolor="#363435" stroked="f">
              <v:path arrowok="t"/>
              <v:fill/>
            </v:shape>
            <v:shape style="position:absolute;left:1465;top:4286;width:13760;height:7695" coordorigin="1465,4286" coordsize="13760,7695" path="m1514,6811l1514,6769,1514,7210,1514,7168,1514,6811xe" filled="t" fillcolor="#363435" stroked="f">
              <v:path arrowok="t"/>
              <v:fill/>
            </v:shape>
            <v:shape style="position:absolute;left:1465;top:4286;width:13760;height:7695" coordorigin="1465,4286" coordsize="13760,7695" path="m1514,6729l1514,6315,1514,7251,1514,7210,1514,6729xe" filled="t" fillcolor="#363435" stroked="f">
              <v:path arrowok="t"/>
              <v:fill/>
            </v:shape>
            <v:shape style="position:absolute;left:1465;top:4286;width:13760;height:7695" coordorigin="1465,4286" coordsize="13760,7695" path="m2049,4334l2043,4333,2033,4333,2021,4333,2006,4332,2027,4335,2042,4335,2049,4334,2049,4334xe" filled="t" fillcolor="#363435" stroked="f">
              <v:path arrowok="t"/>
              <v:fill/>
            </v:shape>
            <v:shape style="position:absolute;left:1465;top:4286;width:13760;height:7695" coordorigin="1465,4286" coordsize="13760,7695" path="m1946,4336l1972,4336,2004,4335,2027,4335,2006,4332,1989,4332,1968,4331,1946,4336xe" filled="t" fillcolor="#363435" stroked="f">
              <v:path arrowok="t"/>
              <v:fill/>
            </v:shape>
            <v:shape style="position:absolute;left:1465;top:4286;width:13760;height:7695" coordorigin="1465,4286" coordsize="13760,7695" path="m1903,4336l1946,4336,1968,4331,1945,4331,1920,4330,1903,4336xe" filled="t" fillcolor="#363435" stroked="f">
              <v:path arrowok="t"/>
              <v:fill/>
            </v:shape>
            <v:shape style="position:absolute;left:1465;top:4286;width:13760;height:7695" coordorigin="1465,4286" coordsize="13760,7695" path="m1892,4330l1862,4329,1869,4336,1903,4336,1920,4330,1892,4330xe" filled="t" fillcolor="#363435" stroked="f">
              <v:path arrowok="t"/>
              <v:fill/>
            </v:shape>
            <v:shape style="position:absolute;left:1465;top:4286;width:13760;height:7695" coordorigin="1465,4286" coordsize="13760,7695" path="m1850,4336l1869,4336,1862,4329,1848,4329,1831,4329,1831,4336,1850,4336xe" filled="t" fillcolor="#363435" stroked="f">
              <v:path arrowok="t"/>
              <v:fill/>
            </v:shape>
            <v:shape style="position:absolute;left:1465;top:4286;width:13760;height:7695" coordorigin="1465,4286" coordsize="13760,7695" path="m1740,4328l1743,4336,1831,4336,1831,4329,1814,4329,1796,4328,1778,4328,1759,4328,1740,4328xe" filled="t" fillcolor="#363435" stroked="f">
              <v:path arrowok="t"/>
              <v:fill/>
            </v:shape>
            <v:shape style="position:absolute;left:1465;top:4286;width:13760;height:7695" coordorigin="1465,4286" coordsize="13760,7695" path="m1638,4326l1639,4337,1743,4336,1740,4328,1720,4327,1700,4327,1680,4327,1659,4327,1638,4326xe" filled="t" fillcolor="#363435" stroked="f">
              <v:path arrowok="t"/>
              <v:fill/>
            </v:shape>
            <v:shape style="position:absolute;left:1465;top:4286;width:13760;height:7695" coordorigin="1465,4286" coordsize="13760,7695" path="m1573,4325l1581,4337,1639,4337,1638,4326,1617,4326,1595,4326,1573,4325xe" filled="t" fillcolor="#363435" stroked="f">
              <v:path arrowok="t"/>
              <v:fill/>
            </v:shape>
            <v:shape style="position:absolute;left:1465;top:4286;width:13760;height:7695" coordorigin="1465,4286" coordsize="13760,7695" path="m1505,4324l1518,4337,1581,4337,1573,4325,1551,4325,1528,4325,1505,4324xe" filled="t" fillcolor="#363435" stroked="f">
              <v:path arrowok="t"/>
              <v:fill/>
            </v:shape>
            <v:shape style="position:absolute;left:1465;top:4286;width:13760;height:7695" coordorigin="1465,4286" coordsize="13760,7695" path="m1518,4337l1514,6290,1514,6210,1514,6191,1517,4998,1517,4861,1517,4745,1518,4337xe" filled="t" fillcolor="#363435" stroked="f">
              <v:path arrowok="t"/>
              <v:fill/>
            </v:shape>
            <v:shape style="position:absolute;left:1465;top:4286;width:13760;height:7695" coordorigin="1465,4286" coordsize="13760,7695" path="m1518,4337l1513,6709,1513,6629,1513,6589,1513,6608,1518,4337xe" filled="t" fillcolor="#363435" stroked="f">
              <v:path arrowok="t"/>
              <v:fill/>
            </v:shape>
            <v:shape style="position:absolute;left:1465;top:4286;width:13760;height:7695" coordorigin="1465,4286" coordsize="13760,7695" path="m1518,4337l1505,4324,1510,7774,1510,7693,1511,7612,1511,7533,1511,7454,1511,7377,1511,7301,1512,7225,1512,7151,1512,7077,1512,7005,1512,7029,1518,4337xe" filled="t" fillcolor="#363435" stroked="f">
              <v:path arrowok="t"/>
              <v:fill/>
            </v:shape>
            <v:shape style="position:absolute;left:1465;top:4286;width:13760;height:7695" coordorigin="1465,4286" coordsize="13760,7695" path="m1784,4297l1760,4297,1699,4297,1680,4297,1662,4297,1627,4298,1607,4298,1577,4298,1536,4297,1536,4291,1516,4290,1522,4299,1603,4299,1665,4298,1686,4298,1707,4298,1727,4298,1746,4297,1766,4297,1784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1501,4299l1522,4299,1516,4290,1499,4290,1485,4290,1480,4299,1501,4299xe" filled="t" fillcolor="#363435" stroked="f">
              <v:path arrowok="t"/>
              <v:fill/>
            </v:shape>
            <v:shape style="position:absolute;left:1465;top:4286;width:13760;height:7695" coordorigin="1465,4286" coordsize="13760,7695" path="m1480,4317l1480,4299,1480,4392,1480,4317xe" filled="t" fillcolor="#363435" stroked="f">
              <v:path arrowok="t"/>
              <v:fill/>
            </v:shape>
            <v:shape style="position:absolute;left:1465;top:4286;width:13760;height:7695" coordorigin="1465,4286" coordsize="13760,7695" path="m1480,4299l1485,4290,1471,4290,1474,4640,1474,4631,1474,4625,1475,4706,1475,4751,1475,4769,1475,4784,1476,4796,1476,4807,1476,4817,1477,4674,1480,4600,1480,4299xe" filled="t" fillcolor="#363435" stroked="f">
              <v:path arrowok="t"/>
              <v:fill/>
            </v:shape>
            <v:shape style="position:absolute;left:1465;top:4286;width:13760;height:7695" coordorigin="1465,4286" coordsize="13760,7695" path="m1477,4674l1476,4817,1476,4825,1477,4832,1477,4839,1477,4845,1477,4852,1478,4860,1478,4868,1478,4878,1478,4889,1479,4903,1477,4674xe" filled="t" fillcolor="#363435" stroked="f">
              <v:path arrowok="t"/>
              <v:fill/>
            </v:shape>
            <v:shape style="position:absolute;left:1465;top:4286;width:13760;height:7695" coordorigin="1465,4286" coordsize="13760,7695" path="m1473,4698l1473,4681,1473,5147,1473,5176,1473,5198,1474,5214,1473,4717,1473,4698xe" filled="t" fillcolor="#363435" stroked="f">
              <v:path arrowok="t"/>
              <v:fill/>
            </v:shape>
            <v:shape style="position:absolute;left:1465;top:4286;width:13760;height:7695" coordorigin="1465,4286" coordsize="13760,7695" path="m1471,4290l1470,4293,1473,5147,1473,4681,1474,4640,1471,4290xe" filled="t" fillcolor="#363435" stroked="f">
              <v:path arrowok="t"/>
              <v:fill/>
            </v:shape>
            <v:shape style="position:absolute;left:1465;top:4286;width:13760;height:7695" coordorigin="1465,4286" coordsize="13760,7695" path="m1470,4293l1470,4307,1470,4322,1470,4340,1470,4360,1470,4784,1473,5147,1470,4293xe" filled="t" fillcolor="#363435" stroked="f">
              <v:path arrowok="t"/>
              <v:fill/>
            </v:shape>
            <v:shape style="position:absolute;left:1465;top:4286;width:13760;height:7695" coordorigin="1465,4286" coordsize="13760,7695" path="m1467,4578l1468,4885,1470,4784,1470,4360,1469,4385,1469,4650,1467,4578xe" filled="t" fillcolor="#363435" stroked="f">
              <v:path arrowok="t"/>
              <v:fill/>
            </v:shape>
            <v:shape style="position:absolute;left:1465;top:4286;width:13760;height:7695" coordorigin="1465,4286" coordsize="13760,7695" path="m1554,4307l1567,4306,1548,4306,1550,4324,1595,4324,1570,4307,1554,4307xe" filled="t" fillcolor="#363435" stroked="f">
              <v:path arrowok="t"/>
              <v:fill/>
            </v:shape>
            <v:shape style="position:absolute;left:1465;top:4286;width:13760;height:7695" coordorigin="1465,4286" coordsize="13760,7695" path="m1548,4306l1508,4306,1487,4403,1487,4424,1505,4324,1550,4324,1548,4306xe" filled="t" fillcolor="#363435" stroked="f">
              <v:path arrowok="t"/>
              <v:fill/>
            </v:shape>
            <v:shape style="position:absolute;left:1465;top:4286;width:13760;height:7695" coordorigin="1465,4286" coordsize="13760,7695" path="m1505,4324l1487,4424,1487,4486,1488,4547,1488,4599,1490,4784,1491,5154,1491,11276,1492,11298,1492,11305,1492,11322,1492,11342,1493,11364,1493,11387,1493,11432,1493,11509,1505,4381,1505,4324xe" filled="t" fillcolor="#363435" stroked="f">
              <v:path arrowok="t"/>
              <v:fill/>
            </v:shape>
            <v:shape style="position:absolute;left:1465;top:4286;width:13760;height:7695" coordorigin="1465,4286" coordsize="13760,7695" path="m1490,4784l1488,4599,1488,4877,1489,4878,1489,4870,1489,4857,1489,4838,1489,4814,1490,4784xe" filled="t" fillcolor="#363435" stroked="f">
              <v:path arrowok="t"/>
              <v:fill/>
            </v:shape>
            <v:shape style="position:absolute;left:1465;top:4286;width:13760;height:7695" coordorigin="1465,4286" coordsize="13760,7695" path="m1508,4306l1487,4306,1487,4383,1487,4403,1508,4306xe" filled="t" fillcolor="#363435" stroked="f">
              <v:path arrowok="t"/>
              <v:fill/>
            </v:shape>
            <v:shape style="position:absolute;left:1465;top:4286;width:13760;height:7695" coordorigin="1465,4286" coordsize="13760,7695" path="m1863,4363l1917,4363,1928,4364,1933,4364,1933,4364,1926,4363,1912,4363,1890,4362,1863,4363xe" filled="t" fillcolor="#363435" stroked="f">
              <v:path arrowok="t"/>
              <v:fill/>
            </v:shape>
            <v:shape style="position:absolute;left:1465;top:4286;width:13760;height:7695" coordorigin="1465,4286" coordsize="13760,7695" path="m1825,4360l1815,4363,1863,4363,1890,4362,1862,4362,1826,4362,1825,4360xe" filled="t" fillcolor="#363435" stroked="f">
              <v:path arrowok="t"/>
              <v:fill/>
            </v:shape>
            <v:shape style="position:absolute;left:1465;top:4286;width:13760;height:7695" coordorigin="1465,4286" coordsize="13760,7695" path="m1825,4360l1770,4360,1702,4360,1701,4360,1715,4363,1815,4363,1825,4360xe" filled="t" fillcolor="#363435" stroked="f">
              <v:path arrowok="t"/>
              <v:fill/>
            </v:shape>
            <v:shape style="position:absolute;left:1465;top:4286;width:13760;height:7695" coordorigin="1465,4286" coordsize="13760,7695" path="m1693,4363l1715,4363,1701,4360,1645,4360,1637,4365,1693,4363xe" filled="t" fillcolor="#363435" stroked="f">
              <v:path arrowok="t"/>
              <v:fill/>
            </v:shape>
            <v:shape style="position:absolute;left:1465;top:4286;width:13760;height:7695" coordorigin="1465,4286" coordsize="13760,7695" path="m1645,4360l1636,4361,1626,4361,1603,4361,1583,4362,1568,4362,1563,4362,1557,4364,1563,4364,1573,4364,1590,4364,1611,4365,1637,4365,1645,4360xe" filled="t" fillcolor="#363435" stroked="f">
              <v:path arrowok="t"/>
              <v:fill/>
            </v:shape>
            <v:shape style="position:absolute;left:1465;top:4286;width:13760;height:7695" coordorigin="1465,4286" coordsize="13760,7695" path="m1565,4361l1636,4361,1645,4360,1584,4360,1565,4361xe" filled="t" fillcolor="#363435" stroked="f">
              <v:path arrowok="t"/>
              <v:fill/>
            </v:shape>
            <v:shape style="position:absolute;left:1465;top:4286;width:13760;height:7695" coordorigin="1465,4286" coordsize="13760,7695" path="m1562,4360l1541,4360,1542,4361,1565,4361,1584,4360,1562,4360xe" filled="t" fillcolor="#363435" stroked="f">
              <v:path arrowok="t"/>
              <v:fill/>
            </v:shape>
            <v:shape style="position:absolute;left:1465;top:4286;width:13760;height:7695" coordorigin="1465,4286" coordsize="13760,7695" path="m1542,4361l1541,4360,1541,4412,1542,4473,1542,4534,1542,4594,1542,4613,1542,4370,1542,4361xe" filled="t" fillcolor="#363435" stroked="f">
              <v:path arrowok="t"/>
              <v:fill/>
            </v:shape>
            <v:shape style="position:absolute;left:1465;top:4286;width:13760;height:7695" coordorigin="1465,4286" coordsize="13760,7695" path="m1912,4338l1794,4338,1772,4360,1838,4360,1859,4361,1893,4361,1912,4338xe" filled="t" fillcolor="#363435" stroked="f">
              <v:path arrowok="t"/>
              <v:fill/>
            </v:shape>
            <v:shape style="position:absolute;left:1465;top:4286;width:13760;height:7695" coordorigin="1465,4286" coordsize="13760,7695" path="m1654,4360l1772,4360,1794,4338,1659,4338,1654,4360xe" filled="t" fillcolor="#363435" stroked="f">
              <v:path arrowok="t"/>
              <v:fill/>
            </v:shape>
            <v:shape style="position:absolute;left:1465;top:4286;width:13760;height:7695" coordorigin="1465,4286" coordsize="13760,7695" path="m1540,4359l1591,4360,1632,4360,1654,4360,1659,4338,1556,4338,1540,4359xe" filled="t" fillcolor="#363435" stroked="f">
              <v:path arrowok="t"/>
              <v:fill/>
            </v:shape>
            <v:shape style="position:absolute;left:1465;top:4286;width:13760;height:7695" coordorigin="1465,4286" coordsize="13760,7695" path="m1537,4338l1519,4338,1519,4688,1520,4694,1520,4705,1521,4719,1521,4736,1522,4756,1522,4778,1522,4802,1523,4828,1523,4854,1523,4880,1524,4906,1524,4932,1524,4956,1525,4979,1525,4999,1526,5017,1526,5032,1526,5058,1527,5093,1527,5182,1531,5465,1531,5408,1531,5408,1534,5063,1534,5046,1534,5037,1535,5037,1535,5042,1535,5049,1536,5057,1536,4808,1537,4726,1537,4671,1537,4637,1537,4619,1537,4597,1538,4576,1538,4555,1538,4535,1538,4515,1539,4496,1539,4477,1539,4458,1539,4438,1539,4419,1540,4399,1540,4380,1540,4359,1556,4338,1537,4338xe" filled="t" fillcolor="#363435" stroked="f">
              <v:path arrowok="t"/>
              <v:fill/>
            </v:shape>
            <v:shape style="position:absolute;left:1465;top:4286;width:13760;height:7695" coordorigin="1465,4286" coordsize="13760,7695" path="m1536,5064l1537,5068,1536,4877,1536,4830,1536,5057,1536,5064xe" filled="t" fillcolor="#363435" stroked="f">
              <v:path arrowok="t"/>
              <v:fill/>
            </v:shape>
            <v:shape style="position:absolute;left:1465;top:4286;width:13760;height:7695" coordorigin="1465,4286" coordsize="13760,7695" path="m1534,5180l1534,5156,1534,5090,1534,5088,1533,5413,1533,5418,1534,5422,1534,5430,1534,5440,1534,5180xe" filled="t" fillcolor="#363435" stroked="f">
              <v:path arrowok="t"/>
              <v:fill/>
            </v:shape>
            <v:shape style="position:absolute;left:1465;top:4286;width:13760;height:7695" coordorigin="1465,4286" coordsize="13760,7695" path="m1534,5063l1531,5408,1533,5413,1534,5088,1534,5063xe" filled="t" fillcolor="#363435" stroked="f">
              <v:path arrowok="t"/>
              <v:fill/>
            </v:shape>
            <v:shape style="position:absolute;left:1465;top:4286;width:13760;height:7695" coordorigin="1465,4286" coordsize="13760,7695" path="m1527,5182l1527,5205,1531,5660,1530,5631,1530,5515,1531,5465,1527,5182xe" filled="t" fillcolor="#363435" stroked="f">
              <v:path arrowok="t"/>
              <v:fill/>
            </v:shape>
            <v:shape style="position:absolute;left:1465;top:4286;width:13760;height:7695" coordorigin="1465,4286" coordsize="13760,7695" path="m1519,4344l1518,4684,1519,4688,1519,4338,1519,4344xe" filled="t" fillcolor="#363435" stroked="f">
              <v:path arrowok="t"/>
              <v:fill/>
            </v:shape>
            <v:shape style="position:absolute;left:1465;top:4286;width:13760;height:7695" coordorigin="1465,4286" coordsize="13760,7695" path="m1518,4722l1518,4703,1518,4690,1518,4684,1518,4366,1518,4406,1518,4423,1518,4722xe" filled="t" fillcolor="#363435" stroked="f">
              <v:path arrowok="t"/>
              <v:fill/>
            </v:shape>
            <v:shape style="position:absolute;left:1465;top:4286;width:13760;height:7695" coordorigin="1465,4286" coordsize="13760,7695" path="m1518,4363l1517,4745,1518,4722,1518,4423,1518,4363xe" filled="t" fillcolor="#363435" stroked="f">
              <v:path arrowok="t"/>
              <v:fill/>
            </v:shape>
            <v:shape style="position:absolute;left:1465;top:4286;width:13760;height:7695" coordorigin="1465,4286" coordsize="13760,7695" path="m2393,4292l2360,4292,2357,4289,2338,4287,2299,4287,2279,4293,2270,4294,2280,4298,2315,4298,2338,4326,2385,4326,2393,4292xe" filled="t" fillcolor="#363435" stroked="f">
              <v:path arrowok="t"/>
              <v:fill/>
            </v:shape>
            <v:shape style="position:absolute;left:1465;top:4286;width:13760;height:7695" coordorigin="1465,4286" coordsize="13760,7695" path="m2229,4292l2246,4292,2263,4293,2275,4293,2279,4293,2299,4287,2261,4287,2229,4292xe" filled="t" fillcolor="#363435" stroked="f">
              <v:path arrowok="t"/>
              <v:fill/>
            </v:shape>
            <v:shape style="position:absolute;left:1465;top:4286;width:13760;height:7695" coordorigin="1465,4286" coordsize="13760,7695" path="m2225,4287l2191,4287,2192,4292,2213,4291,2216,4292,2229,4292,2261,4287,2225,4287xe" filled="t" fillcolor="#363435" stroked="f">
              <v:path arrowok="t"/>
              <v:fill/>
            </v:shape>
            <v:shape style="position:absolute;left:1465;top:4286;width:13760;height:7695" coordorigin="1465,4286" coordsize="13760,7695" path="m2130,4292l2171,4292,2192,4292,2191,4287,2158,4287,2130,4292xe" filled="t" fillcolor="#363435" stroked="f">
              <v:path arrowok="t"/>
              <v:fill/>
            </v:shape>
            <v:shape style="position:absolute;left:1465;top:4286;width:13760;height:7695" coordorigin="1465,4286" coordsize="13760,7695" path="m2068,4292l2130,4292,2158,4287,2097,4287,2068,4292xe" filled="t" fillcolor="#363435" stroked="f">
              <v:path arrowok="t"/>
              <v:fill/>
            </v:shape>
            <v:shape style="position:absolute;left:1465;top:4286;width:13760;height:7695" coordorigin="1465,4286" coordsize="13760,7695" path="m1986,4293l2047,4292,2068,4292,2097,4287,2067,4287,2039,4287,2012,4288,1986,4293xe" filled="t" fillcolor="#363435" stroked="f">
              <v:path arrowok="t"/>
              <v:fill/>
            </v:shape>
            <v:shape style="position:absolute;left:1465;top:4286;width:13760;height:7695" coordorigin="1465,4286" coordsize="13760,7695" path="m1888,4293l1946,4293,1986,4293,2012,4288,1985,4288,1960,4288,1935,4289,1910,4289,1888,4293xe" filled="t" fillcolor="#363435" stroked="f">
              <v:path arrowok="t"/>
              <v:fill/>
            </v:shape>
            <v:shape style="position:absolute;left:1465;top:4286;width:13760;height:7695" coordorigin="1465,4286" coordsize="13760,7695" path="m1839,4291l1850,4293,1888,4293,1910,4289,1886,4289,1862,4290,1839,4291xe" filled="t" fillcolor="#363435" stroked="f">
              <v:path arrowok="t"/>
              <v:fill/>
            </v:shape>
            <v:shape style="position:absolute;left:1465;top:4286;width:13760;height:7695" coordorigin="1465,4286" coordsize="13760,7695" path="m1833,4291l1803,4291,1820,4293,1850,4293,1839,4291,1833,4291xe" filled="t" fillcolor="#363435" stroked="f">
              <v:path arrowok="t"/>
              <v:fill/>
            </v:shape>
            <v:shape style="position:absolute;left:1465;top:4286;width:13760;height:7695" coordorigin="1465,4286" coordsize="13760,7695" path="m1634,4292l1636,4295,1660,4295,1696,4295,1735,4294,1776,4294,1798,4294,1820,4293,1803,4291,1750,4291,1705,4291,1634,4292xe" filled="t" fillcolor="#363435" stroked="f">
              <v:path arrowok="t"/>
              <v:fill/>
            </v:shape>
            <v:shape style="position:absolute;left:1465;top:4286;width:13760;height:7695" coordorigin="1465,4286" coordsize="13760,7695" path="m1620,4292l1607,4292,1614,4296,1636,4295,1634,4292,1620,4292xe" filled="t" fillcolor="#363435" stroked="f">
              <v:path arrowok="t"/>
              <v:fill/>
            </v:shape>
            <v:shape style="position:absolute;left:1465;top:4286;width:13760;height:7695" coordorigin="1465,4286" coordsize="13760,7695" path="m1539,4297l1555,4297,1573,4297,1593,4296,1614,4296,1607,4292,1588,4291,1559,4291,1539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1559,4291l1536,4291,1536,4297,1539,4297,1559,4291xe" filled="t" fillcolor="#363435" stroked="f">
              <v:path arrowok="t"/>
              <v:fill/>
            </v:shape>
            <v:shape style="position:absolute;left:1465;top:4286;width:13760;height:7695" coordorigin="1465,4286" coordsize="13760,7695" path="m2421,4287l2378,4287,2392,4288,2436,4287,2466,4287,2421,4287xe" filled="t" fillcolor="#363435" stroked="f">
              <v:path arrowok="t"/>
              <v:fill/>
            </v:shape>
            <v:shape style="position:absolute;left:1465;top:4286;width:13760;height:7695" coordorigin="1465,4286" coordsize="13760,7695" path="m2378,4287l2338,4287,2361,4288,2368,4288,2392,4288,2378,4287xe" filled="t" fillcolor="#363435" stroked="f">
              <v:path arrowok="t"/>
              <v:fill/>
            </v:shape>
            <v:shape style="position:absolute;left:1465;top:4286;width:13760;height:7695" coordorigin="1465,4286" coordsize="13760,7695" path="m2304,4298l2282,4299,2291,4326,2338,4326,2315,4298,2304,4298xe" filled="t" fillcolor="#363435" stroked="f">
              <v:path arrowok="t"/>
              <v:fill/>
            </v:shape>
            <v:shape style="position:absolute;left:1465;top:4286;width:13760;height:7695" coordorigin="1465,4286" coordsize="13760,7695" path="m2259,4299l2234,4300,2244,4325,2291,4326,2282,4299,2259,4299xe" filled="t" fillcolor="#363435" stroked="f">
              <v:path arrowok="t"/>
              <v:fill/>
            </v:shape>
            <v:shape style="position:absolute;left:1465;top:4286;width:13760;height:7695" coordorigin="1465,4286" coordsize="13760,7695" path="m2208,4301l2183,4302,2197,4325,2244,4325,2234,4300,2208,4301xe" filled="t" fillcolor="#363435" stroked="f">
              <v:path arrowok="t"/>
              <v:fill/>
            </v:shape>
            <v:shape style="position:absolute;left:1465;top:4286;width:13760;height:7695" coordorigin="1465,4286" coordsize="13760,7695" path="m2157,4302l2133,4303,2151,4325,2197,4325,2183,4302,2157,4302xe" filled="t" fillcolor="#363435" stroked="f">
              <v:path arrowok="t"/>
              <v:fill/>
            </v:shape>
            <v:shape style="position:absolute;left:1465;top:4286;width:13760;height:7695" coordorigin="1465,4286" coordsize="13760,7695" path="m2110,4304l2089,4304,2104,4325,2151,4325,2133,4303,2110,4304xe" filled="t" fillcolor="#363435" stroked="f">
              <v:path arrowok="t"/>
              <v:fill/>
            </v:shape>
            <v:shape style="position:absolute;left:1465;top:4286;width:13760;height:7695" coordorigin="1465,4286" coordsize="13760,7695" path="m2071,4305l2056,4305,2057,4325,2104,4325,2089,4304,2071,4305xe" filled="t" fillcolor="#363435" stroked="f">
              <v:path arrowok="t"/>
              <v:fill/>
            </v:shape>
            <v:shape style="position:absolute;left:1465;top:4286;width:13760;height:7695" coordorigin="1465,4286" coordsize="13760,7695" path="m2057,4325l2056,4305,2045,4306,2039,4306,2038,4306,2028,4307,2010,4325,2057,4325xe" filled="t" fillcolor="#363435" stroked="f">
              <v:path arrowok="t"/>
              <v:fill/>
            </v:shape>
            <v:shape style="position:absolute;left:1465;top:4286;width:13760;height:7695" coordorigin="1465,4286" coordsize="13760,7695" path="m2010,4325l2028,4307,1971,4307,1964,4325,2010,4325xe" filled="t" fillcolor="#363435" stroked="f">
              <v:path arrowok="t"/>
              <v:fill/>
            </v:shape>
            <v:shape style="position:absolute;left:1465;top:4286;width:13760;height:7695" coordorigin="1465,4286" coordsize="13760,7695" path="m1971,4307l1890,4307,1917,4325,1964,4325,1971,4307xe" filled="t" fillcolor="#363435" stroked="f">
              <v:path arrowok="t"/>
              <v:fill/>
            </v:shape>
            <v:shape style="position:absolute;left:1465;top:4286;width:13760;height:7695" coordorigin="1465,4286" coordsize="13760,7695" path="m1871,4325l1917,4325,1890,4307,1828,4307,1824,4325,1871,4325xe" filled="t" fillcolor="#363435" stroked="f">
              <v:path arrowok="t"/>
              <v:fill/>
            </v:shape>
            <v:shape style="position:absolute;left:1465;top:4286;width:13760;height:7695" coordorigin="1465,4286" coordsize="13760,7695" path="m1828,4307l1750,4307,1778,4324,1824,4325,1828,4307xe" filled="t" fillcolor="#363435" stroked="f">
              <v:path arrowok="t"/>
              <v:fill/>
            </v:shape>
            <v:shape style="position:absolute;left:1465;top:4286;width:13760;height:7695" coordorigin="1465,4286" coordsize="13760,7695" path="m1732,4324l1778,4324,1750,4307,1706,4307,1686,4324,1732,4324xe" filled="t" fillcolor="#363435" stroked="f">
              <v:path arrowok="t"/>
              <v:fill/>
            </v:shape>
            <v:shape style="position:absolute;left:1465;top:4286;width:13760;height:7695" coordorigin="1465,4286" coordsize="13760,7695" path="m1686,4324l1706,4307,1644,4307,1641,4324,1686,4324xe" filled="t" fillcolor="#363435" stroked="f">
              <v:path arrowok="t"/>
              <v:fill/>
            </v:shape>
            <v:shape style="position:absolute;left:1465;top:4286;width:13760;height:7695" coordorigin="1465,4286" coordsize="13760,7695" path="m1644,4307l1570,4307,1595,4324,1641,4324,1644,4307xe" filled="t" fillcolor="#363435" stroked="f">
              <v:path arrowok="t"/>
              <v:fill/>
            </v:shape>
            <v:shape style="position:absolute;left:1465;top:4286;width:13760;height:7695" coordorigin="1465,4286" coordsize="13760,7695" path="m2422,4324l2423,4293,2393,4292,2385,4326,2432,4326,2391,4324,2422,4324xe" filled="t" fillcolor="#363435" stroked="f">
              <v:path arrowok="t"/>
              <v:fill/>
            </v:shape>
            <v:shape style="position:absolute;left:1465;top:4286;width:13760;height:7695" coordorigin="1465,4286" coordsize="13760,7695" path="m2374,4290l2370,4290,2371,4292,2377,4292,2381,4291,2374,4290xe" filled="t" fillcolor="#363435" stroked="f">
              <v:path arrowok="t"/>
              <v:fill/>
            </v:shape>
            <v:shape style="position:absolute;left:1465;top:4286;width:13760;height:7695" coordorigin="1465,4286" coordsize="13760,7695" path="m2357,4289l2360,4292,2371,4292,2370,4290,2365,4289,2361,4289,2357,4289xe" filled="t" fillcolor="#363435" stroked="f">
              <v:path arrowok="t"/>
              <v:fill/>
            </v:shape>
            <v:shape style="position:absolute;left:1465;top:4286;width:13760;height:7695" coordorigin="1465,4286" coordsize="13760,7695" path="m2187,4295l2190,4297,2225,4297,2280,4298,2270,4294,2259,4294,2213,4294,2192,4294,2187,4295xe" filled="t" fillcolor="#363435" stroked="f">
              <v:path arrowok="t"/>
              <v:fill/>
            </v:shape>
            <v:shape style="position:absolute;left:1465;top:4286;width:13760;height:7695" coordorigin="1465,4286" coordsize="13760,7695" path="m2182,4295l2178,4295,2179,4297,2190,4297,2187,4295,2182,4295xe" filled="t" fillcolor="#363435" stroked="f">
              <v:path arrowok="t"/>
              <v:fill/>
            </v:shape>
            <v:shape style="position:absolute;left:1465;top:4286;width:13760;height:7695" coordorigin="1465,4286" coordsize="13760,7695" path="m2173,4295l2169,4296,2171,4297,2179,4297,2178,4295,2173,4295xe" filled="t" fillcolor="#363435" stroked="f">
              <v:path arrowok="t"/>
              <v:fill/>
            </v:shape>
            <v:shape style="position:absolute;left:1465;top:4286;width:13760;height:7695" coordorigin="1465,4286" coordsize="13760,7695" path="m1543,4546l1543,4481,1543,4566,1543,4546xe" filled="t" fillcolor="#363435" stroked="f">
              <v:path arrowok="t"/>
              <v:fill/>
            </v:shape>
            <v:shape style="position:absolute;left:1465;top:4286;width:13760;height:7695" coordorigin="1465,4286" coordsize="13760,7695" path="m1543,4456l1543,4431,1543,4586,1543,4481,1543,4456xe" filled="t" fillcolor="#363435" stroked="f">
              <v:path arrowok="t"/>
              <v:fill/>
            </v:shape>
            <v:shape style="position:absolute;left:1465;top:4286;width:13760;height:7695" coordorigin="1465,4286" coordsize="13760,7695" path="m1542,4613l1542,4632,1542,4625,1543,4605,1543,4586,1543,4407,1543,4386,1542,4370,1542,4613xe" filled="t" fillcolor="#363435" stroked="f">
              <v:path arrowok="t"/>
              <v:fill/>
            </v:shape>
            <v:shape style="position:absolute;left:1465;top:4286;width:13760;height:7695" coordorigin="1465,4286" coordsize="13760,7695" path="m1537,5068l1537,5068,1537,5009,1536,4927,1536,4901,1537,5068xe" filled="t" fillcolor="#363435" stroked="f">
              <v:path arrowok="t"/>
              <v:fill/>
            </v:shape>
            <v:shape style="position:absolute;left:1465;top:4286;width:13760;height:7695" coordorigin="1465,4286" coordsize="13760,7695" path="m1549,5475l1549,5455,1549,5411,1549,5362,1549,5335,1549,5475xe" filled="t" fillcolor="#363435" stroked="f">
              <v:path arrowok="t"/>
              <v:fill/>
            </v:shape>
            <v:shape style="position:absolute;left:1465;top:4286;width:13760;height:7695" coordorigin="1465,4286" coordsize="13760,7695" path="m1548,5305l1548,5272,1548,5516,1548,5495,1549,5475,1549,5335,1548,5305xe" filled="t" fillcolor="#363435" stroked="f">
              <v:path arrowok="t"/>
              <v:fill/>
            </v:shape>
            <v:shape style="position:absolute;left:1465;top:4286;width:13760;height:7695" coordorigin="1465,4286" coordsize="13760,7695" path="m1547,5578l1547,5557,1548,5536,1548,5516,1548,5272,1547,5277,1547,5578xe" filled="t" fillcolor="#363435" stroked="f">
              <v:path arrowok="t"/>
              <v:fill/>
            </v:shape>
            <v:shape style="position:absolute;left:1465;top:4286;width:13760;height:7695" coordorigin="1465,4286" coordsize="13760,7695" path="m1547,5277l1547,5285,1547,5687,1547,5601,1547,5578,1547,5277xe" filled="t" fillcolor="#363435" stroked="f">
              <v:path arrowok="t"/>
              <v:fill/>
            </v:shape>
            <v:shape style="position:absolute;left:1465;top:4286;width:13760;height:7695" coordorigin="1465,4286" coordsize="13760,7695" path="m1547,5710l1547,5679,1547,5625,1547,5711,1547,5710xe" filled="t" fillcolor="#363435" stroked="f">
              <v:path arrowok="t"/>
              <v:fill/>
            </v:shape>
            <v:shape style="position:absolute;left:1465;top:4286;width:13760;height:7695" coordorigin="1465,4286" coordsize="13760,7695" path="m1547,5285l1546,5291,1546,5655,1546,5655,1546,5667,1547,5676,1547,5285xe" filled="t" fillcolor="#363435" stroked="f">
              <v:path arrowok="t"/>
              <v:fill/>
            </v:shape>
            <v:shape style="position:absolute;left:1465;top:4286;width:13760;height:7695" coordorigin="1465,4286" coordsize="13760,7695" path="m1546,5291l1545,5295,1545,5705,1546,5670,1546,5655,1546,5291xe" filled="t" fillcolor="#363435" stroked="f">
              <v:path arrowok="t"/>
              <v:fill/>
            </v:shape>
            <v:shape style="position:absolute;left:1465;top:4286;width:13760;height:7695" coordorigin="1465,4286" coordsize="13760,7695" path="m1544,5311l1544,5857,1545,5867,1545,5877,1545,5705,1545,5295,1545,5300,1544,5305,1544,5311xe" filled="t" fillcolor="#363435" stroked="f">
              <v:path arrowok="t"/>
              <v:fill/>
            </v:shape>
            <v:shape style="position:absolute;left:1465;top:4286;width:13760;height:7695" coordorigin="1465,4286" coordsize="13760,7695" path="m1543,5320l1543,5333,1543,5846,1544,5857,1544,5311,1543,5320xe" filled="t" fillcolor="#363435" stroked="f">
              <v:path arrowok="t"/>
              <v:fill/>
            </v:shape>
            <v:shape style="position:absolute;left:1465;top:4286;width:13760;height:7695" coordorigin="1465,4286" coordsize="13760,7695" path="m1541,5435l1541,5801,1542,5818,1543,5833,1543,5846,1543,5333,1543,5349,1542,5371,1542,5400,1541,5435xe" filled="t" fillcolor="#363435" stroked="f">
              <v:path arrowok="t"/>
              <v:fill/>
            </v:shape>
            <v:shape style="position:absolute;left:1465;top:4286;width:13760;height:7695" coordorigin="1465,4286" coordsize="13760,7695" path="m1541,5801l1541,5410,1541,5357,1540,5779,1541,5801xe" filled="t" fillcolor="#363435" stroked="f">
              <v:path arrowok="t"/>
              <v:fill/>
            </v:shape>
            <v:shape style="position:absolute;left:1465;top:4286;width:13760;height:7695" coordorigin="1465,4286" coordsize="13760,7695" path="m1541,5331l1541,4946,1541,4964,1540,5241,1540,5230,1540,5779,1541,5357,1541,5331xe" filled="t" fillcolor="#363435" stroked="f">
              <v:path arrowok="t"/>
              <v:fill/>
            </v:shape>
            <v:shape style="position:absolute;left:1465;top:4286;width:13760;height:7695" coordorigin="1465,4286" coordsize="13760,7695" path="m1541,4964l1540,5001,1540,5041,1540,5211,1540,5241,1541,4964xe" filled="t" fillcolor="#363435" stroked="f">
              <v:path arrowok="t"/>
              <v:fill/>
            </v:shape>
            <v:shape style="position:absolute;left:1465;top:4286;width:13760;height:7695" coordorigin="1465,4286" coordsize="13760,7695" path="m1547,5737l1548,5759,1548,5775,1548,5779,1548,5743,1547,5737xe" filled="t" fillcolor="#363435" stroked="f">
              <v:path arrowok="t"/>
              <v:fill/>
            </v:shape>
            <v:shape style="position:absolute;left:1465;top:4286;width:13760;height:7695" coordorigin="1465,4286" coordsize="13760,7695" path="m1547,5710l1547,5711,1547,5737,1548,5743,1547,5710xe" filled="t" fillcolor="#363435" stroked="f">
              <v:path arrowok="t"/>
              <v:fill/>
            </v:shape>
            <v:shape style="position:absolute;left:1465;top:4286;width:13760;height:7695" coordorigin="1465,4286" coordsize="13760,7695" path="m1549,5968l1549,5948,1548,5931,1548,5917,1548,5904,1548,5949,1549,5973,1549,5968xe" filled="t" fillcolor="#363435" stroked="f">
              <v:path arrowok="t"/>
              <v:fill/>
            </v:shape>
            <v:shape style="position:absolute;left:1465;top:4286;width:13760;height:7695" coordorigin="1465,4286" coordsize="13760,7695" path="m1548,5949l1548,5904,1547,5892,1547,5881,1547,5870,1547,5913,1548,5930,1548,5949xe" filled="t" fillcolor="#363435" stroked="f">
              <v:path arrowok="t"/>
              <v:fill/>
            </v:shape>
            <v:shape style="position:absolute;left:1465;top:4286;width:13760;height:7695" coordorigin="1465,4286" coordsize="13760,7695" path="m1546,5900l1547,5913,1547,5870,1546,5857,1546,5843,1546,5888,1546,5900xe" filled="t" fillcolor="#363435" stroked="f">
              <v:path arrowok="t"/>
              <v:fill/>
            </v:shape>
            <v:shape style="position:absolute;left:1465;top:4286;width:13760;height:7695" coordorigin="1465,4286" coordsize="13760,7695" path="m1546,5888l1546,5843,1546,5828,1545,5809,1545,5787,1545,5877,1546,5888xe" filled="t" fillcolor="#363435" stroked="f">
              <v:path arrowok="t"/>
              <v:fill/>
            </v:shape>
            <v:shape style="position:absolute;left:1465;top:4286;width:13760;height:7695" coordorigin="1465,4286" coordsize="13760,7695" path="m1545,5761l1545,5730,1545,5877,1545,5761xe" filled="t" fillcolor="#363435" stroked="f">
              <v:path arrowok="t"/>
              <v:fill/>
            </v:shape>
            <v:shape style="position:absolute;left:1465;top:4286;width:13760;height:7695" coordorigin="1465,4286" coordsize="13760,7695" path="m1543,5145l1543,5053,1543,5043,1543,5023,1544,4973,1544,4923,1543,4826,1543,5145xe" filled="t" fillcolor="#363435" stroked="f">
              <v:path arrowok="t"/>
              <v:fill/>
            </v:shape>
            <v:shape style="position:absolute;left:1465;top:4286;width:13760;height:7695" coordorigin="1465,4286" coordsize="13760,7695" path="m1543,4826l1544,4923,1544,4902,1544,4887,1545,4880,1543,4826xe" filled="t" fillcolor="#363435" stroked="f">
              <v:path arrowok="t"/>
              <v:fill/>
            </v:shape>
            <v:shape style="position:absolute;left:1465;top:4286;width:13760;height:7695" coordorigin="1465,4286" coordsize="13760,7695" path="m1542,4878l1542,5184,1542,5164,1543,5145,1543,4826,1543,4843,1542,4860,1542,4878xe" filled="t" fillcolor="#363435" stroked="f">
              <v:path arrowok="t"/>
              <v:fill/>
            </v:shape>
            <v:shape style="position:absolute;left:1465;top:4286;width:13760;height:7695" coordorigin="1465,4286" coordsize="13760,7695" path="m1542,4895l1541,4912,1541,5229,1542,5206,1542,5184,1542,4878,1542,4895xe" filled="t" fillcolor="#363435" stroked="f">
              <v:path arrowok="t"/>
              <v:fill/>
            </v:shape>
            <v:shape style="position:absolute;left:1465;top:4286;width:13760;height:7695" coordorigin="1465,4286" coordsize="13760,7695" path="m1541,5331l1541,5254,1541,5229,1541,4912,1541,4929,1541,4946,1541,5331xe" filled="t" fillcolor="#363435" stroked="f">
              <v:path arrowok="t"/>
              <v:fill/>
            </v:shape>
            <v:shape style="position:absolute;left:1465;top:4286;width:13760;height:7695" coordorigin="1465,4286" coordsize="13760,7695" path="m1543,5053l1543,5145,1543,5129,1544,5115,1544,5103,1545,5094,1545,5088,1546,5086,1543,5053xe" filled="t" fillcolor="#363435" stroked="f">
              <v:path arrowok="t"/>
              <v:fill/>
            </v:shape>
            <v:shape style="position:absolute;left:1465;top:4286;width:13760;height:7695" coordorigin="1465,4286" coordsize="13760,7695" path="m1539,5683l1540,5755,1540,5779,1540,5230,1540,5224,1539,5683xe" filled="t" fillcolor="#363435" stroked="f">
              <v:path arrowok="t"/>
              <v:fill/>
            </v:shape>
            <v:shape style="position:absolute;left:1465;top:4286;width:13760;height:7695" coordorigin="1465,4286" coordsize="13760,7695" path="m1540,5224l1538,5222,1538,5368,1539,5438,1539,5505,1539,5568,1539,5633,1539,5683,1540,5224xe" filled="t" fillcolor="#363435" stroked="f">
              <v:path arrowok="t"/>
              <v:fill/>
            </v:shape>
            <v:shape style="position:absolute;left:1465;top:4286;width:13760;height:7695" coordorigin="1465,4286" coordsize="13760,7695" path="m1536,5559l1536,5600,1538,5368,1538,5222,1537,5228,1536,5234,1536,5559xe" filled="t" fillcolor="#363435" stroked="f">
              <v:path arrowok="t"/>
              <v:fill/>
            </v:shape>
            <v:shape style="position:absolute;left:1465;top:4286;width:13760;height:7695" coordorigin="1465,4286" coordsize="13760,7695" path="m1535,5229l1535,5223,1535,5496,1535,5525,1536,5559,1536,5234,1535,5229xe" filled="t" fillcolor="#363435" stroked="f">
              <v:path arrowok="t"/>
              <v:fill/>
            </v:shape>
            <v:shape style="position:absolute;left:1465;top:4286;width:13760;height:7695" coordorigin="1465,4286" coordsize="13760,7695" path="m1535,5496l1535,5223,1535,5213,1535,5199,1534,5180,1535,5455,1535,5473,1535,5496xe" filled="t" fillcolor="#363435" stroked="f">
              <v:path arrowok="t"/>
              <v:fill/>
            </v:shape>
            <v:shape style="position:absolute;left:1465;top:4286;width:13760;height:7695" coordorigin="1465,4286" coordsize="13760,7695" path="m1550,6768l1551,6772,1551,6780,1551,6790,1551,6730,1551,6678,1551,6635,1550,6768xe" filled="t" fillcolor="#363435" stroked="f">
              <v:path arrowok="t"/>
              <v:fill/>
            </v:shape>
            <v:shape style="position:absolute;left:1465;top:4286;width:13760;height:7695" coordorigin="1465,4286" coordsize="13760,7695" path="m1549,6549l1550,6761,1550,6763,1550,6768,1551,6635,1550,6599,1550,6571,1549,6549xe" filled="t" fillcolor="#363435" stroked="f">
              <v:path arrowok="t"/>
              <v:fill/>
            </v:shape>
            <v:shape style="position:absolute;left:1465;top:4286;width:13760;height:7695" coordorigin="1465,4286" coordsize="13760,7695" path="m1550,6761l1549,6549,1548,6532,1548,6520,1546,6507,1542,6506,1541,6502,1541,6496,1541,6487,1523,6334,1550,6761xe" filled="t" fillcolor="#363435" stroked="f">
              <v:path arrowok="t"/>
              <v:fill/>
            </v:shape>
            <v:shape style="position:absolute;left:1465;top:4286;width:13760;height:7695" coordorigin="1465,4286" coordsize="13760,7695" path="m1540,6473l1540,6426,1540,6406,1540,6385,1539,6365,1539,6345,1536,5982,1536,5998,1535,5998,1535,5989,1535,5974,1533,5762,1532,5745,1532,5727,1531,5707,1531,5685,1526,5304,1526,5317,1526,5327,1526,5334,1525,5334,1525,5326,1523,6334,1541,6487,1540,6473xe" filled="t" fillcolor="#363435" stroked="f">
              <v:path arrowok="t"/>
              <v:fill/>
            </v:shape>
            <v:shape style="position:absolute;left:1465;top:4286;width:13760;height:7695" coordorigin="1465,4286" coordsize="13760,7695" path="m1539,6286l1539,6085,1539,6080,1538,6075,1538,6062,1539,6306,1539,6286xe" filled="t" fillcolor="#363435" stroked="f">
              <v:path arrowok="t"/>
              <v:fill/>
            </v:shape>
            <v:shape style="position:absolute;left:1465;top:4286;width:13760;height:7695" coordorigin="1465,4286" coordsize="13760,7695" path="m1539,6306l1538,6062,1538,6042,1538,6028,1537,5873,1537,5868,1536,5874,1536,5894,1539,6325,1539,6306xe" filled="t" fillcolor="#363435" stroked="f">
              <v:path arrowok="t"/>
              <v:fill/>
            </v:shape>
            <v:shape style="position:absolute;left:1465;top:4286;width:13760;height:7695" coordorigin="1465,4286" coordsize="13760,7695" path="m1537,5873l1538,6028,1538,5960,1537,5901,1537,5883,1537,5873xe" filled="t" fillcolor="#363435" stroked="f">
              <v:path arrowok="t"/>
              <v:fill/>
            </v:shape>
            <v:shape style="position:absolute;left:1465;top:4286;width:13760;height:7695" coordorigin="1465,4286" coordsize="13760,7695" path="m1539,6325l1536,5894,1536,5969,1536,5982,1539,6345,1539,6325xe" filled="t" fillcolor="#363435" stroked="f">
              <v:path arrowok="t"/>
              <v:fill/>
            </v:shape>
            <v:shape style="position:absolute;left:1465;top:4286;width:13760;height:7695" coordorigin="1465,4286" coordsize="13760,7695" path="m1535,5974l1535,5878,1535,5854,1534,5833,1534,5813,1533,5796,1533,5779,1533,5762,1535,5974xe" filled="t" fillcolor="#363435" stroked="f">
              <v:path arrowok="t"/>
              <v:fill/>
            </v:shape>
            <v:shape style="position:absolute;left:1465;top:4286;width:13760;height:7695" coordorigin="1465,4286" coordsize="13760,7695" path="m1531,5660l1527,5205,1527,5270,1526,5304,1531,5685,1531,5660xe" filled="t" fillcolor="#363435" stroked="f">
              <v:path arrowok="t"/>
              <v:fill/>
            </v:shape>
            <v:shape style="position:absolute;left:1465;top:4286;width:13760;height:7695" coordorigin="1465,4286" coordsize="13760,7695" path="m1525,5326l1525,5247,1524,5226,1524,5206,1524,5189,1523,6334,1525,5326xe" filled="t" fillcolor="#363435" stroked="f">
              <v:path arrowok="t"/>
              <v:fill/>
            </v:shape>
            <v:shape style="position:absolute;left:1465;top:4286;width:13760;height:7695" coordorigin="1465,4286" coordsize="13760,7695" path="m1523,5173l1523,5158,1523,6608,1523,6469,1523,6334,1524,5189,1523,5173xe" filled="t" fillcolor="#363435" stroked="f">
              <v:path arrowok="t"/>
              <v:fill/>
            </v:shape>
            <v:shape style="position:absolute;left:1465;top:4286;width:13760;height:7695" coordorigin="1465,4286" coordsize="13760,7695" path="m1523,5158l1522,5144,1522,6822,1523,6678,1523,5158xe" filled="t" fillcolor="#363435" stroked="f">
              <v:path arrowok="t"/>
              <v:fill/>
            </v:shape>
            <v:shape style="position:absolute;left:1465;top:4286;width:13760;height:7695" coordorigin="1465,4286" coordsize="13760,7695" path="m1522,5144l1522,5131,1522,7116,1522,6968,1522,6822,1522,5144xe" filled="t" fillcolor="#363435" stroked="f">
              <v:path arrowok="t"/>
              <v:fill/>
            </v:shape>
            <v:shape style="position:absolute;left:1465;top:4286;width:13760;height:7695" coordorigin="1465,4286" coordsize="13760,7695" path="m1522,5131l1522,5117,1522,7342,1522,7191,1522,5131xe" filled="t" fillcolor="#363435" stroked="f">
              <v:path arrowok="t"/>
              <v:fill/>
            </v:shape>
            <v:shape style="position:absolute;left:1465;top:4286;width:13760;height:7695" coordorigin="1465,4286" coordsize="13760,7695" path="m1522,5117l1521,5103,1521,7572,1522,7419,1522,5117xe" filled="t" fillcolor="#363435" stroked="f">
              <v:path arrowok="t"/>
              <v:fill/>
            </v:shape>
            <v:shape style="position:absolute;left:1465;top:4286;width:13760;height:7695" coordorigin="1465,4286" coordsize="13760,7695" path="m1521,5074l1521,7802,1521,7648,1521,5103,1521,5089,1521,5074xe" filled="t" fillcolor="#363435" stroked="f">
              <v:path arrowok="t"/>
              <v:fill/>
            </v:shape>
            <v:shape style="position:absolute;left:1465;top:4286;width:13760;height:7695" coordorigin="1465,4286" coordsize="13760,7695" path="m1521,5074l1521,5058,1520,4942,1520,7512,1519,7539,1519,7556,1518,7565,1519,7820,1519,7822,1520,7816,1521,7802,1521,5074xe" filled="t" fillcolor="#363435" stroked="f">
              <v:path arrowok="t"/>
              <v:fill/>
            </v:shape>
            <v:shape style="position:absolute;left:1465;top:4286;width:13760;height:7695" coordorigin="1465,4286" coordsize="13760,7695" path="m1520,4953l1519,4969,1520,7394,1520,7452,1520,7512,1520,4942,1520,4953xe" filled="t" fillcolor="#363435" stroked="f">
              <v:path arrowok="t"/>
              <v:fill/>
            </v:shape>
            <v:shape style="position:absolute;left:1465;top:4286;width:13760;height:7695" coordorigin="1465,4286" coordsize="13760,7695" path="m1519,4969l1519,4989,1519,7007,1519,7288,1519,4969xe" filled="t" fillcolor="#363435" stroked="f">
              <v:path arrowok="t"/>
              <v:fill/>
            </v:shape>
            <v:shape style="position:absolute;left:1465;top:4286;width:13760;height:7695" coordorigin="1465,4286" coordsize="13760,7695" path="m1519,5041l1519,6781,1519,6828,1519,6918,1519,4989,1519,5013,1519,5041xe" filled="t" fillcolor="#363435" stroked="f">
              <v:path arrowok="t"/>
              <v:fill/>
            </v:shape>
            <v:shape style="position:absolute;left:1465;top:4286;width:13760;height:7695" coordorigin="1465,4286" coordsize="13760,7695" path="m1518,5036l1518,5010,1518,6682,1518,6733,1519,6781,1518,5036xe" filled="t" fillcolor="#363435" stroked="f">
              <v:path arrowok="t"/>
              <v:fill/>
            </v:shape>
            <v:shape style="position:absolute;left:1465;top:4286;width:13760;height:7695" coordorigin="1465,4286" coordsize="13760,7695" path="m1517,6630l1518,6682,1518,5010,1517,6234,1517,6576,1517,6630xe" filled="t" fillcolor="#363435" stroked="f">
              <v:path arrowok="t"/>
              <v:fill/>
            </v:shape>
            <v:shape style="position:absolute;left:1465;top:4286;width:13760;height:7695" coordorigin="1465,4286" coordsize="13760,7695" path="m1517,4998l1514,6191,1517,6234,1518,5010,1517,4998xe" filled="t" fillcolor="#363435" stroked="f">
              <v:path arrowok="t"/>
              <v:fill/>
            </v:shape>
            <v:shape style="position:absolute;left:1465;top:4286;width:13760;height:7695" coordorigin="1465,4286" coordsize="13760,7695" path="m1541,6256l1541,6218,1541,6187,1540,6161,1540,6140,1540,6123,1540,6110,1540,6210,1541,6256xe" filled="t" fillcolor="#363435" stroked="f">
              <v:path arrowok="t"/>
              <v:fill/>
            </v:shape>
            <v:shape style="position:absolute;left:1465;top:4286;width:13760;height:7695" coordorigin="1465,4286" coordsize="13760,7695" path="m1539,6267l1539,6248,1539,6229,1540,6210,1540,6110,1539,6100,1539,6092,1539,6267xe" filled="t" fillcolor="#363435" stroked="f">
              <v:path arrowok="t"/>
              <v:fill/>
            </v:shape>
            <v:shape style="position:absolute;left:1465;top:4286;width:13760;height:7695" coordorigin="1465,4286" coordsize="13760,7695" path="m1521,5040l1521,5020,1521,4998,1522,4974,1522,4947,1522,4940,1521,4938,1521,5040xe" filled="t" fillcolor="#363435" stroked="f">
              <v:path arrowok="t"/>
              <v:fill/>
            </v:shape>
            <v:shape style="position:absolute;left:1465;top:4286;width:13760;height:7695" coordorigin="1465,4286" coordsize="13760,7695" path="m1521,5040l1521,4938,1520,4942,1521,5058,1521,5040xe" filled="t" fillcolor="#363435" stroked="f">
              <v:path arrowok="t"/>
              <v:fill/>
            </v:shape>
            <v:shape style="position:absolute;left:1465;top:4286;width:13760;height:7695" coordorigin="1465,4286" coordsize="13760,7695" path="m1519,7820l1518,7565,1518,7566,1518,7560,1518,7548,1517,7530,1518,7777,1518,7797,1518,7811,1519,7820xe" filled="t" fillcolor="#363435" stroked="f">
              <v:path arrowok="t"/>
              <v:fill/>
            </v:shape>
            <v:shape style="position:absolute;left:1465;top:4286;width:13760;height:7695" coordorigin="1465,4286" coordsize="13760,7695" path="m1517,7754l1518,7777,1517,7509,1517,7484,1517,7728,1517,7754xe" filled="t" fillcolor="#363435" stroked="f">
              <v:path arrowok="t"/>
              <v:fill/>
            </v:shape>
            <v:shape style="position:absolute;left:1465;top:4286;width:13760;height:7695" coordorigin="1465,4286" coordsize="13760,7695" path="m1517,7728l1517,7398,1517,7699,1517,7728xe" filled="t" fillcolor="#363435" stroked="f">
              <v:path arrowok="t"/>
              <v:fill/>
            </v:shape>
            <v:shape style="position:absolute;left:1465;top:4286;width:13760;height:7695" coordorigin="1465,4286" coordsize="13760,7695" path="m1515,7502l1516,7523,1516,7577,1516,7637,1517,7668,1517,7699,1516,7312,1516,7266,1516,7250,1516,7238,1515,7502xe" filled="t" fillcolor="#363435" stroked="f">
              <v:path arrowok="t"/>
              <v:fill/>
            </v:shape>
            <v:shape style="position:absolute;left:1465;top:4286;width:13760;height:7695" coordorigin="1465,4286" coordsize="13760,7695" path="m1515,7233l1514,7467,1515,7466,1515,7472,1515,7484,1515,7502,1516,7238,1515,7233xe" filled="t" fillcolor="#363435" stroked="f">
              <v:path arrowok="t"/>
              <v:fill/>
            </v:shape>
            <v:shape style="position:absolute;left:1465;top:4286;width:13760;height:7695" coordorigin="1465,4286" coordsize="13760,7695" path="m1515,6563l1516,6539,1516,6518,1517,6576,1517,6236,1517,6268,1516,6289,1515,6563xe" filled="t" fillcolor="#363435" stroked="f">
              <v:path arrowok="t"/>
              <v:fill/>
            </v:shape>
            <v:shape style="position:absolute;left:1465;top:4286;width:13760;height:7695" coordorigin="1465,4286" coordsize="13760,7695" path="m1515,6304l1514,6315,1514,6691,1514,6621,1515,6590,1515,6563,1516,6289,1515,6304xe" filled="t" fillcolor="#363435" stroked="f">
              <v:path arrowok="t"/>
              <v:fill/>
            </v:shape>
            <v:shape style="position:absolute;left:1465;top:4286;width:13760;height:7695" coordorigin="1465,4286" coordsize="13760,7695" path="m1514,7251l1513,7225,1513,7290,1514,7251xe" filled="t" fillcolor="#363435" stroked="f">
              <v:path arrowok="t"/>
              <v:fill/>
            </v:shape>
            <v:shape style="position:absolute;left:1465;top:4286;width:13760;height:7695" coordorigin="1465,4286" coordsize="13760,7695" path="m1490,11286l1491,11262,1491,11263,1491,11276,1491,5154,1491,5147,1490,11286xe" filled="t" fillcolor="#363435" stroked="f">
              <v:path arrowok="t"/>
              <v:fill/>
            </v:shape>
            <v:shape style="position:absolute;left:1465;top:4286;width:13760;height:7695" coordorigin="1465,4286" coordsize="13760,7695" path="m1491,5147l1489,5150,1490,10959,1490,10980,1490,11379,1490,11336,1490,11286,1491,5147xe" filled="t" fillcolor="#363435" stroked="f">
              <v:path arrowok="t"/>
              <v:fill/>
            </v:shape>
            <v:shape style="position:absolute;left:1465;top:4286;width:13760;height:7695" coordorigin="1465,4286" coordsize="13760,7695" path="m1488,6867l1488,8277,1488,6853,1488,6867xe" filled="t" fillcolor="#363435" stroked="f">
              <v:path arrowok="t"/>
              <v:fill/>
            </v:shape>
            <v:shape style="position:absolute;left:1465;top:4286;width:13760;height:7695" coordorigin="1465,4286" coordsize="13760,7695" path="m1488,6882l1488,8204,1488,6882xe" filled="t" fillcolor="#363435" stroked="f">
              <v:path arrowok="t"/>
              <v:fill/>
            </v:shape>
            <v:shape style="position:absolute;left:1465;top:4286;width:13760;height:7695" coordorigin="1465,4286" coordsize="13760,7695" path="m1488,8054l1488,8141,1488,6899,1488,8054xe" filled="t" fillcolor="#363435" stroked="f">
              <v:path arrowok="t"/>
              <v:fill/>
            </v:shape>
            <v:shape style="position:absolute;left:1465;top:4286;width:13760;height:7695" coordorigin="1465,4286" coordsize="13760,7695" path="m1488,7994l1488,8054,1488,6918,1488,7994xe" filled="t" fillcolor="#363435" stroked="f">
              <v:path arrowok="t"/>
              <v:fill/>
            </v:shape>
            <v:shape style="position:absolute;left:1465;top:4286;width:13760;height:7695" coordorigin="1465,4286" coordsize="13760,7695" path="m1488,6955l1488,7994,1488,6936,1488,6955xe" filled="t" fillcolor="#363435" stroked="f">
              <v:path arrowok="t"/>
              <v:fill/>
            </v:shape>
            <v:shape style="position:absolute;left:1465;top:4286;width:13760;height:7695" coordorigin="1465,4286" coordsize="13760,7695" path="m1487,7054l1487,7915,1488,7966,1487,6974,1487,7027,1487,7054xe" filled="t" fillcolor="#363435" stroked="f">
              <v:path arrowok="t"/>
              <v:fill/>
            </v:shape>
            <v:shape style="position:absolute;left:1465;top:4286;width:13760;height:7695" coordorigin="1465,4286" coordsize="13760,7695" path="m1486,7853l1486,7874,1486,7896,1487,7896,1487,7903,1487,7054,1487,7064,1487,7072,1486,7077,1486,7853xe" filled="t" fillcolor="#363435" stroked="f">
              <v:path arrowok="t"/>
              <v:fill/>
            </v:shape>
            <v:shape style="position:absolute;left:1465;top:4286;width:13760;height:7695" coordorigin="1465,4286" coordsize="13760,7695" path="m1484,7774l1485,7793,1485,7813,1485,7833,1486,7853,1486,7077,1486,7075,1485,7068,1485,7056,1484,7774xe" filled="t" fillcolor="#363435" stroked="f">
              <v:path arrowok="t"/>
              <v:fill/>
            </v:shape>
            <v:shape style="position:absolute;left:1465;top:4286;width:13760;height:7695" coordorigin="1465,4286" coordsize="13760,7695" path="m1483,7037l1483,7734,1484,7754,1484,7774,1485,7056,1484,7057,1484,7049,1483,7037xe" filled="t" fillcolor="#363435" stroked="f">
              <v:path arrowok="t"/>
              <v:fill/>
            </v:shape>
            <v:shape style="position:absolute;left:1465;top:4286;width:13760;height:7695" coordorigin="1465,4286" coordsize="13760,7695" path="m1490,11393l1490,11011,1490,11393xe" filled="t" fillcolor="#363435" stroked="f">
              <v:path arrowok="t"/>
              <v:fill/>
            </v:shape>
            <v:shape style="position:absolute;left:1465;top:4286;width:13760;height:7695" coordorigin="1465,4286" coordsize="13760,7695" path="m1490,11419l1490,11032,1490,11419xe" filled="t" fillcolor="#363435" stroked="f">
              <v:path arrowok="t"/>
              <v:fill/>
            </v:shape>
            <v:shape style="position:absolute;left:1465;top:4286;width:13760;height:7695" coordorigin="1465,4286" coordsize="13760,7695" path="m1490,11085l1489,11081,1489,11454,1489,11469,1490,11433,1490,11056,1490,11085xe" filled="t" fillcolor="#363435" stroked="f">
              <v:path arrowok="t"/>
              <v:fill/>
            </v:shape>
            <v:shape style="position:absolute;left:1465;top:4286;width:13760;height:7695" coordorigin="1465,4286" coordsize="13760,7695" path="m1489,11454l1489,11081,1489,11074,1489,11049,1489,11417,1489,11436,1489,11454xe" filled="t" fillcolor="#363435" stroked="f">
              <v:path arrowok="t"/>
              <v:fill/>
            </v:shape>
            <v:shape style="position:absolute;left:1465;top:4286;width:13760;height:7695" coordorigin="1465,4286" coordsize="13760,7695" path="m1488,11397l1489,11417,1489,11064,1488,11099,1488,11397xe" filled="t" fillcolor="#363435" stroked="f">
              <v:path arrowok="t"/>
              <v:fill/>
            </v:shape>
            <v:shape style="position:absolute;left:1465;top:4286;width:13760;height:7695" coordorigin="1465,4286" coordsize="13760,7695" path="m1488,11233l1488,11353,1488,11375,1488,11099,1488,11140,1488,11233xe" filled="t" fillcolor="#363435" stroked="f">
              <v:path arrowok="t"/>
              <v:fill/>
            </v:shape>
            <v:shape style="position:absolute;left:1465;top:4286;width:13760;height:7695" coordorigin="1465,4286" coordsize="13760,7695" path="m1489,10934l1489,10939,1489,10389,1489,10438,1488,10929,1489,10934xe" filled="t" fillcolor="#363435" stroked="f">
              <v:path arrowok="t"/>
              <v:fill/>
            </v:shape>
            <v:shape style="position:absolute;left:1465;top:4286;width:13760;height:7695" coordorigin="1465,4286" coordsize="13760,7695" path="m1487,10856l1487,10888,1488,10899,1488,10909,1488,10917,1488,10923,1488,10715,1488,10782,1488,10800,1487,10815,1487,10827,1487,10856xe" filled="t" fillcolor="#363435" stroked="f">
              <v:path arrowok="t"/>
              <v:fill/>
            </v:shape>
            <v:shape style="position:absolute;left:1465;top:4286;width:13760;height:7695" coordorigin="1465,4286" coordsize="13760,7695" path="m1487,8332l1487,8820,1487,8866,1488,8912,1488,8959,1488,8285,1488,8310,1488,8325,1487,8331,1487,8332xe" filled="t" fillcolor="#363435" stroked="f">
              <v:path arrowok="t"/>
              <v:fill/>
            </v:shape>
            <v:shape style="position:absolute;left:1465;top:4286;width:13760;height:7695" coordorigin="1465,4286" coordsize="13760,7695" path="m1485,8304l1486,8684,1486,8729,1486,8775,1487,8820,1487,8332,1486,8327,1486,8320,1486,8311,1485,8304xe" filled="t" fillcolor="#363435" stroked="f">
              <v:path arrowok="t"/>
              <v:fill/>
            </v:shape>
            <v:shape style="position:absolute;left:1465;top:4286;width:13760;height:7695" coordorigin="1465,4286" coordsize="13760,7695" path="m1485,8298l1485,8350,1485,8592,1485,8638,1486,8684,1485,8304,1485,8298xe" filled="t" fillcolor="#363435" stroked="f">
              <v:path arrowok="t"/>
              <v:fill/>
            </v:shape>
            <v:shape style="position:absolute;left:1465;top:4286;width:13760;height:7695" coordorigin="1465,4286" coordsize="13760,7695" path="m1484,8450l1485,8546,1485,8592,1485,8350,1485,8401,1484,8450xe" filled="t" fillcolor="#363435" stroked="f">
              <v:path arrowok="t"/>
              <v:fill/>
            </v:shape>
            <v:shape style="position:absolute;left:1465;top:4286;width:13760;height:7695" coordorigin="1465,4286" coordsize="13760,7695" path="m1487,4818l1487,4848,1488,4870,1488,4599,1487,4672,1487,4818xe" filled="t" fillcolor="#363435" stroked="f">
              <v:path arrowok="t"/>
              <v:fill/>
            </v:shape>
            <v:shape style="position:absolute;left:1465;top:4286;width:13760;height:7695" coordorigin="1465,4286" coordsize="13760,7695" path="m1487,4689l1487,4701,1487,4802,1487,4818,1487,4672,1487,4689xe" filled="t" fillcolor="#363435" stroked="f">
              <v:path arrowok="t"/>
              <v:fill/>
            </v:shape>
            <v:shape style="position:absolute;left:1465;top:4286;width:13760;height:7695" coordorigin="1465,4286" coordsize="13760,7695" path="m1487,4701l1486,4708,1487,4736,1487,4768,1487,4785,1487,4701xe" filled="t" fillcolor="#363435" stroked="f">
              <v:path arrowok="t"/>
              <v:fill/>
            </v:shape>
            <v:shape style="position:absolute;left:1465;top:4286;width:13760;height:7695" coordorigin="1465,4286" coordsize="13760,7695" path="m3046,4344l2895,4341,2903,4344,2947,4345,3030,4345,3046,4344xe" filled="t" fillcolor="#363435" stroked="f">
              <v:path arrowok="t"/>
              <v:fill/>
            </v:shape>
            <v:shape style="position:absolute;left:1465;top:4286;width:13760;height:7695" coordorigin="1465,4286" coordsize="13760,7695" path="m2895,4341l2907,4341,2912,4295,2891,4294,2882,4344,2903,4344,2895,4341xe" filled="t" fillcolor="#363435" stroked="f">
              <v:path arrowok="t"/>
              <v:fill/>
            </v:shape>
            <v:shape style="position:absolute;left:1465;top:4286;width:13760;height:7695" coordorigin="1465,4286" coordsize="13760,7695" path="m2867,4294l2842,4294,2848,4344,2882,4344,2891,4294,2867,4294xe" filled="t" fillcolor="#363435" stroked="f">
              <v:path arrowok="t"/>
              <v:fill/>
            </v:shape>
            <v:shape style="position:absolute;left:1465;top:4286;width:13760;height:7695" coordorigin="1465,4286" coordsize="13760,7695" path="m2794,4336l2834,4336,2835,4344,2848,4344,2842,4294,2823,4335,2794,4336xe" filled="t" fillcolor="#363435" stroked="f">
              <v:path arrowok="t"/>
              <v:fill/>
            </v:shape>
            <v:shape style="position:absolute;left:1465;top:4286;width:13760;height:7695" coordorigin="1465,4286" coordsize="13760,7695" path="m2775,4334l2823,4335,2842,4294,2791,4294,2775,4334xe" filled="t" fillcolor="#363435" stroked="f">
              <v:path arrowok="t"/>
              <v:fill/>
            </v:shape>
            <v:shape style="position:absolute;left:1465;top:4286;width:13760;height:7695" coordorigin="1465,4286" coordsize="13760,7695" path="m2775,4334l2791,4294,2702,4294,2688,4294,2678,4294,2694,4336,2774,4336,2775,4334xe" filled="t" fillcolor="#363435" stroked="f">
              <v:path arrowok="t"/>
              <v:fill/>
            </v:shape>
            <v:shape style="position:absolute;left:1465;top:4286;width:13760;height:7695" coordorigin="1465,4286" coordsize="13760,7695" path="m2710,4290l2694,4290,2678,4291,2661,4291,2674,4337,2694,4336,2678,4294,2673,4293,2674,4293,2709,4293,2710,4290xe" filled="t" fillcolor="#363435" stroked="f">
              <v:path arrowok="t"/>
              <v:fill/>
            </v:shape>
            <v:shape style="position:absolute;left:1465;top:4286;width:13760;height:7695" coordorigin="1465,4286" coordsize="13760,7695" path="m2674,4337l2661,4291,2645,4291,2636,4325,2629,4325,2640,4337,2674,4337xe" filled="t" fillcolor="#363435" stroked="f">
              <v:path arrowok="t"/>
              <v:fill/>
            </v:shape>
            <v:shape style="position:absolute;left:1465;top:4286;width:13760;height:7695" coordorigin="1465,4286" coordsize="13760,7695" path="m2571,4324l2605,4324,2621,4324,2635,4325,2636,4325,2645,4291,2627,4292,2609,4292,2590,4292,2571,4324xe" filled="t" fillcolor="#363435" stroked="f">
              <v:path arrowok="t"/>
              <v:fill/>
            </v:shape>
            <v:shape style="position:absolute;left:1465;top:4286;width:13760;height:7695" coordorigin="1465,4286" coordsize="13760,7695" path="m2423,4293l2446,4324,2512,4324,2552,4324,2571,4324,2590,4292,2549,4292,2504,4293,2423,4293xe" filled="t" fillcolor="#363435" stroked="f">
              <v:path arrowok="t"/>
              <v:fill/>
            </v:shape>
            <v:shape style="position:absolute;left:1465;top:4286;width:13760;height:7695" coordorigin="1465,4286" coordsize="13760,7695" path="m3134,4296l3050,4296,3004,4338,3157,4336,3148,4336,3137,4336,3123,4335,3134,4296xe" filled="t" fillcolor="#363435" stroked="f">
              <v:path arrowok="t"/>
              <v:fill/>
            </v:shape>
            <v:shape style="position:absolute;left:1465;top:4286;width:13760;height:7695" coordorigin="1465,4286" coordsize="13760,7695" path="m3050,4296l2980,4340,3006,4340,3052,4340,3039,4338,3004,4338,3050,4296xe" filled="t" fillcolor="#363435" stroked="f">
              <v:path arrowok="t"/>
              <v:fill/>
            </v:shape>
            <v:shape style="position:absolute;left:1465;top:4286;width:13760;height:7695" coordorigin="1465,4286" coordsize="13760,7695" path="m2956,4296l2953,4296,2954,4341,2980,4340,3050,4296,2956,4296xe" filled="t" fillcolor="#363435" stroked="f">
              <v:path arrowok="t"/>
              <v:fill/>
            </v:shape>
            <v:shape style="position:absolute;left:1465;top:4286;width:13760;height:7695" coordorigin="1465,4286" coordsize="13760,7695" path="m2953,4296l2944,4295,2930,4295,2912,4295,2907,4341,2930,4341,2954,4341,2953,4296xe" filled="t" fillcolor="#363435" stroked="f">
              <v:path arrowok="t"/>
              <v:fill/>
            </v:shape>
            <v:shape style="position:absolute;left:1465;top:4286;width:13760;height:7695" coordorigin="1465,4286" coordsize="13760,7695" path="m3671,4292l3692,4292,3710,4292,3723,4291,3732,4291,3731,4290,3719,4290,3711,4287,3671,4292xe" filled="t" fillcolor="#363435" stroked="f">
              <v:path arrowok="t"/>
              <v:fill/>
            </v:shape>
            <v:shape style="position:absolute;left:1465;top:4286;width:13760;height:7695" coordorigin="1465,4286" coordsize="13760,7695" path="m3660,4288l3614,4289,3621,4292,3647,4292,3671,4292,3711,4287,3660,4288xe" filled="t" fillcolor="#363435" stroked="f">
              <v:path arrowok="t"/>
              <v:fill/>
            </v:shape>
            <v:shape style="position:absolute;left:1465;top:4286;width:13760;height:7695" coordorigin="1465,4286" coordsize="13760,7695" path="m3538,4293l3566,4293,3593,4293,3621,4292,3614,4289,3569,4290,3538,4293xe" filled="t" fillcolor="#363435" stroked="f">
              <v:path arrowok="t"/>
              <v:fill/>
            </v:shape>
            <v:shape style="position:absolute;left:1465;top:4286;width:13760;height:7695" coordorigin="1465,4286" coordsize="13760,7695" path="m3525,4291l3481,4292,3487,4294,3512,4293,3538,4293,3569,4290,3525,4291xe" filled="t" fillcolor="#363435" stroked="f">
              <v:path arrowok="t"/>
              <v:fill/>
            </v:shape>
            <v:shape style="position:absolute;left:1465;top:4286;width:13760;height:7695" coordorigin="1465,4286" coordsize="13760,7695" path="m3422,4295l3432,4295,3447,4294,3465,4294,3487,4294,3481,4292,3434,4292,3422,4295xe" filled="t" fillcolor="#363435" stroked="f">
              <v:path arrowok="t"/>
              <v:fill/>
            </v:shape>
            <v:shape style="position:absolute;left:1465;top:4286;width:13760;height:7695" coordorigin="1465,4286" coordsize="13760,7695" path="m3418,4295l3422,4295,3434,4292,3385,4293,3402,4336,3424,4336,3420,4296,3418,4295xe" filled="t" fillcolor="#363435" stroked="f">
              <v:path arrowok="t"/>
              <v:fill/>
            </v:shape>
            <v:shape style="position:absolute;left:1465;top:4286;width:13760;height:7695" coordorigin="1465,4286" coordsize="13760,7695" path="m3385,4293l3332,4294,3339,4336,3380,4336,3402,4336,3385,4293xe" filled="t" fillcolor="#363435" stroked="f">
              <v:path arrowok="t"/>
              <v:fill/>
            </v:shape>
            <v:shape style="position:absolute;left:1465;top:4286;width:13760;height:7695" coordorigin="1465,4286" coordsize="13760,7695" path="m3332,4294l3273,4295,3284,4335,3319,4335,3339,4336,3332,4294xe" filled="t" fillcolor="#363435" stroked="f">
              <v:path arrowok="t"/>
              <v:fill/>
            </v:shape>
            <v:shape style="position:absolute;left:1465;top:4286;width:13760;height:7695" coordorigin="1465,4286" coordsize="13760,7695" path="m3273,4295l3207,4295,3220,4335,3268,4335,3284,4335,3273,4295xe" filled="t" fillcolor="#363435" stroked="f">
              <v:path arrowok="t"/>
              <v:fill/>
            </v:shape>
            <v:shape style="position:absolute;left:1465;top:4286;width:13760;height:7695" coordorigin="1465,4286" coordsize="13760,7695" path="m3207,4295l3134,4296,3140,4335,3220,4335,3207,4295xe" filled="t" fillcolor="#363435" stroked="f">
              <v:path arrowok="t"/>
              <v:fill/>
            </v:shape>
            <v:shape style="position:absolute;left:1465;top:4286;width:13760;height:7695" coordorigin="1465,4286" coordsize="13760,7695" path="m4236,4289l4265,4287,4166,4292,4258,4292,4309,4289,4236,4289xe" filled="t" fillcolor="#363435" stroked="f">
              <v:path arrowok="t"/>
              <v:fill/>
            </v:shape>
            <v:shape style="position:absolute;left:1465;top:4286;width:13760;height:7695" coordorigin="1465,4286" coordsize="13760,7695" path="m4156,4287l4058,4286,4127,4292,4132,4293,4166,4292,4265,4287,4156,4287xe" filled="t" fillcolor="#363435" stroked="f">
              <v:path arrowok="t"/>
              <v:fill/>
            </v:shape>
            <v:shape style="position:absolute;left:1465;top:4286;width:13760;height:7695" coordorigin="1465,4286" coordsize="13760,7695" path="m4127,4292l4058,4286,3895,4286,3827,4286,3766,4287,3719,4290,4127,4292xe" filled="t" fillcolor="#363435" stroked="f">
              <v:path arrowok="t"/>
              <v:fill/>
            </v:shape>
            <v:shape style="position:absolute;left:1465;top:4286;width:13760;height:7695" coordorigin="1465,4286" coordsize="13760,7695" path="m4943,4296l4935,4296,4936,4297,4945,4297,4948,4297,4943,4296xe" filled="t" fillcolor="#363435" stroked="f">
              <v:path arrowok="t"/>
              <v:fill/>
            </v:shape>
            <v:shape style="position:absolute;left:1465;top:4286;width:13760;height:7695" coordorigin="1465,4286" coordsize="13760,7695" path="m4900,4296l4903,4297,4936,4297,4935,4296,4924,4296,4912,4296,4900,4296xe" filled="t" fillcolor="#363435" stroked="f">
              <v:path arrowok="t"/>
              <v:fill/>
            </v:shape>
            <v:shape style="position:absolute;left:1465;top:4286;width:13760;height:7695" coordorigin="1465,4286" coordsize="13760,7695" path="m4903,4297l4900,4296,4887,4295,4876,4295,4866,4295,4859,4295,4699,4294,4903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4909,4295l4924,4288,4752,4289,4857,4295,4909,4295xe" filled="t" fillcolor="#363435" stroked="f">
              <v:path arrowok="t"/>
              <v:fill/>
            </v:shape>
            <v:shape style="position:absolute;left:1465;top:4286;width:13760;height:7695" coordorigin="1465,4286" coordsize="13760,7695" path="m4642,4291l4661,4295,4699,4294,4859,4295,4857,4295,4752,4289,4694,4289,4642,4291xe" filled="t" fillcolor="#363435" stroked="f">
              <v:path arrowok="t"/>
              <v:fill/>
            </v:shape>
            <v:shape style="position:absolute;left:1465;top:4286;width:13760;height:7695" coordorigin="1465,4286" coordsize="13760,7695" path="m4611,4290l4627,4290,4638,4291,4642,4291,4694,4289,4634,4289,4611,4290xe" filled="t" fillcolor="#363435" stroked="f">
              <v:path arrowok="t"/>
              <v:fill/>
            </v:shape>
            <v:shape style="position:absolute;left:1465;top:4286;width:13760;height:7695" coordorigin="1465,4286" coordsize="13760,7695" path="m4522,4291l4550,4291,4580,4291,4611,4290,4634,4289,4573,4289,4522,4291xe" filled="t" fillcolor="#363435" stroked="f">
              <v:path arrowok="t"/>
              <v:fill/>
            </v:shape>
            <v:shape style="position:absolute;left:1465;top:4286;width:13760;height:7695" coordorigin="1465,4286" coordsize="13760,7695" path="m4510,4289l4445,4289,4468,4292,4495,4292,4522,4291,4573,4289,4510,4289xe" filled="t" fillcolor="#363435" stroked="f">
              <v:path arrowok="t"/>
              <v:fill/>
            </v:shape>
            <v:shape style="position:absolute;left:1465;top:4286;width:13760;height:7695" coordorigin="1465,4286" coordsize="13760,7695" path="m4445,4289l4378,4289,4391,4292,4468,4292,4445,4289xe" filled="t" fillcolor="#363435" stroked="f">
              <v:path arrowok="t"/>
              <v:fill/>
            </v:shape>
            <v:shape style="position:absolute;left:1465;top:4286;width:13760;height:7695" coordorigin="1465,4286" coordsize="13760,7695" path="m4378,4289l4309,4289,4313,4292,4391,4292,4378,4289xe" filled="t" fillcolor="#363435" stroked="f">
              <v:path arrowok="t"/>
              <v:fill/>
            </v:shape>
            <v:shape style="position:absolute;left:1465;top:4286;width:13760;height:7695" coordorigin="1465,4286" coordsize="13760,7695" path="m4309,4289l4258,4292,4313,4292,4309,4289xe" filled="t" fillcolor="#363435" stroked="f">
              <v:path arrowok="t"/>
              <v:fill/>
            </v:shape>
            <v:shape style="position:absolute;left:1465;top:4286;width:13760;height:7695" coordorigin="1465,4286" coordsize="13760,7695" path="m5608,4298l5635,4299,5623,4298,5614,4298,5609,4298,5611,4297,5582,4297,5608,4298xe" filled="t" fillcolor="#363435" stroked="f">
              <v:path arrowok="t"/>
              <v:fill/>
            </v:shape>
            <v:shape style="position:absolute;left:1465;top:4286;width:13760;height:7695" coordorigin="1465,4286" coordsize="13760,7695" path="m5582,4297l5611,4297,5617,4297,5625,4296,5636,4296,5555,4297,5582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5555,4297l5636,4296,5649,4295,5664,4295,5680,4295,5697,4294,5528,4297,5555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5528,4297l5697,4294,5715,4294,5733,4294,5751,4293,5769,4293,5502,4296,5528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5830,4292l5471,4288,5475,4296,5502,4296,5769,4293,5786,4293,5802,4293,5830,4292xe" filled="t" fillcolor="#363435" stroked="f">
              <v:path arrowok="t"/>
              <v:fill/>
            </v:shape>
            <v:shape style="position:absolute;left:1465;top:4286;width:13760;height:7695" coordorigin="1465,4286" coordsize="13760,7695" path="m5365,4295l5420,4295,5447,4296,5475,4296,5471,4288,5404,4288,5365,4295xe" filled="t" fillcolor="#363435" stroked="f">
              <v:path arrowok="t"/>
              <v:fill/>
            </v:shape>
            <v:shape style="position:absolute;left:1465;top:4286;width:13760;height:7695" coordorigin="1465,4286" coordsize="13760,7695" path="m5339,4288l5276,4288,5282,4295,5338,4295,5365,4295,5404,4288,5339,4288xe" filled="t" fillcolor="#363435" stroked="f">
              <v:path arrowok="t"/>
              <v:fill/>
            </v:shape>
            <v:shape style="position:absolute;left:1465;top:4286;width:13760;height:7695" coordorigin="1465,4286" coordsize="13760,7695" path="m5170,4294l5198,4294,5254,4295,5282,4295,5276,4288,5214,4288,5170,4294xe" filled="t" fillcolor="#363435" stroked="f">
              <v:path arrowok="t"/>
              <v:fill/>
            </v:shape>
            <v:shape style="position:absolute;left:1465;top:4286;width:13760;height:7695" coordorigin="1465,4286" coordsize="13760,7695" path="m5155,4288l5096,4288,5114,4294,5142,4294,5170,4294,5214,4288,5155,4288xe" filled="t" fillcolor="#363435" stroked="f">
              <v:path arrowok="t"/>
              <v:fill/>
            </v:shape>
            <v:shape style="position:absolute;left:1465;top:4286;width:13760;height:7695" coordorigin="1465,4286" coordsize="13760,7695" path="m5096,4288l5038,4288,5048,4295,5065,4295,5083,4294,5086,4293,5114,4294,5096,4288xe" filled="t" fillcolor="#363435" stroked="f">
              <v:path arrowok="t"/>
              <v:fill/>
            </v:shape>
            <v:shape style="position:absolute;left:1465;top:4286;width:13760;height:7695" coordorigin="1465,4286" coordsize="13760,7695" path="m5107,4295l5091,4294,5083,4294,5065,4295,5100,4296,5107,4295xe" filled="t" fillcolor="#363435" stroked="f">
              <v:path arrowok="t"/>
              <v:fill/>
            </v:shape>
            <v:shape style="position:absolute;left:1465;top:4286;width:13760;height:7695" coordorigin="1465,4286" coordsize="13760,7695" path="m5038,4288l4981,4288,4994,4295,5030,4295,5048,4295,5038,4288xe" filled="t" fillcolor="#363435" stroked="f">
              <v:path arrowok="t"/>
              <v:fill/>
            </v:shape>
            <v:shape style="position:absolute;left:1465;top:4286;width:13760;height:7695" coordorigin="1465,4286" coordsize="13760,7695" path="m4981,4288l4924,4288,4932,4294,4994,4295,4981,4288xe" filled="t" fillcolor="#363435" stroked="f">
              <v:path arrowok="t"/>
              <v:fill/>
            </v:shape>
            <v:shape style="position:absolute;left:1465;top:4286;width:13760;height:7695" coordorigin="1465,4286" coordsize="13760,7695" path="m5681,4354l5677,4354,5698,4354,5681,4354xe" filled="t" fillcolor="#363435" stroked="f">
              <v:path arrowok="t"/>
              <v:fill/>
            </v:shape>
            <v:shape style="position:absolute;left:1465;top:4286;width:13760;height:7695" coordorigin="1465,4286" coordsize="13760,7695" path="m5177,4296l5169,4296,5149,4295,5127,4295,5107,4295,5100,4296,5136,4296,5177,4296xe" filled="t" fillcolor="#363435" stroked="f">
              <v:path arrowok="t"/>
              <v:fill/>
            </v:shape>
            <v:shape style="position:absolute;left:1465;top:4286;width:13760;height:7695" coordorigin="1465,4286" coordsize="13760,7695" path="m4661,4295l4642,4291,4642,4291,4629,4291,4628,4295,4661,4295xe" filled="t" fillcolor="#363435" stroked="f">
              <v:path arrowok="t"/>
              <v:fill/>
            </v:shape>
            <v:shape style="position:absolute;left:1465;top:4286;width:13760;height:7695" coordorigin="1465,4286" coordsize="13760,7695" path="m4629,4291l4605,4292,4575,4292,4560,4292,4577,4296,4601,4295,4628,4295,4629,4291xe" filled="t" fillcolor="#363435" stroked="f">
              <v:path arrowok="t"/>
              <v:fill/>
            </v:shape>
            <v:shape style="position:absolute;left:1465;top:4286;width:13760;height:7695" coordorigin="1465,4286" coordsize="13760,7695" path="m4557,4296l4577,4296,4560,4292,4549,4293,4542,4293,4541,4297,4557,4296xe" filled="t" fillcolor="#363435" stroked="f">
              <v:path arrowok="t"/>
              <v:fill/>
            </v:shape>
            <v:shape style="position:absolute;left:1465;top:4286;width:13760;height:7695" coordorigin="1465,4286" coordsize="13760,7695" path="m4560,4292l4533,4292,4516,4293,4513,4293,4549,4293,4560,4292xe" filled="t" fillcolor="#363435" stroked="f">
              <v:path arrowok="t"/>
              <v:fill/>
            </v:shape>
            <v:shape style="position:absolute;left:1465;top:4286;width:13760;height:7695" coordorigin="1465,4286" coordsize="13760,7695" path="m4501,4298l4513,4297,4526,4297,4541,4297,4542,4293,4517,4293,4501,4298xe" filled="t" fillcolor="#363435" stroked="f">
              <v:path arrowok="t"/>
              <v:fill/>
            </v:shape>
            <v:shape style="position:absolute;left:1465;top:4286;width:13760;height:7695" coordorigin="1465,4286" coordsize="13760,7695" path="m4493,4294l4469,4294,4477,4299,4489,4298,4501,4298,4517,4293,4493,4294xe" filled="t" fillcolor="#363435" stroked="f">
              <v:path arrowok="t"/>
              <v:fill/>
            </v:shape>
            <v:shape style="position:absolute;left:1465;top:4286;width:13760;height:7695" coordorigin="1465,4286" coordsize="13760,7695" path="m4358,4296l4359,4300,4411,4300,4431,4300,4449,4299,4463,4299,4477,4299,4469,4294,4446,4294,4423,4295,4401,4295,4379,4296,4358,4296xe" filled="t" fillcolor="#363435" stroked="f">
              <v:path arrowok="t"/>
              <v:fill/>
            </v:shape>
            <v:shape style="position:absolute;left:1465;top:4286;width:13760;height:7695" coordorigin="1465,4286" coordsize="13760,7695" path="m4338,4297l4319,4297,4326,4300,4359,4300,4358,4296,4338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4302,4298l4285,4298,4288,4300,4326,4300,4319,4297,4302,4298xe" filled="t" fillcolor="#363435" stroked="f">
              <v:path arrowok="t"/>
              <v:fill/>
            </v:shape>
            <v:shape style="position:absolute;left:1465;top:4286;width:13760;height:7695" coordorigin="1465,4286" coordsize="13760,7695" path="m4288,4300l4285,4298,4270,4299,4256,4300,4243,4300,4288,4300xe" filled="t" fillcolor="#363435" stroked="f">
              <v:path arrowok="t"/>
              <v:fill/>
            </v:shape>
            <v:shape style="position:absolute;left:1465;top:4286;width:13760;height:7695" coordorigin="1465,4286" coordsize="13760,7695" path="m4108,4292l4082,4292,4095,4293,4132,4293,4127,4292,4108,4292xe" filled="t" fillcolor="#363435" stroked="f">
              <v:path arrowok="t"/>
              <v:fill/>
            </v:shape>
            <v:shape style="position:absolute;left:1465;top:4286;width:13760;height:7695" coordorigin="1465,4286" coordsize="13760,7695" path="m4062,4292l4046,4293,4057,4293,4095,4293,4082,4292,4062,4292xe" filled="t" fillcolor="#363435" stroked="f">
              <v:path arrowok="t"/>
              <v:fill/>
            </v:shape>
            <v:shape style="position:absolute;left:1465;top:4286;width:13760;height:7695" coordorigin="1465,4286" coordsize="13760,7695" path="m4032,4293l4016,4293,4057,4293,4046,4293,4032,4293xe" filled="t" fillcolor="#363435" stroked="f">
              <v:path arrowok="t"/>
              <v:fill/>
            </v:shape>
            <v:shape style="position:absolute;left:1465;top:4286;width:13760;height:7695" coordorigin="1465,4286" coordsize="13760,7695" path="m3678,4343l3660,4343,3640,4343,3618,4342,3562,4342,3488,4342,3560,4345,3585,4361,3667,4361,3678,4343xe" filled="t" fillcolor="#363435" stroked="f">
              <v:path arrowok="t"/>
              <v:fill/>
            </v:shape>
            <v:shape style="position:absolute;left:1465;top:4286;width:13760;height:7695" coordorigin="1465,4286" coordsize="13760,7695" path="m3989,4360l3992,4361,4042,4360,4066,4360,3989,4360xe" filled="t" fillcolor="#363435" stroked="f">
              <v:path arrowok="t"/>
              <v:fill/>
            </v:shape>
            <v:shape style="position:absolute;left:1465;top:4286;width:13760;height:7695" coordorigin="1465,4286" coordsize="13760,7695" path="m3843,4346l3832,4361,3940,4361,3992,4361,3989,4360,3856,4361,3843,4346xe" filled="t" fillcolor="#363435" stroked="f">
              <v:path arrowok="t"/>
              <v:fill/>
            </v:shape>
            <v:shape style="position:absolute;left:1465;top:4286;width:13760;height:7695" coordorigin="1465,4286" coordsize="13760,7695" path="m3747,4345l3750,4361,3832,4361,3843,4346,3814,4346,3788,4346,3766,4345,3747,4345xe" filled="t" fillcolor="#363435" stroked="f">
              <v:path arrowok="t"/>
              <v:fill/>
            </v:shape>
            <v:shape style="position:absolute;left:1465;top:4286;width:13760;height:7695" coordorigin="1465,4286" coordsize="13760,7695" path="m3729,4344l3712,4344,3722,4361,3750,4361,3747,4345,3729,4344xe" filled="t" fillcolor="#363435" stroked="f">
              <v:path arrowok="t"/>
              <v:fill/>
            </v:shape>
            <v:shape style="position:absolute;left:1465;top:4286;width:13760;height:7695" coordorigin="1465,4286" coordsize="13760,7695" path="m3695,4344l3678,4343,3694,4361,3722,4361,3712,4344,3695,4344xe" filled="t" fillcolor="#363435" stroked="f">
              <v:path arrowok="t"/>
              <v:fill/>
            </v:shape>
            <v:shape style="position:absolute;left:1465;top:4286;width:13760;height:7695" coordorigin="1465,4286" coordsize="13760,7695" path="m3560,4345l3518,4345,3533,4361,3585,4361,3560,4345xe" filled="t" fillcolor="#363435" stroked="f">
              <v:path arrowok="t"/>
              <v:fill/>
            </v:shape>
            <v:shape style="position:absolute;left:1465;top:4286;width:13760;height:7695" coordorigin="1465,4286" coordsize="13760,7695" path="m3533,4361l3518,4345,3440,4345,3368,4346,3269,4346,3205,4346,3173,4366,3533,4361xe" filled="t" fillcolor="#363435" stroked="f">
              <v:path arrowok="t"/>
              <v:fill/>
            </v:shape>
            <v:shape style="position:absolute;left:1465;top:4286;width:13760;height:7695" coordorigin="1465,4286" coordsize="13760,7695" path="m3172,4346l3140,4346,3145,4365,3157,4365,3166,4366,3172,4366,3173,4366,3205,4346,3172,4346xe" filled="t" fillcolor="#363435" stroked="f">
              <v:path arrowok="t"/>
              <v:fill/>
            </v:shape>
            <v:shape style="position:absolute;left:1465;top:4286;width:13760;height:7695" coordorigin="1465,4286" coordsize="13760,7695" path="m3084,4364l3116,4365,3145,4365,3140,4346,3106,4346,3084,4364xe" filled="t" fillcolor="#363435" stroked="f">
              <v:path arrowok="t"/>
              <v:fill/>
            </v:shape>
            <v:shape style="position:absolute;left:1465;top:4286;width:13760;height:7695" coordorigin="1465,4286" coordsize="13760,7695" path="m3071,4346l3035,4346,3059,4362,3069,4364,3084,4364,3106,4346,3071,4346xe" filled="t" fillcolor="#363435" stroked="f">
              <v:path arrowok="t"/>
              <v:fill/>
            </v:shape>
            <v:shape style="position:absolute;left:1465;top:4286;width:13760;height:7695" coordorigin="1465,4286" coordsize="13760,7695" path="m2919,4361l2985,4361,3021,4362,3059,4362,3035,4346,2958,4346,2919,4361xe" filled="t" fillcolor="#363435" stroked="f">
              <v:path arrowok="t"/>
              <v:fill/>
            </v:shape>
            <v:shape style="position:absolute;left:1465;top:4286;width:13760;height:7695" coordorigin="1465,4286" coordsize="13760,7695" path="m2830,4362l2888,4361,2919,4361,2958,4346,2873,4345,2830,4362xe" filled="t" fillcolor="#363435" stroked="f">
              <v:path arrowok="t"/>
              <v:fill/>
            </v:shape>
            <v:shape style="position:absolute;left:1465;top:4286;width:13760;height:7695" coordorigin="1465,4286" coordsize="13760,7695" path="m2830,4362l2873,4345,2826,4345,2822,4345,2822,4344,2816,4338,2811,4338,2804,4338,2803,4362,2830,4362xe" filled="t" fillcolor="#363435" stroked="f">
              <v:path arrowok="t"/>
              <v:fill/>
            </v:shape>
            <v:shape style="position:absolute;left:1465;top:4286;width:13760;height:7695" coordorigin="1465,4286" coordsize="13760,7695" path="m2804,4338l2793,4338,2784,4359,2777,4360,2763,4360,2778,4362,2803,4362,2804,4338xe" filled="t" fillcolor="#363435" stroked="f">
              <v:path arrowok="t"/>
              <v:fill/>
            </v:shape>
            <v:shape style="position:absolute;left:1465;top:4286;width:13760;height:7695" coordorigin="1465,4286" coordsize="13760,7695" path="m2638,4364l2660,4364,2682,4363,2705,4363,2729,4363,2753,4362,2778,4362,2763,4360,2745,4361,2722,4361,2696,4361,2667,4362,2638,4364xe" filled="t" fillcolor="#363435" stroked="f">
              <v:path arrowok="t"/>
              <v:fill/>
            </v:shape>
            <v:shape style="position:absolute;left:1465;top:4286;width:13760;height:7695" coordorigin="1465,4286" coordsize="13760,7695" path="m2551,4365l2573,4365,2595,4364,2616,4364,2638,4364,2667,4362,2637,4362,2576,4362,2551,4365xe" filled="t" fillcolor="#363435" stroked="f">
              <v:path arrowok="t"/>
              <v:fill/>
            </v:shape>
            <v:shape style="position:absolute;left:1465;top:4286;width:13760;height:7695" coordorigin="1465,4286" coordsize="13760,7695" path="m2547,4362l2520,4363,2529,4365,2551,4365,2576,4362,2547,4362xe" filled="t" fillcolor="#363435" stroked="f">
              <v:path arrowok="t"/>
              <v:fill/>
            </v:shape>
            <v:shape style="position:absolute;left:1465;top:4286;width:13760;height:7695" coordorigin="1465,4286" coordsize="13760,7695" path="m2453,4363l2456,4364,2471,4364,2494,4365,2529,4365,2520,4363,2477,4363,2462,4363,2453,4363xe" filled="t" fillcolor="#363435" stroked="f">
              <v:path arrowok="t"/>
              <v:fill/>
            </v:shape>
            <v:shape style="position:absolute;left:1465;top:4286;width:13760;height:7695" coordorigin="1465,4286" coordsize="13760,7695" path="m4466,4338l4468,4339,4488,4339,4509,4339,4529,4338,4549,4338,4570,4338,4538,4338,4493,4338,4478,4338,4466,4338xe" filled="t" fillcolor="#363435" stroked="f">
              <v:path arrowok="t"/>
              <v:fill/>
            </v:shape>
            <v:shape style="position:absolute;left:1465;top:4286;width:13760;height:7695" coordorigin="1465,4286" coordsize="13760,7695" path="m4466,4338l4458,4338,4452,4337,4445,4336,4440,4336,4448,4339,4468,4339,4466,4338xe" filled="t" fillcolor="#363435" stroked="f">
              <v:path arrowok="t"/>
              <v:fill/>
            </v:shape>
            <v:shape style="position:absolute;left:1465;top:4286;width:13760;height:7695" coordorigin="1465,4286" coordsize="13760,7695" path="m4440,4336l4435,4335,4429,4335,4420,4334,4408,4334,4427,4340,4448,4339,4440,4336xe" filled="t" fillcolor="#363435" stroked="f">
              <v:path arrowok="t"/>
              <v:fill/>
            </v:shape>
            <v:shape style="position:absolute;left:1465;top:4286;width:13760;height:7695" coordorigin="1465,4286" coordsize="13760,7695" path="m4347,4340l4427,4340,4408,4334,4369,4334,4347,4340xe" filled="t" fillcolor="#363435" stroked="f">
              <v:path arrowok="t"/>
              <v:fill/>
            </v:shape>
            <v:shape style="position:absolute;left:1465;top:4286;width:13760;height:7695" coordorigin="1465,4286" coordsize="13760,7695" path="m4288,4340l4347,4340,4369,4334,4342,4334,4309,4335,4288,4340xe" filled="t" fillcolor="#363435" stroked="f">
              <v:path arrowok="t"/>
              <v:fill/>
            </v:shape>
            <v:shape style="position:absolute;left:1465;top:4286;width:13760;height:7695" coordorigin="1465,4286" coordsize="13760,7695" path="m4268,4335l4258,4335,4268,4340,4288,4340,4309,4335,4268,4335xe" filled="t" fillcolor="#363435" stroked="f">
              <v:path arrowok="t"/>
              <v:fill/>
            </v:shape>
            <v:shape style="position:absolute;left:1465;top:4286;width:13760;height:7695" coordorigin="1465,4286" coordsize="13760,7695" path="m4254,4334l4255,4334,4286,4312,4253,4312,4248,4340,4268,4340,4258,4335,4254,4334xe" filled="t" fillcolor="#363435" stroked="f">
              <v:path arrowok="t"/>
              <v:fill/>
            </v:shape>
            <v:shape style="position:absolute;left:1465;top:4286;width:13760;height:7695" coordorigin="1465,4286" coordsize="13760,7695" path="m4253,4312l4220,4312,4225,4337,4235,4338,4242,4338,4247,4338,4248,4340,4253,4312xe" filled="t" fillcolor="#363435" stroked="f">
              <v:path arrowok="t"/>
              <v:fill/>
            </v:shape>
            <v:shape style="position:absolute;left:1465;top:4286;width:13760;height:7695" coordorigin="1465,4286" coordsize="13760,7695" path="m4162,4336l4181,4336,4197,4336,4212,4337,4225,4337,4220,4312,4188,4312,4162,4336xe" filled="t" fillcolor="#363435" stroked="f">
              <v:path arrowok="t"/>
              <v:fill/>
            </v:shape>
            <v:shape style="position:absolute;left:1465;top:4286;width:13760;height:7695" coordorigin="1465,4286" coordsize="13760,7695" path="m4071,4335l4095,4335,4119,4335,4141,4335,4162,4336,4188,4312,4097,4312,4071,4335xe" filled="t" fillcolor="#363435" stroked="f">
              <v:path arrowok="t"/>
              <v:fill/>
            </v:shape>
            <v:shape style="position:absolute;left:1465;top:4286;width:13760;height:7695" coordorigin="1465,4286" coordsize="13760,7695" path="m3963,4334l4018,4334,4045,4334,4071,4335,4097,4312,3979,4312,3963,4334xe" filled="t" fillcolor="#363435" stroked="f">
              <v:path arrowok="t"/>
              <v:fill/>
            </v:shape>
            <v:shape style="position:absolute;left:1465;top:4286;width:13760;height:7695" coordorigin="1465,4286" coordsize="13760,7695" path="m3949,4312l3918,4312,3928,4334,3963,4334,3979,4312,3949,4312xe" filled="t" fillcolor="#363435" stroked="f">
              <v:path arrowok="t"/>
              <v:fill/>
            </v:shape>
            <v:shape style="position:absolute;left:1465;top:4286;width:13760;height:7695" coordorigin="1465,4286" coordsize="13760,7695" path="m3795,4334l3888,4334,3928,4334,3918,4312,3887,4313,3856,4313,3824,4313,3795,4334xe" filled="t" fillcolor="#363435" stroked="f">
              <v:path arrowok="t"/>
              <v:fill/>
            </v:shape>
            <v:shape style="position:absolute;left:1465;top:4286;width:13760;height:7695" coordorigin="1465,4286" coordsize="13760,7695" path="m3795,4334l3824,4313,3790,4314,3789,4312,3782,4311,3772,4309,3771,4335,3795,4334xe" filled="t" fillcolor="#363435" stroked="f">
              <v:path arrowok="t"/>
              <v:fill/>
            </v:shape>
            <v:shape style="position:absolute;left:1465;top:4286;width:13760;height:7695" coordorigin="1465,4286" coordsize="13760,7695" path="m3772,4309l3763,4308,3758,4307,3758,4306,3768,4305,3790,4304,3773,4296,3748,4296,3771,4335,3772,4309xe" filled="t" fillcolor="#363435" stroked="f">
              <v:path arrowok="t"/>
              <v:fill/>
            </v:shape>
            <v:shape style="position:absolute;left:1465;top:4286;width:13760;height:7695" coordorigin="1465,4286" coordsize="13760,7695" path="m3625,4335l3721,4335,3771,4335,3748,4296,3659,4296,3625,4335xe" filled="t" fillcolor="#363435" stroked="f">
              <v:path arrowok="t"/>
              <v:fill/>
            </v:shape>
            <v:shape style="position:absolute;left:1465;top:4286;width:13760;height:7695" coordorigin="1465,4286" coordsize="13760,7695" path="m3560,4335l3625,4335,3659,4296,3582,4296,3560,4335xe" filled="t" fillcolor="#363435" stroked="f">
              <v:path arrowok="t"/>
              <v:fill/>
            </v:shape>
            <v:shape style="position:absolute;left:1465;top:4286;width:13760;height:7695" coordorigin="1465,4286" coordsize="13760,7695" path="m3572,4336l3566,4336,3560,4335,3582,4296,3535,4296,3550,4341,3571,4341,3572,4336xe" filled="t" fillcolor="#363435" stroked="f">
              <v:path arrowok="t"/>
              <v:fill/>
            </v:shape>
            <v:shape style="position:absolute;left:1465;top:4286;width:13760;height:7695" coordorigin="1465,4286" coordsize="13760,7695" path="m3535,4296l3481,4296,3490,4338,3512,4338,3529,4341,3550,4341,3535,4296xe" filled="t" fillcolor="#363435" stroked="f">
              <v:path arrowok="t"/>
              <v:fill/>
            </v:shape>
            <v:shape style="position:absolute;left:1465;top:4286;width:13760;height:7695" coordorigin="1465,4286" coordsize="13760,7695" path="m3481,4296l3420,4296,3424,4336,3446,4337,3468,4337,3490,4338,3481,4296xe" filled="t" fillcolor="#363435" stroked="f">
              <v:path arrowok="t"/>
              <v:fill/>
            </v:shape>
            <v:shape style="position:absolute;left:1465;top:4286;width:13760;height:7695" coordorigin="1465,4286" coordsize="13760,7695" path="m4312,4308l4353,4308,4389,4308,4932,4308,4335,4307,4312,4308xe" filled="t" fillcolor="#363435" stroked="f">
              <v:path arrowok="t"/>
              <v:fill/>
            </v:shape>
            <v:shape style="position:absolute;left:1465;top:4286;width:13760;height:7695" coordorigin="1465,4286" coordsize="13760,7695" path="m4382,4306l4147,4308,4198,4307,4312,4308,4335,4307,4382,4306xe" filled="t" fillcolor="#363435" stroked="f">
              <v:path arrowok="t"/>
              <v:fill/>
            </v:shape>
            <v:shape style="position:absolute;left:1465;top:4286;width:13760;height:7695" coordorigin="1465,4286" coordsize="13760,7695" path="m4617,4360l4474,4362,4543,4362,4642,4362,4625,4356,4571,4360,4617,4360xe" filled="t" fillcolor="#363435" stroked="f">
              <v:path arrowok="t"/>
              <v:fill/>
            </v:shape>
            <v:shape style="position:absolute;left:1465;top:4286;width:13760;height:7695" coordorigin="1465,4286" coordsize="13760,7695" path="m4546,4356l4577,4356,4556,4343,4534,4344,4527,4361,4571,4360,4625,4356,4546,4356xe" filled="t" fillcolor="#363435" stroked="f">
              <v:path arrowok="t"/>
              <v:fill/>
            </v:shape>
            <v:shape style="position:absolute;left:1465;top:4286;width:13760;height:7695" coordorigin="1465,4286" coordsize="13760,7695" path="m4534,4344l4502,4344,4453,4345,4484,4361,4527,4361,4534,4344xe" filled="t" fillcolor="#363435" stroked="f">
              <v:path arrowok="t"/>
              <v:fill/>
            </v:shape>
            <v:shape style="position:absolute;left:1465;top:4286;width:13760;height:7695" coordorigin="1465,4286" coordsize="13760,7695" path="m4442,4361l4484,4361,4453,4345,4412,4345,4402,4360,4442,4361xe" filled="t" fillcolor="#363435" stroked="f">
              <v:path arrowok="t"/>
              <v:fill/>
            </v:shape>
            <v:shape style="position:absolute;left:1465;top:4286;width:13760;height:7695" coordorigin="1465,4286" coordsize="13760,7695" path="m4412,4345l4368,4345,4330,4345,4362,4360,4402,4360,4412,4345xe" filled="t" fillcolor="#363435" stroked="f">
              <v:path arrowok="t"/>
              <v:fill/>
            </v:shape>
            <v:shape style="position:absolute;left:1465;top:4286;width:13760;height:7695" coordorigin="1465,4286" coordsize="13760,7695" path="m4324,4360l4362,4360,4330,4345,4286,4345,4286,4360,4324,4360xe" filled="t" fillcolor="#363435" stroked="f">
              <v:path arrowok="t"/>
              <v:fill/>
            </v:shape>
            <v:shape style="position:absolute;left:1465;top:4286;width:13760;height:7695" coordorigin="1465,4286" coordsize="13760,7695" path="m4264,4345l4242,4345,4249,4359,4286,4360,4286,4345,4264,4345xe" filled="t" fillcolor="#363435" stroked="f">
              <v:path arrowok="t"/>
              <v:fill/>
            </v:shape>
            <v:shape style="position:absolute;left:1465;top:4286;width:13760;height:7695" coordorigin="1465,4286" coordsize="13760,7695" path="m4176,4346l4176,4359,4212,4359,4249,4359,4242,4345,4176,4346xe" filled="t" fillcolor="#363435" stroked="f">
              <v:path arrowok="t"/>
              <v:fill/>
            </v:shape>
            <v:shape style="position:absolute;left:1465;top:4286;width:13760;height:7695" coordorigin="1465,4286" coordsize="13760,7695" path="m4155,4346l4134,4346,4141,4359,4176,4359,4176,4346,4155,4346xe" filled="t" fillcolor="#363435" stroked="f">
              <v:path arrowok="t"/>
              <v:fill/>
            </v:shape>
            <v:shape style="position:absolute;left:1465;top:4286;width:13760;height:7695" coordorigin="1465,4286" coordsize="13760,7695" path="m4114,4346l4094,4346,4105,4359,4141,4359,4134,4346,4114,4346xe" filled="t" fillcolor="#363435" stroked="f">
              <v:path arrowok="t"/>
              <v:fill/>
            </v:shape>
            <v:shape style="position:absolute;left:1465;top:4286;width:13760;height:7695" coordorigin="1465,4286" coordsize="13760,7695" path="m4076,4346l4058,4346,4070,4359,4105,4359,4094,4346,4076,4346xe" filled="t" fillcolor="#363435" stroked="f">
              <v:path arrowok="t"/>
              <v:fill/>
            </v:shape>
            <v:shape style="position:absolute;left:1465;top:4286;width:13760;height:7695" coordorigin="1465,4286" coordsize="13760,7695" path="m4041,4346l4026,4347,4035,4359,4070,4359,4058,4346,4041,4346xe" filled="t" fillcolor="#363435" stroked="f">
              <v:path arrowok="t"/>
              <v:fill/>
            </v:shape>
            <v:shape style="position:absolute;left:1465;top:4286;width:13760;height:7695" coordorigin="1465,4286" coordsize="13760,7695" path="m4011,4347l3960,4347,3964,4359,4000,4359,4035,4359,4026,4347,4011,4347xe" filled="t" fillcolor="#363435" stroked="f">
              <v:path arrowok="t"/>
              <v:fill/>
            </v:shape>
            <v:shape style="position:absolute;left:1465;top:4286;width:13760;height:7695" coordorigin="1465,4286" coordsize="13760,7695" path="m3843,4346l3856,4361,3893,4360,3929,4359,3964,4359,3960,4347,3876,4346,3843,4346xe" filled="t" fillcolor="#363435" stroked="f">
              <v:path arrowok="t"/>
              <v:fill/>
            </v:shape>
            <v:shape style="position:absolute;left:1465;top:4286;width:13760;height:7695" coordorigin="1465,4286" coordsize="13760,7695" path="m5479,4357l5508,4357,5559,4357,5594,4356,5513,4357,5479,4357xe" filled="t" fillcolor="#363435" stroked="f">
              <v:path arrowok="t"/>
              <v:fill/>
            </v:shape>
            <v:shape style="position:absolute;left:1465;top:4286;width:13760;height:7695" coordorigin="1465,4286" coordsize="13760,7695" path="m5380,4358l5414,4358,5447,4357,5479,4357,5513,4357,5441,4357,5380,4358xe" filled="t" fillcolor="#363435" stroked="f">
              <v:path arrowok="t"/>
              <v:fill/>
            </v:shape>
            <v:shape style="position:absolute;left:1465;top:4286;width:13760;height:7695" coordorigin="1465,4286" coordsize="13760,7695" path="m5277,4359l5311,4358,5346,4358,5380,4358,5441,4357,5318,4357,5277,4359xe" filled="t" fillcolor="#363435" stroked="f">
              <v:path arrowok="t"/>
              <v:fill/>
            </v:shape>
            <v:shape style="position:absolute;left:1465;top:4286;width:13760;height:7695" coordorigin="1465,4286" coordsize="13760,7695" path="m5182,4360l5212,4359,5243,4359,5277,4359,5318,4357,5220,4357,5182,4360xe" filled="t" fillcolor="#363435" stroked="f">
              <v:path arrowok="t"/>
              <v:fill/>
            </v:shape>
            <v:shape style="position:absolute;left:1465;top:4286;width:13760;height:7695" coordorigin="1465,4286" coordsize="13760,7695" path="m5110,4361l5131,4361,5155,4360,5182,4360,5220,4357,5177,4357,5138,4356,5110,4361xe" filled="t" fillcolor="#363435" stroked="f">
              <v:path arrowok="t"/>
              <v:fill/>
            </v:shape>
            <v:shape style="position:absolute;left:1465;top:4286;width:13760;height:7695" coordorigin="1465,4286" coordsize="13760,7695" path="m5100,4356l5063,4356,5081,4360,5082,4362,5094,4362,5110,4361,5138,4356,5100,4356xe" filled="t" fillcolor="#363435" stroked="f">
              <v:path arrowok="t"/>
              <v:fill/>
            </v:shape>
            <v:shape style="position:absolute;left:1465;top:4286;width:13760;height:7695" coordorigin="1465,4286" coordsize="13760,7695" path="m4997,4360l5025,4360,5053,4360,5081,4360,5063,4356,5027,4356,4997,4360xe" filled="t" fillcolor="#363435" stroked="f">
              <v:path arrowok="t"/>
              <v:fill/>
            </v:shape>
            <v:shape style="position:absolute;left:1465;top:4286;width:13760;height:7695" coordorigin="1465,4286" coordsize="13760,7695" path="m4912,4361l4941,4361,4969,4361,4997,4360,5027,4356,4990,4356,4951,4355,4912,4361xe" filled="t" fillcolor="#363435" stroked="f">
              <v:path arrowok="t"/>
              <v:fill/>
            </v:shape>
            <v:shape style="position:absolute;left:1465;top:4286;width:13760;height:7695" coordorigin="1465,4286" coordsize="13760,7695" path="m4825,4362l4884,4361,4912,4361,4951,4355,4863,4355,4825,4362xe" filled="t" fillcolor="#363435" stroked="f">
              <v:path arrowok="t"/>
              <v:fill/>
            </v:shape>
            <v:shape style="position:absolute;left:1465;top:4286;width:13760;height:7695" coordorigin="1465,4286" coordsize="13760,7695" path="m4813,4355l4757,4355,4766,4362,4825,4362,4863,4355,4813,4355xe" filled="t" fillcolor="#363435" stroked="f">
              <v:path arrowok="t"/>
              <v:fill/>
            </v:shape>
            <v:shape style="position:absolute;left:1465;top:4286;width:13760;height:7695" coordorigin="1465,4286" coordsize="13760,7695" path="m4642,4362l4766,4362,4757,4355,4695,4355,4642,4362xe" filled="t" fillcolor="#363435" stroked="f">
              <v:path arrowok="t"/>
              <v:fill/>
            </v:shape>
            <v:shape style="position:absolute;left:1465;top:4286;width:13760;height:7695" coordorigin="1465,4286" coordsize="13760,7695" path="m4746,4311l4762,4310,4777,4310,4440,4310,4440,4310,4434,4311,4395,4311,4357,4311,4328,4332,4469,4333,4721,4311,4730,4311,4746,4311xe" filled="t" fillcolor="#363435" stroked="f">
              <v:path arrowok="t"/>
              <v:fill/>
            </v:shape>
            <v:shape style="position:absolute;left:1465;top:4286;width:13760;height:7695" coordorigin="1465,4286" coordsize="13760,7695" path="m4321,4312l4286,4312,4288,4333,4328,4332,4357,4311,4321,4312xe" filled="t" fillcolor="#363435" stroked="f">
              <v:path arrowok="t"/>
              <v:fill/>
            </v:shape>
            <v:shape style="position:absolute;left:1465;top:4286;width:13760;height:7695" coordorigin="1465,4286" coordsize="13760,7695" path="m4286,4312l4255,4334,4262,4333,4273,4333,4288,4333,4286,4312xe" filled="t" fillcolor="#363435" stroked="f">
              <v:path arrowok="t"/>
              <v:fill/>
            </v:shape>
            <v:shape style="position:absolute;left:1465;top:4286;width:13760;height:7695" coordorigin="1465,4286" coordsize="13760,7695" path="m4248,4340l4247,4338,4246,4339,4241,4339,4232,4340,4229,4340,4248,4340xe" filled="t" fillcolor="#363435" stroked="f">
              <v:path arrowok="t"/>
              <v:fill/>
            </v:shape>
            <v:shape style="position:absolute;left:1465;top:4286;width:13760;height:7695" coordorigin="1465,4286" coordsize="13760,7695" path="m4220,4340l4204,4341,4229,4340,4232,4340,4220,4340xe" filled="t" fillcolor="#363435" stroked="f">
              <v:path arrowok="t"/>
              <v:fill/>
            </v:shape>
            <v:shape style="position:absolute;left:1465;top:4286;width:13760;height:7695" coordorigin="1465,4286" coordsize="13760,7695" path="m4153,4297l4091,4297,4112,4298,4135,4298,4157,4298,4179,4297,4223,4297,4153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4091,4297l4038,4297,4044,4299,4066,4299,4089,4298,4112,4298,4091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3956,4301l3977,4300,3999,4300,4021,4299,4044,4299,4038,4297,3991,4297,3956,4301xe" filled="t" fillcolor="#363435" stroked="f">
              <v:path arrowok="t"/>
              <v:fill/>
            </v:shape>
            <v:shape style="position:absolute;left:1465;top:4286;width:13760;height:7695" coordorigin="1465,4286" coordsize="13760,7695" path="m3949,4297l3913,4297,3915,4302,3935,4301,3956,4301,3991,4297,3949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3861,4303l3878,4302,3896,4302,3915,4302,3913,4297,3881,4297,3861,4303xe" filled="t" fillcolor="#363435" stroked="f">
              <v:path arrowok="t"/>
              <v:fill/>
            </v:shape>
            <v:shape style="position:absolute;left:1465;top:4286;width:13760;height:7695" coordorigin="1465,4286" coordsize="13760,7695" path="m3851,4297l3824,4297,3830,4304,3845,4303,3861,4303,3881,4297,3851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3824,4297l3799,4296,3805,4304,3817,4304,3830,4304,3824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3799,4296l3773,4296,3790,4304,3805,4304,3799,4296xe" filled="t" fillcolor="#363435" stroked="f">
              <v:path arrowok="t"/>
              <v:fill/>
            </v:shape>
            <v:shape style="position:absolute;left:1465;top:4286;width:13760;height:7695" coordorigin="1465,4286" coordsize="13760,7695" path="m4568,4342l4569,4342,4571,4342,4567,4342,4566,4342,4568,4342xe" filled="t" fillcolor="#363435" stroked="f">
              <v:path arrowok="t"/>
              <v:fill/>
            </v:shape>
            <v:shape style="position:absolute;left:1465;top:4286;width:13760;height:7695" coordorigin="1465,4286" coordsize="13760,7695" path="m4597,4332l4865,4329,4838,4329,4721,4311,4562,4333,4592,4333,4621,4334,4622,4332,4597,4332xe" filled="t" fillcolor="#363435" stroked="f">
              <v:path arrowok="t"/>
              <v:fill/>
            </v:shape>
            <v:shape style="position:absolute;left:1465;top:4286;width:13760;height:7695" coordorigin="1465,4286" coordsize="13760,7695" path="m4721,4311l4469,4333,4532,4333,4562,4333,4721,4311xe" filled="t" fillcolor="#363435" stroked="f">
              <v:path arrowok="t"/>
              <v:fill/>
            </v:shape>
            <v:shape style="position:absolute;left:1465;top:4286;width:13760;height:7695" coordorigin="1465,4286" coordsize="13760,7695" path="m4440,4310l4777,4310,4794,4310,4811,4309,4830,4309,4851,4309,4875,4308,4932,4308,4435,4309,4440,4310xe" filled="t" fillcolor="#363435" stroked="f">
              <v:path arrowok="t"/>
              <v:fill/>
            </v:shape>
            <v:shape style="position:absolute;left:1465;top:4286;width:13760;height:7695" coordorigin="1465,4286" coordsize="13760,7695" path="m4932,4308l4389,4308,4404,4308,4417,4309,4428,4309,4435,4309,4932,4308xe" filled="t" fillcolor="#363435" stroked="f">
              <v:path arrowok="t"/>
              <v:fill/>
            </v:shape>
            <v:shape style="position:absolute;left:1465;top:4286;width:13760;height:7695" coordorigin="1465,4286" coordsize="13760,7695" path="m4950,4310l4956,4313,4970,4329,5030,4329,5018,4308,4983,4309,4961,4309,4950,4310xe" filled="t" fillcolor="#363435" stroked="f">
              <v:path arrowok="t"/>
              <v:fill/>
            </v:shape>
            <v:shape style="position:absolute;left:1465;top:4286;width:13760;height:7695" coordorigin="1465,4286" coordsize="13760,7695" path="m5134,4309l5081,4308,5089,4328,5109,4328,5122,4330,5131,4331,5133,4332,5220,4336,5186,4309,5134,4309xe" filled="t" fillcolor="#363435" stroked="f">
              <v:path arrowok="t"/>
              <v:fill/>
            </v:shape>
            <v:shape style="position:absolute;left:1465;top:4286;width:13760;height:7695" coordorigin="1465,4286" coordsize="13760,7695" path="m5081,4308l5024,4308,5030,4329,5089,4328,5081,4308xe" filled="t" fillcolor="#363435" stroked="f">
              <v:path arrowok="t"/>
              <v:fill/>
            </v:shape>
            <v:shape style="position:absolute;left:1465;top:4286;width:13760;height:7695" coordorigin="1465,4286" coordsize="13760,7695" path="m4970,4329l4956,4313,4920,4313,4880,4313,4840,4312,4800,4312,4838,4329,4910,4329,4970,4329xe" filled="t" fillcolor="#363435" stroked="f">
              <v:path arrowok="t"/>
              <v:fill/>
            </v:shape>
            <v:shape style="position:absolute;left:1465;top:4286;width:13760;height:7695" coordorigin="1465,4286" coordsize="13760,7695" path="m5770,4346l5733,4347,5733,4348,5729,4349,5718,4349,5702,4349,5681,4349,5633,4350,5607,4350,5646,4352,5698,4352,5715,4352,5726,4352,5731,4353,5740,4354,5770,4346xe" filled="t" fillcolor="#363435" stroked="f">
              <v:path arrowok="t"/>
              <v:fill/>
            </v:shape>
            <v:shape style="position:absolute;left:1465;top:4286;width:13760;height:7695" coordorigin="1465,4286" coordsize="13760,7695" path="m5607,4350l5581,4350,5556,4350,5534,4351,5515,4351,5537,4354,5646,4352,5607,4350xe" filled="t" fillcolor="#363435" stroked="f">
              <v:path arrowok="t"/>
              <v:fill/>
            </v:shape>
            <v:shape style="position:absolute;left:1465;top:4286;width:13760;height:7695" coordorigin="1465,4286" coordsize="13760,7695" path="m5537,4354l5515,4351,5501,4351,5493,4352,5491,4352,5497,4353,5512,4353,5537,4354xe" filled="t" fillcolor="#363435" stroked="f">
              <v:path arrowok="t"/>
              <v:fill/>
            </v:shape>
            <v:shape style="position:absolute;left:1465;top:4286;width:13760;height:7695" coordorigin="1465,4286" coordsize="13760,7695" path="m5733,4347l5699,4347,5719,4347,5731,4348,5733,4348,5733,4347xe" filled="t" fillcolor="#363435" stroked="f">
              <v:path arrowok="t"/>
              <v:fill/>
            </v:shape>
            <v:shape style="position:absolute;left:1465;top:4286;width:13760;height:7695" coordorigin="1465,4286" coordsize="13760,7695" path="m5770,4302l5753,4302,5762,4306,6085,4306,5846,4301,5774,4299,5695,4300,5666,4300,5632,4300,5770,4302xe" filled="t" fillcolor="#363435" stroked="f">
              <v:path arrowok="t"/>
              <v:fill/>
            </v:shape>
            <v:shape style="position:absolute;left:1465;top:4286;width:13760;height:7695" coordorigin="1465,4286" coordsize="13760,7695" path="m5697,4303l5700,4306,5762,4306,5753,4302,5735,4302,5716,4303,5697,4303xe" filled="t" fillcolor="#363435" stroked="f">
              <v:path arrowok="t"/>
              <v:fill/>
            </v:shape>
            <v:shape style="position:absolute;left:1465;top:4286;width:13760;height:7695" coordorigin="1465,4286" coordsize="13760,7695" path="m5635,4303l5640,4306,5700,4306,5697,4303,5656,4303,5635,4303xe" filled="t" fillcolor="#363435" stroked="f">
              <v:path arrowok="t"/>
              <v:fill/>
            </v:shape>
            <v:shape style="position:absolute;left:1465;top:4286;width:13760;height:7695" coordorigin="1465,4286" coordsize="13760,7695" path="m5505,4304l5505,4307,5556,4306,5640,4306,5635,4303,5570,4303,5505,4304xe" filled="t" fillcolor="#363435" stroked="f">
              <v:path arrowok="t"/>
              <v:fill/>
            </v:shape>
            <v:shape style="position:absolute;left:1465;top:4286;width:13760;height:7695" coordorigin="1465,4286" coordsize="13760,7695" path="m5424,4307l5505,4307,5505,4304,5463,4304,5443,4304,5424,4307xe" filled="t" fillcolor="#363435" stroked="f">
              <v:path arrowok="t"/>
              <v:fill/>
            </v:shape>
            <v:shape style="position:absolute;left:1465;top:4286;width:13760;height:7695" coordorigin="1465,4286" coordsize="13760,7695" path="m5377,4306l5385,4307,5409,4307,5424,4307,5443,4304,5424,4304,5405,4305,5387,4305,5377,4306xe" filled="t" fillcolor="#363435" stroked="f">
              <v:path arrowok="t"/>
              <v:fill/>
            </v:shape>
            <v:shape style="position:absolute;left:1465;top:4286;width:13760;height:7695" coordorigin="1465,4286" coordsize="13760,7695" path="m5387,4305l5370,4305,5372,4306,5377,4306,5387,4305xe" filled="t" fillcolor="#363435" stroked="f">
              <v:path arrowok="t"/>
              <v:fill/>
            </v:shape>
            <v:shape style="position:absolute;left:1465;top:4286;width:13760;height:7695" coordorigin="1465,4286" coordsize="13760,7695" path="m5808,4315l5763,4315,5741,4315,5718,4314,5748,4345,5780,4344,5809,4344,5808,4315xe" filled="t" fillcolor="#363435" stroked="f">
              <v:path arrowok="t"/>
              <v:fill/>
            </v:shape>
            <v:shape style="position:absolute;left:1465;top:4286;width:13760;height:7695" coordorigin="1465,4286" coordsize="13760,7695" path="m5748,4345l5718,4314,5694,4314,5669,4313,5642,4313,5674,4345,5713,4345,5748,4345xe" filled="t" fillcolor="#363435" stroked="f">
              <v:path arrowok="t"/>
              <v:fill/>
            </v:shape>
            <v:shape style="position:absolute;left:1465;top:4286;width:13760;height:7695" coordorigin="1465,4286" coordsize="13760,7695" path="m5630,4345l5674,4345,5642,4313,5613,4312,5584,4312,5582,4345,5630,4345xe" filled="t" fillcolor="#363435" stroked="f">
              <v:path arrowok="t"/>
              <v:fill/>
            </v:shape>
            <v:shape style="position:absolute;left:1465;top:4286;width:13760;height:7695" coordorigin="1465,4286" coordsize="13760,7695" path="m5375,4338l5381,4345,5402,4344,5426,4344,5454,4343,5487,4343,5528,4345,5582,4345,5584,4312,5552,4311,5519,4311,5484,4311,5448,4310,5409,4310,5381,4338,5375,4338xe" filled="t" fillcolor="#363435" stroked="f">
              <v:path arrowok="t"/>
              <v:fill/>
            </v:shape>
            <v:shape style="position:absolute;left:1465;top:4286;width:13760;height:7695" coordorigin="1465,4286" coordsize="13760,7695" path="m5338,4337l5358,4337,5373,4337,5380,4338,5381,4338,5409,4310,5369,4310,5338,4337xe" filled="t" fillcolor="#363435" stroked="f">
              <v:path arrowok="t"/>
              <v:fill/>
            </v:shape>
            <v:shape style="position:absolute;left:1465;top:4286;width:13760;height:7695" coordorigin="1465,4286" coordsize="13760,7695" path="m5326,4309l5282,4309,5298,4337,5338,4337,5369,4310,5326,4309xe" filled="t" fillcolor="#363435" stroked="f">
              <v:path arrowok="t"/>
              <v:fill/>
            </v:shape>
            <v:shape style="position:absolute;left:1465;top:4286;width:13760;height:7695" coordorigin="1465,4286" coordsize="13760,7695" path="m5191,4338l5234,4337,5277,4337,5298,4337,5282,4309,5235,4309,5220,4336,5191,4338xe" filled="t" fillcolor="#363435" stroked="f">
              <v:path arrowok="t"/>
              <v:fill/>
            </v:shape>
            <v:shape style="position:absolute;left:1465;top:4286;width:13760;height:7695" coordorigin="1465,4286" coordsize="13760,7695" path="m5220,4336l5133,4332,5126,4333,5107,4333,5076,4333,5220,4336xe" filled="t" fillcolor="#363435" stroked="f">
              <v:path arrowok="t"/>
              <v:fill/>
            </v:shape>
            <v:shape style="position:absolute;left:1465;top:4286;width:13760;height:7695" coordorigin="1465,4286" coordsize="13760,7695" path="m5330,4346l5345,4346,5362,4345,5381,4345,5375,4338,5364,4338,5347,4339,5330,4346xe" filled="t" fillcolor="#363435" stroked="f">
              <v:path arrowok="t"/>
              <v:fill/>
            </v:shape>
            <v:shape style="position:absolute;left:1465;top:4286;width:13760;height:7695" coordorigin="1465,4286" coordsize="13760,7695" path="m5284,4348l5300,4348,5315,4347,5330,4346,5347,4339,5326,4339,5301,4339,5284,4348xe" filled="t" fillcolor="#363435" stroked="f">
              <v:path arrowok="t"/>
              <v:fill/>
            </v:shape>
            <v:shape style="position:absolute;left:1465;top:4286;width:13760;height:7695" coordorigin="1465,4286" coordsize="13760,7695" path="m5272,4339l5242,4340,5243,4348,5253,4348,5258,4349,5266,4349,5284,4348,5301,4339,5272,4339xe" filled="t" fillcolor="#363435" stroked="f">
              <v:path arrowok="t"/>
              <v:fill/>
            </v:shape>
            <v:shape style="position:absolute;left:1465;top:4286;width:13760;height:7695" coordorigin="1465,4286" coordsize="13760,7695" path="m5179,4347l5206,4347,5227,4348,5243,4348,5242,4340,5209,4340,5179,4347xe" filled="t" fillcolor="#363435" stroked="f">
              <v:path arrowok="t"/>
              <v:fill/>
            </v:shape>
            <v:shape style="position:absolute;left:1465;top:4286;width:13760;height:7695" coordorigin="1465,4286" coordsize="13760,7695" path="m4884,4344l4888,4351,4916,4350,4944,4350,4974,4349,5003,4349,5034,4348,5065,4348,5098,4347,5131,4347,5179,4347,5209,4340,5174,4340,5139,4341,5104,4341,5070,4341,5036,4342,5004,4342,4975,4343,4948,4343,4926,4344,4906,4344,4884,4344xe" filled="t" fillcolor="#363435" stroked="f">
              <v:path arrowok="t"/>
              <v:fill/>
            </v:shape>
            <v:shape style="position:absolute;left:1465;top:4286;width:13760;height:7695" coordorigin="1465,4286" coordsize="13760,7695" path="m4661,4344l4665,4354,4694,4354,4722,4353,4749,4353,4777,4352,4804,4352,4832,4352,4860,4351,4888,4351,4884,4344,4836,4345,4708,4344,4661,4344xe" filled="t" fillcolor="#363435" stroked="f">
              <v:path arrowok="t"/>
              <v:fill/>
            </v:shape>
            <v:shape style="position:absolute;left:1465;top:4286;width:13760;height:7695" coordorigin="1465,4286" coordsize="13760,7695" path="m4604,4343l4607,4355,4636,4355,4665,4354,4661,4344,4640,4344,4621,4344,4604,4343xe" filled="t" fillcolor="#363435" stroked="f">
              <v:path arrowok="t"/>
              <v:fill/>
            </v:shape>
            <v:shape style="position:absolute;left:1465;top:4286;width:13760;height:7695" coordorigin="1465,4286" coordsize="13760,7695" path="m4604,4343l4589,4343,4578,4343,4570,4343,4568,4342,4577,4356,4607,4355,4604,4343xe" filled="t" fillcolor="#363435" stroked="f">
              <v:path arrowok="t"/>
              <v:fill/>
            </v:shape>
            <v:shape style="position:absolute;left:1465;top:4286;width:13760;height:7695" coordorigin="1465,4286" coordsize="13760,7695" path="m5220,4336l5000,4337,5014,4337,5031,4337,5049,4338,5087,4338,5191,4338,5220,4336xe" filled="t" fillcolor="#363435" stroked="f">
              <v:path arrowok="t"/>
              <v:fill/>
            </v:shape>
            <v:shape style="position:absolute;left:1465;top:4286;width:13760;height:7695" coordorigin="1465,4286" coordsize="13760,7695" path="m4838,4329l4800,4312,4761,4312,4721,4311,4838,4329xe" filled="t" fillcolor="#363435" stroked="f">
              <v:path arrowok="t"/>
              <v:fill/>
            </v:shape>
            <v:shape style="position:absolute;left:1465;top:4286;width:13760;height:7695" coordorigin="1465,4286" coordsize="13760,7695" path="m4640,4338l4672,4337,4644,4335,4634,4335,4634,4336,4638,4336,4642,4337,4640,4338xe" filled="t" fillcolor="#363435" stroked="f">
              <v:path arrowok="t"/>
              <v:fill/>
            </v:shape>
            <v:shape style="position:absolute;left:1465;top:4286;width:13760;height:7695" coordorigin="1465,4286" coordsize="13760,7695" path="m4750,4334l4737,4334,4722,4333,4706,4333,4687,4333,4667,4332,4645,4332,4622,4332,4648,4334,4672,4334,4699,4337,4722,4337,4740,4337,4750,4334xe" filled="t" fillcolor="#363435" stroked="f">
              <v:path arrowok="t"/>
              <v:fill/>
            </v:shape>
            <v:shape style="position:absolute;left:1465;top:4286;width:13760;height:7695" coordorigin="1465,4286" coordsize="13760,7695" path="m4750,4334l4753,4336,4763,4336,4769,4336,4771,4335,4766,4335,4759,4334,4750,4334xe" filled="t" fillcolor="#363435" stroked="f">
              <v:path arrowok="t"/>
              <v:fill/>
            </v:shape>
            <v:shape style="position:absolute;left:1465;top:4286;width:13760;height:7695" coordorigin="1465,4286" coordsize="13760,7695" path="m4672,4337l4699,4337,4672,4334,4663,4334,4644,4335,4672,4337xe" filled="t" fillcolor="#363435" stroked="f">
              <v:path arrowok="t"/>
              <v:fill/>
            </v:shape>
            <v:shape style="position:absolute;left:1465;top:4286;width:13760;height:7695" coordorigin="1465,4286" coordsize="13760,7695" path="m3587,4339l3591,4341,3646,4341,3679,4340,3709,4340,3650,4340,3611,4340,3587,4339xe" filled="t" fillcolor="#363435" stroked="f">
              <v:path arrowok="t"/>
              <v:fill/>
            </v:shape>
            <v:shape style="position:absolute;left:1465;top:4286;width:13760;height:7695" coordorigin="1465,4286" coordsize="13760,7695" path="m3572,4336l3571,4341,3591,4341,3587,4339,3579,4339,3575,4339,3572,4336xe" filled="t" fillcolor="#363435" stroked="f">
              <v:path arrowok="t"/>
              <v:fill/>
            </v:shape>
            <v:shape style="position:absolute;left:1465;top:4286;width:13760;height:7695" coordorigin="1465,4286" coordsize="13760,7695" path="m3485,4339l3486,4341,3529,4341,3512,4338,3510,4338,3501,4339,3485,4339xe" filled="t" fillcolor="#363435" stroked="f">
              <v:path arrowok="t"/>
              <v:fill/>
            </v:shape>
            <v:shape style="position:absolute;left:1465;top:4286;width:13760;height:7695" coordorigin="1465,4286" coordsize="13760,7695" path="m3417,4340l3463,4341,3486,4341,3485,4339,3464,4339,3440,4339,3417,4340xe" filled="t" fillcolor="#363435" stroked="f">
              <v:path arrowok="t"/>
              <v:fill/>
            </v:shape>
            <v:shape style="position:absolute;left:1465;top:4286;width:13760;height:7695" coordorigin="1465,4286" coordsize="13760,7695" path="m3368,4340l3369,4340,3393,4340,3417,4340,3440,4339,3390,4340,3368,4340xe" filled="t" fillcolor="#363435" stroked="f">
              <v:path arrowok="t"/>
              <v:fill/>
            </v:shape>
            <v:shape style="position:absolute;left:1465;top:4286;width:13760;height:7695" coordorigin="1465,4286" coordsize="13760,7695" path="m3058,4362l3042,4362,3044,4364,3055,4364,3069,4364,3059,4362,3058,4362xe" filled="t" fillcolor="#363435" stroked="f">
              <v:path arrowok="t"/>
              <v:fill/>
            </v:shape>
            <v:shape style="position:absolute;left:1465;top:4286;width:13760;height:7695" coordorigin="1465,4286" coordsize="13760,7695" path="m3035,4364l3044,4364,3042,4362,3033,4363,3030,4363,3035,4364xe" filled="t" fillcolor="#363435" stroked="f">
              <v:path arrowok="t"/>
              <v:fill/>
            </v:shape>
            <v:shape style="position:absolute;left:1465;top:4286;width:13760;height:7695" coordorigin="1465,4286" coordsize="13760,7695" path="m3110,4340l3115,4340,3120,4339,3124,4339,3123,4338,3116,4338,3110,4340xe" filled="t" fillcolor="#363435" stroked="f">
              <v:path arrowok="t"/>
              <v:fill/>
            </v:shape>
            <v:shape style="position:absolute;left:1465;top:4286;width:13760;height:7695" coordorigin="1465,4286" coordsize="13760,7695" path="m3105,4338l3089,4338,3093,4341,3095,4341,3100,4341,3104,4340,3110,4340,3116,4338,3105,4338xe" filled="t" fillcolor="#363435" stroked="f">
              <v:path arrowok="t"/>
              <v:fill/>
            </v:shape>
            <v:shape style="position:absolute;left:1465;top:4286;width:13760;height:7695" coordorigin="1465,4286" coordsize="13760,7695" path="m3039,4338l3052,4340,3070,4340,3085,4340,3093,4341,3089,4338,3039,4338xe" filled="t" fillcolor="#363435" stroked="f">
              <v:path arrowok="t"/>
              <v:fill/>
            </v:shape>
            <v:shape style="position:absolute;left:1465;top:4286;width:13760;height:7695" coordorigin="1465,4286" coordsize="13760,7695" path="m2829,4336l2825,4337,2826,4344,2835,4344,2834,4336,2829,4336xe" filled="t" fillcolor="#363435" stroked="f">
              <v:path arrowok="t"/>
              <v:fill/>
            </v:shape>
            <v:shape style="position:absolute;left:1465;top:4286;width:13760;height:7695" coordorigin="1465,4286" coordsize="13760,7695" path="m2822,4337l2816,4338,2822,4344,2826,4344,2825,4337,2822,4337xe" filled="t" fillcolor="#363435" stroked="f">
              <v:path arrowok="t"/>
              <v:fill/>
            </v:shape>
            <v:shape style="position:absolute;left:1465;top:4286;width:13760;height:7695" coordorigin="1465,4286" coordsize="13760,7695" path="m2775,4334l2774,4336,2794,4336,2823,4335,2775,4334xe" filled="t" fillcolor="#363435" stroked="f">
              <v:path arrowok="t"/>
              <v:fill/>
            </v:shape>
            <v:shape style="position:absolute;left:1465;top:4286;width:13760;height:7695" coordorigin="1465,4286" coordsize="13760,7695" path="m6063,4300l6013,4300,6011,4300,6016,4300,6023,4300,6035,4301,6050,4301,6063,4300xe" filled="t" fillcolor="#363435" stroked="f">
              <v:path arrowok="t"/>
              <v:fill/>
            </v:shape>
            <v:shape style="position:absolute;left:1465;top:4286;width:13760;height:7695" coordorigin="1465,4286" coordsize="13760,7695" path="m5966,4345l5986,4352,6033,4352,6067,4352,6090,4353,6103,4353,6110,4353,6112,4343,6078,4344,6043,4344,6005,4344,5966,4345xe" filled="t" fillcolor="#363435" stroked="f">
              <v:path arrowok="t"/>
              <v:fill/>
            </v:shape>
            <v:shape style="position:absolute;left:1465;top:4286;width:13760;height:7695" coordorigin="1465,4286" coordsize="13760,7695" path="m5927,4345l5887,4345,5924,4352,5986,4352,5966,4345,5927,4345xe" filled="t" fillcolor="#363435" stroked="f">
              <v:path arrowok="t"/>
              <v:fill/>
            </v:shape>
            <v:shape style="position:absolute;left:1465;top:4286;width:13760;height:7695" coordorigin="1465,4286" coordsize="13760,7695" path="m5847,4346l5808,4346,5811,4353,5818,4353,5825,4353,5834,4352,5847,4352,5924,4352,5887,4345,5847,4346xe" filled="t" fillcolor="#363435" stroked="f">
              <v:path arrowok="t"/>
              <v:fill/>
            </v:shape>
            <v:shape style="position:absolute;left:1465;top:4286;width:13760;height:7695" coordorigin="1465,4286" coordsize="13760,7695" path="m5808,4346l5770,4346,5776,4353,5805,4353,5811,4353,5808,4346xe" filled="t" fillcolor="#363435" stroked="f">
              <v:path arrowok="t"/>
              <v:fill/>
            </v:shape>
            <v:shape style="position:absolute;left:1465;top:4286;width:13760;height:7695" coordorigin="1465,4286" coordsize="13760,7695" path="m5770,4346l5740,4354,5776,4353,5770,4346xe" filled="t" fillcolor="#363435" stroked="f">
              <v:path arrowok="t"/>
              <v:fill/>
            </v:shape>
            <v:shape style="position:absolute;left:1465;top:4286;width:13760;height:7695" coordorigin="1465,4286" coordsize="13760,7695" path="m5731,4353l5729,4353,5723,4353,5712,4354,5698,4354,5740,4354,5731,4353xe" filled="t" fillcolor="#363435" stroked="f">
              <v:path arrowok="t"/>
              <v:fill/>
            </v:shape>
            <v:shape style="position:absolute;left:1465;top:4286;width:13760;height:7695" coordorigin="1465,4286" coordsize="13760,7695" path="m6161,4362l5857,4361,5907,4364,6063,4364,6111,4364,6157,4363,6201,4363,6167,4361,6159,4361,6161,4362xe" filled="t" fillcolor="#363435" stroked="f">
              <v:path arrowok="t"/>
              <v:fill/>
            </v:shape>
            <v:shape style="position:absolute;left:1465;top:4286;width:13760;height:7695" coordorigin="1465,4286" coordsize="13760,7695" path="m6244,4340l6245,4340,6274,4359,6350,4359,6359,4361,6395,4361,6429,4360,6462,4360,6462,4355,6469,4354,6473,4354,6470,4351,6458,4351,6441,4351,6417,4351,6404,4335,6355,4334,6311,4333,6271,4333,6244,4340xe" filled="t" fillcolor="#363435" stroked="f">
              <v:path arrowok="t"/>
              <v:fill/>
            </v:shape>
            <v:shape style="position:absolute;left:1465;top:4286;width:13760;height:7695" coordorigin="1465,4286" coordsize="13760,7695" path="m6236,4339l6244,4340,6271,4333,6234,4332,6200,4331,6185,4339,6236,4339xe" filled="t" fillcolor="#363435" stroked="f">
              <v:path arrowok="t"/>
              <v:fill/>
            </v:shape>
            <v:shape style="position:absolute;left:1465;top:4286;width:13760;height:7695" coordorigin="1465,4286" coordsize="13760,7695" path="m6200,4331l6169,4330,6141,4329,6115,4329,6090,4328,6067,4327,6097,4339,6185,4339,6200,4331xe" filled="t" fillcolor="#363435" stroked="f">
              <v:path arrowok="t"/>
              <v:fill/>
            </v:shape>
            <v:shape style="position:absolute;left:1465;top:4286;width:13760;height:7695" coordorigin="1465,4286" coordsize="13760,7695" path="m6097,4339l6067,4327,6045,4326,6023,4325,6021,4309,5991,4310,5995,4340,6026,4340,6059,4339,6097,4339xe" filled="t" fillcolor="#363435" stroked="f">
              <v:path arrowok="t"/>
              <v:fill/>
            </v:shape>
            <v:shape style="position:absolute;left:1465;top:4286;width:13760;height:7695" coordorigin="1465,4286" coordsize="13760,7695" path="m5995,4340l5991,4310,5962,4310,5935,4311,5908,4311,5883,4311,5861,4312,5841,4312,5863,4343,5888,4342,5913,4342,5939,4341,5966,4341,5995,4340xe" filled="t" fillcolor="#363435" stroked="f">
              <v:path arrowok="t"/>
              <v:fill/>
            </v:shape>
            <v:shape style="position:absolute;left:1465;top:4286;width:13760;height:7695" coordorigin="1465,4286" coordsize="13760,7695" path="m5837,4343l5863,4343,5841,4312,5825,4313,5812,4313,5809,4344,5837,4343xe" filled="t" fillcolor="#363435" stroked="f">
              <v:path arrowok="t"/>
              <v:fill/>
            </v:shape>
            <v:shape style="position:absolute;left:1465;top:4286;width:13760;height:7695" coordorigin="1465,4286" coordsize="13760,7695" path="m5808,4315l5809,4344,5812,4313,5804,4314,5801,4314,5808,4315xe" filled="t" fillcolor="#363435" stroked="f">
              <v:path arrowok="t"/>
              <v:fill/>
            </v:shape>
            <v:shape style="position:absolute;left:1465;top:4286;width:13760;height:7695" coordorigin="1465,4286" coordsize="13760,7695" path="m6245,4340l6240,4341,6230,4341,6214,4342,6194,4342,6215,4358,6274,4359,6245,4340xe" filled="t" fillcolor="#363435" stroked="f">
              <v:path arrowok="t"/>
              <v:fill/>
            </v:shape>
            <v:shape style="position:absolute;left:1465;top:4286;width:13760;height:7695" coordorigin="1465,4286" coordsize="13760,7695" path="m6115,4357l6136,4357,6169,4358,6215,4358,6194,4342,6170,4343,6143,4343,6115,4357xe" filled="t" fillcolor="#363435" stroked="f">
              <v:path arrowok="t"/>
              <v:fill/>
            </v:shape>
            <v:shape style="position:absolute;left:1465;top:4286;width:13760;height:7695" coordorigin="1465,4286" coordsize="13760,7695" path="m6115,4357l6143,4343,6112,4343,6110,4353,6108,4354,6103,4355,6102,4357,6115,4357xe" filled="t" fillcolor="#363435" stroked="f">
              <v:path arrowok="t"/>
              <v:fill/>
            </v:shape>
            <v:shape style="position:absolute;left:1465;top:4286;width:13760;height:7695" coordorigin="1465,4286" coordsize="13760,7695" path="m6098,4355l6096,4356,6102,4357,6103,4355,6098,4355xe" filled="t" fillcolor="#363435" stroked="f">
              <v:path arrowok="t"/>
              <v:fill/>
            </v:shape>
            <v:shape style="position:absolute;left:1465;top:4286;width:13760;height:7695" coordorigin="1465,4286" coordsize="13760,7695" path="m6350,4359l6341,4359,6323,4359,6280,4360,6258,4360,6283,4362,6322,4362,6359,4361,6350,4359xe" filled="t" fillcolor="#363435" stroked="f">
              <v:path arrowok="t"/>
              <v:fill/>
            </v:shape>
            <v:shape style="position:absolute;left:1465;top:4286;width:13760;height:7695" coordorigin="1465,4286" coordsize="13760,7695" path="m6243,4363l6283,4362,6258,4360,6214,4360,6201,4363,6243,4363xe" filled="t" fillcolor="#363435" stroked="f">
              <v:path arrowok="t"/>
              <v:fill/>
            </v:shape>
            <v:shape style="position:absolute;left:1465;top:4286;width:13760;height:7695" coordorigin="1465,4286" coordsize="13760,7695" path="m6201,4363l6214,4360,6195,4360,6179,4361,6167,4361,6201,4363xe" filled="t" fillcolor="#363435" stroked="f">
              <v:path arrowok="t"/>
              <v:fill/>
            </v:shape>
            <v:shape style="position:absolute;left:1465;top:4286;width:13760;height:7695" coordorigin="1465,4286" coordsize="13760,7695" path="m6589,4356l6551,4356,6554,4358,6582,4357,6610,4356,6636,4355,6589,4356xe" filled="t" fillcolor="#363435" stroked="f">
              <v:path arrowok="t"/>
              <v:fill/>
            </v:shape>
            <v:shape style="position:absolute;left:1465;top:4286;width:13760;height:7695" coordorigin="1465,4286" coordsize="13760,7695" path="m6524,4358l6554,4358,6551,4356,6498,4356,6494,4359,6524,4358xe" filled="t" fillcolor="#363435" stroked="f">
              <v:path arrowok="t"/>
              <v:fill/>
            </v:shape>
            <v:shape style="position:absolute;left:1465;top:4286;width:13760;height:7695" coordorigin="1465,4286" coordsize="13760,7695" path="m6494,4359l6498,4356,6470,4356,6464,4356,6462,4360,6494,4359xe" filled="t" fillcolor="#363435" stroked="f">
              <v:path arrowok="t"/>
              <v:fill/>
            </v:shape>
            <v:shape style="position:absolute;left:1465;top:4286;width:13760;height:7695" coordorigin="1465,4286" coordsize="13760,7695" path="m6458,4296l6424,4297,6447,4301,6467,4302,6479,4296,6489,4295,6458,4296xe" filled="t" fillcolor="#363435" stroked="f">
              <v:path arrowok="t"/>
              <v:fill/>
            </v:shape>
            <v:shape style="position:absolute;left:1465;top:4286;width:13760;height:7695" coordorigin="1465,4286" coordsize="13760,7695" path="m6353,4298l6371,4299,6398,4299,6424,4300,6447,4301,6424,4297,6389,4297,6353,4298xe" filled="t" fillcolor="#363435" stroked="f">
              <v:path arrowok="t"/>
              <v:fill/>
            </v:shape>
            <v:shape style="position:absolute;left:1465;top:4286;width:13760;height:7695" coordorigin="1465,4286" coordsize="13760,7695" path="m6237,4300l6259,4299,6286,4299,6317,4299,6353,4298,6389,4297,6314,4297,6274,4297,6237,4300xe" filled="t" fillcolor="#363435" stroked="f">
              <v:path arrowok="t"/>
              <v:fill/>
            </v:shape>
            <v:shape style="position:absolute;left:1465;top:4286;width:13760;height:7695" coordorigin="1465,4286" coordsize="13760,7695" path="m6235,4297l6194,4297,6202,4299,6204,4300,6219,4300,6237,4300,6274,4297,6235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6080,4298l6163,4298,6185,4299,6202,4299,6194,4297,6154,4296,6113,4296,6080,4298xe" filled="t" fillcolor="#363435" stroked="f">
              <v:path arrowok="t"/>
              <v:fill/>
            </v:shape>
            <v:shape style="position:absolute;left:1465;top:4286;width:13760;height:7695" coordorigin="1465,4286" coordsize="13760,7695" path="m5858,4298l5949,4298,6080,4298,6113,4296,6073,4296,6033,4295,5995,4295,5957,4295,5922,4294,5887,4294,5858,4298xe" filled="t" fillcolor="#363435" stroked="f">
              <v:path arrowok="t"/>
              <v:fill/>
            </v:shape>
            <v:shape style="position:absolute;left:1465;top:4286;width:13760;height:7695" coordorigin="1465,4286" coordsize="13760,7695" path="m5775,4297l5789,4297,5808,4297,5831,4298,5858,4298,5887,4294,5798,4294,5775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5774,4294l5764,4295,5765,4296,5775,4297,5798,4294,5774,4294xe" filled="t" fillcolor="#363435" stroked="f">
              <v:path arrowok="t"/>
              <v:fill/>
            </v:shape>
            <v:shape style="position:absolute;left:1465;top:4286;width:13760;height:7695" coordorigin="1465,4286" coordsize="13760,7695" path="m7623,4292l7429,4292,7430,4293,7471,4293,7578,4293,7594,4292,7609,4292,7623,4292xe" filled="t" fillcolor="#363435" stroked="f">
              <v:path arrowok="t"/>
              <v:fill/>
            </v:shape>
            <v:shape style="position:absolute;left:1465;top:4286;width:13760;height:7695" coordorigin="1465,4286" coordsize="13760,7695" path="m7194,4294l7222,4294,7229,4292,7365,4292,7409,4292,7430,4293,7429,4292,7412,4291,7346,4291,7301,4291,7255,4292,7209,4292,7194,4294xe" filled="t" fillcolor="#363435" stroked="f">
              <v:path arrowok="t"/>
              <v:fill/>
            </v:shape>
            <v:shape style="position:absolute;left:1465;top:4286;width:13760;height:7695" coordorigin="1465,4286" coordsize="13760,7695" path="m7141,4292l7142,4294,7168,4294,7194,4294,7209,4292,7163,4292,7141,4292xe" filled="t" fillcolor="#363435" stroked="f">
              <v:path arrowok="t"/>
              <v:fill/>
            </v:shape>
            <v:shape style="position:absolute;left:1465;top:4286;width:13760;height:7695" coordorigin="1465,4286" coordsize="13760,7695" path="m6977,4292l6977,4295,7000,4295,7022,4294,7045,4294,7068,4294,7117,4294,7142,4294,7141,4292,7013,4292,6993,4292,6977,4292xe" filled="t" fillcolor="#363435" stroked="f">
              <v:path arrowok="t"/>
              <v:fill/>
            </v:shape>
            <v:shape style="position:absolute;left:1465;top:4286;width:13760;height:7695" coordorigin="1465,4286" coordsize="13760,7695" path="m6890,4294l6890,4297,6912,4297,6934,4296,6955,4296,6977,4295,6977,4292,6960,4292,6943,4293,6926,4293,6908,4293,6890,4294xe" filled="t" fillcolor="#363435" stroked="f">
              <v:path arrowok="t"/>
              <v:fill/>
            </v:shape>
            <v:shape style="position:absolute;left:1465;top:4286;width:13760;height:7695" coordorigin="1465,4286" coordsize="13760,7695" path="m6761,4303l6781,4299,6804,4299,6825,4298,6847,4298,6869,4297,6890,4297,6890,4294,6870,4294,6850,4294,6829,4294,6806,4295,6782,4295,6761,4303xe" filled="t" fillcolor="#363435" stroked="f">
              <v:path arrowok="t"/>
              <v:fill/>
            </v:shape>
            <v:shape style="position:absolute;left:1465;top:4286;width:13760;height:7695" coordorigin="1465,4286" coordsize="13760,7695" path="m6671,4304l6699,4303,6729,4303,6761,4303,6782,4295,6757,4295,6730,4296,6701,4296,6671,4304xe" filled="t" fillcolor="#363435" stroked="f">
              <v:path arrowok="t"/>
              <v:fill/>
            </v:shape>
            <v:shape style="position:absolute;left:1465;top:4286;width:13760;height:7695" coordorigin="1465,4286" coordsize="13760,7695" path="m6574,4305l6596,4304,6619,4304,6644,4304,6671,4304,6701,4296,6636,4296,6601,4296,6574,4305xe" filled="t" fillcolor="#363435" stroked="f">
              <v:path arrowok="t"/>
              <v:fill/>
            </v:shape>
            <v:shape style="position:absolute;left:1465;top:4286;width:13760;height:7695" coordorigin="1465,4286" coordsize="13760,7695" path="m6563,4296l6523,4296,6524,4306,6538,4306,6555,4305,6574,4305,6601,4296,6563,4296xe" filled="t" fillcolor="#363435" stroked="f">
              <v:path arrowok="t"/>
              <v:fill/>
            </v:shape>
            <v:shape style="position:absolute;left:1465;top:4286;width:13760;height:7695" coordorigin="1465,4286" coordsize="13760,7695" path="m6523,4296l6479,4296,6485,4303,6500,4303,6512,4304,6520,4305,6524,4306,6523,4296xe" filled="t" fillcolor="#363435" stroked="f">
              <v:path arrowok="t"/>
              <v:fill/>
            </v:shape>
            <v:shape style="position:absolute;left:1465;top:4286;width:13760;height:7695" coordorigin="1465,4286" coordsize="13760,7695" path="m7013,4302l7132,4302,7147,4304,7194,4304,7175,4298,7052,4298,7013,4302xe" filled="t" fillcolor="#363435" stroked="f">
              <v:path arrowok="t"/>
              <v:fill/>
            </v:shape>
            <v:shape style="position:absolute;left:1465;top:4286;width:13760;height:7695" coordorigin="1465,4286" coordsize="13760,7695" path="m6781,4299l6793,4303,6863,4302,6974,4302,7013,4302,7052,4298,6929,4298,6851,4299,6815,4299,6781,4299xe" filled="t" fillcolor="#363435" stroked="f">
              <v:path arrowok="t"/>
              <v:fill/>
            </v:shape>
            <v:shape style="position:absolute;left:1465;top:4286;width:13760;height:7695" coordorigin="1465,4286" coordsize="13760,7695" path="m7578,4297l7444,4294,7434,4295,7419,4296,7400,4296,7379,4301,7392,4301,7406,4301,7419,4302,7446,4303,7578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7376,4297l7349,4297,7350,4302,7365,4301,7379,4301,7400,4296,7376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7289,4303l7306,4302,7321,4302,7336,4302,7350,4302,7349,4297,7319,4297,7289,4303xe" filled="t" fillcolor="#363435" stroked="f">
              <v:path arrowok="t"/>
              <v:fill/>
            </v:shape>
            <v:shape style="position:absolute;left:1465;top:4286;width:13760;height:7695" coordorigin="1465,4286" coordsize="13760,7695" path="m7286,4298l7251,4298,7254,4303,7272,4303,7289,4303,7319,4297,7286,4298xe" filled="t" fillcolor="#363435" stroked="f">
              <v:path arrowok="t"/>
              <v:fill/>
            </v:shape>
            <v:shape style="position:absolute;left:1465;top:4286;width:13760;height:7695" coordorigin="1465,4286" coordsize="13760,7695" path="m7175,4298l7194,4304,7235,4303,7254,4303,7251,4298,7175,4298xe" filled="t" fillcolor="#363435" stroked="f">
              <v:path arrowok="t"/>
              <v:fill/>
            </v:shape>
            <v:shape style="position:absolute;left:1465;top:4286;width:13760;height:7695" coordorigin="1465,4286" coordsize="13760,7695" path="m7132,4302l7016,4304,7147,4304,7132,4302xe" filled="t" fillcolor="#363435" stroked="f">
              <v:path arrowok="t"/>
              <v:fill/>
            </v:shape>
            <v:shape style="position:absolute;left:1465;top:4286;width:13760;height:7695" coordorigin="1465,4286" coordsize="13760,7695" path="m7626,4301l7640,4300,7653,4300,7663,4300,7671,4299,7677,4299,7679,4298,7674,4297,7666,4297,7656,4296,7642,4296,7626,4301xe" filled="t" fillcolor="#363435" stroked="f">
              <v:path arrowok="t"/>
              <v:fill/>
            </v:shape>
            <v:shape style="position:absolute;left:1465;top:4286;width:13760;height:7695" coordorigin="1465,4286" coordsize="13760,7695" path="m7546,4302l7569,4302,7590,4301,7609,4301,7626,4301,7642,4296,7578,4297,7546,4302xe" filled="t" fillcolor="#363435" stroked="f">
              <v:path arrowok="t"/>
              <v:fill/>
            </v:shape>
            <v:shape style="position:absolute;left:1465;top:4286;width:13760;height:7695" coordorigin="1465,4286" coordsize="13760,7695" path="m7578,4297l7446,4303,7496,4302,7522,4302,7546,4302,7578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6897,4336l6808,4336,6841,4350,6881,4351,6926,4352,6941,4337,6993,4336,6897,4336xe" filled="t" fillcolor="#363435" stroked="f">
              <v:path arrowok="t"/>
              <v:fill/>
            </v:shape>
            <v:shape style="position:absolute;left:1465;top:4286;width:13760;height:7695" coordorigin="1465,4286" coordsize="13760,7695" path="m6808,4336l6725,4336,6728,4349,6746,4349,6759,4348,6764,4347,6781,4349,6807,4350,6841,4350,6808,4336xe" filled="t" fillcolor="#363435" stroked="f">
              <v:path arrowok="t"/>
              <v:fill/>
            </v:shape>
            <v:shape style="position:absolute;left:1465;top:4286;width:13760;height:7695" coordorigin="1465,4286" coordsize="13760,7695" path="m6725,4336l6649,4336,6659,4350,6683,4349,6707,4349,6728,4349,6725,4336xe" filled="t" fillcolor="#363435" stroked="f">
              <v:path arrowok="t"/>
              <v:fill/>
            </v:shape>
            <v:shape style="position:absolute;left:1465;top:4286;width:13760;height:7695" coordorigin="1465,4286" coordsize="13760,7695" path="m6649,4336l6580,4336,6587,4351,6588,4351,6599,4350,6616,4350,6636,4350,6659,4350,6649,4336xe" filled="t" fillcolor="#363435" stroked="f">
              <v:path arrowok="t"/>
              <v:fill/>
            </v:shape>
            <v:shape style="position:absolute;left:1465;top:4286;width:13760;height:7695" coordorigin="1465,4286" coordsize="13760,7695" path="m6580,4336l6516,4335,6518,4350,6538,4350,6556,4350,6572,4350,6587,4351,6580,4336xe" filled="t" fillcolor="#363435" stroked="f">
              <v:path arrowok="t"/>
              <v:fill/>
            </v:shape>
            <v:shape style="position:absolute;left:1465;top:4286;width:13760;height:7695" coordorigin="1465,4286" coordsize="13760,7695" path="m6429,4350l6452,4350,6497,4350,6518,4350,6516,4335,6457,4335,6429,4350xe" filled="t" fillcolor="#363435" stroked="f">
              <v:path arrowok="t"/>
              <v:fill/>
            </v:shape>
            <v:shape style="position:absolute;left:1465;top:4286;width:13760;height:7695" coordorigin="1465,4286" coordsize="13760,7695" path="m6457,4335l6404,4335,6417,4351,6429,4350,6457,4335xe" filled="t" fillcolor="#363435" stroked="f">
              <v:path arrowok="t"/>
              <v:fill/>
            </v:shape>
            <v:shape style="position:absolute;left:1465;top:4286;width:13760;height:7695" coordorigin="1465,4286" coordsize="13760,7695" path="m7446,4362l7462,4363,7461,4349,7439,4349,7415,4349,7389,4350,7387,4346,7364,4346,7375,4358,7407,4358,7432,4359,7447,4360,7452,4361,7446,4362xe" filled="t" fillcolor="#363435" stroked="f">
              <v:path arrowok="t"/>
              <v:fill/>
            </v:shape>
            <v:shape style="position:absolute;left:1465;top:4286;width:13760;height:7695" coordorigin="1465,4286" coordsize="13760,7695" path="m7285,4345l7291,4356,7336,4357,7375,4358,7364,4346,7339,4346,7285,4345xe" filled="t" fillcolor="#363435" stroked="f">
              <v:path arrowok="t"/>
              <v:fill/>
            </v:shape>
            <v:shape style="position:absolute;left:1465;top:4286;width:13760;height:7695" coordorigin="1465,4286" coordsize="13760,7695" path="m7258,4345l7231,4345,7242,4356,7291,4356,7285,4345,7258,4345xe" filled="t" fillcolor="#363435" stroked="f">
              <v:path arrowok="t"/>
              <v:fill/>
            </v:shape>
            <v:shape style="position:absolute;left:1465;top:4286;width:13760;height:7695" coordorigin="1465,4286" coordsize="13760,7695" path="m7206,4345l7183,4345,7191,4355,7242,4356,7231,4345,7206,4345xe" filled="t" fillcolor="#363435" stroked="f">
              <v:path arrowok="t"/>
              <v:fill/>
            </v:shape>
            <v:shape style="position:absolute;left:1465;top:4286;width:13760;height:7695" coordorigin="1465,4286" coordsize="13760,7695" path="m7183,4345l7163,4344,7147,4344,7136,4344,7130,4343,7137,4355,7191,4355,7183,4345xe" filled="t" fillcolor="#363435" stroked="f">
              <v:path arrowok="t"/>
              <v:fill/>
            </v:shape>
            <v:shape style="position:absolute;left:1465;top:4286;width:13760;height:7695" coordorigin="1465,4286" coordsize="13760,7695" path="m7082,4354l7137,4355,7130,4343,7195,4343,7268,4343,7243,4337,7142,4338,7092,4338,7082,4354xe" filled="t" fillcolor="#363435" stroked="f">
              <v:path arrowok="t"/>
              <v:fill/>
            </v:shape>
            <v:shape style="position:absolute;left:1465;top:4286;width:13760;height:7695" coordorigin="1465,4286" coordsize="13760,7695" path="m6941,4337l6976,4353,7028,4353,7082,4354,7092,4338,7042,4337,6991,4337,6941,4337xe" filled="t" fillcolor="#363435" stroked="f">
              <v:path arrowok="t"/>
              <v:fill/>
            </v:shape>
            <v:shape style="position:absolute;left:1465;top:4286;width:13760;height:7695" coordorigin="1465,4286" coordsize="13760,7695" path="m7878,4355l7588,4356,7699,4357,7723,4356,7748,4356,7773,4356,7797,4356,7839,4355,7869,4355,7878,4355xe" filled="t" fillcolor="#363435" stroked="f">
              <v:path arrowok="t"/>
              <v:fill/>
            </v:shape>
            <v:shape style="position:absolute;left:1465;top:4286;width:13760;height:7695" coordorigin="1465,4286" coordsize="13760,7695" path="m7641,4360l7628,4359,7622,4359,7623,4358,7630,4358,7642,4358,7588,4356,7604,4364,7661,4364,7641,4360xe" filled="t" fillcolor="#363435" stroked="f">
              <v:path arrowok="t"/>
              <v:fill/>
            </v:shape>
            <v:shape style="position:absolute;left:1465;top:4286;width:13760;height:7695" coordorigin="1465,4286" coordsize="13760,7695" path="m7588,4356l7642,4358,7658,4357,7677,4357,7699,4357,7588,4356xe" filled="t" fillcolor="#363435" stroked="f">
              <v:path arrowok="t"/>
              <v:fill/>
            </v:shape>
            <v:shape style="position:absolute;left:1465;top:4286;width:13760;height:7695" coordorigin="1465,4286" coordsize="13760,7695" path="m7630,4355l7633,4350,7599,4350,7567,4349,7588,4356,7605,4355,7619,4355,7630,4355xe" filled="t" fillcolor="#363435" stroked="f">
              <v:path arrowok="t"/>
              <v:fill/>
            </v:shape>
            <v:shape style="position:absolute;left:1465;top:4286;width:13760;height:7695" coordorigin="1465,4286" coordsize="13760,7695" path="m7567,4349l7551,4349,7551,4364,7604,4364,7588,4356,7567,4349xe" filled="t" fillcolor="#363435" stroked="f">
              <v:path arrowok="t"/>
              <v:fill/>
            </v:shape>
            <v:shape style="position:absolute;left:1465;top:4286;width:13760;height:7695" coordorigin="1465,4286" coordsize="13760,7695" path="m7551,4349l7482,4349,7504,4363,7551,4364,7551,4349xe" filled="t" fillcolor="#363435" stroked="f">
              <v:path arrowok="t"/>
              <v:fill/>
            </v:shape>
            <v:shape style="position:absolute;left:1465;top:4286;width:13760;height:7695" coordorigin="1465,4286" coordsize="13760,7695" path="m7482,4349l7461,4349,7462,4363,7504,4363,7482,4349xe" filled="t" fillcolor="#363435" stroked="f">
              <v:path arrowok="t"/>
              <v:fill/>
            </v:shape>
            <v:shape style="position:absolute;left:1465;top:4286;width:13760;height:7695" coordorigin="1465,4286" coordsize="13760,7695" path="m7904,4321l7851,4321,7853,4322,7872,4323,7888,4323,7900,4323,7905,4323,7904,4295,7886,4296,7866,4297,7864,4320,7904,4321xe" filled="t" fillcolor="#363435" stroked="f">
              <v:path arrowok="t"/>
              <v:fill/>
            </v:shape>
            <v:shape style="position:absolute;left:1465;top:4286;width:13760;height:7695" coordorigin="1465,4286" coordsize="13760,7695" path="m7846,4298l7824,4299,7828,4320,7864,4320,7866,4297,7846,4298xe" filled="t" fillcolor="#363435" stroked="f">
              <v:path arrowok="t"/>
              <v:fill/>
            </v:shape>
            <v:shape style="position:absolute;left:1465;top:4286;width:13760;height:7695" coordorigin="1465,4286" coordsize="13760,7695" path="m7641,4321l7659,4321,7678,4320,7698,4320,7719,4320,7828,4320,7824,4299,7802,4300,7779,4301,7757,4302,7733,4304,7710,4305,7687,4306,7665,4307,7641,4321xe" filled="t" fillcolor="#363435" stroked="f">
              <v:path arrowok="t"/>
              <v:fill/>
            </v:shape>
            <v:shape style="position:absolute;left:1465;top:4286;width:13760;height:7695" coordorigin="1465,4286" coordsize="13760,7695" path="m7641,4321l7665,4307,7610,4307,7596,4321,7587,4322,7603,4322,7622,4322,7641,4321xe" filled="t" fillcolor="#363435" stroked="f">
              <v:path arrowok="t"/>
              <v:fill/>
            </v:shape>
            <v:shape style="position:absolute;left:1465;top:4286;width:13760;height:7695" coordorigin="1465,4286" coordsize="13760,7695" path="m7387,4307l7390,4321,7596,4321,7610,4307,7387,4307xe" filled="t" fillcolor="#363435" stroked="f">
              <v:path arrowok="t"/>
              <v:fill/>
            </v:shape>
            <v:shape style="position:absolute;left:1465;top:4286;width:13760;height:7695" coordorigin="1465,4286" coordsize="13760,7695" path="m6526,4306l6528,4326,6592,4326,6654,4326,6716,4326,6776,4325,6837,4325,6897,4324,6956,4324,7016,4323,7077,4323,7137,4322,7199,4322,7262,4322,7325,4321,7390,4321,7387,4307,7160,4307,6988,4307,6814,4306,6640,4306,6581,4306,6526,4306xe" filled="t" fillcolor="#363435" stroked="f">
              <v:path arrowok="t"/>
              <v:fill/>
            </v:shape>
            <v:shape style="position:absolute;left:1465;top:4286;width:13760;height:7695" coordorigin="1465,4286" coordsize="13760,7695" path="m7950,4292l7936,4293,7921,4294,7904,4295,7905,4323,7944,4324,7950,4292xe" filled="t" fillcolor="#363435" stroked="f">
              <v:path arrowok="t"/>
              <v:fill/>
            </v:shape>
            <v:shape style="position:absolute;left:1465;top:4286;width:13760;height:7695" coordorigin="1465,4286" coordsize="13760,7695" path="m7767,4321l7780,4322,7812,4322,7853,4322,7851,4321,7786,4321,7767,4321xe" filled="t" fillcolor="#363435" stroked="f">
              <v:path arrowok="t"/>
              <v:fill/>
            </v:shape>
            <v:shape style="position:absolute;left:1465;top:4286;width:13760;height:7695" coordorigin="1465,4286" coordsize="13760,7695" path="m8114,4311l8095,4311,8097,4323,8173,4323,8120,4310,8113,4310,8114,4311xe" filled="t" fillcolor="#363435" stroked="f">
              <v:path arrowok="t"/>
              <v:fill/>
            </v:shape>
            <v:shape style="position:absolute;left:1465;top:4286;width:13760;height:7695" coordorigin="1465,4286" coordsize="13760,7695" path="m8256,4345l8236,4345,8235,4346,8226,4346,8207,4347,8202,4354,8206,4355,8209,4356,8229,4356,8247,4356,8256,4345xe" filled="t" fillcolor="#363435" stroked="f">
              <v:path arrowok="t"/>
              <v:fill/>
            </v:shape>
            <v:shape style="position:absolute;left:1465;top:4286;width:13760;height:7695" coordorigin="1465,4286" coordsize="13760,7695" path="m8167,4353l8178,4353,8192,4354,8202,4354,8207,4347,8183,4348,8167,4353xe" filled="t" fillcolor="#363435" stroked="f">
              <v:path arrowok="t"/>
              <v:fill/>
            </v:shape>
            <v:shape style="position:absolute;left:1465;top:4286;width:13760;height:7695" coordorigin="1465,4286" coordsize="13760,7695" path="m8155,4348l8127,4349,8133,4353,8167,4353,8183,4348,8155,4348xe" filled="t" fillcolor="#363435" stroked="f">
              <v:path arrowok="t"/>
              <v:fill/>
            </v:shape>
            <v:shape style="position:absolute;left:1465;top:4286;width:13760;height:7695" coordorigin="1465,4286" coordsize="13760,7695" path="m8133,4353l8127,4349,8103,4349,8085,4350,8077,4351,8087,4353,8133,4353xe" filled="t" fillcolor="#363435" stroked="f">
              <v:path arrowok="t"/>
              <v:fill/>
            </v:shape>
            <v:shape style="position:absolute;left:1465;top:4286;width:13760;height:7695" coordorigin="1465,4286" coordsize="13760,7695" path="m8077,4351l7860,4350,7864,4353,8087,4353,8077,4351xe" filled="t" fillcolor="#363435" stroked="f">
              <v:path arrowok="t"/>
              <v:fill/>
            </v:shape>
            <v:shape style="position:absolute;left:1465;top:4286;width:13760;height:7695" coordorigin="1465,4286" coordsize="13760,7695" path="m7864,4353l7860,4350,7845,4351,7838,4351,7836,4352,7841,4352,7850,4352,7864,4353xe" filled="t" fillcolor="#363435" stroked="f">
              <v:path arrowok="t"/>
              <v:fill/>
            </v:shape>
            <v:shape style="position:absolute;left:1465;top:4286;width:13760;height:7695" coordorigin="1465,4286" coordsize="13760,7695" path="m8339,4306l8363,4306,8377,4306,8382,4307,8379,4307,8369,4307,8399,4324,8399,4303,8367,4303,8339,4306xe" filled="t" fillcolor="#363435" stroked="f">
              <v:path arrowok="t"/>
              <v:fill/>
            </v:shape>
            <v:shape style="position:absolute;left:1465;top:4286;width:13760;height:7695" coordorigin="1465,4286" coordsize="13760,7695" path="m8367,4303l8337,4304,8308,4304,8281,4304,8255,4305,8303,4305,8339,4306,8367,4303xe" filled="t" fillcolor="#363435" stroked="f">
              <v:path arrowok="t"/>
              <v:fill/>
            </v:shape>
            <v:shape style="position:absolute;left:1465;top:4286;width:13760;height:7695" coordorigin="1465,4286" coordsize="13760,7695" path="m8475,4354l8487,4355,8495,4355,8496,4356,8471,4361,8548,4361,8514,4346,8494,4346,8475,4354xe" filled="t" fillcolor="#363435" stroked="f">
              <v:path arrowok="t"/>
              <v:fill/>
            </v:shape>
            <v:shape style="position:absolute;left:1465;top:4286;width:13760;height:7695" coordorigin="1465,4286" coordsize="13760,7695" path="m8474,4346l8454,4346,8456,4354,8475,4354,8494,4346,8474,4346xe" filled="t" fillcolor="#363435" stroked="f">
              <v:path arrowok="t"/>
              <v:fill/>
            </v:shape>
            <v:shape style="position:absolute;left:1465;top:4286;width:13760;height:7695" coordorigin="1465,4286" coordsize="13760,7695" path="m8395,4346l8405,4354,8433,4354,8456,4354,8454,4346,8415,4346,8395,4346xe" filled="t" fillcolor="#363435" stroked="f">
              <v:path arrowok="t"/>
              <v:fill/>
            </v:shape>
            <v:shape style="position:absolute;left:1465;top:4286;width:13760;height:7695" coordorigin="1465,4286" coordsize="13760,7695" path="m8319,4354l8335,4354,8371,4354,8405,4354,8395,4346,8355,4345,8336,4345,8319,4354xe" filled="t" fillcolor="#363435" stroked="f">
              <v:path arrowok="t"/>
              <v:fill/>
            </v:shape>
            <v:shape style="position:absolute;left:1465;top:4286;width:13760;height:7695" coordorigin="1465,4286" coordsize="13760,7695" path="m8277,4355l8291,4355,8305,4354,8319,4354,8336,4345,8296,4345,8277,4355xe" filled="t" fillcolor="#363435" stroked="f">
              <v:path arrowok="t"/>
              <v:fill/>
            </v:shape>
            <v:shape style="position:absolute;left:1465;top:4286;width:13760;height:7695" coordorigin="1465,4286" coordsize="13760,7695" path="m8276,4345l8256,4345,8263,4355,8277,4355,8296,4345,8276,4345xe" filled="t" fillcolor="#363435" stroked="f">
              <v:path arrowok="t"/>
              <v:fill/>
            </v:shape>
            <v:shape style="position:absolute;left:1465;top:4286;width:13760;height:7695" coordorigin="1465,4286" coordsize="13760,7695" path="m8209,4356l8206,4355,8203,4355,8187,4356,8186,4357,8209,4356xe" filled="t" fillcolor="#363435" stroked="f">
              <v:path arrowok="t"/>
              <v:fill/>
            </v:shape>
            <v:shape style="position:absolute;left:1465;top:4286;width:13760;height:7695" coordorigin="1465,4286" coordsize="13760,7695" path="m8187,4356l8151,4356,8137,4356,8159,4357,8186,4357,8187,4356xe" filled="t" fillcolor="#363435" stroked="f">
              <v:path arrowok="t"/>
              <v:fill/>
            </v:shape>
            <v:shape style="position:absolute;left:1465;top:4286;width:13760;height:7695" coordorigin="1465,4286" coordsize="13760,7695" path="m8129,4357l8159,4357,8137,4356,8100,4356,8093,4357,8129,4357xe" filled="t" fillcolor="#363435" stroked="f">
              <v:path arrowok="t"/>
              <v:fill/>
            </v:shape>
            <v:shape style="position:absolute;left:1465;top:4286;width:13760;height:7695" coordorigin="1465,4286" coordsize="13760,7695" path="m8091,4356l8084,4356,8084,4357,8093,4357,8100,4356,8091,4356xe" filled="t" fillcolor="#363435" stroked="f">
              <v:path arrowok="t"/>
              <v:fill/>
            </v:shape>
            <v:shape style="position:absolute;left:1465;top:4286;width:13760;height:7695" coordorigin="1465,4286" coordsize="13760,7695" path="m9087,4301l9110,4301,9136,4301,9161,4300,9183,4300,8919,4300,9087,4301xe" filled="t" fillcolor="#363435" stroked="f">
              <v:path arrowok="t"/>
              <v:fill/>
            </v:shape>
            <v:shape style="position:absolute;left:1465;top:4286;width:13760;height:7695" coordorigin="1465,4286" coordsize="13760,7695" path="m9063,4303l9070,4302,8919,4300,8948,4326,9065,4326,9364,4300,9370,4300,9383,4299,9402,4299,9429,4299,9063,4303xe" filled="t" fillcolor="#363435" stroked="f">
              <v:path arrowok="t"/>
              <v:fill/>
            </v:shape>
            <v:shape style="position:absolute;left:1465;top:4286;width:13760;height:7695" coordorigin="1465,4286" coordsize="13760,7695" path="m8896,4300l8862,4300,8886,4325,8948,4326,8919,4300,8928,4300,8896,4300xe" filled="t" fillcolor="#363435" stroked="f">
              <v:path arrowok="t"/>
              <v:fill/>
            </v:shape>
            <v:shape style="position:absolute;left:1465;top:4286;width:13760;height:7695" coordorigin="1465,4286" coordsize="13760,7695" path="m8827,4301l8792,4301,8821,4325,8886,4325,8862,4300,8827,4301xe" filled="t" fillcolor="#363435" stroked="f">
              <v:path arrowok="t"/>
              <v:fill/>
            </v:shape>
            <v:shape style="position:absolute;left:1465;top:4286;width:13760;height:7695" coordorigin="1465,4286" coordsize="13760,7695" path="m8683,4301l8687,4325,8755,4325,8821,4325,8792,4301,8720,4301,8683,4301xe" filled="t" fillcolor="#363435" stroked="f">
              <v:path arrowok="t"/>
              <v:fill/>
            </v:shape>
            <v:shape style="position:absolute;left:1465;top:4286;width:13760;height:7695" coordorigin="1465,4286" coordsize="13760,7695" path="m8646,4302l8609,4302,8617,4324,8687,4325,8683,4301,8646,4302xe" filled="t" fillcolor="#363435" stroked="f">
              <v:path arrowok="t"/>
              <v:fill/>
            </v:shape>
            <v:shape style="position:absolute;left:1465;top:4286;width:13760;height:7695" coordorigin="1465,4286" coordsize="13760,7695" path="m8573,4302l8537,4302,8546,4324,8617,4324,8609,4302,8573,4302xe" filled="t" fillcolor="#363435" stroked="f">
              <v:path arrowok="t"/>
              <v:fill/>
            </v:shape>
            <v:shape style="position:absolute;left:1465;top:4286;width:13760;height:7695" coordorigin="1465,4286" coordsize="13760,7695" path="m8501,4302l8466,4302,8473,4324,8546,4324,8537,4302,8501,4302xe" filled="t" fillcolor="#363435" stroked="f">
              <v:path arrowok="t"/>
              <v:fill/>
            </v:shape>
            <v:shape style="position:absolute;left:1465;top:4286;width:13760;height:7695" coordorigin="1465,4286" coordsize="13760,7695" path="m8432,4303l8399,4303,8399,4324,8473,4324,8466,4302,8432,4303xe" filled="t" fillcolor="#363435" stroked="f">
              <v:path arrowok="t"/>
              <v:fill/>
            </v:shape>
            <v:shape style="position:absolute;left:1465;top:4286;width:13760;height:7695" coordorigin="1465,4286" coordsize="13760,7695" path="m8369,4307l8353,4307,8333,4308,8309,4308,8282,4308,8325,4323,8399,4324,8369,4307xe" filled="t" fillcolor="#363435" stroked="f">
              <v:path arrowok="t"/>
              <v:fill/>
            </v:shape>
            <v:shape style="position:absolute;left:1465;top:4286;width:13760;height:7695" coordorigin="1465,4286" coordsize="13760,7695" path="m8254,4308l8226,4309,8249,4323,8325,4323,8282,4308,8254,4308xe" filled="t" fillcolor="#363435" stroked="f">
              <v:path arrowok="t"/>
              <v:fill/>
            </v:shape>
            <v:shape style="position:absolute;left:1465;top:4286;width:13760;height:7695" coordorigin="1465,4286" coordsize="13760,7695" path="m8226,4309l8199,4309,8174,4309,8151,4309,8133,4310,8173,4323,8249,4323,8226,4309xe" filled="t" fillcolor="#363435" stroked="f">
              <v:path arrowok="t"/>
              <v:fill/>
            </v:shape>
            <v:shape style="position:absolute;left:1465;top:4286;width:13760;height:7695" coordorigin="1465,4286" coordsize="13760,7695" path="m8097,4323l8095,4311,8078,4310,8062,4310,8048,4310,8036,4309,8027,4309,8021,4324,8097,4323xe" filled="t" fillcolor="#363435" stroked="f">
              <v:path arrowok="t"/>
              <v:fill/>
            </v:shape>
            <v:shape style="position:absolute;left:1465;top:4286;width:13760;height:7695" coordorigin="1465,4286" coordsize="13760,7695" path="m8021,4324l8027,4309,8020,4308,8015,4308,8014,4306,7994,4291,7957,4291,7950,4292,7944,4324,8021,4324xe" filled="t" fillcolor="#363435" stroked="f">
              <v:path arrowok="t"/>
              <v:fill/>
            </v:shape>
            <v:shape style="position:absolute;left:1465;top:4286;width:13760;height:7695" coordorigin="1465,4286" coordsize="13760,7695" path="m7944,4324l7905,4323,7904,4324,7893,4324,7872,4324,7867,4324,7944,4324xe" filled="t" fillcolor="#363435" stroked="f">
              <v:path arrowok="t"/>
              <v:fill/>
            </v:shape>
            <v:shape style="position:absolute;left:1465;top:4286;width:13760;height:7695" coordorigin="1465,4286" coordsize="13760,7695" path="m7838,4325l7791,4325,7867,4324,7872,4324,7838,4325xe" filled="t" fillcolor="#363435" stroked="f">
              <v:path arrowok="t"/>
              <v:fill/>
            </v:shape>
            <v:shape style="position:absolute;left:1465;top:4286;width:13760;height:7695" coordorigin="1465,4286" coordsize="13760,7695" path="m9364,4300l9364,4300,9317,4322,9347,4323,9361,4323,9369,4323,9368,4300,9364,4300xe" filled="t" fillcolor="#363435" stroked="f">
              <v:path arrowok="t"/>
              <v:fill/>
            </v:shape>
            <v:shape style="position:absolute;left:1465;top:4286;width:13760;height:7695" coordorigin="1465,4286" coordsize="13760,7695" path="m9364,4300l9065,4326,9119,4326,9155,4325,9163,4324,9175,4324,9189,4324,9206,4324,9242,4323,9277,4323,9304,4323,9317,4322,9364,4300xe" filled="t" fillcolor="#363435" stroked="f">
              <v:path arrowok="t"/>
              <v:fill/>
            </v:shape>
            <v:shape style="position:absolute;left:1465;top:4286;width:13760;height:7695" coordorigin="1465,4286" coordsize="13760,7695" path="m9119,4326l9171,4326,9161,4326,9153,4325,9155,4325,9119,4326xe" filled="t" fillcolor="#363435" stroked="f">
              <v:path arrowok="t"/>
              <v:fill/>
            </v:shape>
            <v:shape style="position:absolute;left:1465;top:4286;width:13760;height:7695" coordorigin="1465,4286" coordsize="13760,7695" path="m9368,4300l9369,4323,9370,4323,9366,4324,9357,4324,9343,4324,9365,4325,9397,4326,9378,4300,9368,4300xe" filled="t" fillcolor="#363435" stroked="f">
              <v:path arrowok="t"/>
              <v:fill/>
            </v:shape>
            <v:shape style="position:absolute;left:1465;top:4286;width:13760;height:7695" coordorigin="1465,4286" coordsize="13760,7695" path="m10029,4295l9982,4296,9996,4300,10027,4299,10054,4299,10045,4291,9984,4291,10029,4295xe" filled="t" fillcolor="#363435" stroked="f">
              <v:path arrowok="t"/>
              <v:fill/>
            </v:shape>
            <v:shape style="position:absolute;left:1465;top:4286;width:13760;height:7695" coordorigin="1465,4286" coordsize="13760,7695" path="m11179,4303l11178,4303,11152,4302,11133,4302,11120,4301,11139,4303,11179,4303xe" filled="t" fillcolor="#363435" stroked="f">
              <v:path arrowok="t"/>
              <v:fill/>
            </v:shape>
            <v:shape style="position:absolute;left:1465;top:4286;width:13760;height:7695" coordorigin="1465,4286" coordsize="13760,7695" path="m11139,4303l11120,4301,11113,4300,11114,4298,11121,4298,11132,4297,11140,4295,11092,4295,11116,4303,11139,4303xe" filled="t" fillcolor="#363435" stroked="f">
              <v:path arrowok="t"/>
              <v:fill/>
            </v:shape>
            <v:shape style="position:absolute;left:1465;top:4286;width:13760;height:7695" coordorigin="1465,4286" coordsize="13760,7695" path="m10956,4303l11116,4303,11092,4295,11045,4299,10986,4299,10956,4303xe" filled="t" fillcolor="#363435" stroked="f">
              <v:path arrowok="t"/>
              <v:fill/>
            </v:shape>
            <v:shape style="position:absolute;left:1465;top:4286;width:13760;height:7695" coordorigin="1465,4286" coordsize="13760,7695" path="m11042,4295l10989,4295,11009,4297,11029,4298,11045,4299,11092,4295,11042,4295xe" filled="t" fillcolor="#363435" stroked="f">
              <v:path arrowok="t"/>
              <v:fill/>
            </v:shape>
            <v:shape style="position:absolute;left:1465;top:4286;width:13760;height:7695" coordorigin="1465,4286" coordsize="13760,7695" path="m10900,4297l10960,4297,10986,4297,11009,4297,10989,4295,10933,4295,10900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10875,4295l10816,4295,10835,4297,10868,4297,10900,4297,10933,4295,10875,4295xe" filled="t" fillcolor="#363435" stroked="f">
              <v:path arrowok="t"/>
              <v:fill/>
            </v:shape>
            <v:shape style="position:absolute;left:1465;top:4286;width:13760;height:7695" coordorigin="1465,4286" coordsize="13760,7695" path="m10703,4298l10735,4298,10768,4297,10802,4297,10835,4297,10816,4295,10755,4294,10703,4298xe" filled="t" fillcolor="#363435" stroked="f">
              <v:path arrowok="t"/>
              <v:fill/>
            </v:shape>
            <v:shape style="position:absolute;left:1465;top:4286;width:13760;height:7695" coordorigin="1465,4286" coordsize="13760,7695" path="m10692,4294l10628,4294,10644,4298,10673,4298,10703,4298,10755,4294,10692,4294xe" filled="t" fillcolor="#363435" stroked="f">
              <v:path arrowok="t"/>
              <v:fill/>
            </v:shape>
            <v:shape style="position:absolute;left:1465;top:4286;width:13760;height:7695" coordorigin="1465,4286" coordsize="13760,7695" path="m10628,4294l10563,4293,10576,4298,10595,4298,10644,4298,10628,4294xe" filled="t" fillcolor="#363435" stroked="f">
              <v:path arrowok="t"/>
              <v:fill/>
            </v:shape>
            <v:shape style="position:absolute;left:1465;top:4286;width:13760;height:7695" coordorigin="1465,4286" coordsize="13760,7695" path="m10563,4293l10498,4293,10544,4296,10550,4297,10561,4298,10576,4298,10563,4293xe" filled="t" fillcolor="#363435" stroked="f">
              <v:path arrowok="t"/>
              <v:fill/>
            </v:shape>
            <v:shape style="position:absolute;left:1465;top:4286;width:13760;height:7695" coordorigin="1465,4286" coordsize="13760,7695" path="m10316,4296l10475,4296,10544,4296,10498,4293,10432,4293,10366,4292,10316,4296xe" filled="t" fillcolor="#363435" stroked="f">
              <v:path arrowok="t"/>
              <v:fill/>
            </v:shape>
            <v:shape style="position:absolute;left:1465;top:4286;width:13760;height:7695" coordorigin="1465,4286" coordsize="13760,7695" path="m10301,4292l10236,4292,10240,4296,10276,4296,10316,4296,10366,4292,10301,4292xe" filled="t" fillcolor="#363435" stroked="f">
              <v:path arrowok="t"/>
              <v:fill/>
            </v:shape>
            <v:shape style="position:absolute;left:1465;top:4286;width:13760;height:7695" coordorigin="1465,4286" coordsize="13760,7695" path="m10129,4298l10154,4298,10180,4297,10209,4297,10240,4296,10236,4292,10171,4292,10129,4298xe" filled="t" fillcolor="#363435" stroked="f">
              <v:path arrowok="t"/>
              <v:fill/>
            </v:shape>
            <v:shape style="position:absolute;left:1465;top:4286;width:13760;height:7695" coordorigin="1465,4286" coordsize="13760,7695" path="m10107,4291l10045,4291,10054,4299,10080,4299,10105,4298,10129,4298,10171,4292,10107,4291xe" filled="t" fillcolor="#363435" stroked="f">
              <v:path arrowok="t"/>
              <v:fill/>
            </v:shape>
            <v:shape style="position:absolute;left:1465;top:4286;width:13760;height:7695" coordorigin="1465,4286" coordsize="13760,7695" path="m9996,4300l9982,4296,9946,4296,9898,4296,9923,4300,9996,4300xe" filled="t" fillcolor="#363435" stroked="f">
              <v:path arrowok="t"/>
              <v:fill/>
            </v:shape>
            <v:shape style="position:absolute;left:1465;top:4286;width:13760;height:7695" coordorigin="1465,4286" coordsize="13760,7695" path="m9885,4296l9878,4296,9878,4300,9923,4300,9898,4296,9885,4296xe" filled="t" fillcolor="#363435" stroked="f">
              <v:path arrowok="t"/>
              <v:fill/>
            </v:shape>
            <v:shape style="position:absolute;left:1465;top:4286;width:13760;height:7695" coordorigin="1465,4286" coordsize="13760,7695" path="m9876,4296l9881,4295,9883,4292,9863,4291,9878,4300,9878,4296,9876,4296xe" filled="t" fillcolor="#363435" stroked="f">
              <v:path arrowok="t"/>
              <v:fill/>
            </v:shape>
            <v:shape style="position:absolute;left:1465;top:4286;width:13760;height:7695" coordorigin="1465,4286" coordsize="13760,7695" path="m9761,4300l9770,4299,9827,4299,9878,4300,9863,4291,9801,4291,9761,4300xe" filled="t" fillcolor="#363435" stroked="f">
              <v:path arrowok="t"/>
              <v:fill/>
            </v:shape>
            <v:shape style="position:absolute;left:1465;top:4286;width:13760;height:7695" coordorigin="1465,4286" coordsize="13760,7695" path="m9801,4291l9681,4294,9695,4296,9717,4296,9734,4297,9745,4297,9752,4297,9752,4298,9761,4300,9801,4291xe" filled="t" fillcolor="#363435" stroked="f">
              <v:path arrowok="t"/>
              <v:fill/>
            </v:shape>
            <v:shape style="position:absolute;left:1465;top:4286;width:13760;height:7695" coordorigin="1465,4286" coordsize="13760,7695" path="m9634,4296l9672,4296,9695,4296,9681,4294,9664,4294,9634,4296xe" filled="t" fillcolor="#363435" stroked="f">
              <v:path arrowok="t"/>
              <v:fill/>
            </v:shape>
            <v:shape style="position:absolute;left:1465;top:4286;width:13760;height:7695" coordorigin="1465,4286" coordsize="13760,7695" path="m9664,4294l9465,4298,9520,4297,9544,4297,9575,4296,9590,4296,9608,4296,9634,4296,9664,4294xe" filled="t" fillcolor="#363435" stroked="f">
              <v:path arrowok="t"/>
              <v:fill/>
            </v:shape>
            <v:shape style="position:absolute;left:1465;top:4286;width:13760;height:7695" coordorigin="1465,4286" coordsize="13760,7695" path="m9553,4297l9561,4297,9568,4296,9575,4296,9544,4297,9553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11140,4295l11132,4297,11146,4296,11164,4295,11184,4295,11140,4295xe" filled="t" fillcolor="#363435" stroked="f">
              <v:path arrowok="t"/>
              <v:fill/>
            </v:shape>
            <v:shape style="position:absolute;left:1465;top:4286;width:13760;height:7695" coordorigin="1465,4286" coordsize="13760,7695" path="m10837,4299l10837,4303,10956,4303,10986,4299,10896,4299,10866,4299,10837,4299xe" filled="t" fillcolor="#363435" stroked="f">
              <v:path arrowok="t"/>
              <v:fill/>
            </v:shape>
            <v:shape style="position:absolute;left:1465;top:4286;width:13760;height:7695" coordorigin="1465,4286" coordsize="13760,7695" path="m10710,4301l10718,4303,10837,4303,10837,4299,10809,4300,10782,4300,10756,4300,10732,4301,10710,4301xe" filled="t" fillcolor="#363435" stroked="f">
              <v:path arrowok="t"/>
              <v:fill/>
            </v:shape>
            <v:shape style="position:absolute;left:1465;top:4286;width:13760;height:7695" coordorigin="1465,4286" coordsize="13760,7695" path="m10658,4302l10662,4303,10718,4303,10710,4301,10690,4301,10673,4302,10658,4302xe" filled="t" fillcolor="#363435" stroked="f">
              <v:path arrowok="t"/>
              <v:fill/>
            </v:shape>
            <v:shape style="position:absolute;left:1465;top:4286;width:13760;height:7695" coordorigin="1465,4286" coordsize="13760,7695" path="m10634,4303l10636,4303,10662,4303,10658,4302,10647,4302,10638,4302,10634,4303xe" filled="t" fillcolor="#363435" stroked="f">
              <v:path arrowok="t"/>
              <v:fill/>
            </v:shape>
            <v:shape style="position:absolute;left:1465;top:4286;width:13760;height:7695" coordorigin="1465,4286" coordsize="13760,7695" path="m9886,4294l9892,4294,9898,4294,9902,4293,9902,4292,9895,4292,9886,4294xe" filled="t" fillcolor="#363435" stroked="f">
              <v:path arrowok="t"/>
              <v:fill/>
            </v:shape>
            <v:shape style="position:absolute;left:1465;top:4286;width:13760;height:7695" coordorigin="1465,4286" coordsize="13760,7695" path="m9883,4292l9881,4295,9886,4294,9895,4292,9883,4292xe" filled="t" fillcolor="#363435" stroked="f">
              <v:path arrowok="t"/>
              <v:fill/>
            </v:shape>
            <v:shape style="position:absolute;left:1465;top:4286;width:13760;height:7695" coordorigin="1465,4286" coordsize="13760,7695" path="m9747,4298l9739,4299,9743,4300,9761,4300,9752,4298,9747,4298xe" filled="t" fillcolor="#363435" stroked="f">
              <v:path arrowok="t"/>
              <v:fill/>
            </v:shape>
            <v:shape style="position:absolute;left:1465;top:4286;width:13760;height:7695" coordorigin="1465,4286" coordsize="13760,7695" path="m9730,4299l9718,4299,9719,4301,9743,4300,9739,4299,9730,4299xe" filled="t" fillcolor="#363435" stroked="f">
              <v:path arrowok="t"/>
              <v:fill/>
            </v:shape>
            <v:shape style="position:absolute;left:1465;top:4286;width:13760;height:7695" coordorigin="1465,4286" coordsize="13760,7695" path="m9718,4299l9706,4300,9693,4300,9681,4301,9669,4301,9692,4301,9719,4301,9718,4299xe" filled="t" fillcolor="#363435" stroked="f">
              <v:path arrowok="t"/>
              <v:fill/>
            </v:shape>
            <v:shape style="position:absolute;left:1465;top:4286;width:13760;height:7695" coordorigin="1465,4286" coordsize="13760,7695" path="m9666,4302l9692,4301,9669,4301,9659,4301,9650,4302,9644,4302,9666,4302xe" filled="t" fillcolor="#363435" stroked="f">
              <v:path arrowok="t"/>
              <v:fill/>
            </v:shape>
            <v:shape style="position:absolute;left:1465;top:4286;width:13760;height:7695" coordorigin="1465,4286" coordsize="13760,7695" path="m9607,4331l9624,4331,9631,4303,9644,4302,9650,4302,9616,4301,9607,4331xe" filled="t" fillcolor="#363435" stroked="f">
              <v:path arrowok="t"/>
              <v:fill/>
            </v:shape>
            <v:shape style="position:absolute;left:1465;top:4286;width:13760;height:7695" coordorigin="1465,4286" coordsize="13760,7695" path="m9595,4301l9572,4301,9586,4333,9590,4331,9607,4331,9616,4301,9595,4301xe" filled="t" fillcolor="#363435" stroked="f">
              <v:path arrowok="t"/>
              <v:fill/>
            </v:shape>
            <v:shape style="position:absolute;left:1465;top:4286;width:13760;height:7695" coordorigin="1465,4286" coordsize="13760,7695" path="m9586,4333l9572,4301,9497,4301,9483,4330,9477,4331,9495,4334,9517,4334,9541,4334,9565,4333,9586,4333xe" filled="t" fillcolor="#363435" stroked="f">
              <v:path arrowok="t"/>
              <v:fill/>
            </v:shape>
            <v:shape style="position:absolute;left:1465;top:4286;width:13760;height:7695" coordorigin="1465,4286" coordsize="13760,7695" path="m9391,4301l9397,4326,9424,4326,9446,4327,9462,4327,9475,4328,9482,4329,9483,4330,9497,4301,9427,4301,9391,4301xe" filled="t" fillcolor="#363435" stroked="f">
              <v:path arrowok="t"/>
              <v:fill/>
            </v:shape>
            <v:shape style="position:absolute;left:1465;top:4286;width:13760;height:7695" coordorigin="1465,4286" coordsize="13760,7695" path="m9327,4325l9365,4325,9343,4324,9304,4325,9327,4325xe" filled="t" fillcolor="#363435" stroked="f">
              <v:path arrowok="t"/>
              <v:fill/>
            </v:shape>
            <v:shape style="position:absolute;left:1465;top:4286;width:13760;height:7695" coordorigin="1465,4286" coordsize="13760,7695" path="m9867,4342l9698,4344,9710,4360,9743,4360,9775,4360,9807,4359,9839,4359,9871,4358,9896,4340,9863,4342,9867,4342xe" filled="t" fillcolor="#363435" stroked="f">
              <v:path arrowok="t"/>
              <v:fill/>
            </v:shape>
            <v:shape style="position:absolute;left:1465;top:4286;width:13760;height:7695" coordorigin="1465,4286" coordsize="13760,7695" path="m9917,4339l9653,4340,9661,4341,9829,4341,9855,4341,9863,4342,9896,4340,9917,4339xe" filled="t" fillcolor="#363435" stroked="f">
              <v:path arrowok="t"/>
              <v:fill/>
            </v:shape>
            <v:shape style="position:absolute;left:1465;top:4286;width:13760;height:7695" coordorigin="1465,4286" coordsize="13760,7695" path="m9632,4341l9648,4341,9661,4341,9653,4340,9639,4340,9632,4341xe" filled="t" fillcolor="#363435" stroked="f">
              <v:path arrowok="t"/>
              <v:fill/>
            </v:shape>
            <v:shape style="position:absolute;left:1465;top:4286;width:13760;height:7695" coordorigin="1465,4286" coordsize="13760,7695" path="m9924,4341l9935,4341,9950,4341,9967,4341,10007,4340,10051,4340,10074,4340,10096,4339,10117,4339,10136,4339,10153,4338,10118,4339,10099,4339,10079,4339,10039,4340,9999,4340,9958,4340,9937,4340,9924,4341xe" filled="t" fillcolor="#363435" stroked="f">
              <v:path arrowok="t"/>
              <v:fill/>
            </v:shape>
            <v:shape style="position:absolute;left:1465;top:4286;width:13760;height:7695" coordorigin="1465,4286" coordsize="13760,7695" path="m9917,4340l9896,4340,9903,4358,9917,4342,9924,4341,9937,4340,9917,4340xe" filled="t" fillcolor="#363435" stroked="f">
              <v:path arrowok="t"/>
              <v:fill/>
            </v:shape>
            <v:shape style="position:absolute;left:1465;top:4286;width:13760;height:7695" coordorigin="1465,4286" coordsize="13760,7695" path="m9944,4325l9969,4325,9995,4324,10022,4324,10012,4325,10389,4324,10033,4305,9985,4305,9944,4325xe" filled="t" fillcolor="#363435" stroked="f">
              <v:path arrowok="t"/>
              <v:fill/>
            </v:shape>
            <v:shape style="position:absolute;left:1465;top:4286;width:13760;height:7695" coordorigin="1465,4286" coordsize="13760,7695" path="m9870,4326l9894,4326,9919,4326,9944,4325,9985,4305,9894,4305,9870,4326xe" filled="t" fillcolor="#363435" stroked="f">
              <v:path arrowok="t"/>
              <v:fill/>
            </v:shape>
            <v:shape style="position:absolute;left:1465;top:4286;width:13760;height:7695" coordorigin="1465,4286" coordsize="13760,7695" path="m9852,4305l9811,4305,9824,4327,9847,4327,9870,4326,9894,4305,9852,4305xe" filled="t" fillcolor="#363435" stroked="f">
              <v:path arrowok="t"/>
              <v:fill/>
            </v:shape>
            <v:shape style="position:absolute;left:1465;top:4286;width:13760;height:7695" coordorigin="1465,4286" coordsize="13760,7695" path="m9739,4329l9759,4328,9780,4328,9802,4328,9824,4327,9811,4305,9773,4305,9739,4329xe" filled="t" fillcolor="#363435" stroked="f">
              <v:path arrowok="t"/>
              <v:fill/>
            </v:shape>
            <v:shape style="position:absolute;left:1465;top:4286;width:13760;height:7695" coordorigin="1465,4286" coordsize="13760,7695" path="m9679,4330l9698,4329,9718,4329,9739,4329,9773,4305,9737,4305,9705,4305,9679,4330xe" filled="t" fillcolor="#363435" stroked="f">
              <v:path arrowok="t"/>
              <v:fill/>
            </v:shape>
            <v:shape style="position:absolute;left:1465;top:4286;width:13760;height:7695" coordorigin="1465,4286" coordsize="13760,7695" path="m9631,4303l9642,4330,9660,4330,9679,4330,9705,4305,9676,4304,9651,4304,9631,4303xe" filled="t" fillcolor="#363435" stroked="f">
              <v:path arrowok="t"/>
              <v:fill/>
            </v:shape>
            <v:shape style="position:absolute;left:1465;top:4286;width:13760;height:7695" coordorigin="1465,4286" coordsize="13760,7695" path="m10389,4324l10343,4325,10565,4323,10414,4306,10360,4306,10319,4304,10177,4304,10081,4305,10033,4305,10389,4324xe" filled="t" fillcolor="#363435" stroked="f">
              <v:path arrowok="t"/>
              <v:fill/>
            </v:shape>
            <v:shape style="position:absolute;left:1465;top:4286;width:13760;height:7695" coordorigin="1465,4286" coordsize="13760,7695" path="m10852,4304l10807,4304,10779,4304,10746,4305,10763,4305,10796,4329,10834,4328,10852,4304xe" filled="t" fillcolor="#363435" stroked="f">
              <v:path arrowok="t"/>
              <v:fill/>
            </v:shape>
            <v:shape style="position:absolute;left:1465;top:4286;width:13760;height:7695" coordorigin="1465,4286" coordsize="13760,7695" path="m10846,4334l10852,4334,10509,4338,10515,4361,10537,4362,10563,4362,10593,4363,10629,4363,10670,4363,10805,4360,10867,4360,10850,4335,10846,4334xe" filled="t" fillcolor="#363435" stroked="f">
              <v:path arrowok="t"/>
              <v:fill/>
            </v:shape>
            <v:shape style="position:absolute;left:1465;top:4286;width:13760;height:7695" coordorigin="1465,4286" coordsize="13760,7695" path="m10509,4338l10852,4334,10865,4333,10883,4333,10904,4332,10928,4332,10953,4331,10505,4338,10509,4338xe" filled="t" fillcolor="#363435" stroked="f">
              <v:path arrowok="t"/>
              <v:fill/>
            </v:shape>
            <v:shape style="position:absolute;left:1465;top:4286;width:13760;height:7695" coordorigin="1465,4286" coordsize="13760,7695" path="m10953,4331l10216,4333,10221,4334,10233,4334,10272,4335,10297,4335,10324,4336,10353,4336,10381,4336,10409,4337,10436,4337,10459,4337,10479,4337,10495,4338,10505,4338,10953,4331xe" filled="t" fillcolor="#363435" stroked="f">
              <v:path arrowok="t"/>
              <v:fill/>
            </v:shape>
            <v:shape style="position:absolute;left:1465;top:4286;width:13760;height:7695" coordorigin="1465,4286" coordsize="13760,7695" path="m11108,4337l11073,4337,11097,4360,11130,4360,11113,4336,11108,4337,11108,4337xe" filled="t" fillcolor="#363435" stroked="f">
              <v:path arrowok="t"/>
              <v:fill/>
            </v:shape>
            <v:shape style="position:absolute;left:1465;top:4286;width:13760;height:7695" coordorigin="1465,4286" coordsize="13760,7695" path="m11451,4333l11417,4333,11434,4361,11518,4360,11531,4360,11541,4360,11548,4360,11552,4359,11551,4359,11546,4358,11538,4358,11528,4358,11514,4357,11498,4357,11479,4357,11432,4357,11451,4333xe" filled="t" fillcolor="#363435" stroked="f">
              <v:path arrowok="t"/>
              <v:fill/>
            </v:shape>
            <v:shape style="position:absolute;left:1465;top:4286;width:13760;height:7695" coordorigin="1465,4286" coordsize="13760,7695" path="m11358,4360l11380,4360,11400,4360,11405,4361,11434,4361,11417,4333,11383,4333,11358,4360xe" filled="t" fillcolor="#363435" stroked="f">
              <v:path arrowok="t"/>
              <v:fill/>
            </v:shape>
            <v:shape style="position:absolute;left:1465;top:4286;width:13760;height:7695" coordorigin="1465,4286" coordsize="13760,7695" path="m11253,4359l11358,4360,11383,4333,11316,4334,11284,4334,11253,4359xe" filled="t" fillcolor="#363435" stroked="f">
              <v:path arrowok="t"/>
              <v:fill/>
            </v:shape>
            <v:shape style="position:absolute;left:1465;top:4286;width:13760;height:7695" coordorigin="1465,4286" coordsize="13760,7695" path="m11284,4334l11224,4334,11198,4334,11174,4335,11153,4335,11136,4335,11162,4359,11253,4359,11284,4334xe" filled="t" fillcolor="#363435" stroked="f">
              <v:path arrowok="t"/>
              <v:fill/>
            </v:shape>
            <v:shape style="position:absolute;left:1465;top:4286;width:13760;height:7695" coordorigin="1465,4286" coordsize="13760,7695" path="m11130,4360l11162,4359,11136,4335,11122,4336,11113,4336,11130,4360xe" filled="t" fillcolor="#363435" stroked="f">
              <v:path arrowok="t"/>
              <v:fill/>
            </v:shape>
            <v:shape style="position:absolute;left:1465;top:4286;width:13760;height:7695" coordorigin="1465,4286" coordsize="13760,7695" path="m11097,4360l11073,4337,11001,4337,11031,4360,11097,4360xe" filled="t" fillcolor="#363435" stroked="f">
              <v:path arrowok="t"/>
              <v:fill/>
            </v:shape>
            <v:shape style="position:absolute;left:1465;top:4286;width:13760;height:7695" coordorigin="1465,4286" coordsize="13760,7695" path="m10998,4360l11031,4360,11001,4337,10966,4337,10965,4360,10998,4360xe" filled="t" fillcolor="#363435" stroked="f">
              <v:path arrowok="t"/>
              <v:fill/>
            </v:shape>
            <v:shape style="position:absolute;left:1465;top:4286;width:13760;height:7695" coordorigin="1465,4286" coordsize="13760,7695" path="m10965,4360l10966,4337,10955,4337,10949,4337,10942,4336,10938,4336,10932,4360,10965,4360xe" filled="t" fillcolor="#363435" stroked="f">
              <v:path arrowok="t"/>
              <v:fill/>
            </v:shape>
            <v:shape style="position:absolute;left:1465;top:4286;width:13760;height:7695" coordorigin="1465,4286" coordsize="13760,7695" path="m10932,4360l10938,4336,10922,4336,10910,4336,10899,4360,10932,4360xe" filled="t" fillcolor="#363435" stroked="f">
              <v:path arrowok="t"/>
              <v:fill/>
            </v:shape>
            <v:shape style="position:absolute;left:1465;top:4286;width:13760;height:7695" coordorigin="1465,4286" coordsize="13760,7695" path="m10850,4335l10867,4360,10899,4360,10910,4336,10894,4335,10875,4335,10850,4335xe" filled="t" fillcolor="#363435" stroked="f">
              <v:path arrowok="t"/>
              <v:fill/>
            </v:shape>
            <v:shape style="position:absolute;left:1465;top:4286;width:13760;height:7695" coordorigin="1465,4286" coordsize="13760,7695" path="m11782,4303l11776,4306,11793,4327,11785,4301,11741,4301,11696,4301,11655,4300,11625,4300,11558,4299,11553,4299,11549,4300,11544,4300,11540,4300,11534,4300,11527,4301,11519,4301,11508,4301,11478,4301,11434,4302,11782,4303xe" filled="t" fillcolor="#363435" stroked="f">
              <v:path arrowok="t"/>
              <v:fill/>
            </v:shape>
            <v:shape style="position:absolute;left:1465;top:4286;width:13760;height:7695" coordorigin="1465,4286" coordsize="13760,7695" path="m11594,4299l11610,4300,11610,4300,11616,4299,11628,4299,11628,4298,11594,4299xe" filled="t" fillcolor="#363435" stroked="f">
              <v:path arrowok="t"/>
              <v:fill/>
            </v:shape>
            <v:shape style="position:absolute;left:1465;top:4286;width:13760;height:7695" coordorigin="1465,4286" coordsize="13760,7695" path="m11582,4299l11572,4299,11615,4300,11610,4300,11594,4299,11582,4299xe" filled="t" fillcolor="#363435" stroked="f">
              <v:path arrowok="t"/>
              <v:fill/>
            </v:shape>
            <v:shape style="position:absolute;left:1465;top:4286;width:13760;height:7695" coordorigin="1465,4286" coordsize="13760,7695" path="m11615,4300l11572,4299,11564,4299,11558,4299,11625,4300,11615,4300xe" filled="t" fillcolor="#363435" stroked="f">
              <v:path arrowok="t"/>
              <v:fill/>
            </v:shape>
            <v:shape style="position:absolute;left:1465;top:4286;width:13760;height:7695" coordorigin="1465,4286" coordsize="13760,7695" path="m11988,4308l11974,4308,11963,4309,11954,4309,11950,4309,11953,4310,11961,4310,11981,4328,11988,4308xe" filled="t" fillcolor="#363435" stroked="f">
              <v:path arrowok="t"/>
              <v:fill/>
            </v:shape>
            <v:shape style="position:absolute;left:1465;top:4286;width:13760;height:7695" coordorigin="1465,4286" coordsize="13760,7695" path="m12148,4330l12120,4330,12095,4331,12075,4331,12058,4332,12046,4332,12038,4332,12034,4333,12038,4333,12045,4334,12056,4334,12071,4334,12087,4352,12134,4351,12148,4330xe" filled="t" fillcolor="#363435" stroked="f">
              <v:path arrowok="t"/>
              <v:fill/>
            </v:shape>
            <v:shape style="position:absolute;left:1465;top:4286;width:13760;height:7695" coordorigin="1465,4286" coordsize="13760,7695" path="m12150,4354l12156,4354,12167,4355,12167,4357,12159,4358,12145,4359,12179,4361,12175,4353,12150,4354xe" filled="t" fillcolor="#363435" stroked="f">
              <v:path arrowok="t"/>
              <v:fill/>
            </v:shape>
            <v:shape style="position:absolute;left:1465;top:4286;width:13760;height:7695" coordorigin="1465,4286" coordsize="13760,7695" path="m12333,4307l12303,4307,12243,4306,12124,4306,12157,4329,12197,4329,12234,4350,12286,4350,12299,4312,12333,4307xe" filled="t" fillcolor="#363435" stroked="f">
              <v:path arrowok="t"/>
              <v:fill/>
            </v:shape>
            <v:shape style="position:absolute;left:1465;top:4286;width:13760;height:7695" coordorigin="1465,4286" coordsize="13760,7695" path="m12157,4329l12124,4306,12097,4307,12072,4307,12047,4307,12072,4329,12157,4329xe" filled="t" fillcolor="#363435" stroked="f">
              <v:path arrowok="t"/>
              <v:fill/>
            </v:shape>
            <v:shape style="position:absolute;left:1465;top:4286;width:13760;height:7695" coordorigin="1465,4286" coordsize="13760,7695" path="m12027,4329l12072,4329,12047,4307,12025,4307,12006,4308,11988,4308,11981,4328,12027,4329xe" filled="t" fillcolor="#363435" stroked="f">
              <v:path arrowok="t"/>
              <v:fill/>
            </v:shape>
            <v:shape style="position:absolute;left:1465;top:4286;width:13760;height:7695" coordorigin="1465,4286" coordsize="13760,7695" path="m11960,4310l11929,4310,11934,4328,11981,4328,11961,4310,11960,4310xe" filled="t" fillcolor="#363435" stroked="f">
              <v:path arrowok="t"/>
              <v:fill/>
            </v:shape>
            <v:shape style="position:absolute;left:1465;top:4286;width:13760;height:7695" coordorigin="1465,4286" coordsize="13760,7695" path="m11903,4310l11882,4309,11887,4328,11934,4328,11929,4310,11903,4310xe" filled="t" fillcolor="#363435" stroked="f">
              <v:path arrowok="t"/>
              <v:fill/>
            </v:shape>
            <v:shape style="position:absolute;left:1465;top:4286;width:13760;height:7695" coordorigin="1465,4286" coordsize="13760,7695" path="m11887,4328l11882,4309,11854,4309,11845,4309,11840,4328,11887,4328xe" filled="t" fillcolor="#363435" stroked="f">
              <v:path arrowok="t"/>
              <v:fill/>
            </v:shape>
            <v:shape style="position:absolute;left:1465;top:4286;width:13760;height:7695" coordorigin="1465,4286" coordsize="13760,7695" path="m11840,4328l11845,4309,11840,4309,11840,4308,11835,4302,11821,4302,11804,4301,11793,4327,11840,4328xe" filled="t" fillcolor="#363435" stroked="f">
              <v:path arrowok="t"/>
              <v:fill/>
            </v:shape>
            <v:shape style="position:absolute;left:1465;top:4286;width:13760;height:7695" coordorigin="1465,4286" coordsize="13760,7695" path="m11754,4306l11732,4307,11747,4327,11793,4327,11776,4306,11754,4306xe" filled="t" fillcolor="#363435" stroked="f">
              <v:path arrowok="t"/>
              <v:fill/>
            </v:shape>
            <v:shape style="position:absolute;left:1465;top:4286;width:13760;height:7695" coordorigin="1465,4286" coordsize="13760,7695" path="m11711,4307l11692,4307,11701,4327,11747,4327,11732,4307,11711,4307xe" filled="t" fillcolor="#363435" stroked="f">
              <v:path arrowok="t"/>
              <v:fill/>
            </v:shape>
            <v:shape style="position:absolute;left:1465;top:4286;width:13760;height:7695" coordorigin="1465,4286" coordsize="13760,7695" path="m11692,4307l11624,4307,11656,4327,11701,4327,11692,4307xe" filled="t" fillcolor="#363435" stroked="f">
              <v:path arrowok="t"/>
              <v:fill/>
            </v:shape>
            <v:shape style="position:absolute;left:1465;top:4286;width:13760;height:7695" coordorigin="1465,4286" coordsize="13760,7695" path="m11612,4327l11656,4327,11624,4307,11590,4306,11571,4306,11571,4327,11612,4327xe" filled="t" fillcolor="#363435" stroked="f">
              <v:path arrowok="t"/>
              <v:fill/>
            </v:shape>
            <v:shape style="position:absolute;left:1465;top:4286;width:13760;height:7695" coordorigin="1465,4286" coordsize="13760,7695" path="m11551,4306l11529,4306,11531,4327,11571,4327,11571,4306,11551,4306xe" filled="t" fillcolor="#363435" stroked="f">
              <v:path arrowok="t"/>
              <v:fill/>
            </v:shape>
            <v:shape style="position:absolute;left:1465;top:4286;width:13760;height:7695" coordorigin="1465,4286" coordsize="13760,7695" path="m11425,4327l11457,4327,11531,4327,11529,4306,11505,4306,11490,4309,11425,4327xe" filled="t" fillcolor="#363435" stroked="f">
              <v:path arrowok="t"/>
              <v:fill/>
            </v:shape>
            <v:shape style="position:absolute;left:1465;top:4286;width:13760;height:7695" coordorigin="1465,4286" coordsize="13760,7695" path="m12188,4330l12182,4330,12183,4351,12234,4350,12197,4329,12188,4330xe" filled="t" fillcolor="#363435" stroked="f">
              <v:path arrowok="t"/>
              <v:fill/>
            </v:shape>
            <v:shape style="position:absolute;left:1465;top:4286;width:13760;height:7695" coordorigin="1465,4286" coordsize="13760,7695" path="m12148,4330l12134,4351,12183,4351,12182,4330,12148,4330xe" filled="t" fillcolor="#363435" stroked="f">
              <v:path arrowok="t"/>
              <v:fill/>
            </v:shape>
            <v:shape style="position:absolute;left:1465;top:4286;width:13760;height:7695" coordorigin="1465,4286" coordsize="13760,7695" path="m12071,4334l12042,4335,12021,4335,12000,4335,12040,4352,12087,4352,12071,4334xe" filled="t" fillcolor="#363435" stroked="f">
              <v:path arrowok="t"/>
              <v:fill/>
            </v:shape>
            <v:shape style="position:absolute;left:1465;top:4286;width:13760;height:7695" coordorigin="1465,4286" coordsize="13760,7695" path="m11995,4353l12040,4352,12000,4335,11978,4335,11956,4335,11950,4353,11995,4353xe" filled="t" fillcolor="#363435" stroked="f">
              <v:path arrowok="t"/>
              <v:fill/>
            </v:shape>
            <v:shape style="position:absolute;left:1465;top:4286;width:13760;height:7695" coordorigin="1465,4286" coordsize="13760,7695" path="m11956,4335l11935,4336,11896,4336,11879,4336,11907,4353,11950,4353,11956,4335xe" filled="t" fillcolor="#363435" stroked="f">
              <v:path arrowok="t"/>
              <v:fill/>
            </v:shape>
            <v:shape style="position:absolute;left:1465;top:4286;width:13760;height:7695" coordorigin="1465,4286" coordsize="13760,7695" path="m11868,4336l11850,4336,11864,4354,11907,4353,11879,4336,11868,4336xe" filled="t" fillcolor="#363435" stroked="f">
              <v:path arrowok="t"/>
              <v:fill/>
            </v:shape>
            <v:shape style="position:absolute;left:1465;top:4286;width:13760;height:7695" coordorigin="1465,4286" coordsize="13760,7695" path="m11829,4336l11807,4336,11821,4354,11864,4354,11850,4336,11829,4336xe" filled="t" fillcolor="#363435" stroked="f">
              <v:path arrowok="t"/>
              <v:fill/>
            </v:shape>
            <v:shape style="position:absolute;left:1465;top:4286;width:13760;height:7695" coordorigin="1465,4286" coordsize="13760,7695" path="m11732,4336l11737,4355,11779,4355,11821,4354,11807,4336,11732,4336xe" filled="t" fillcolor="#363435" stroked="f">
              <v:path arrowok="t"/>
              <v:fill/>
            </v:shape>
            <v:shape style="position:absolute;left:1465;top:4286;width:13760;height:7695" coordorigin="1465,4286" coordsize="13760,7695" path="m11706,4336l11681,4336,11695,4356,11737,4355,11732,4336,11706,4336xe" filled="t" fillcolor="#363435" stroked="f">
              <v:path arrowok="t"/>
              <v:fill/>
            </v:shape>
            <v:shape style="position:absolute;left:1465;top:4286;width:13760;height:7695" coordorigin="1465,4286" coordsize="13760,7695" path="m11656,4336l11631,4336,11645,4355,11652,4356,11695,4356,11681,4336,11656,4336xe" filled="t" fillcolor="#363435" stroked="f">
              <v:path arrowok="t"/>
              <v:fill/>
            </v:shape>
            <v:shape style="position:absolute;left:1465;top:4286;width:13760;height:7695" coordorigin="1465,4286" coordsize="13760,7695" path="m11645,4355l11631,4336,11588,4336,11569,4336,11553,4335,11540,4335,11530,4335,11525,4334,11485,4333,11451,4333,11432,4357,11645,4355xe" filled="t" fillcolor="#363435" stroked="f">
              <v:path arrowok="t"/>
              <v:fill/>
            </v:shape>
            <v:shape style="position:absolute;left:1465;top:4286;width:13760;height:7695" coordorigin="1465,4286" coordsize="13760,7695" path="m11525,4334l11533,4334,11549,4333,11517,4333,11485,4333,11525,4334xe" filled="t" fillcolor="#363435" stroked="f">
              <v:path arrowok="t"/>
              <v:fill/>
            </v:shape>
            <v:shape style="position:absolute;left:1465;top:4286;width:13760;height:7695" coordorigin="1465,4286" coordsize="13760,7695" path="m12895,4342l12872,4342,12847,4342,12821,4342,12793,4342,12797,4346,12916,4343,12895,4342xe" filled="t" fillcolor="#363435" stroked="f">
              <v:path arrowok="t"/>
              <v:fill/>
            </v:shape>
            <v:shape style="position:absolute;left:1465;top:4286;width:13760;height:7695" coordorigin="1465,4286" coordsize="13760,7695" path="m12793,4342l12765,4341,12737,4341,12708,4341,12679,4341,12723,4343,12797,4346,12793,4342xe" filled="t" fillcolor="#363435" stroked="f">
              <v:path arrowok="t"/>
              <v:fill/>
            </v:shape>
            <v:shape style="position:absolute;left:1465;top:4286;width:13760;height:7695" coordorigin="1465,4286" coordsize="13760,7695" path="m12723,4343l12679,4341,12650,4340,12622,4340,12595,4340,12568,4339,12544,4339,12520,4339,12517,4346,12723,4343xe" filled="t" fillcolor="#363435" stroked="f">
              <v:path arrowok="t"/>
              <v:fill/>
            </v:shape>
            <v:shape style="position:absolute;left:1465;top:4286;width:13760;height:7695" coordorigin="1465,4286" coordsize="13760,7695" path="m12516,4349l12579,4348,12517,4346,12520,4339,12499,4338,12480,4338,12464,4337,12455,4349,12516,4349xe" filled="t" fillcolor="#363435" stroked="f">
              <v:path arrowok="t"/>
              <v:fill/>
            </v:shape>
            <v:shape style="position:absolute;left:1465;top:4286;width:13760;height:7695" coordorigin="1465,4286" coordsize="13760,7695" path="m12341,4349l12397,4349,12455,4349,12464,4337,12450,4337,12439,4337,12341,4349xe" filled="t" fillcolor="#363435" stroked="f">
              <v:path arrowok="t"/>
              <v:fill/>
            </v:shape>
            <v:shape style="position:absolute;left:1465;top:4286;width:13760;height:7695" coordorigin="1465,4286" coordsize="13760,7695" path="m12559,4313l12586,4312,12299,4312,12341,4349,12439,4337,12591,4337,12576,4313,12559,4313xe" filled="t" fillcolor="#363435" stroked="f">
              <v:path arrowok="t"/>
              <v:fill/>
            </v:shape>
            <v:shape style="position:absolute;left:1465;top:4286;width:13760;height:7695" coordorigin="1465,4286" coordsize="13760,7695" path="m12733,4353l12743,4353,12749,4353,12750,4354,12746,4359,12819,4359,12771,4349,12748,4348,12733,4353xe" filled="t" fillcolor="#363435" stroked="f">
              <v:path arrowok="t"/>
              <v:fill/>
            </v:shape>
            <v:shape style="position:absolute;left:1465;top:4286;width:13760;height:7695" coordorigin="1465,4286" coordsize="13760,7695" path="m12725,4348l12702,4348,12703,4352,12719,4352,12733,4353,12748,4348,12725,4348xe" filled="t" fillcolor="#363435" stroked="f">
              <v:path arrowok="t"/>
              <v:fill/>
            </v:shape>
            <v:shape style="position:absolute;left:1465;top:4286;width:13760;height:7695" coordorigin="1465,4286" coordsize="13760,7695" path="m12631,4350l12641,4350,12654,4351,12670,4351,12687,4352,12703,4352,12702,4348,12656,4348,12645,4348,12631,4350xe" filled="t" fillcolor="#363435" stroked="f">
              <v:path arrowok="t"/>
              <v:fill/>
            </v:shape>
            <v:shape style="position:absolute;left:1465;top:4286;width:13760;height:7695" coordorigin="1465,4286" coordsize="13760,7695" path="m12645,4348l12656,4348,12613,4348,12593,4347,12579,4348,12645,4348xe" filled="t" fillcolor="#363435" stroked="f">
              <v:path arrowok="t"/>
              <v:fill/>
            </v:shape>
            <v:shape style="position:absolute;left:1465;top:4286;width:13760;height:7695" coordorigin="1465,4286" coordsize="13760,7695" path="m12579,4348l12593,4347,12575,4347,12558,4347,12542,4347,12529,4347,12517,4346,12579,4348xe" filled="t" fillcolor="#363435" stroked="f">
              <v:path arrowok="t"/>
              <v:fill/>
            </v:shape>
            <v:shape style="position:absolute;left:1465;top:4286;width:13760;height:7695" coordorigin="1465,4286" coordsize="13760,7695" path="m13318,4343l13301,4343,13302,4353,13358,4353,13345,4341,13054,4341,13318,4343xe" filled="t" fillcolor="#363435" stroked="f">
              <v:path arrowok="t"/>
              <v:fill/>
            </v:shape>
            <v:shape style="position:absolute;left:1465;top:4286;width:13760;height:7695" coordorigin="1465,4286" coordsize="13760,7695" path="m13499,4334l13463,4335,13471,4336,13483,4336,13489,4336,13507,4338,13536,4334,13499,4334xe" filled="t" fillcolor="#363435" stroked="f">
              <v:path arrowok="t"/>
              <v:fill/>
            </v:shape>
            <v:shape style="position:absolute;left:1465;top:4286;width:13760;height:7695" coordorigin="1465,4286" coordsize="13760,7695" path="m13463,4335l13428,4335,13453,4335,13471,4336,13463,4335xe" filled="t" fillcolor="#363435" stroked="f">
              <v:path arrowok="t"/>
              <v:fill/>
            </v:shape>
            <v:shape style="position:absolute;left:1465;top:4286;width:13760;height:7695" coordorigin="1465,4286" coordsize="13760,7695" path="m13650,4309l13598,4309,13572,4309,13549,4309,13568,4310,13577,4310,13645,4330,13650,4309xe" filled="t" fillcolor="#363435" stroked="f">
              <v:path arrowok="t"/>
              <v:fill/>
            </v:shape>
            <v:shape style="position:absolute;left:1465;top:4286;width:13760;height:7695" coordorigin="1465,4286" coordsize="13760,7695" path="m13546,4309l13519,4308,13549,4309,13572,4309,13546,4309xe" filled="t" fillcolor="#363435" stroked="f">
              <v:path arrowok="t"/>
              <v:fill/>
            </v:shape>
            <v:shape style="position:absolute;left:1465;top:4286;width:13760;height:7695" coordorigin="1465,4286" coordsize="13760,7695" path="m13598,4339l13599,4339,13627,4340,13637,4340,13586,4341,13556,4341,13594,4353,13656,4353,13656,4334,13615,4334,13598,4339xe" filled="t" fillcolor="#363435" stroked="f">
              <v:path arrowok="t"/>
              <v:fill/>
            </v:shape>
            <v:shape style="position:absolute;left:1465;top:4286;width:13760;height:7695" coordorigin="1465,4286" coordsize="13760,7695" path="m13541,4339l13562,4339,13598,4339,13615,4334,13575,4334,13541,4339xe" filled="t" fillcolor="#363435" stroked="f">
              <v:path arrowok="t"/>
              <v:fill/>
            </v:shape>
            <v:shape style="position:absolute;left:1465;top:4286;width:13760;height:7695" coordorigin="1465,4286" coordsize="13760,7695" path="m13536,4334l13507,4338,13519,4338,13541,4339,13575,4334,13536,4334xe" filled="t" fillcolor="#363435" stroked="f">
              <v:path arrowok="t"/>
              <v:fill/>
            </v:shape>
            <v:shape style="position:absolute;left:1465;top:4286;width:13760;height:7695" coordorigin="1465,4286" coordsize="13760,7695" path="m13489,4336l13488,4337,13482,4337,13461,4337,13481,4338,13507,4338,13489,4336xe" filled="t" fillcolor="#363435" stroked="f">
              <v:path arrowok="t"/>
              <v:fill/>
            </v:shape>
            <v:shape style="position:absolute;left:1465;top:4286;width:13760;height:7695" coordorigin="1465,4286" coordsize="13760,7695" path="m13455,4338l13481,4338,13461,4337,13433,4338,13430,4338,13455,4338xe" filled="t" fillcolor="#363435" stroked="f">
              <v:path arrowok="t"/>
              <v:fill/>
            </v:shape>
            <v:shape style="position:absolute;left:1465;top:4286;width:13760;height:7695" coordorigin="1465,4286" coordsize="13760,7695" path="m13418,4338l13403,4338,13407,4338,13430,4338,13433,4338,13418,4338xe" filled="t" fillcolor="#363435" stroked="f">
              <v:path arrowok="t"/>
              <v:fill/>
            </v:shape>
            <v:shape style="position:absolute;left:1465;top:4286;width:13760;height:7695" coordorigin="1465,4286" coordsize="13760,7695" path="m13349,4339l13350,4340,13357,4339,13370,4339,13387,4339,13407,4338,13403,4338,13389,4338,13375,4338,13364,4339,13355,4339,13349,4339xe" filled="t" fillcolor="#363435" stroked="f">
              <v:path arrowok="t"/>
              <v:fill/>
            </v:shape>
            <v:shape style="position:absolute;left:1465;top:4286;width:13760;height:7695" coordorigin="1465,4286" coordsize="13760,7695" path="m14047,4307l14018,4307,14038,4328,14061,4328,14056,4302,14029,4302,13999,4303,13982,4303,13961,4303,13938,4303,13911,4303,13881,4304,13846,4304,13805,4305,14047,4307xe" filled="t" fillcolor="#363435" stroked="f">
              <v:path arrowok="t"/>
              <v:fill/>
            </v:shape>
            <v:shape style="position:absolute;left:1465;top:4286;width:13760;height:7695" coordorigin="1465,4286" coordsize="13760,7695" path="m14439,4352l14791,4355,14442,4345,14432,4345,14424,4345,14418,4353,14442,4352,14439,4352xe" filled="t" fillcolor="#363435" stroked="f">
              <v:path arrowok="t"/>
              <v:fill/>
            </v:shape>
            <v:shape style="position:absolute;left:1465;top:4286;width:13760;height:7695" coordorigin="1465,4286" coordsize="13760,7695" path="m14460,4353l14442,4352,14418,4353,14480,4353,14460,4353xe" filled="t" fillcolor="#363435" stroked="f">
              <v:path arrowok="t"/>
              <v:fill/>
            </v:shape>
            <v:shape style="position:absolute;left:1465;top:4286;width:13760;height:7695" coordorigin="1465,4286" coordsize="13760,7695" path="m14418,4353l14424,4345,14418,4344,14413,4344,14408,4344,14404,4343,14400,4343,14394,4343,14388,4342,14380,4342,14369,4342,14356,4353,14418,4353xe" filled="t" fillcolor="#363435" stroked="f">
              <v:path arrowok="t"/>
              <v:fill/>
            </v:shape>
            <v:shape style="position:absolute;left:1465;top:4286;width:13760;height:7695" coordorigin="1465,4286" coordsize="13760,7695" path="m14356,4353l14369,4342,14364,4338,14353,4338,14343,4338,14333,4339,14322,4339,14310,4339,14297,4340,14293,4353,14356,4353xe" filled="t" fillcolor="#363435" stroked="f">
              <v:path arrowok="t"/>
              <v:fill/>
            </v:shape>
            <v:shape style="position:absolute;left:1465;top:4286;width:13760;height:7695" coordorigin="1465,4286" coordsize="13760,7695" path="m14293,4353l14297,4340,14265,4340,14245,4340,14229,4353,14293,4353xe" filled="t" fillcolor="#363435" stroked="f">
              <v:path arrowok="t"/>
              <v:fill/>
            </v:shape>
            <v:shape style="position:absolute;left:1465;top:4286;width:13760;height:7695" coordorigin="1465,4286" coordsize="13760,7695" path="m14229,4353l14245,4340,14198,4340,14170,4336,14165,4353,14229,4353xe" filled="t" fillcolor="#363435" stroked="f">
              <v:path arrowok="t"/>
              <v:fill/>
            </v:shape>
            <v:shape style="position:absolute;left:1465;top:4286;width:13760;height:7695" coordorigin="1465,4286" coordsize="13760,7695" path="m14170,4336l14115,4335,14051,4335,14101,4353,14165,4353,14170,4336xe" filled="t" fillcolor="#363435" stroked="f">
              <v:path arrowok="t"/>
              <v:fill/>
            </v:shape>
            <v:shape style="position:absolute;left:1465;top:4286;width:13760;height:7695" coordorigin="1465,4286" coordsize="13760,7695" path="m14037,4353l14101,4353,14051,4335,13979,4335,13973,4353,14037,4353xe" filled="t" fillcolor="#363435" stroked="f">
              <v:path arrowok="t"/>
              <v:fill/>
            </v:shape>
            <v:shape style="position:absolute;left:1465;top:4286;width:13760;height:7695" coordorigin="1465,4286" coordsize="13760,7695" path="m13941,4334l13902,4334,13908,4353,13973,4353,13979,4335,13941,4334xe" filled="t" fillcolor="#363435" stroked="f">
              <v:path arrowok="t"/>
              <v:fill/>
            </v:shape>
            <v:shape style="position:absolute;left:1465;top:4286;width:13760;height:7695" coordorigin="1465,4286" coordsize="13760,7695" path="m13780,4334l13781,4353,13908,4353,13902,4334,13821,4334,13780,4334xe" filled="t" fillcolor="#363435" stroked="f">
              <v:path arrowok="t"/>
              <v:fill/>
            </v:shape>
            <v:shape style="position:absolute;left:1465;top:4286;width:13760;height:7695" coordorigin="1465,4286" coordsize="13760,7695" path="m13656,4334l13656,4353,13781,4353,13780,4334,13656,4334xe" filled="t" fillcolor="#363435" stroked="f">
              <v:path arrowok="t"/>
              <v:fill/>
            </v:shape>
            <v:shape style="position:absolute;left:1465;top:4286;width:13760;height:7695" coordorigin="1465,4286" coordsize="13760,7695" path="m13533,4353l13594,4353,13556,4341,13490,4341,13474,4353,13533,4353xe" filled="t" fillcolor="#363435" stroked="f">
              <v:path arrowok="t"/>
              <v:fill/>
            </v:shape>
            <v:shape style="position:absolute;left:1465;top:4286;width:13760;height:7695" coordorigin="1465,4286" coordsize="13760,7695" path="m13345,4341l13358,4353,13474,4353,13490,4341,13382,4341,13345,4341xe" filled="t" fillcolor="#363435" stroked="f">
              <v:path arrowok="t"/>
              <v:fill/>
            </v:shape>
            <v:shape style="position:absolute;left:1465;top:4286;width:13760;height:7695" coordorigin="1465,4286" coordsize="13760,7695" path="m13206,4355l13232,4354,13247,4353,13302,4353,13301,4343,13281,4344,13258,4344,13232,4344,13206,4355xe" filled="t" fillcolor="#363435" stroked="f">
              <v:path arrowok="t"/>
              <v:fill/>
            </v:shape>
            <v:shape style="position:absolute;left:1465;top:4286;width:13760;height:7695" coordorigin="1465,4286" coordsize="13760,7695" path="m13232,4344l13204,4345,13175,4345,13145,4346,13114,4346,13082,4346,13128,4357,13171,4356,13206,4355,13232,4344xe" filled="t" fillcolor="#363435" stroked="f">
              <v:path arrowok="t"/>
              <v:fill/>
            </v:shape>
            <v:shape style="position:absolute;left:1465;top:4286;width:13760;height:7695" coordorigin="1465,4286" coordsize="13760,7695" path="m13077,4357l13128,4357,13082,4346,13051,4347,13021,4347,13020,4358,13077,4357xe" filled="t" fillcolor="#363435" stroked="f">
              <v:path arrowok="t"/>
              <v:fill/>
            </v:shape>
            <v:shape style="position:absolute;left:1465;top:4286;width:13760;height:7695" coordorigin="1465,4286" coordsize="13760,7695" path="m13021,4347l12992,4348,12964,4348,12938,4348,12915,4349,12957,4358,13020,4358,13021,4347xe" filled="t" fillcolor="#363435" stroked="f">
              <v:path arrowok="t"/>
              <v:fill/>
            </v:shape>
            <v:shape style="position:absolute;left:1465;top:4286;width:13760;height:7695" coordorigin="1465,4286" coordsize="13760,7695" path="m12895,4349l12878,4349,12890,4358,12957,4358,12915,4349,12895,4349xe" filled="t" fillcolor="#363435" stroked="f">
              <v:path arrowok="t"/>
              <v:fill/>
            </v:shape>
            <v:shape style="position:absolute;left:1465;top:4286;width:13760;height:7695" coordorigin="1465,4286" coordsize="13760,7695" path="m12890,4358l12878,4349,12856,4349,12852,4349,12837,4349,12819,4359,12890,4358xe" filled="t" fillcolor="#363435" stroked="f">
              <v:path arrowok="t"/>
              <v:fill/>
            </v:shape>
            <v:shape style="position:absolute;left:1465;top:4286;width:13760;height:7695" coordorigin="1465,4286" coordsize="13760,7695" path="m12819,4359l12837,4349,12816,4349,12794,4349,12771,4349,12819,4359xe" filled="t" fillcolor="#363435" stroked="f">
              <v:path arrowok="t"/>
              <v:fill/>
            </v:shape>
            <v:shape style="position:absolute;left:1465;top:4286;width:13760;height:7695" coordorigin="1465,4286" coordsize="13760,7695" path="m12746,4359l12750,4354,12744,4354,12730,4354,12708,4354,12677,4355,12671,4359,12746,4359xe" filled="t" fillcolor="#363435" stroked="f">
              <v:path arrowok="t"/>
              <v:fill/>
            </v:shape>
            <v:shape style="position:absolute;left:1465;top:4286;width:13760;height:7695" coordorigin="1465,4286" coordsize="13760,7695" path="m12575,4352l12561,4352,12595,4359,12671,4359,12677,4355,12580,4355,12575,4352xe" filled="t" fillcolor="#363435" stroked="f">
              <v:path arrowok="t"/>
              <v:fill/>
            </v:shape>
            <v:shape style="position:absolute;left:1465;top:4286;width:13760;height:7695" coordorigin="1465,4286" coordsize="13760,7695" path="m12561,4352l12546,4352,12532,4352,12519,4351,12508,4351,12520,4359,12595,4359,12561,4352xe" filled="t" fillcolor="#363435" stroked="f">
              <v:path arrowok="t"/>
              <v:fill/>
            </v:shape>
            <v:shape style="position:absolute;left:1465;top:4286;width:13760;height:7695" coordorigin="1465,4286" coordsize="13760,7695" path="m12520,4359l12508,4351,12499,4351,12492,4351,12464,4350,12445,4359,12520,4359xe" filled="t" fillcolor="#363435" stroked="f">
              <v:path arrowok="t"/>
              <v:fill/>
            </v:shape>
            <v:shape style="position:absolute;left:1465;top:4286;width:13760;height:7695" coordorigin="1465,4286" coordsize="13760,7695" path="m12445,4359l12464,4350,12390,4351,12373,4360,12445,4359xe" filled="t" fillcolor="#363435" stroked="f">
              <v:path arrowok="t"/>
              <v:fill/>
            </v:shape>
            <v:shape style="position:absolute;left:1465;top:4286;width:13760;height:7695" coordorigin="1465,4286" coordsize="13760,7695" path="m12373,4360l12390,4351,12367,4351,12344,4351,12321,4351,12304,4360,12373,4360xe" filled="t" fillcolor="#363435" stroked="f">
              <v:path arrowok="t"/>
              <v:fill/>
            </v:shape>
            <v:shape style="position:absolute;left:1465;top:4286;width:13760;height:7695" coordorigin="1465,4286" coordsize="13760,7695" path="m12304,4360l12321,4351,12300,4352,12279,4352,12259,4352,12240,4352,12239,4360,12304,4360xe" filled="t" fillcolor="#363435" stroked="f">
              <v:path arrowok="t"/>
              <v:fill/>
            </v:shape>
            <v:shape style="position:absolute;left:1465;top:4286;width:13760;height:7695" coordorigin="1465,4286" coordsize="13760,7695" path="m12239,4360l12240,4352,12222,4353,12205,4353,12190,4353,12179,4361,12239,4360xe" filled="t" fillcolor="#363435" stroked="f">
              <v:path arrowok="t"/>
              <v:fill/>
            </v:shape>
            <v:shape style="position:absolute;left:1465;top:4286;width:13760;height:7695" coordorigin="1465,4286" coordsize="13760,7695" path="m12127,4360l12104,4361,12125,4361,12179,4361,12145,4359,12127,4360xe" filled="t" fillcolor="#363435" stroked="f">
              <v:path arrowok="t"/>
              <v:fill/>
            </v:shape>
            <v:shape style="position:absolute;left:1465;top:4286;width:13760;height:7695" coordorigin="1465,4286" coordsize="13760,7695" path="m14727,4362l14715,4361,14708,4361,14707,4361,14714,4361,14729,4360,14697,4361,14701,4362,14719,4362,14727,4362xe" filled="t" fillcolor="#363435" stroked="f">
              <v:path arrowok="t"/>
              <v:fill/>
            </v:shape>
            <v:shape style="position:absolute;left:1465;top:4286;width:13760;height:7695" coordorigin="1465,4286" coordsize="13760,7695" path="m14654,4362l14670,4362,14701,4362,14697,4361,14674,4361,14660,4361,14654,4362xe" filled="t" fillcolor="#363435" stroked="f">
              <v:path arrowok="t"/>
              <v:fill/>
            </v:shape>
            <v:shape style="position:absolute;left:1465;top:4286;width:13760;height:7695" coordorigin="1465,4286" coordsize="13760,7695" path="m14791,4355l14710,4356,14942,4359,14800,4345,14783,4345,14766,4345,14749,4344,14732,4344,14695,4344,14654,4344,14631,4344,14607,4345,14581,4346,14471,4345,14455,4345,14442,4345,14791,4355xe" filled="t" fillcolor="#363435" stroked="f">
              <v:path arrowok="t"/>
              <v:fill/>
            </v:shape>
            <v:shape style="position:absolute;left:1465;top:4286;width:13760;height:7695" coordorigin="1465,4286" coordsize="13760,7695" path="m15161,6285l15160,6377,15160,6573,15161,6704,15161,6285xe" filled="t" fillcolor="#363435" stroked="f">
              <v:path arrowok="t"/>
              <v:fill/>
            </v:shape>
            <v:shape style="position:absolute;left:1465;top:4286;width:13760;height:7695" coordorigin="1465,4286" coordsize="13760,7695" path="m15160,6404l15160,6429,15160,6531,15160,6377,15160,6404xe" filled="t" fillcolor="#363435" stroked="f">
              <v:path arrowok="t"/>
              <v:fill/>
            </v:shape>
            <v:shape style="position:absolute;left:1465;top:4286;width:13760;height:7695" coordorigin="1465,4286" coordsize="13760,7695" path="m15160,6429l15159,6392,15159,6429,15160,6468,15160,6489,15160,6429xe" filled="t" fillcolor="#363435" stroked="f">
              <v:path arrowok="t"/>
              <v:fill/>
            </v:shape>
            <v:shape style="position:absolute;left:1465;top:4286;width:13760;height:7695" coordorigin="1465,4286" coordsize="13760,7695" path="m15166,6207l15165,6183,15165,6152,15164,6117,15163,6078,15162,6039,15162,6000,15161,5964,15161,6252,15161,6704,15162,6724,15163,6745,15164,6767,15165,6789,15165,6811,15166,6207xe" filled="t" fillcolor="#363435" stroked="f">
              <v:path arrowok="t"/>
              <v:fill/>
            </v:shape>
            <v:shape style="position:absolute;left:1465;top:4286;width:13760;height:7695" coordorigin="1465,4286" coordsize="13760,7695" path="m15161,5964l15160,5934,15161,6118,15161,6218,15161,5964xe" filled="t" fillcolor="#363435" stroked="f">
              <v:path arrowok="t"/>
              <v:fill/>
            </v:shape>
            <v:shape style="position:absolute;left:1465;top:4286;width:13760;height:7695" coordorigin="1465,4286" coordsize="13760,7695" path="m15160,5934l15160,5910,15160,5974,15160,5999,15160,6055,15160,5934xe" filled="t" fillcolor="#363435" stroked="f">
              <v:path arrowok="t"/>
              <v:fill/>
            </v:shape>
            <v:shape style="position:absolute;left:1465;top:4286;width:13760;height:7695" coordorigin="1465,4286" coordsize="13760,7695" path="m15158,5901l15159,5908,15159,5919,15159,5934,15159,5952,15160,5974,15160,5910,15159,5895,15159,5892,15158,5901xe" filled="t" fillcolor="#363435" stroked="f">
              <v:path arrowok="t"/>
              <v:fill/>
            </v:shape>
            <v:shape style="position:absolute;left:1465;top:4286;width:13760;height:7695" coordorigin="1465,4286" coordsize="13760,7695" path="m15035,4342l15043,4342,15061,4342,15079,4342,15098,4341,15117,4341,15138,4341,15160,4340,15176,4340,15104,4340,15064,4341,15044,4341,15035,4342xe" filled="t" fillcolor="#363435" stroked="f">
              <v:path arrowok="t"/>
              <v:fill/>
            </v:shape>
            <v:shape style="position:absolute;left:1465;top:4286;width:13760;height:7695" coordorigin="1465,4286" coordsize="13760,7695" path="m14965,4343l14984,4343,15001,4343,15018,4343,15035,4342,15044,4341,15024,4341,15004,4341,14984,4342,14965,4343xe" filled="t" fillcolor="#363435" stroked="f">
              <v:path arrowok="t"/>
              <v:fill/>
            </v:shape>
            <v:shape style="position:absolute;left:1465;top:4286;width:13760;height:7695" coordorigin="1465,4286" coordsize="13760,7695" path="m14924,4343l14925,4344,14965,4343,14984,4342,14964,4342,14944,4342,14924,4343xe" filled="t" fillcolor="#363435" stroked="f">
              <v:path arrowok="t"/>
              <v:fill/>
            </v:shape>
            <v:shape style="position:absolute;left:1465;top:4286;width:13760;height:7695" coordorigin="1465,4286" coordsize="13760,7695" path="m14864,4344l14925,4344,14924,4343,14904,4343,14884,4343,14864,4344xe" filled="t" fillcolor="#363435" stroked="f">
              <v:path arrowok="t"/>
              <v:fill/>
            </v:shape>
            <v:shape style="position:absolute;left:1465;top:4286;width:13760;height:7695" coordorigin="1465,4286" coordsize="13760,7695" path="m15169,7847l15169,8136,15170,8187,15170,8232,15170,7729,15170,7746,15170,7763,15170,7779,15169,7813,15169,7847xe" filled="t" fillcolor="#363435" stroked="f">
              <v:path arrowok="t"/>
              <v:fill/>
            </v:shape>
            <v:shape style="position:absolute;left:1465;top:4286;width:13760;height:7695" coordorigin="1465,4286" coordsize="13760,7695" path="m15176,9332l15176,9262,15176,9247,15176,9228,15176,9185,15176,9139,15175,9307,15176,9332xe" filled="t" fillcolor="#363435" stroked="f">
              <v:path arrowok="t"/>
              <v:fill/>
            </v:shape>
            <v:shape style="position:absolute;left:1465;top:4286;width:13760;height:7695" coordorigin="1465,4286" coordsize="13760,7695" path="m15172,8905l15172,8947,15177,4346,15172,8333,15172,8863,15172,8905xe" filled="t" fillcolor="#363435" stroked="f">
              <v:path arrowok="t"/>
              <v:fill/>
            </v:shape>
            <v:shape style="position:absolute;left:1465;top:4286;width:13760;height:7695" coordorigin="1465,4286" coordsize="13760,7695" path="m15172,8863l15172,8414,15171,8496,15171,8821,15172,8863xe" filled="t" fillcolor="#363435" stroked="f">
              <v:path arrowok="t"/>
              <v:fill/>
            </v:shape>
            <v:shape style="position:absolute;left:1465;top:4286;width:13760;height:7695" coordorigin="1465,4286" coordsize="13760,7695" path="m15171,8496l15171,8550,15171,8605,15171,8632,15171,8739,15171,8780,15171,8821,15171,8496xe" filled="t" fillcolor="#363435" stroked="f">
              <v:path arrowok="t"/>
              <v:fill/>
            </v:shape>
            <v:shape style="position:absolute;left:1465;top:4286;width:13760;height:7695" coordorigin="1465,4286" coordsize="13760,7695" path="m15169,8587l15170,8623,15170,8660,15170,8699,15171,8739,15171,8632,15170,8629,15170,8612,15169,8587xe" filled="t" fillcolor="#363435" stroked="f">
              <v:path arrowok="t"/>
              <v:fill/>
            </v:shape>
            <v:shape style="position:absolute;left:1465;top:4286;width:13760;height:7695" coordorigin="1465,4286" coordsize="13760,7695" path="m15171,7558l15171,7608,15171,7673,15171,8144,15177,4346,15171,7558xe" filled="t" fillcolor="#363435" stroked="f">
              <v:path arrowok="t"/>
              <v:fill/>
            </v:shape>
            <v:shape style="position:absolute;left:1465;top:4286;width:13760;height:7695" coordorigin="1465,4286" coordsize="13760,7695" path="m15171,8118l15171,7673,15171,7711,15170,7729,15170,8167,15170,8145,15171,8120,15171,8091,15171,8118xe" filled="t" fillcolor="#363435" stroked="f">
              <v:path arrowok="t"/>
              <v:fill/>
            </v:shape>
            <v:shape style="position:absolute;left:1465;top:4286;width:13760;height:7695" coordorigin="1465,4286" coordsize="13760,7695" path="m15169,7905l15169,7904,15169,8066,15169,8087,15169,8110,15169,8136,15169,7905xe" filled="t" fillcolor="#363435" stroked="f">
              <v:path arrowok="t"/>
              <v:fill/>
            </v:shape>
            <v:shape style="position:absolute;left:1465;top:4286;width:13760;height:7695" coordorigin="1465,4286" coordsize="13760,7695" path="m15168,8107l15168,8074,15169,8052,15169,8066,15169,7904,15168,7898,15168,8107xe" filled="t" fillcolor="#363435" stroked="f">
              <v:path arrowok="t"/>
              <v:fill/>
            </v:shape>
            <v:shape style="position:absolute;left:1465;top:4286;width:13760;height:7695" coordorigin="1465,4286" coordsize="13760,7695" path="m15168,8133l15168,8119,15168,7898,15168,7887,15168,8133xe" filled="t" fillcolor="#363435" stroked="f">
              <v:path arrowok="t"/>
              <v:fill/>
            </v:shape>
            <v:shape style="position:absolute;left:1465;top:4286;width:13760;height:7695" coordorigin="1465,4286" coordsize="13760,7695" path="m15167,7875l15167,7862,15167,8138,15168,8133,15168,7887,15167,7875xe" filled="t" fillcolor="#363435" stroked="f">
              <v:path arrowok="t"/>
              <v:fill/>
            </v:shape>
            <v:shape style="position:absolute;left:1465;top:4286;width:13760;height:7695" coordorigin="1465,4286" coordsize="13760,7695" path="m15166,8154l15166,8148,15166,8142,15167,8138,15167,7862,15167,7851,15166,7844,15166,7842,15166,8154xe" filled="t" fillcolor="#363435" stroked="f">
              <v:path arrowok="t"/>
              <v:fill/>
            </v:shape>
            <v:shape style="position:absolute;left:1465;top:4286;width:13760;height:7695" coordorigin="1465,4286" coordsize="13760,7695" path="m15166,8186l15166,8161,15166,8154,15166,7842,15166,7848,15166,8186xe" filled="t" fillcolor="#363435" stroked="f">
              <v:path arrowok="t"/>
              <v:fill/>
            </v:shape>
            <v:shape style="position:absolute;left:1465;top:4286;width:13760;height:7695" coordorigin="1465,4286" coordsize="13760,7695" path="m15165,8166l15166,8186,15166,7848,15165,7863,15165,8166xe" filled="t" fillcolor="#363435" stroked="f">
              <v:path arrowok="t"/>
              <v:fill/>
            </v:shape>
            <v:shape style="position:absolute;left:1465;top:4286;width:13760;height:7695" coordorigin="1465,4286" coordsize="13760,7695" path="m15165,7867l15165,7935,15165,8147,15165,7867xe" filled="t" fillcolor="#363435" stroked="f">
              <v:path arrowok="t"/>
              <v:fill/>
            </v:shape>
            <v:shape style="position:absolute;left:1465;top:4286;width:13760;height:7695" coordorigin="1465,4286" coordsize="13760,7695" path="m15165,8035l15165,8091,15165,7996,15165,8035xe" filled="t" fillcolor="#363435" stroked="f">
              <v:path arrowok="t"/>
              <v:fill/>
            </v:shape>
            <v:shape style="position:absolute;left:1465;top:4286;width:13760;height:7695" coordorigin="1465,4286" coordsize="13760,7695" path="m15171,8271l15171,8238,15170,8205,15171,8264,15171,8273,15171,8271xe" filled="t" fillcolor="#363435" stroked="f">
              <v:path arrowok="t"/>
              <v:fill/>
            </v:shape>
            <v:shape style="position:absolute;left:1465;top:4286;width:13760;height:7695" coordorigin="1465,4286" coordsize="13760,7695" path="m15170,8250l15171,8264,15170,8187,15170,8250xe" filled="t" fillcolor="#363435" stroked="f">
              <v:path arrowok="t"/>
              <v:fill/>
            </v:shape>
            <v:shape style="position:absolute;left:1465;top:4286;width:13760;height:7695" coordorigin="1465,4286" coordsize="13760,7695" path="m15168,5901l15168,6149,15168,6190,15168,7220,15167,7524,15168,7546,15168,7565,15168,7582,15169,7596,15177,4346,15168,5901xe" filled="t" fillcolor="#363435" stroked="f">
              <v:path arrowok="t"/>
              <v:fill/>
            </v:shape>
            <v:shape style="position:absolute;left:1465;top:4286;width:13760;height:7695" coordorigin="1465,4286" coordsize="13760,7695" path="m15166,6207l15166,6832,15167,6851,15167,6869,15168,7220,15168,6190,15168,6215,15167,6224,15167,6221,15166,6207xe" filled="t" fillcolor="#363435" stroked="f">
              <v:path arrowok="t"/>
              <v:fill/>
            </v:shape>
            <v:shape style="position:absolute;left:1465;top:4286;width:13760;height:7695" coordorigin="1465,4286" coordsize="13760,7695" path="m15160,6594l15160,6686,15161,6704,15160,6573,15160,6594xe" filled="t" fillcolor="#363435" stroked="f">
              <v:path arrowok="t"/>
              <v:fill/>
            </v:shape>
            <v:shape style="position:absolute;left:1465;top:4286;width:13760;height:7695" coordorigin="1465,4286" coordsize="13760,7695" path="m15160,6686l15160,6615,15160,6635,15160,6654,15160,6673,15160,6686xe" filled="t" fillcolor="#363435" stroked="f">
              <v:path arrowok="t"/>
              <v:fill/>
            </v:shape>
            <v:shape style="position:absolute;left:1465;top:4286;width:13760;height:7695" coordorigin="1465,4286" coordsize="13760,7695" path="m15168,7220l15166,7147,15167,7211,15167,7271,15167,7330,15167,7524,15168,7220xe" filled="t" fillcolor="#363435" stroked="f">
              <v:path arrowok="t"/>
              <v:fill/>
            </v:shape>
            <v:shape style="position:absolute;left:1465;top:4286;width:13760;height:7695" coordorigin="1465,4286" coordsize="13760,7695" path="m15166,7454l15167,7478,15167,7501,15167,7524,15167,7368,15167,7373,15166,7454xe" filled="t" fillcolor="#363435" stroked="f">
              <v:path arrowok="t"/>
              <v:fill/>
            </v:shape>
            <v:shape style="position:absolute;left:1465;top:4286;width:13760;height:7695" coordorigin="1465,4286" coordsize="13760,7695" path="m15166,7358l15166,7408,15166,7431,15166,7454,15167,7373,15166,7373,15166,7368,15166,7358xe" filled="t" fillcolor="#363435" stroked="f">
              <v:path arrowok="t"/>
              <v:fill/>
            </v:shape>
            <v:shape style="position:absolute;left:1465;top:4286;width:13760;height:7695" coordorigin="1465,4286" coordsize="13760,7695" path="m15166,7345l15165,7329,15165,7388,15166,7408,15166,7345xe" filled="t" fillcolor="#363435" stroked="f">
              <v:path arrowok="t"/>
              <v:fill/>
            </v:shape>
            <v:shape style="position:absolute;left:1465;top:4286;width:13760;height:7695" coordorigin="1465,4286" coordsize="13760,7695" path="m15165,7310l15165,7289,15165,7370,15165,7388,15165,7310xe" filled="t" fillcolor="#363435" stroked="f">
              <v:path arrowok="t"/>
              <v:fill/>
            </v:shape>
            <v:shape style="position:absolute;left:1465;top:4286;width:13760;height:7695" coordorigin="1465,4286" coordsize="13760,7695" path="m15165,7215l15165,7398,15165,7355,15165,7370,15165,7241,15165,7215xe" filled="t" fillcolor="#363435" stroked="f">
              <v:path arrowok="t"/>
              <v:fill/>
            </v:shape>
            <v:shape style="position:absolute;left:1465;top:4286;width:13760;height:7695" coordorigin="1465,4286" coordsize="13760,7695" path="m15165,7215l15165,7188,15164,7197,15164,7214,15163,7231,15163,7250,15163,7309,15163,7331,15164,7352,15164,7375,15165,7398,15165,7215xe" filled="t" fillcolor="#363435" stroked="f">
              <v:path arrowok="t"/>
              <v:fill/>
            </v:shape>
            <v:shape style="position:absolute;left:1465;top:4286;width:13760;height:7695" coordorigin="1465,4286" coordsize="13760,7695" path="m15161,5463l15161,5539,15161,5556,15161,5547,15161,5570,15161,5590,15162,5606,15167,4347,15161,5463xe" filled="t" fillcolor="#363435" stroked="f">
              <v:path arrowok="t"/>
              <v:fill/>
            </v:shape>
            <v:shape style="position:absolute;left:1465;top:4286;width:13760;height:7695" coordorigin="1465,4286" coordsize="13760,7695" path="m15161,4752l15161,5463,15167,4347,15161,4752xe" filled="t" fillcolor="#363435" stroked="f">
              <v:path arrowok="t"/>
              <v:fill/>
            </v:shape>
            <v:shape style="position:absolute;left:1465;top:4286;width:13760;height:7695" coordorigin="1465,4286" coordsize="13760,7695" path="m15161,4853l15161,4914,15161,5426,15161,5444,15161,4853xe" filled="t" fillcolor="#363435" stroked="f">
              <v:path arrowok="t"/>
              <v:fill/>
            </v:shape>
            <v:shape style="position:absolute;left:1465;top:4286;width:13760;height:7695" coordorigin="1465,4286" coordsize="13760,7695" path="m15161,5410l15161,5426,15161,4935,15161,4976,15160,5394,15161,5410xe" filled="t" fillcolor="#363435" stroked="f">
              <v:path arrowok="t"/>
              <v:fill/>
            </v:shape>
            <v:shape style="position:absolute;left:1465;top:4286;width:13760;height:7695" coordorigin="1465,4286" coordsize="13760,7695" path="m15160,4996l15160,4984,15160,5378,15160,5394,15161,4976,15160,4996xe" filled="t" fillcolor="#363435" stroked="f">
              <v:path arrowok="t"/>
              <v:fill/>
            </v:shape>
            <v:shape style="position:absolute;left:1465;top:4286;width:13760;height:7695" coordorigin="1465,4286" coordsize="13760,7695" path="m15160,4979l15160,5362,15160,5378,15160,4984,15160,4979xe" filled="t" fillcolor="#363435" stroked="f">
              <v:path arrowok="t"/>
              <v:fill/>
            </v:shape>
            <v:shape style="position:absolute;left:1465;top:4286;width:13760;height:7695" coordorigin="1465,4286" coordsize="13760,7695" path="m15160,5362l15160,4980,15159,5009,15159,5344,15160,5362xe" filled="t" fillcolor="#363435" stroked="f">
              <v:path arrowok="t"/>
              <v:fill/>
            </v:shape>
            <v:shape style="position:absolute;left:1465;top:4286;width:13760;height:7695" coordorigin="1465,4286" coordsize="13760,7695" path="m15159,5344l15159,5009,15159,5121,15159,5324,15159,5344xe" filled="t" fillcolor="#363435" stroked="f">
              <v:path arrowok="t"/>
              <v:fill/>
            </v:shape>
            <v:shape style="position:absolute;left:1465;top:4286;width:13760;height:7695" coordorigin="1465,4286" coordsize="13760,7695" path="m15158,5333l15159,5311,15159,5290,15159,5302,15159,5324,15159,5138,15159,5164,15159,5171,15158,5333xe" filled="t" fillcolor="#363435" stroked="f">
              <v:path arrowok="t"/>
              <v:fill/>
            </v:shape>
            <v:shape style="position:absolute;left:1465;top:4286;width:13760;height:7695" coordorigin="1465,4286" coordsize="13760,7695" path="m15159,5171l15158,5171,15158,5403,15158,5333,15159,5171xe" filled="t" fillcolor="#363435" stroked="f">
              <v:path arrowok="t"/>
              <v:fill/>
            </v:shape>
            <v:shape style="position:absolute;left:1465;top:4286;width:13760;height:7695" coordorigin="1465,4286" coordsize="13760,7695" path="m15158,5171l15158,5162,15158,5262,15158,5484,15158,5498,15158,5171xe" filled="t" fillcolor="#363435" stroked="f">
              <v:path arrowok="t"/>
              <v:fill/>
            </v:shape>
            <v:shape style="position:absolute;left:1465;top:4286;width:13760;height:7695" coordorigin="1465,4286" coordsize="13760,7695" path="m15158,5162l15157,5147,15157,5155,15157,5174,15158,5194,15158,5162xe" filled="t" fillcolor="#363435" stroked="f">
              <v:path arrowok="t"/>
              <v:fill/>
            </v:shape>
            <v:shape style="position:absolute;left:1465;top:4286;width:13760;height:7695" coordorigin="1465,4286" coordsize="13760,7695" path="m15158,5509l15159,5517,15158,5501,15158,5467,15158,5498,15158,5509xe" filled="t" fillcolor="#363435" stroked="f">
              <v:path arrowok="t"/>
              <v:fill/>
            </v:shape>
            <v:shape style="position:absolute;left:1465;top:4286;width:13760;height:7695" coordorigin="1465,4286" coordsize="13760,7695" path="m15158,5447l15158,5426,15158,5498,15158,5447xe" filled="t" fillcolor="#363435" stroked="f">
              <v:path arrowok="t"/>
              <v:fill/>
            </v:shape>
            <v:shape style="position:absolute;left:1465;top:4286;width:13760;height:7695" coordorigin="1465,4286" coordsize="13760,7695" path="m15158,5287l15158,5484,15158,5262,15158,5287xe" filled="t" fillcolor="#363435" stroked="f">
              <v:path arrowok="t"/>
              <v:fill/>
            </v:shape>
            <v:shape style="position:absolute;left:1465;top:4286;width:13760;height:7695" coordorigin="1465,4286" coordsize="13760,7695" path="m15158,5336l15158,5468,15158,5311,15158,5336xe" filled="t" fillcolor="#363435" stroked="f">
              <v:path arrowok="t"/>
              <v:fill/>
            </v:shape>
            <v:shape style="position:absolute;left:1465;top:4286;width:13760;height:7695" coordorigin="1465,4286" coordsize="13760,7695" path="m15158,5384l15158,5449,15158,5361,15158,5384xe" filled="t" fillcolor="#363435" stroked="f">
              <v:path arrowok="t"/>
              <v:fill/>
            </v:shape>
            <v:shape style="position:absolute;left:1465;top:4286;width:13760;height:7695" coordorigin="1465,4286" coordsize="13760,7695" path="m14982,4346l14987,4346,14992,4346,14996,4346,14997,4345,14991,4345,14982,4346xe" filled="t" fillcolor="#363435" stroked="f">
              <v:path arrowok="t"/>
              <v:fill/>
            </v:shape>
            <v:shape style="position:absolute;left:1465;top:4286;width:13760;height:7695" coordorigin="1465,4286" coordsize="13760,7695" path="m14982,4345l14968,4344,14968,4347,14972,4347,14977,4347,14982,4346,14991,4345,14982,4345xe" filled="t" fillcolor="#363435" stroked="f">
              <v:path arrowok="t"/>
              <v:fill/>
            </v:shape>
            <v:shape style="position:absolute;left:1465;top:4286;width:13760;height:7695" coordorigin="1465,4286" coordsize="13760,7695" path="m14952,4328l14922,4330,14928,4330,14942,4331,14961,4331,14998,4302,14949,4302,14933,4328,14952,4328xe" filled="t" fillcolor="#363435" stroked="f">
              <v:path arrowok="t"/>
              <v:fill/>
            </v:shape>
            <v:shape style="position:absolute;left:1465;top:4286;width:13760;height:7695" coordorigin="1465,4286" coordsize="13760,7695" path="m14860,4365l14911,4365,14957,4365,14958,4345,14934,4345,14912,4345,14942,4359,14946,4359,14941,4360,14932,4360,14919,4360,14902,4361,14881,4361,14860,4365xe" filled="t" fillcolor="#363435" stroked="f">
              <v:path arrowok="t"/>
              <v:fill/>
            </v:shape>
            <v:shape style="position:absolute;left:1465;top:4286;width:13760;height:7695" coordorigin="1465,4286" coordsize="13760,7695" path="m14810,4364l14824,4365,14860,4365,14881,4361,14859,4361,14834,4361,14810,4364xe" filled="t" fillcolor="#363435" stroked="f">
              <v:path arrowok="t"/>
              <v:fill/>
            </v:shape>
            <v:shape style="position:absolute;left:1465;top:4286;width:13760;height:7695" coordorigin="1465,4286" coordsize="13760,7695" path="m14789,4363l14801,4363,14808,4363,14810,4364,14834,4361,14808,4361,14789,4363xe" filled="t" fillcolor="#363435" stroked="f">
              <v:path arrowok="t"/>
              <v:fill/>
            </v:shape>
            <v:shape style="position:absolute;left:1465;top:4286;width:13760;height:7695" coordorigin="1465,4286" coordsize="13760,7695" path="m14727,4362l14738,4363,14774,4363,14789,4363,14808,4361,14762,4362,14727,4362xe" filled="t" fillcolor="#363435" stroked="f">
              <v:path arrowok="t"/>
              <v:fill/>
            </v:shape>
            <v:shape style="position:absolute;left:1465;top:4286;width:13760;height:7695" coordorigin="1465,4286" coordsize="13760,7695" path="m14775,4365l14787,4365,14824,4365,14810,4364,14806,4364,14794,4364,14775,4365xe" filled="t" fillcolor="#363435" stroked="f">
              <v:path arrowok="t"/>
              <v:fill/>
            </v:shape>
            <v:shape style="position:absolute;left:1465;top:4286;width:13760;height:7695" coordorigin="1465,4286" coordsize="13760,7695" path="m14606,4365l14636,4365,14704,4365,14787,4365,14775,4365,14606,4365xe" filled="t" fillcolor="#363435" stroked="f">
              <v:path arrowok="t"/>
              <v:fill/>
            </v:shape>
            <v:shape style="position:absolute;left:1465;top:4286;width:13760;height:7695" coordorigin="1465,4286" coordsize="13760,7695" path="m14436,4338l14451,4338,14471,4338,14534,4337,14504,4337,14455,4337,14436,4338xe" filled="t" fillcolor="#363435" stroked="f">
              <v:path arrowok="t"/>
              <v:fill/>
            </v:shape>
            <v:shape style="position:absolute;left:1465;top:4286;width:13760;height:7695" coordorigin="1465,4286" coordsize="13760,7695" path="m14434,4337l14417,4337,14422,4338,14427,4338,14436,4338,14455,4337,14434,4337xe" filled="t" fillcolor="#363435" stroked="f">
              <v:path arrowok="t"/>
              <v:fill/>
            </v:shape>
            <v:shape style="position:absolute;left:1465;top:4286;width:13760;height:7695" coordorigin="1465,4286" coordsize="13760,7695" path="m14432,4340l14427,4339,14422,4338,14417,4337,14401,4337,14418,4342,14432,4341,14432,4340xe" filled="t" fillcolor="#363435" stroked="f">
              <v:path arrowok="t"/>
              <v:fill/>
            </v:shape>
            <v:shape style="position:absolute;left:1465;top:4286;width:13760;height:7695" coordorigin="1465,4286" coordsize="13760,7695" path="m14397,4342l14418,4342,14401,4337,14388,4337,14375,4338,14369,4342,14397,4342xe" filled="t" fillcolor="#363435" stroked="f">
              <v:path arrowok="t"/>
              <v:fill/>
            </v:shape>
            <v:shape style="position:absolute;left:1465;top:4286;width:13760;height:7695" coordorigin="1465,4286" coordsize="13760,7695" path="m15185,9340l15185,9233,15185,9117,15185,9340xe" filled="t" fillcolor="#363435" stroked="f">
              <v:path arrowok="t"/>
              <v:fill/>
            </v:shape>
            <v:shape style="position:absolute;left:1465;top:4286;width:13760;height:7695" coordorigin="1465,4286" coordsize="13760,7695" path="m15184,9456l15184,9378,15185,9117,15184,9075,15184,9456xe" filled="t" fillcolor="#363435" stroked="f">
              <v:path arrowok="t"/>
              <v:fill/>
            </v:shape>
            <v:shape style="position:absolute;left:1465;top:4286;width:13760;height:7695" coordorigin="1465,4286" coordsize="13760,7695" path="m15184,9576l15184,9496,15184,9456,15184,9075,15184,9058,15184,9216,15184,9576xe" filled="t" fillcolor="#363435" stroked="f">
              <v:path arrowok="t"/>
              <v:fill/>
            </v:shape>
            <v:shape style="position:absolute;left:1465;top:4286;width:13760;height:7695" coordorigin="1465,4286" coordsize="13760,7695" path="m15184,9216l15179,8856,15181,9063,15181,9081,15181,9106,15182,9144,15182,9219,15182,9256,15182,9686,15183,9709,15183,9730,15184,9616,15184,9576,15184,9216xe" filled="t" fillcolor="#363435" stroked="f">
              <v:path arrowok="t"/>
              <v:fill/>
            </v:shape>
            <v:shape style="position:absolute;left:1465;top:4286;width:13760;height:7695" coordorigin="1465,4286" coordsize="13760,7695" path="m15179,8856l15179,7858,15179,9071,15179,9062,15179,9054,15180,9048,15180,9044,15180,9045,15181,9051,15181,9063,15179,8856xe" filled="t" fillcolor="#363435" stroked="f">
              <v:path arrowok="t"/>
              <v:fill/>
            </v:shape>
            <v:shape style="position:absolute;left:1465;top:4286;width:13760;height:7695" coordorigin="1465,4286" coordsize="13760,7695" path="m15179,7858l15178,7764,15178,7674,15178,7631,15178,9088,15178,9080,15179,9071,15179,7858xe" filled="t" fillcolor="#363435" stroked="f">
              <v:path arrowok="t"/>
              <v:fill/>
            </v:shape>
            <v:shape style="position:absolute;left:1465;top:4286;width:13760;height:7695" coordorigin="1465,4286" coordsize="13760,7695" path="m15178,9095l15178,9088,15178,7631,15178,6648,15178,9100,15178,9095xe" filled="t" fillcolor="#363435" stroked="f">
              <v:path arrowok="t"/>
              <v:fill/>
            </v:shape>
            <v:shape style="position:absolute;left:1465;top:4286;width:13760;height:7695" coordorigin="1465,4286" coordsize="13760,7695" path="m15178,9100l15177,6599,15177,9101,15178,9100xe" filled="t" fillcolor="#363435" stroked="f">
              <v:path arrowok="t"/>
              <v:fill/>
            </v:shape>
            <v:shape style="position:absolute;left:1465;top:4286;width:13760;height:7695" coordorigin="1465,4286" coordsize="13760,7695" path="m15177,6589l15177,6587,15178,4370,15177,4346,15177,9095,15177,9101,15177,6599,15177,6589xe" filled="t" fillcolor="#363435" stroked="f">
              <v:path arrowok="t"/>
              <v:fill/>
            </v:shape>
            <v:shape style="position:absolute;left:1465;top:4286;width:13760;height:7695" coordorigin="1465,4286" coordsize="13760,7695" path="m15177,4346l15172,8947,15172,8988,15172,9029,15173,9108,15173,9182,15174,9249,15175,9307,15176,9139,15176,9076,15176,9059,15176,9044,15177,9084,15177,9095,15177,4346xe" filled="t" fillcolor="#363435" stroked="f">
              <v:path arrowok="t"/>
              <v:fill/>
            </v:shape>
            <v:shape style="position:absolute;left:1465;top:4286;width:13760;height:7695" coordorigin="1465,4286" coordsize="13760,7695" path="m15177,4346l15171,8144,15171,8198,15172,8278,15172,8333,15177,4346xe" filled="t" fillcolor="#363435" stroked="f">
              <v:path arrowok="t"/>
              <v:fill/>
            </v:shape>
            <v:shape style="position:absolute;left:1465;top:4286;width:13760;height:7695" coordorigin="1465,4286" coordsize="13760,7695" path="m15177,4346l15169,7596,15169,7606,15169,7611,15170,7611,15170,7606,15170,7594,15170,7575,15171,7513,15171,7530,15171,7558,15177,4346xe" filled="t" fillcolor="#363435" stroked="f">
              <v:path arrowok="t"/>
              <v:fill/>
            </v:shape>
            <v:shape style="position:absolute;left:1465;top:4286;width:13760;height:7695" coordorigin="1465,4286" coordsize="13760,7695" path="m15177,4346l15167,4347,15167,5710,15167,5726,15167,5744,15168,5766,15168,5793,15168,5859,15168,5901,15177,4346xe" filled="t" fillcolor="#363435" stroked="f">
              <v:path arrowok="t"/>
              <v:fill/>
            </v:shape>
            <v:shape style="position:absolute;left:1465;top:4286;width:13760;height:7695" coordorigin="1465,4286" coordsize="13760,7695" path="m15167,4347l15162,5606,15162,5620,15163,5632,15163,5642,15164,5651,15164,5659,15165,5667,15165,5676,15166,5686,15166,5697,15167,5710,15167,4347xe" filled="t" fillcolor="#363435" stroked="f">
              <v:path arrowok="t"/>
              <v:fill/>
            </v:shape>
            <v:shape style="position:absolute;left:1465;top:4286;width:13760;height:7695" coordorigin="1465,4286" coordsize="13760,7695" path="m15167,4347l15154,4347,15157,4366,15158,4372,15158,4391,15159,4418,15159,4438,15159,4459,15160,4498,15160,4537,15160,4578,15161,4621,15161,4673,15161,4732,15161,4752,15167,4347xe" filled="t" fillcolor="#363435" stroked="f">
              <v:path arrowok="t"/>
              <v:fill/>
            </v:shape>
            <v:shape style="position:absolute;left:1465;top:4286;width:13760;height:7695" coordorigin="1465,4286" coordsize="13760,7695" path="m15154,4347l15138,4347,15141,4365,15144,4366,15151,4366,15157,4366,15154,4347xe" filled="t" fillcolor="#363435" stroked="f">
              <v:path arrowok="t"/>
              <v:fill/>
            </v:shape>
            <v:shape style="position:absolute;left:1465;top:4286;width:13760;height:7695" coordorigin="1465,4286" coordsize="13760,7695" path="m15056,4364l15078,4365,15118,4365,15134,4365,15141,4365,15138,4347,15127,4347,15108,4348,15088,4348,15066,4348,15056,4364xe" filled="t" fillcolor="#363435" stroked="f">
              <v:path arrowok="t"/>
              <v:fill/>
            </v:shape>
            <v:shape style="position:absolute;left:1465;top:4286;width:13760;height:7695" coordorigin="1465,4286" coordsize="13760,7695" path="m15037,4348l15013,4348,15017,4364,15056,4364,15066,4348,15037,4348xe" filled="t" fillcolor="#363435" stroked="f">
              <v:path arrowok="t"/>
              <v:fill/>
            </v:shape>
            <v:shape style="position:absolute;left:1465;top:4286;width:13760;height:7695" coordorigin="1465,4286" coordsize="13760,7695" path="m14997,4364l15017,4364,15013,4348,14983,4348,14977,4365,14997,4364xe" filled="t" fillcolor="#363435" stroked="f">
              <v:path arrowok="t"/>
              <v:fill/>
            </v:shape>
            <v:shape style="position:absolute;left:1465;top:4286;width:13760;height:7695" coordorigin="1465,4286" coordsize="13760,7695" path="m14977,4365l14983,4348,14970,4347,14968,4347,14958,4345,14957,4365,14977,4365xe" filled="t" fillcolor="#363435" stroked="f">
              <v:path arrowok="t"/>
              <v:fill/>
            </v:shape>
            <v:shape style="position:absolute;left:1465;top:4286;width:13760;height:7695" coordorigin="1465,4286" coordsize="13760,7695" path="m14942,4359l14912,4345,14891,4346,14817,4345,14800,4345,14942,4359xe" filled="t" fillcolor="#363435" stroked="f">
              <v:path arrowok="t"/>
              <v:fill/>
            </v:shape>
            <v:shape style="position:absolute;left:1465;top:4286;width:13760;height:7695" coordorigin="1465,4286" coordsize="13760,7695" path="m15182,9661l15182,9686,15182,9256,15182,9636,15182,9661xe" filled="t" fillcolor="#363435" stroked="f">
              <v:path arrowok="t"/>
              <v:fill/>
            </v:shape>
            <v:shape style="position:absolute;left:1465;top:4286;width:13760;height:7695" coordorigin="1465,4286" coordsize="13760,7695" path="m15182,9362l15182,9429,15182,9636,15182,9362xe" filled="t" fillcolor="#363435" stroked="f">
              <v:path arrowok="t"/>
              <v:fill/>
            </v:shape>
            <v:shape style="position:absolute;left:1465;top:4286;width:13760;height:7695" coordorigin="1465,4286" coordsize="13760,7695" path="m15181,9582l15181,9610,15181,9493,15181,9582xe" filled="t" fillcolor="#363435" stroked="f">
              <v:path arrowok="t"/>
              <v:fill/>
            </v:shape>
            <v:shape style="position:absolute;left:1465;top:4286;width:13760;height:7695" coordorigin="1465,4286" coordsize="13760,7695" path="m15179,8820l15179,8720,15179,8837,15179,8820xe" filled="t" fillcolor="#363435" stroked="f">
              <v:path arrowok="t"/>
              <v:fill/>
            </v:shape>
            <v:shape style="position:absolute;left:1465;top:4286;width:13760;height:7695" coordorigin="1465,4286" coordsize="13760,7695" path="m15179,8837l15179,8636,15179,8849,15179,8837xe" filled="t" fillcolor="#363435" stroked="f">
              <v:path arrowok="t"/>
              <v:fill/>
            </v:shape>
            <v:shape style="position:absolute;left:1465;top:4286;width:13760;height:7695" coordorigin="1465,4286" coordsize="13760,7695" path="m15179,8611l15179,7906,15179,8856,15179,8849,15179,8611xe" filled="t" fillcolor="#363435" stroked="f">
              <v:path arrowok="t"/>
              <v:fill/>
            </v:shape>
            <v:shape style="position:absolute;left:1465;top:4286;width:13760;height:7695" coordorigin="1465,4286" coordsize="13760,7695" path="m15183,8570l15183,8541,15182,8688,15183,8570xe" filled="t" fillcolor="#363435" stroked="f">
              <v:path arrowok="t"/>
              <v:fill/>
            </v:shape>
            <v:shape style="position:absolute;left:1465;top:4286;width:13760;height:7695" coordorigin="1465,4286" coordsize="13760,7695" path="m15182,8793l15183,8541,15183,8513,15182,8793xe" filled="t" fillcolor="#363435" stroked="f">
              <v:path arrowok="t"/>
              <v:fill/>
            </v:shape>
            <v:shape style="position:absolute;left:1465;top:4286;width:13760;height:7695" coordorigin="1465,4286" coordsize="13760,7695" path="m15183,8487l15183,8461,15182,8851,15182,8815,15182,8793,15183,8513,15183,8487xe" filled="t" fillcolor="#363435" stroked="f">
              <v:path arrowok="t"/>
              <v:fill/>
            </v:shape>
            <v:shape style="position:absolute;left:1465;top:4286;width:13760;height:7695" coordorigin="1465,4286" coordsize="13760,7695" path="m15183,8418l15182,8581,15182,8873,15182,8851,15183,8461,15183,8418xe" filled="t" fillcolor="#363435" stroked="f">
              <v:path arrowok="t"/>
              <v:fill/>
            </v:shape>
            <v:shape style="position:absolute;left:1465;top:4286;width:13760;height:7695" coordorigin="1465,4286" coordsize="13760,7695" path="m15182,8581l15181,8537,15182,8879,15182,8581xe" filled="t" fillcolor="#363435" stroked="f">
              <v:path arrowok="t"/>
              <v:fill/>
            </v:shape>
            <v:shape style="position:absolute;left:1465;top:4286;width:13760;height:7695" coordorigin="1465,4286" coordsize="13760,7695" path="m15181,8537l15181,8491,15181,8825,15181,8537xe" filled="t" fillcolor="#363435" stroked="f">
              <v:path arrowok="t"/>
              <v:fill/>
            </v:shape>
            <v:shape style="position:absolute;left:1465;top:4286;width:13760;height:7695" coordorigin="1465,4286" coordsize="13760,7695" path="m15181,8491l15181,8445,15181,8749,15181,8491xe" filled="t" fillcolor="#363435" stroked="f">
              <v:path arrowok="t"/>
              <v:fill/>
            </v:shape>
            <v:shape style="position:absolute;left:1465;top:4286;width:13760;height:7695" coordorigin="1465,4286" coordsize="13760,7695" path="m15181,8445l15181,8397,15181,8688,15181,8445xe" filled="t" fillcolor="#363435" stroked="f">
              <v:path arrowok="t"/>
              <v:fill/>
            </v:shape>
            <v:shape style="position:absolute;left:1465;top:4286;width:13760;height:7695" coordorigin="1465,4286" coordsize="13760,7695" path="m15181,8397l15181,8349,15181,8604,15181,8397xe" filled="t" fillcolor="#363435" stroked="f">
              <v:path arrowok="t"/>
              <v:fill/>
            </v:shape>
            <v:shape style="position:absolute;left:1465;top:4286;width:13760;height:7695" coordorigin="1465,4286" coordsize="13760,7695" path="m15181,8349l15180,8251,15180,8152,15180,8548,15181,8545,15181,8349xe" filled="t" fillcolor="#363435" stroked="f">
              <v:path arrowok="t"/>
              <v:fill/>
            </v:shape>
            <v:shape style="position:absolute;left:1465;top:4286;width:13760;height:7695" coordorigin="1465,4286" coordsize="13760,7695" path="m15180,8548l15180,8152,15179,8053,15179,8004,15179,8611,15179,8570,15180,8556,15180,8548xe" filled="t" fillcolor="#363435" stroked="f">
              <v:path arrowok="t"/>
              <v:fill/>
            </v:shape>
            <v:shape style="position:absolute;left:1465;top:4286;width:13760;height:7695" coordorigin="1465,4286" coordsize="13760,7695" path="m15180,7054l15180,6937,15180,6876,15180,7658,15180,7054xe" filled="t" fillcolor="#363435" stroked="f">
              <v:path arrowok="t"/>
              <v:fill/>
            </v:shape>
            <v:shape style="position:absolute;left:1465;top:4286;width:13760;height:7695" coordorigin="1465,4286" coordsize="13760,7695" path="m15180,6876l15180,6937,15180,6895,15181,6875,15180,6876xe" filled="t" fillcolor="#363435" stroked="f">
              <v:path arrowok="t"/>
              <v:fill/>
            </v:shape>
            <v:shape style="position:absolute;left:1465;top:4286;width:13760;height:7695" coordorigin="1465,4286" coordsize="13760,7695" path="m15178,6827l15179,7677,15179,7687,15179,7688,15179,7683,15179,7673,15180,6876,15179,6870,15179,6859,15179,6844,15178,6827xe" filled="t" fillcolor="#363435" stroked="f">
              <v:path arrowok="t"/>
              <v:fill/>
            </v:shape>
            <v:shape style="position:absolute;left:1465;top:4286;width:13760;height:7695" coordorigin="1465,4286" coordsize="13760,7695" path="m15178,6807l15178,6786,15178,7659,15179,7677,15178,6807xe" filled="t" fillcolor="#363435" stroked="f">
              <v:path arrowok="t"/>
              <v:fill/>
            </v:shape>
            <v:shape style="position:absolute;left:1465;top:4286;width:13760;height:7695" coordorigin="1465,4286" coordsize="13760,7695" path="m15178,7659l15178,6739,15178,6715,15178,7631,15178,7659xe" filled="t" fillcolor="#363435" stroked="f">
              <v:path arrowok="t"/>
              <v:fill/>
            </v:shape>
            <v:shape style="position:absolute;left:1465;top:4286;width:13760;height:7695" coordorigin="1465,4286" coordsize="13760,7695" path="m15184,7528l15184,7484,15185,7466,15185,7452,15185,7445,15185,7436,15184,7423,15184,7528xe" filled="t" fillcolor="#363435" stroked="f">
              <v:path arrowok="t"/>
              <v:fill/>
            </v:shape>
            <v:shape style="position:absolute;left:1465;top:4286;width:13760;height:7695" coordorigin="1465,4286" coordsize="13760,7695" path="m15184,7600l15184,7423,15184,7408,15184,7600xe" filled="t" fillcolor="#363435" stroked="f">
              <v:path arrowok="t"/>
              <v:fill/>
            </v:shape>
            <v:shape style="position:absolute;left:1465;top:4286;width:13760;height:7695" coordorigin="1465,4286" coordsize="13760,7695" path="m15183,7595l15183,7681,15184,7672,15184,7659,15184,7600,15184,7408,15184,7392,15184,7374,15183,7356,15183,7595xe" filled="t" fillcolor="#363435" stroked="f">
              <v:path arrowok="t"/>
              <v:fill/>
            </v:shape>
            <v:shape style="position:absolute;left:1465;top:4286;width:13760;height:7695" coordorigin="1465,4286" coordsize="13760,7695" path="m15183,7595l15183,7356,15183,7337,15183,7319,15183,7302,15183,7551,15183,7595xe" filled="t" fillcolor="#363435" stroked="f">
              <v:path arrowok="t"/>
              <v:fill/>
            </v:shape>
            <v:shape style="position:absolute;left:1465;top:4286;width:13760;height:7695" coordorigin="1465,4286" coordsize="13760,7695" path="m15183,7302l15182,7286,15183,7530,15183,7551,15183,7302xe" filled="t" fillcolor="#363435" stroked="f">
              <v:path arrowok="t"/>
              <v:fill/>
            </v:shape>
            <v:shape style="position:absolute;left:1465;top:4286;width:13760;height:7695" coordorigin="1465,4286" coordsize="13760,7695" path="m15181,7550l15181,7512,15181,7498,15181,7490,15182,7487,15182,7491,15182,7504,15183,7526,15182,7286,15182,7273,15182,7262,15182,7254,15182,7250,15181,7250,15181,7254,15181,7264,15181,7550xe" filled="t" fillcolor="#363435" stroked="f">
              <v:path arrowok="t"/>
              <v:fill/>
            </v:shape>
            <v:shape style="position:absolute;left:1465;top:4286;width:13760;height:7695" coordorigin="1465,4286" coordsize="13760,7695" path="m15180,7280l15180,7303,15180,7595,15181,7550,15181,7264,15180,7280xe" filled="t" fillcolor="#363435" stroked="f">
              <v:path arrowok="t"/>
              <v:fill/>
            </v:shape>
            <v:shape style="position:absolute;left:1465;top:4286;width:13760;height:7695" coordorigin="1465,4286" coordsize="13760,7695" path="m15180,7618l15180,7288,15180,7102,15180,7618xe" filled="t" fillcolor="#363435" stroked="f">
              <v:path arrowok="t"/>
              <v:fill/>
            </v:shape>
            <v:shape style="position:absolute;left:1465;top:4286;width:13760;height:7695" coordorigin="1465,4286" coordsize="13760,7695" path="m15180,7618l15180,7054,15180,7639,15180,7618xe" filled="t" fillcolor="#363435" stroked="f">
              <v:path arrowok="t"/>
              <v:fill/>
            </v:shape>
            <v:shape style="position:absolute;left:1465;top:4286;width:13760;height:7695" coordorigin="1465,4286" coordsize="13760,7695" path="m15183,7681l15183,7595,15183,7637,15183,7670,15182,7683,15183,7681xe" filled="t" fillcolor="#363435" stroked="f">
              <v:path arrowok="t"/>
              <v:fill/>
            </v:shape>
            <v:shape style="position:absolute;left:1465;top:4286;width:13760;height:7695" coordorigin="1465,4286" coordsize="13760,7695" path="m15182,7683l15183,7670,15182,7687,15182,7688,15182,7683xe" filled="t" fillcolor="#363435" stroked="f">
              <v:path arrowok="t"/>
              <v:fill/>
            </v:shape>
            <v:shape style="position:absolute;left:1465;top:4286;width:13760;height:7695" coordorigin="1465,4286" coordsize="13760,7695" path="m15180,7214l15180,7193,15180,7271,15180,7214xe" filled="t" fillcolor="#363435" stroked="f">
              <v:path arrowok="t"/>
              <v:fill/>
            </v:shape>
            <v:shape style="position:absolute;left:1465;top:4286;width:13760;height:7695" coordorigin="1465,4286" coordsize="13760,7695" path="m15180,7171l15180,7288,15180,7171xe" filled="t" fillcolor="#363435" stroked="f">
              <v:path arrowok="t"/>
              <v:fill/>
            </v:shape>
            <v:shape style="position:absolute;left:1465;top:4286;width:13760;height:7695" coordorigin="1465,4286" coordsize="13760,7695" path="m15184,4340l15176,4340,15183,4340,15184,4342,15184,4340xe" filled="t" fillcolor="#363435" stroked="f">
              <v:path arrowok="t"/>
              <v:fill/>
            </v:shape>
            <v:shape style="position:absolute;left:1465;top:4286;width:13760;height:7695" coordorigin="1465,4286" coordsize="13760,7695" path="m15186,7183l15187,5958,15186,5574,15186,5163,15186,5099,15186,5073,15186,5197,15187,5470,15187,5736,15187,5692,15187,5850,15188,5924,15188,7437,15189,7476,15189,7514,15189,5576,15188,5599,15188,5625,15187,5655,15187,5402,15187,5436,15187,5232,15187,5050,15186,4386,15185,5127,15185,5609,15186,5979,15186,7183xe" filled="t" fillcolor="#363435" stroked="f">
              <v:path arrowok="t"/>
              <v:fill/>
            </v:shape>
            <v:shape style="position:absolute;left:1465;top:4286;width:13760;height:7695" coordorigin="1465,4286" coordsize="13760,7695" path="m15187,5850l15187,5692,15187,5736,15187,5470,15186,5197,15186,5163,15186,5574,15186,5539,15186,5505,15187,5958,15187,5788,15187,5850xe" filled="t" fillcolor="#363435" stroked="f">
              <v:path arrowok="t"/>
              <v:fill/>
            </v:shape>
            <v:shape style="position:absolute;left:1465;top:4286;width:13760;height:7695" coordorigin="1465,4286" coordsize="13760,7695" path="m15218,5925l15218,6544,15218,5918,15218,5925xe" filled="t" fillcolor="#363435" stroked="f">
              <v:path arrowok="t"/>
              <v:fill/>
            </v:shape>
            <v:shape style="position:absolute;left:1465;top:4286;width:13760;height:7695" coordorigin="1465,4286" coordsize="13760,7695" path="m15217,6127l15218,6223,15218,5933,15217,6127xe" filled="t" fillcolor="#363435" stroked="f">
              <v:path arrowok="t"/>
              <v:fill/>
            </v:shape>
            <v:shape style="position:absolute;left:1465;top:4286;width:13760;height:7695" coordorigin="1465,4286" coordsize="13760,7695" path="m15217,6025l15217,6071,15217,6127,15218,5941,15217,5957,15217,6025xe" filled="t" fillcolor="#363435" stroked="f">
              <v:path arrowok="t"/>
              <v:fill/>
            </v:shape>
            <v:shape style="position:absolute;left:1465;top:4286;width:13760;height:7695" coordorigin="1465,4286" coordsize="13760,7695" path="m15217,5968l15216,5968,15216,5977,15217,6006,15217,6025,15217,5963,15217,5968xe" filled="t" fillcolor="#363435" stroked="f">
              <v:path arrowok="t"/>
              <v:fill/>
            </v:shape>
            <v:shape style="position:absolute;left:1465;top:4286;width:13760;height:7695" coordorigin="1465,4286" coordsize="13760,7695" path="m15223,4485l15223,4735,15223,4706,15224,4674,15224,4641,15224,4566,15224,4563,15224,4546,15224,4527,15223,4506,15223,4485xe" filled="t" fillcolor="#363435" stroked="f">
              <v:path arrowok="t"/>
              <v:fill/>
            </v:shape>
            <v:shape style="position:absolute;left:1465;top:4286;width:13760;height:7695" coordorigin="1465,4286" coordsize="13760,7695" path="m15223,4485l15223,4463,15223,4424,15223,4763,15223,4735,15223,4485xe" filled="t" fillcolor="#363435" stroked="f">
              <v:path arrowok="t"/>
              <v:fill/>
            </v:shape>
            <v:shape style="position:absolute;left:1465;top:4286;width:13760;height:7695" coordorigin="1465,4286" coordsize="13760,7695" path="m15222,4405l15222,4385,15222,4791,15223,4763,15222,4405xe" filled="t" fillcolor="#363435" stroked="f">
              <v:path arrowok="t"/>
              <v:fill/>
            </v:shape>
            <v:shape style="position:absolute;left:1465;top:4286;width:13760;height:7695" coordorigin="1465,4286" coordsize="13760,7695" path="m15222,4791l15222,4344,15222,4323,15222,4818,15222,4791xe" filled="t" fillcolor="#363435" stroked="f">
              <v:path arrowok="t"/>
              <v:fill/>
            </v:shape>
            <v:shape style="position:absolute;left:1465;top:4286;width:13760;height:7695" coordorigin="1465,4286" coordsize="13760,7695" path="m15222,4301l15180,4301,15192,4332,15192,5219,15192,5285,15192,5341,15210,5362,15210,5337,15211,5321,15211,5308,15211,5300,15212,5296,15212,5297,15213,5321,15213,5349,15213,5384,15214,5424,15214,5476,15214,5517,15214,5558,15215,5595,15215,5597,15215,5620,15215,5640,15215,5657,15216,5672,15217,5605,15217,5581,15217,5557,15217,5534,15217,5513,15218,5495,15218,5480,15218,5470,15220,5029,15220,4993,15220,4960,15221,4929,15221,4900,15221,4872,15222,4844,15222,4818,15222,4301xe" filled="t" fillcolor="#363435" stroked="f">
              <v:path arrowok="t"/>
              <v:fill/>
            </v:shape>
            <v:shape style="position:absolute;left:1465;top:4286;width:13760;height:7695" coordorigin="1465,4286" coordsize="13760,7695" path="m15220,5109l15220,5067,15219,5708,15220,5738,15220,5756,15220,5109xe" filled="t" fillcolor="#363435" stroked="f">
              <v:path arrowok="t"/>
              <v:fill/>
            </v:shape>
            <v:shape style="position:absolute;left:1465;top:4286;width:13760;height:7695" coordorigin="1465,4286" coordsize="13760,7695" path="m15220,5067l15220,5029,15219,5465,15219,5467,15219,5693,15219,5708,15220,5067xe" filled="t" fillcolor="#363435" stroked="f">
              <v:path arrowok="t"/>
              <v:fill/>
            </v:shape>
            <v:shape style="position:absolute;left:1465;top:4286;width:13760;height:7695" coordorigin="1465,4286" coordsize="13760,7695" path="m15216,5681l15217,5681,15216,5650,15217,5605,15216,5672,15216,5681xe" filled="t" fillcolor="#363435" stroked="f">
              <v:path arrowok="t"/>
              <v:fill/>
            </v:shape>
            <v:shape style="position:absolute;left:1465;top:4286;width:13760;height:7695" coordorigin="1465,4286" coordsize="13760,7695" path="m15210,5362l15192,5341,15193,8374,15193,8632,15207,5848,15209,5624,15210,5645,15210,5408,15210,5362xe" filled="t" fillcolor="#363435" stroked="f">
              <v:path arrowok="t"/>
              <v:fill/>
            </v:shape>
            <v:shape style="position:absolute;left:1465;top:4286;width:13760;height:7695" coordorigin="1465,4286" coordsize="13760,7695" path="m15207,5848l15193,8632,15193,8662,15193,8691,15194,8719,15194,8747,15194,8775,15194,8802,15195,8711,15195,8724,15196,8739,15196,8755,15196,8773,15196,8791,15197,8811,15197,8832,15197,8853,15198,8897,15198,8942,15198,8986,15198,9050,15201,9062,15202,9084,15206,6737,15206,6676,15206,6653,15206,6635,15207,6621,15207,6611,15207,6604,15209,6153,15209,6107,15209,6057,15210,6001,15210,6010,15207,5848xe" filled="t" fillcolor="#363435" stroked="f">
              <v:path arrowok="t"/>
              <v:fill/>
            </v:shape>
            <v:shape style="position:absolute;left:1465;top:4286;width:13760;height:7695" coordorigin="1465,4286" coordsize="13760,7695" path="m15206,6737l15202,9084,15202,9106,15202,9128,15203,9172,15203,9480,15203,9502,15204,9059,15204,9000,15204,8974,15204,8948,15205,8925,15205,8903,15206,8864,15206,8847,15206,6774,15206,6737xe" filled="t" fillcolor="#363435" stroked="f">
              <v:path arrowok="t"/>
              <v:fill/>
            </v:shape>
            <v:shape style="position:absolute;left:1465;top:4286;width:13760;height:7695" coordorigin="1465,4286" coordsize="13760,7695" path="m15203,9502l15205,9332,15204,9199,15204,9161,15204,9059,15203,9502xe" filled="t" fillcolor="#363435" stroked="f">
              <v:path arrowok="t"/>
              <v:fill/>
            </v:shape>
            <v:shape style="position:absolute;left:1465;top:4286;width:13760;height:7695" coordorigin="1465,4286" coordsize="13760,7695" path="m15195,8887l15195,9112,15195,9118,15195,8855,15195,8781,15195,8887xe" filled="t" fillcolor="#363435" stroked="f">
              <v:path arrowok="t"/>
              <v:fill/>
            </v:shape>
            <v:shape style="position:absolute;left:1465;top:4286;width:13760;height:7695" coordorigin="1465,4286" coordsize="13760,7695" path="m15195,8759l15195,8736,15195,8830,15195,8858,15195,8759xe" filled="t" fillcolor="#363435" stroked="f">
              <v:path arrowok="t"/>
              <v:fill/>
            </v:shape>
            <v:shape style="position:absolute;left:1465;top:4286;width:13760;height:7695" coordorigin="1465,4286" coordsize="13760,7695" path="m15195,8711l15194,8802,15195,8830,15195,8736,15195,8711xe" filled="t" fillcolor="#363435" stroked="f">
              <v:path arrowok="t"/>
              <v:fill/>
            </v:shape>
            <v:shape style="position:absolute;left:1465;top:4286;width:13760;height:7695" coordorigin="1465,4286" coordsize="13760,7695" path="m15103,4332l15192,4332,15180,4301,15136,4301,15103,4332xe" filled="t" fillcolor="#363435" stroked="f">
              <v:path arrowok="t"/>
              <v:fill/>
            </v:shape>
            <v:shape style="position:absolute;left:1465;top:4286;width:13760;height:7695" coordorigin="1465,4286" coordsize="13760,7695" path="m15091,4301l15045,4302,15046,4331,15103,4332,15136,4301,15091,4301xe" filled="t" fillcolor="#363435" stroked="f">
              <v:path arrowok="t"/>
              <v:fill/>
            </v:shape>
            <v:shape style="position:absolute;left:1465;top:4286;width:13760;height:7695" coordorigin="1465,4286" coordsize="13760,7695" path="m14961,4331l14985,4331,15028,4331,15046,4331,15045,4302,14998,4302,14961,4331xe" filled="t" fillcolor="#363435" stroked="f">
              <v:path arrowok="t"/>
              <v:fill/>
            </v:shape>
            <v:shape style="position:absolute;left:1465;top:4286;width:13760;height:7695" coordorigin="1465,4286" coordsize="13760,7695" path="m14871,4328l14913,4328,14933,4328,14949,4302,14901,4302,14871,4328xe" filled="t" fillcolor="#363435" stroked="f">
              <v:path arrowok="t"/>
              <v:fill/>
            </v:shape>
            <v:shape style="position:absolute;left:1465;top:4286;width:13760;height:7695" coordorigin="1465,4286" coordsize="13760,7695" path="m14851,4302l14801,4302,14804,4328,14848,4328,14871,4328,14901,4302,14851,4302xe" filled="t" fillcolor="#363435" stroked="f">
              <v:path arrowok="t"/>
              <v:fill/>
            </v:shape>
            <v:shape style="position:absolute;left:1465;top:4286;width:13760;height:7695" coordorigin="1465,4286" coordsize="13760,7695" path="m14723,4329l14742,4328,14761,4328,14782,4328,14804,4328,14801,4302,14751,4302,14723,4329xe" filled="t" fillcolor="#363435" stroked="f">
              <v:path arrowok="t"/>
              <v:fill/>
            </v:shape>
            <v:shape style="position:absolute;left:1465;top:4286;width:13760;height:7695" coordorigin="1465,4286" coordsize="13760,7695" path="m14666,4329l14695,4329,14707,4329,14723,4329,14751,4302,14700,4302,14666,4329xe" filled="t" fillcolor="#363435" stroked="f">
              <v:path arrowok="t"/>
              <v:fill/>
            </v:shape>
            <v:shape style="position:absolute;left:1465;top:4286;width:13760;height:7695" coordorigin="1465,4286" coordsize="13760,7695" path="m14650,4302l14600,4302,14609,4330,14666,4329,14700,4302,14650,4302xe" filled="t" fillcolor="#363435" stroked="f">
              <v:path arrowok="t"/>
              <v:fill/>
            </v:shape>
            <v:shape style="position:absolute;left:1465;top:4286;width:13760;height:7695" coordorigin="1465,4286" coordsize="13760,7695" path="m14473,4330l14526,4330,14580,4330,14609,4330,14600,4302,14500,4302,14473,4330xe" filled="t" fillcolor="#363435" stroked="f">
              <v:path arrowok="t"/>
              <v:fill/>
            </v:shape>
            <v:shape style="position:absolute;left:1465;top:4286;width:13760;height:7695" coordorigin="1465,4286" coordsize="13760,7695" path="m14451,4302l14403,4302,14425,4330,14473,4330,14500,4302,14451,4302xe" filled="t" fillcolor="#363435" stroked="f">
              <v:path arrowok="t"/>
              <v:fill/>
            </v:shape>
            <v:shape style="position:absolute;left:1465;top:4286;width:13760;height:7695" coordorigin="1465,4286" coordsize="13760,7695" path="m14403,4302l14356,4302,14361,4331,14425,4330,14403,4302xe" filled="t" fillcolor="#363435" stroked="f">
              <v:path arrowok="t"/>
              <v:fill/>
            </v:shape>
            <v:shape style="position:absolute;left:1465;top:4286;width:13760;height:7695" coordorigin="1465,4286" coordsize="13760,7695" path="m14276,4328l14341,4328,14342,4331,14361,4331,14356,4302,14310,4302,14276,4328xe" filled="t" fillcolor="#363435" stroked="f">
              <v:path arrowok="t"/>
              <v:fill/>
            </v:shape>
            <v:shape style="position:absolute;left:1465;top:4286;width:13760;height:7695" coordorigin="1465,4286" coordsize="13760,7695" path="m14310,4302l14265,4302,14251,4298,14238,4298,14206,4299,14178,4299,14153,4300,14132,4300,14114,4301,14097,4301,14083,4301,14069,4302,14083,4328,14247,4328,14276,4328,14310,4302xe" filled="t" fillcolor="#363435" stroked="f">
              <v:path arrowok="t"/>
              <v:fill/>
            </v:shape>
            <v:shape style="position:absolute;left:1465;top:4286;width:13760;height:7695" coordorigin="1465,4286" coordsize="13760,7695" path="m14265,4302l14266,4302,14277,4300,14265,4299,14251,4298,14265,4302xe" filled="t" fillcolor="#363435" stroked="f">
              <v:path arrowok="t"/>
              <v:fill/>
            </v:shape>
            <v:shape style="position:absolute;left:1465;top:4286;width:13760;height:7695" coordorigin="1465,4286" coordsize="13760,7695" path="m14069,4302l14056,4302,14061,4328,14083,4328,14069,4302xe" filled="t" fillcolor="#363435" stroked="f">
              <v:path arrowok="t"/>
              <v:fill/>
            </v:shape>
            <v:shape style="position:absolute;left:1465;top:4286;width:13760;height:7695" coordorigin="1465,4286" coordsize="13760,7695" path="m14038,4328l14018,4307,13962,4307,13935,4307,13908,4308,13881,4308,13855,4308,13829,4308,13862,4329,14014,4328,14038,4328xe" filled="t" fillcolor="#363435" stroked="f">
              <v:path arrowok="t"/>
              <v:fill/>
            </v:shape>
            <v:shape style="position:absolute;left:1465;top:4286;width:13760;height:7695" coordorigin="1465,4286" coordsize="13760,7695" path="m13823,4329l13862,4329,13829,4308,13817,4328,13807,4329,13780,4329,13823,4329xe" filled="t" fillcolor="#363435" stroked="f">
              <v:path arrowok="t"/>
              <v:fill/>
            </v:shape>
            <v:shape style="position:absolute;left:1465;top:4286;width:13760;height:7695" coordorigin="1465,4286" coordsize="13760,7695" path="m13817,4328l13829,4308,13803,4309,13777,4309,13752,4309,13730,4329,13817,4328xe" filled="t" fillcolor="#363435" stroked="f">
              <v:path arrowok="t"/>
              <v:fill/>
            </v:shape>
            <v:shape style="position:absolute;left:1465;top:4286;width:13760;height:7695" coordorigin="1465,4286" coordsize="13760,7695" path="m13730,4329l13752,4309,13701,4309,13650,4309,13645,4330,13730,4329xe" filled="t" fillcolor="#363435" stroked="f">
              <v:path arrowok="t"/>
              <v:fill/>
            </v:shape>
            <v:shape style="position:absolute;left:1465;top:4286;width:13760;height:7695" coordorigin="1465,4286" coordsize="13760,7695" path="m13577,4310l13576,4311,13568,4311,13552,4311,13530,4312,13561,4331,13645,4330,13577,4310xe" filled="t" fillcolor="#363435" stroked="f">
              <v:path arrowok="t"/>
              <v:fill/>
            </v:shape>
            <v:shape style="position:absolute;left:1465;top:4286;width:13760;height:7695" coordorigin="1465,4286" coordsize="13760,7695" path="m13502,4312l13470,4312,13480,4332,13561,4331,13530,4312,13502,4312xe" filled="t" fillcolor="#363435" stroked="f">
              <v:path arrowok="t"/>
              <v:fill/>
            </v:shape>
            <v:shape style="position:absolute;left:1465;top:4286;width:13760;height:7695" coordorigin="1465,4286" coordsize="13760,7695" path="m13434,4312l13395,4312,13400,4332,13480,4332,13470,4312,13434,4312xe" filled="t" fillcolor="#363435" stroked="f">
              <v:path arrowok="t"/>
              <v:fill/>
            </v:shape>
            <v:shape style="position:absolute;left:1465;top:4286;width:13760;height:7695" coordorigin="1465,4286" coordsize="13760,7695" path="m13354,4313l13312,4313,13321,4333,13400,4332,13395,4312,13354,4313xe" filled="t" fillcolor="#363435" stroked="f">
              <v:path arrowok="t"/>
              <v:fill/>
            </v:shape>
            <v:shape style="position:absolute;left:1465;top:4286;width:13760;height:7695" coordorigin="1465,4286" coordsize="13760,7695" path="m13270,4313l13229,4313,13245,4334,13321,4333,13312,4313,13270,4313xe" filled="t" fillcolor="#363435" stroked="f">
              <v:path arrowok="t"/>
              <v:fill/>
            </v:shape>
            <v:shape style="position:absolute;left:1465;top:4286;width:13760;height:7695" coordorigin="1465,4286" coordsize="13760,7695" path="m13189,4313l13152,4313,13170,4334,13245,4334,13229,4313,13189,4313xe" filled="t" fillcolor="#363435" stroked="f">
              <v:path arrowok="t"/>
              <v:fill/>
            </v:shape>
            <v:shape style="position:absolute;left:1465;top:4286;width:13760;height:7695" coordorigin="1465,4286" coordsize="13760,7695" path="m13118,4313l13088,4314,13098,4335,13170,4334,13152,4313,13118,4313xe" filled="t" fillcolor="#363435" stroked="f">
              <v:path arrowok="t"/>
              <v:fill/>
            </v:shape>
            <v:shape style="position:absolute;left:1465;top:4286;width:13760;height:7695" coordorigin="1465,4286" coordsize="13760,7695" path="m13088,4314l13064,4314,13034,4314,12975,4313,13027,4335,13098,4335,13088,4314xe" filled="t" fillcolor="#363435" stroked="f">
              <v:path arrowok="t"/>
              <v:fill/>
            </v:shape>
            <v:shape style="position:absolute;left:1465;top:4286;width:13760;height:7695" coordorigin="1465,4286" coordsize="13760,7695" path="m12958,4335l13027,4335,12975,4313,12917,4313,12892,4336,12958,4335xe" filled="t" fillcolor="#363435" stroked="f">
              <v:path arrowok="t"/>
              <v:fill/>
            </v:shape>
            <v:shape style="position:absolute;left:1465;top:4286;width:13760;height:7695" coordorigin="1465,4286" coordsize="13760,7695" path="m12892,4336l12917,4313,12832,4313,12827,4336,12892,4336xe" filled="t" fillcolor="#363435" stroked="f">
              <v:path arrowok="t"/>
              <v:fill/>
            </v:shape>
            <v:shape style="position:absolute;left:1465;top:4286;width:13760;height:7695" coordorigin="1465,4286" coordsize="13760,7695" path="m12832,4313l12752,4314,12727,4314,12765,4336,12827,4336,12832,4313xe" filled="t" fillcolor="#363435" stroked="f">
              <v:path arrowok="t"/>
              <v:fill/>
            </v:shape>
            <v:shape style="position:absolute;left:1465;top:4286;width:13760;height:7695" coordorigin="1465,4286" coordsize="13760,7695" path="m12705,4336l12765,4336,12727,4314,12656,4314,12647,4336,12705,4336xe" filled="t" fillcolor="#363435" stroked="f">
              <v:path arrowok="t"/>
              <v:fill/>
            </v:shape>
            <v:shape style="position:absolute;left:1465;top:4286;width:13760;height:7695" coordorigin="1465,4286" coordsize="13760,7695" path="m12647,4336l12656,4314,12614,4314,12594,4313,12591,4337,12647,4336xe" filled="t" fillcolor="#363435" stroked="f">
              <v:path arrowok="t"/>
              <v:fill/>
            </v:shape>
            <v:shape style="position:absolute;left:1465;top:4286;width:13760;height:7695" coordorigin="1465,4286" coordsize="13760,7695" path="m15223,5432l15223,5446,15224,5448,15224,5384,15224,5311,15223,5302,15223,5296,15223,5432xe" filled="t" fillcolor="#363435" stroked="f">
              <v:path arrowok="t"/>
              <v:fill/>
            </v:shape>
            <v:shape style="position:absolute;left:1465;top:4286;width:13760;height:7695" coordorigin="1465,4286" coordsize="13760,7695" path="m15223,5292l15221,5287,15221,5361,15222,5368,15222,5378,15222,5388,15222,5399,15223,5411,15223,5422,15223,5432,15223,5296,15223,5292xe" filled="t" fillcolor="#363435" stroked="f">
              <v:path arrowok="t"/>
              <v:fill/>
            </v:shape>
            <v:shape style="position:absolute;left:1465;top:4286;width:13760;height:7695" coordorigin="1465,4286" coordsize="13760,7695" path="m15220,5417l15221,5364,15221,5358,15221,5357,15221,5361,15221,5287,15221,5282,15221,5277,15220,5259,15220,5417xe" filled="t" fillcolor="#363435" stroked="f">
              <v:path arrowok="t"/>
              <v:fill/>
            </v:shape>
            <v:shape style="position:absolute;left:1465;top:4286;width:13760;height:7695" coordorigin="1465,4286" coordsize="13760,7695" path="m15220,6502l15220,6467,15220,5448,15220,5204,15220,6502xe" filled="t" fillcolor="#363435" stroked="f">
              <v:path arrowok="t"/>
              <v:fill/>
            </v:shape>
            <v:shape style="position:absolute;left:1465;top:4286;width:13760;height:7695" coordorigin="1465,4286" coordsize="13760,7695" path="m15220,5204l15220,5448,15220,5259,15220,5204xe" filled="t" fillcolor="#363435" stroked="f">
              <v:path arrowok="t"/>
              <v:fill/>
            </v:shape>
            <v:shape style="position:absolute;left:1465;top:4286;width:13760;height:7695" coordorigin="1465,4286" coordsize="13760,7695" path="m15221,5790l15221,5718,15221,5580,15221,5790xe" filled="t" fillcolor="#363435" stroked="f">
              <v:path arrowok="t"/>
              <v:fill/>
            </v:shape>
            <v:shape style="position:absolute;left:1465;top:4286;width:13760;height:7695" coordorigin="1465,4286" coordsize="13760,7695" path="m15221,5548l15221,5516,15221,5865,15221,5790,15221,5580,15221,5548xe" filled="t" fillcolor="#363435" stroked="f">
              <v:path arrowok="t"/>
              <v:fill/>
            </v:shape>
            <v:shape style="position:absolute;left:1465;top:4286;width:13760;height:7695" coordorigin="1465,4286" coordsize="13760,7695" path="m15221,5516l15220,5486,15220,6019,15221,5903,15221,5516xe" filled="t" fillcolor="#363435" stroked="f">
              <v:path arrowok="t"/>
              <v:fill/>
            </v:shape>
            <v:shape style="position:absolute;left:1465;top:4286;width:13760;height:7695" coordorigin="1465,4286" coordsize="13760,7695" path="m15220,6097l15220,5486,15220,5448,15220,6446,15220,6402,15220,6097xe" filled="t" fillcolor="#363435" stroked="f">
              <v:path arrowok="t"/>
              <v:fill/>
            </v:shape>
            <v:shape style="position:absolute;left:1465;top:4286;width:13760;height:7695" coordorigin="1465,4286" coordsize="13760,7695" path="m15221,6175l15221,6136,15221,6305,15221,6258,15221,6214,15221,6175xe" filled="t" fillcolor="#363435" stroked="f">
              <v:path arrowok="t"/>
              <v:fill/>
            </v:shape>
            <v:shape style="position:absolute;left:1465;top:4286;width:13760;height:7695" coordorigin="1465,4286" coordsize="13760,7695" path="m15221,6136l15220,6097,15221,6354,15221,6305,15221,6136xe" filled="t" fillcolor="#363435" stroked="f">
              <v:path arrowok="t"/>
              <v:fill/>
            </v:shape>
            <v:shape style="position:absolute;left:1465;top:4286;width:13760;height:7695" coordorigin="1465,4286" coordsize="13760,7695" path="m15219,5957l15219,6528,15219,6516,15220,5888,15220,5928,15219,5974,15219,5957xe" filled="t" fillcolor="#363435" stroked="f">
              <v:path arrowok="t"/>
              <v:fill/>
            </v:shape>
            <v:shape style="position:absolute;left:1465;top:4286;width:13760;height:7695" coordorigin="1465,4286" coordsize="13760,7695" path="m15219,5915l15219,6543,15219,6537,15219,6528,15219,5957,15219,5938,15219,5915xe" filled="t" fillcolor="#363435" stroked="f">
              <v:path arrowok="t"/>
              <v:fill/>
            </v:shape>
            <v:shape style="position:absolute;left:1465;top:4286;width:13760;height:7695" coordorigin="1465,4286" coordsize="13760,7695" path="m15219,6543l15218,5908,15218,5912,15218,6544,15219,6543xe" filled="t" fillcolor="#363435" stroked="f">
              <v:path arrowok="t"/>
              <v:fill/>
            </v:shape>
            <v:shape style="position:absolute;left:1465;top:4286;width:13760;height:7695" coordorigin="1465,4286" coordsize="13760,7695" path="m15218,6544l15218,6329,15218,6539,15218,6544xe" filled="t" fillcolor="#363435" stroked="f">
              <v:path arrowok="t"/>
              <v:fill/>
            </v:shape>
            <v:shape style="position:absolute;left:1465;top:4286;width:13760;height:7695" coordorigin="1465,4286" coordsize="13760,7695" path="m15219,5574l15219,5662,15219,5678,15219,5467,15219,5544,15219,5574xe" filled="t" fillcolor="#363435" stroked="f">
              <v:path arrowok="t"/>
              <v:fill/>
            </v:shape>
            <v:shape style="position:absolute;left:1465;top:4286;width:13760;height:7695" coordorigin="1465,4286" coordsize="13760,7695" path="m15213,5990l15213,6008,15213,6026,15214,6043,15214,6003,15215,5966,15215,5931,15215,5835,15214,5805,15214,5776,15214,5747,15213,5718,15213,5990xe" filled="t" fillcolor="#363435" stroked="f">
              <v:path arrowok="t"/>
              <v:fill/>
            </v:shape>
            <v:shape style="position:absolute;left:1465;top:4286;width:13760;height:7695" coordorigin="1465,4286" coordsize="13760,7695" path="m15213,5689l15212,5659,15213,5951,15213,5990,15213,5718,15213,5689xe" filled="t" fillcolor="#363435" stroked="f">
              <v:path arrowok="t"/>
              <v:fill/>
            </v:shape>
            <v:shape style="position:absolute;left:1465;top:4286;width:13760;height:7695" coordorigin="1465,4286" coordsize="13760,7695" path="m15212,5659l15212,5628,15212,5844,15212,5909,15212,5659xe" filled="t" fillcolor="#363435" stroked="f">
              <v:path arrowok="t"/>
              <v:fill/>
            </v:shape>
            <v:shape style="position:absolute;left:1465;top:4286;width:13760;height:7695" coordorigin="1465,4286" coordsize="13760,7695" path="m15211,5710l15211,5732,15211,5755,15212,5800,15212,5628,15211,5596,15211,5710xe" filled="t" fillcolor="#363435" stroked="f">
              <v:path arrowok="t"/>
              <v:fill/>
            </v:shape>
            <v:shape style="position:absolute;left:1465;top:4286;width:13760;height:7695" coordorigin="1465,4286" coordsize="13760,7695" path="m15211,5563l15210,5528,15211,5688,15211,5710,15211,5596,15211,5563xe" filled="t" fillcolor="#363435" stroked="f">
              <v:path arrowok="t"/>
              <v:fill/>
            </v:shape>
            <v:shape style="position:absolute;left:1465;top:4286;width:13760;height:7695" coordorigin="1465,4286" coordsize="13760,7695" path="m15210,5490l15210,5450,15210,5666,15211,5688,15210,5528,15210,5490xe" filled="t" fillcolor="#363435" stroked="f">
              <v:path arrowok="t"/>
              <v:fill/>
            </v:shape>
            <v:shape style="position:absolute;left:1465;top:4286;width:13760;height:7695" coordorigin="1465,4286" coordsize="13760,7695" path="m15210,5408l15210,5645,15210,5666,15210,5408xe" filled="t" fillcolor="#363435" stroked="f">
              <v:path arrowok="t"/>
              <v:fill/>
            </v:shape>
            <v:shape style="position:absolute;left:1465;top:4286;width:13760;height:7695" coordorigin="1465,4286" coordsize="13760,7695" path="m15209,6263l15209,6230,15209,6153,15207,6604,15208,6600,15209,6599,15209,6263xe" filled="t" fillcolor="#363435" stroked="f">
              <v:path arrowok="t"/>
              <v:fill/>
            </v:shape>
            <v:shape style="position:absolute;left:1465;top:4286;width:13760;height:7695" coordorigin="1465,4286" coordsize="13760,7695" path="m15225,6829l15225,6728,15225,6829xe" filled="t" fillcolor="#363435" stroked="f">
              <v:path arrowok="t"/>
              <v:fill/>
            </v:shape>
            <v:shape style="position:absolute;left:1465;top:4286;width:13760;height:7695" coordorigin="1465,4286" coordsize="13760,7695" path="m15225,6661l15225,6634,15225,6847,15225,6661xe" filled="t" fillcolor="#363435" stroked="f">
              <v:path arrowok="t"/>
              <v:fill/>
            </v:shape>
            <v:shape style="position:absolute;left:1465;top:4286;width:13760;height:7695" coordorigin="1465,4286" coordsize="13760,7695" path="m15225,6634l15225,6661,15225,6613,15225,6634xe" filled="t" fillcolor="#363435" stroked="f">
              <v:path arrowok="t"/>
              <v:fill/>
            </v:shape>
            <v:shape style="position:absolute;left:1465;top:4286;width:13760;height:7695" coordorigin="1465,4286" coordsize="13760,7695" path="m15225,6634l15224,6648,15224,6932,15225,6907,15225,6634xe" filled="t" fillcolor="#363435" stroked="f">
              <v:path arrowok="t"/>
              <v:fill/>
            </v:shape>
            <v:shape style="position:absolute;left:1465;top:4286;width:13760;height:7695" coordorigin="1465,4286" coordsize="13760,7695" path="m15223,6994l15223,6989,15224,6973,15224,6954,15224,6932,15224,6648,15224,6658,15224,6664,15223,6994xe" filled="t" fillcolor="#363435" stroked="f">
              <v:path arrowok="t"/>
              <v:fill/>
            </v:shape>
            <v:shape style="position:absolute;left:1465;top:4286;width:13760;height:7695" coordorigin="1465,4286" coordsize="13760,7695" path="m15223,7014l15223,6994,15224,6664,15222,6663,15222,6659,15222,7025,15223,7014xe" filled="t" fillcolor="#363435" stroked="f">
              <v:path arrowok="t"/>
              <v:fill/>
            </v:shape>
            <v:shape style="position:absolute;left:1465;top:4286;width:13760;height:7695" coordorigin="1465,4286" coordsize="13760,7695" path="m15219,6878l15220,6917,15220,6965,15221,7025,15222,7025,15222,6659,15221,6653,15221,6648,15220,6643,15220,6638,15219,6878xe" filled="t" fillcolor="#363435" stroked="f">
              <v:path arrowok="t"/>
              <v:fill/>
            </v:shape>
            <v:shape style="position:absolute;left:1465;top:4286;width:13760;height:7695" coordorigin="1465,4286" coordsize="13760,7695" path="m15218,6804l15218,6814,15219,6828,15219,6849,15219,6878,15220,6638,15218,6639,15218,6804xe" filled="t" fillcolor="#363435" stroked="f">
              <v:path arrowok="t"/>
              <v:fill/>
            </v:shape>
            <v:shape style="position:absolute;left:1465;top:4286;width:13760;height:7695" coordorigin="1465,4286" coordsize="13760,7695" path="m15218,6645l15217,6656,15218,6799,15218,6804,15218,6639,15218,6645xe" filled="t" fillcolor="#363435" stroked="f">
              <v:path arrowok="t"/>
              <v:fill/>
            </v:shape>
            <v:shape style="position:absolute;left:1465;top:4286;width:13760;height:7695" coordorigin="1465,4286" coordsize="13760,7695" path="m15216,6793l15216,6795,15218,6799,15217,6656,15217,6672,15216,6693,15216,6793xe" filled="t" fillcolor="#363435" stroked="f">
              <v:path arrowok="t"/>
              <v:fill/>
            </v:shape>
            <v:shape style="position:absolute;left:1465;top:4286;width:13760;height:7695" coordorigin="1465,4286" coordsize="13760,7695" path="m15212,6599l15212,6591,15213,6646,15213,6691,15214,6725,15214,6751,15215,6769,15215,6782,15216,6789,15216,6793,15216,6693,15216,6720,15216,6670,15215,6625,15215,6584,15214,6547,15214,6514,15213,6483,15212,6455,15212,6599xe" filled="t" fillcolor="#363435" stroked="f">
              <v:path arrowok="t"/>
              <v:fill/>
            </v:shape>
            <v:shape style="position:absolute;left:1465;top:4286;width:13760;height:7695" coordorigin="1465,4286" coordsize="13760,7695" path="m15212,6428l15211,6402,15212,6605,15212,6599,15212,6455,15212,6428xe" filled="t" fillcolor="#363435" stroked="f">
              <v:path arrowok="t"/>
              <v:fill/>
            </v:shape>
            <v:shape style="position:absolute;left:1465;top:4286;width:13760;height:7695" coordorigin="1465,4286" coordsize="13760,7695" path="m15212,6605l15211,6402,15211,6376,15210,6350,15210,6323,15209,6294,15209,6599,15212,6605xe" filled="t" fillcolor="#363435" stroked="f">
              <v:path arrowok="t"/>
              <v:fill/>
            </v:shape>
            <v:shape style="position:absolute;left:1465;top:4286;width:13760;height:7695" coordorigin="1465,4286" coordsize="13760,7695" path="m15215,8797l15214,8747,15214,8725,15214,8704,15214,8795,15215,8797xe" filled="t" fillcolor="#363435" stroked="f">
              <v:path arrowok="t"/>
              <v:fill/>
            </v:shape>
            <v:shape style="position:absolute;left:1465;top:4286;width:13760;height:7695" coordorigin="1465,4286" coordsize="13760,7695" path="m15214,8704l15214,8686,15213,8669,15213,8653,15213,8638,15212,8624,15213,8780,15213,8788,15214,8795,15214,8704xe" filled="t" fillcolor="#363435" stroked="f">
              <v:path arrowok="t"/>
              <v:fill/>
            </v:shape>
            <v:shape style="position:absolute;left:1465;top:4286;width:13760;height:7695" coordorigin="1465,4286" coordsize="13760,7695" path="m15213,8780l15212,8624,15212,8610,15212,8597,15212,8583,15212,8759,15212,8769,15213,8780xe" filled="t" fillcolor="#363435" stroked="f">
              <v:path arrowok="t"/>
              <v:fill/>
            </v:shape>
            <v:shape style="position:absolute;left:1465;top:4286;width:13760;height:7695" coordorigin="1465,4286" coordsize="13760,7695" path="m15212,8759l15212,8583,15211,8568,15211,8552,15211,8536,15211,8738,15211,8748,15212,8759xe" filled="t" fillcolor="#363435" stroked="f">
              <v:path arrowok="t"/>
              <v:fill/>
            </v:shape>
            <v:shape style="position:absolute;left:1465;top:4286;width:13760;height:7695" coordorigin="1465,4286" coordsize="13760,7695" path="m15211,8731l15211,8738,15211,8536,15210,8517,15210,8497,15210,8726,15211,8731xe" filled="t" fillcolor="#363435" stroked="f">
              <v:path arrowok="t"/>
              <v:fill/>
            </v:shape>
            <v:shape style="position:absolute;left:1465;top:4286;width:13760;height:7695" coordorigin="1465,4286" coordsize="13760,7695" path="m15210,8726l15210,8450,15210,8422,15209,8727,15210,8726xe" filled="t" fillcolor="#363435" stroked="f">
              <v:path arrowok="t"/>
              <v:fill/>
            </v:shape>
            <v:shape style="position:absolute;left:1465;top:4286;width:13760;height:7695" coordorigin="1465,4286" coordsize="13760,7695" path="m15210,8282l15210,7357,15209,8727,15210,8422,15210,8415,15210,8396,15210,8389,15211,8391,15211,8400,15211,8409,15210,8282xe" filled="t" fillcolor="#363435" stroked="f">
              <v:path arrowok="t"/>
              <v:fill/>
            </v:shape>
            <v:shape style="position:absolute;left:1465;top:4286;width:13760;height:7695" coordorigin="1465,4286" coordsize="13760,7695" path="m15210,7357l15209,7272,15210,7245,15210,6977,15209,6953,15209,8727,15210,7357xe" filled="t" fillcolor="#363435" stroked="f">
              <v:path arrowok="t"/>
              <v:fill/>
            </v:shape>
            <v:shape style="position:absolute;left:1465;top:4286;width:13760;height:7695" coordorigin="1465,4286" coordsize="13760,7695" path="m15209,6840l15209,8769,15209,8750,15209,8736,15209,8727,15209,6822,15209,6834,15209,6840xe" filled="t" fillcolor="#363435" stroked="f">
              <v:path arrowok="t"/>
              <v:fill/>
            </v:shape>
            <v:shape style="position:absolute;left:1465;top:4286;width:13760;height:7695" coordorigin="1465,4286" coordsize="13760,7695" path="m15208,6845l15208,6845,15208,8794,15208,8784,15208,8776,15209,8769,15209,6840,15208,6845xe" filled="t" fillcolor="#363435" stroked="f">
              <v:path arrowok="t"/>
              <v:fill/>
            </v:shape>
            <v:shape style="position:absolute;left:1465;top:4286;width:13760;height:7695" coordorigin="1465,4286" coordsize="13760,7695" path="m15207,8805l15208,8794,15208,6845,15207,6837,15207,6823,15207,8817,15207,8805xe" filled="t" fillcolor="#363435" stroked="f">
              <v:path arrowok="t"/>
              <v:fill/>
            </v:shape>
            <v:shape style="position:absolute;left:1465;top:4286;width:13760;height:7695" coordorigin="1465,4286" coordsize="13760,7695" path="m15207,6802l15206,6774,15207,8831,15207,8817,15207,6823,15207,6802xe" filled="t" fillcolor="#363435" stroked="f">
              <v:path arrowok="t"/>
              <v:fill/>
            </v:shape>
            <v:shape style="position:absolute;left:1465;top:4286;width:13760;height:7695" coordorigin="1465,4286" coordsize="13760,7695" path="m15214,7776l15214,7756,15214,7736,15214,7715,15213,7674,15213,8140,15214,8223,15214,8179,15214,7776xe" filled="t" fillcolor="#363435" stroked="f">
              <v:path arrowok="t"/>
              <v:fill/>
            </v:shape>
            <v:shape style="position:absolute;left:1465;top:4286;width:13760;height:7695" coordorigin="1465,4286" coordsize="13760,7695" path="m15213,8114l15213,8140,15213,7674,15213,7636,15213,8096,15213,8114xe" filled="t" fillcolor="#363435" stroked="f">
              <v:path arrowok="t"/>
              <v:fill/>
            </v:shape>
            <v:shape style="position:absolute;left:1465;top:4286;width:13760;height:7695" coordorigin="1465,4286" coordsize="13760,7695" path="m15213,7619l15212,7603,15213,8084,15213,8096,15213,7619xe" filled="t" fillcolor="#363435" stroked="f">
              <v:path arrowok="t"/>
              <v:fill/>
            </v:shape>
            <v:shape style="position:absolute;left:1465;top:4286;width:13760;height:7695" coordorigin="1465,4286" coordsize="13760,7695" path="m15212,8083l15212,8078,15212,8079,15213,8084,15212,7603,15212,7591,15212,7581,15212,8083xe" filled="t" fillcolor="#363435" stroked="f">
              <v:path arrowok="t"/>
              <v:fill/>
            </v:shape>
            <v:shape style="position:absolute;left:1465;top:4286;width:13760;height:7695" coordorigin="1465,4286" coordsize="13760,7695" path="m15212,7574l15211,7570,15211,8118,15211,8103,15212,8091,15212,8083,15212,7581,15212,7574xe" filled="t" fillcolor="#363435" stroked="f">
              <v:path arrowok="t"/>
              <v:fill/>
            </v:shape>
            <v:shape style="position:absolute;left:1465;top:4286;width:13760;height:7695" coordorigin="1465,4286" coordsize="13760,7695" path="m15211,7570l15211,7575,15211,8172,15211,8135,15211,7570xe" filled="t" fillcolor="#363435" stroked="f">
              <v:path arrowok="t"/>
              <v:fill/>
            </v:shape>
            <v:shape style="position:absolute;left:1465;top:4286;width:13760;height:7695" coordorigin="1465,4286" coordsize="13760,7695" path="m15211,7575l15210,7584,15210,8229,15211,8192,15211,7575xe" filled="t" fillcolor="#363435" stroked="f">
              <v:path arrowok="t"/>
              <v:fill/>
            </v:shape>
            <v:shape style="position:absolute;left:1465;top:4286;width:13760;height:7695" coordorigin="1465,4286" coordsize="13760,7695" path="m15210,8229l15210,7407,15210,7391,15210,7374,15210,8279,15210,8260,15210,8229xe" filled="t" fillcolor="#363435" stroked="f">
              <v:path arrowok="t"/>
              <v:fill/>
            </v:shape>
            <v:shape style="position:absolute;left:1465;top:4286;width:13760;height:7695" coordorigin="1465,4286" coordsize="13760,7695" path="m15221,7187l15221,7175,15221,7166,15220,7159,15220,7153,15220,7263,15220,7567,15221,7552,15221,7544,15221,7187xe" filled="t" fillcolor="#363435" stroked="f">
              <v:path arrowok="t"/>
              <v:fill/>
            </v:shape>
            <v:shape style="position:absolute;left:1465;top:4286;width:13760;height:7695" coordorigin="1465,4286" coordsize="13760,7695" path="m15219,7198l15219,7206,15220,7216,15220,7153,15220,7149,15219,7145,15219,7198xe" filled="t" fillcolor="#363435" stroked="f">
              <v:path arrowok="t"/>
              <v:fill/>
            </v:shape>
            <v:shape style="position:absolute;left:1465;top:4286;width:13760;height:7695" coordorigin="1465,4286" coordsize="13760,7695" path="m15219,7145l15218,7138,15218,7133,15218,7128,15217,7121,15218,7191,15219,7198,15219,7145xe" filled="t" fillcolor="#363435" stroked="f">
              <v:path arrowok="t"/>
              <v:fill/>
            </v:shape>
            <v:shape style="position:absolute;left:1465;top:4286;width:13760;height:7695" coordorigin="1465,4286" coordsize="13760,7695" path="m15218,7191l15217,7121,15217,7112,15217,7100,15216,7086,15217,7176,15217,7185,15218,7191xe" filled="t" fillcolor="#363435" stroked="f">
              <v:path arrowok="t"/>
              <v:fill/>
            </v:shape>
            <v:shape style="position:absolute;left:1465;top:4286;width:13760;height:7695" coordorigin="1465,4286" coordsize="13760,7695" path="m15217,7176l15216,7086,15216,7068,15216,7046,15216,7021,15215,6990,15216,7126,15216,7148,15216,7164,15217,7176xe" filled="t" fillcolor="#363435" stroked="f">
              <v:path arrowok="t"/>
              <v:fill/>
            </v:shape>
            <v:shape style="position:absolute;left:1465;top:4286;width:13760;height:7695" coordorigin="1465,4286" coordsize="13760,7695" path="m15216,7126l15215,6990,15215,6954,15215,7236,15215,7256,15215,7068,15215,7097,15216,7126xe" filled="t" fillcolor="#363435" stroked="f">
              <v:path arrowok="t"/>
              <v:fill/>
            </v:shape>
            <v:shape style="position:absolute;left:1465;top:4286;width:13760;height:7695" coordorigin="1465,4286" coordsize="13760,7695" path="m15215,6954l15214,7156,15214,7158,15214,7178,15214,7197,15214,7217,15215,7236,15215,6954xe" filled="t" fillcolor="#363435" stroked="f">
              <v:path arrowok="t"/>
              <v:fill/>
            </v:shape>
            <v:shape style="position:absolute;left:1465;top:4286;width:13760;height:7695" coordorigin="1465,4286" coordsize="13760,7695" path="m15222,7427l15222,7333,15222,7427xe" filled="t" fillcolor="#363435" stroked="f">
              <v:path arrowok="t"/>
              <v:fill/>
            </v:shape>
            <v:shape style="position:absolute;left:1465;top:4286;width:13760;height:7695" coordorigin="1465,4286" coordsize="13760,7695" path="m15222,7473l15222,7265,15222,7473xe" filled="t" fillcolor="#363435" stroked="f">
              <v:path arrowok="t"/>
              <v:fill/>
            </v:shape>
            <v:shape style="position:absolute;left:1465;top:4286;width:13760;height:7695" coordorigin="1465,4286" coordsize="13760,7695" path="m15222,7522l15222,7202,15222,7522xe" filled="t" fillcolor="#363435" stroked="f">
              <v:path arrowok="t"/>
              <v:fill/>
            </v:shape>
            <v:shape style="position:absolute;left:1465;top:4286;width:13760;height:7695" coordorigin="1465,4286" coordsize="13760,7695" path="m15222,7543l15222,7202,15221,7187,15221,7544,15222,7543xe" filled="t" fillcolor="#363435" stroked="f">
              <v:path arrowok="t"/>
              <v:fill/>
            </v:shape>
            <v:shape style="position:absolute;left:1465;top:4286;width:13760;height:7695" coordorigin="1465,4286" coordsize="13760,7695" path="m15220,7263l15220,7385,15219,7420,15220,7586,15220,7567,15220,7263xe" filled="t" fillcolor="#363435" stroked="f">
              <v:path arrowok="t"/>
              <v:fill/>
            </v:shape>
            <v:shape style="position:absolute;left:1465;top:4286;width:13760;height:7695" coordorigin="1465,4286" coordsize="13760,7695" path="m15219,7612l15220,7586,15219,7420,15219,7452,15219,7483,15219,7641,15219,7612xe" filled="t" fillcolor="#363435" stroked="f">
              <v:path arrowok="t"/>
              <v:fill/>
            </v:shape>
            <v:shape style="position:absolute;left:1465;top:4286;width:13760;height:7695" coordorigin="1465,4286" coordsize="13760,7695" path="m15217,7635l15217,7843,15217,7797,15217,7754,15218,7713,15218,7675,15219,7641,15219,7483,15218,7512,15218,7539,15218,7564,15217,7589,15217,7612,15217,7635xe" filled="t" fillcolor="#363435" stroked="f">
              <v:path arrowok="t"/>
              <v:fill/>
            </v:shape>
            <v:shape style="position:absolute;left:1465;top:4286;width:13760;height:7695" coordorigin="1465,4286" coordsize="13760,7695" path="m15215,7745l15215,8036,15215,7987,15216,7938,15216,7890,15217,7843,15217,7635,15216,7657,15216,7679,15216,7701,15215,7723,15215,7745xe" filled="t" fillcolor="#363435" stroked="f">
              <v:path arrowok="t"/>
              <v:fill/>
            </v:shape>
            <v:shape style="position:absolute;left:1465;top:4286;width:13760;height:7695" coordorigin="1465,4286" coordsize="13760,7695" path="m15214,7776l15214,8133,15215,8085,15215,8036,15215,7745,15215,7769,15215,7793,15214,7776xe" filled="t" fillcolor="#363435" stroked="f">
              <v:path arrowok="t"/>
              <v:fill/>
            </v:shape>
            <v:shape style="position:absolute;left:1465;top:4286;width:13760;height:7695" coordorigin="1465,4286" coordsize="13760,7695" path="m15214,8223l15213,8140,15213,8265,15214,8223xe" filled="t" fillcolor="#363435" stroked="f">
              <v:path arrowok="t"/>
              <v:fill/>
            </v:shape>
            <v:shape style="position:absolute;left:1465;top:4286;width:13760;height:7695" coordorigin="1465,4286" coordsize="13760,7695" path="m15211,7438l15211,7549,15211,7527,15211,7438xe" filled="t" fillcolor="#363435" stroked="f">
              <v:path arrowok="t"/>
              <v:fill/>
            </v:shape>
            <v:shape style="position:absolute;left:1465;top:4286;width:13760;height:7695" coordorigin="1465,4286" coordsize="13760,7695" path="m15210,7422l15210,7407,15210,7584,15210,7574,15211,7549,15211,7438,15210,7422xe" filled="t" fillcolor="#363435" stroked="f">
              <v:path arrowok="t"/>
              <v:fill/>
            </v:shape>
            <v:shape style="position:absolute;left:1465;top:4286;width:13760;height:7695" coordorigin="1465,4286" coordsize="13760,7695" path="m15210,7101l15210,7018,15210,7101xe" filled="t" fillcolor="#363435" stroked="f">
              <v:path arrowok="t"/>
              <v:fill/>
            </v:shape>
            <v:shape style="position:absolute;left:1465;top:4286;width:13760;height:7695" coordorigin="1465,4286" coordsize="13760,7695" path="m15210,7198l15210,7154,15210,6998,15210,7245,15210,7216,15210,7198xe" filled="t" fillcolor="#363435" stroked="f">
              <v:path arrowok="t"/>
              <v:fill/>
            </v:shape>
            <v:shape style="position:absolute;left:1465;top:4286;width:13760;height:7695" coordorigin="1465,4286" coordsize="13760,7695" path="m15210,7224l15210,7198,15210,7216,15211,7252,15210,7224xe" filled="t" fillcolor="#363435" stroked="f">
              <v:path arrowok="t"/>
              <v:fill/>
            </v:shape>
            <v:shape style="position:absolute;left:1465;top:4286;width:13760;height:7695" coordorigin="1465,4286" coordsize="13760,7695" path="m15210,6865l15210,6844,15210,6950,15211,6929,15210,6865xe" filled="t" fillcolor="#363435" stroked="f">
              <v:path arrowok="t"/>
              <v:fill/>
            </v:shape>
            <v:shape style="position:absolute;left:1465;top:4286;width:13760;height:7695" coordorigin="1465,4286" coordsize="13760,7695" path="m15209,6953l15209,6954,15210,6950,15210,6822,15209,6953xe" filled="t" fillcolor="#363435" stroked="f">
              <v:path arrowok="t"/>
              <v:fill/>
            </v:shape>
            <v:shape style="position:absolute;left:1465;top:4286;width:13760;height:7695" coordorigin="1465,4286" coordsize="13760,7695" path="m15206,9361l15205,9303,15205,9257,15205,9332,15206,9361xe" filled="t" fillcolor="#363435" stroked="f">
              <v:path arrowok="t"/>
              <v:fill/>
            </v:shape>
            <v:shape style="position:absolute;left:1465;top:4286;width:13760;height:7695" coordorigin="1465,4286" coordsize="13760,7695" path="m15205,9332l15205,9257,15205,9237,15205,9220,15204,9208,15204,9199,15205,9332xe" filled="t" fillcolor="#363435" stroked="f">
              <v:path arrowok="t"/>
              <v:fill/>
            </v:shape>
            <v:shape style="position:absolute;left:1465;top:4286;width:13760;height:7695" coordorigin="1465,4286" coordsize="13760,7695" path="m15203,9480l15203,9194,15202,9260,15202,9458,15203,9480xe" filled="t" fillcolor="#363435" stroked="f">
              <v:path arrowok="t"/>
              <v:fill/>
            </v:shape>
            <v:shape style="position:absolute;left:1465;top:4286;width:13760;height:7695" coordorigin="1465,4286" coordsize="13760,7695" path="m15202,9371l15202,9436,15202,9458,15202,9260,15202,9304,15202,9371xe" filled="t" fillcolor="#363435" stroked="f">
              <v:path arrowok="t"/>
              <v:fill/>
            </v:shape>
            <v:shape style="position:absolute;left:1465;top:4286;width:13760;height:7695" coordorigin="1465,4286" coordsize="13760,7695" path="m15196,9114l15196,9061,15196,9015,15195,8975,15195,9118,15196,9114xe" filled="t" fillcolor="#363435" stroked="f">
              <v:path arrowok="t"/>
              <v:fill/>
            </v:shape>
            <v:shape style="position:absolute;left:1465;top:4286;width:13760;height:7695" coordorigin="1465,4286" coordsize="13760,7695" path="m15195,9118l15195,8922,15195,8855,15195,9118xe" filled="t" fillcolor="#363435" stroked="f">
              <v:path arrowok="t"/>
              <v:fill/>
            </v:shape>
            <v:shape style="position:absolute;left:1465;top:4286;width:13760;height:7695" coordorigin="1465,4286" coordsize="13760,7695" path="m15193,9058l15194,9080,15194,9098,15195,9112,15195,8917,15195,8948,15194,8981,15194,9014,15193,9058xe" filled="t" fillcolor="#363435" stroked="f">
              <v:path arrowok="t"/>
              <v:fill/>
            </v:shape>
            <v:shape style="position:absolute;left:1465;top:4286;width:13760;height:7695" coordorigin="1465,4286" coordsize="13760,7695" path="m15194,9014l15192,8985,15192,8998,15193,9015,15193,9036,15193,9058,15194,9014xe" filled="t" fillcolor="#363435" stroked="f">
              <v:path arrowok="t"/>
              <v:fill/>
            </v:shape>
            <v:shape style="position:absolute;left:1465;top:4286;width:13760;height:7695" coordorigin="1465,4286" coordsize="13760,7695" path="m15192,8423l15192,8535,15192,8569,15192,8601,15193,8632,15193,8374,15192,8365,15192,8358,15192,8381,15192,8423xe" filled="t" fillcolor="#363435" stroked="f">
              <v:path arrowok="t"/>
              <v:fill/>
            </v:shape>
            <v:shape style="position:absolute;left:1465;top:4286;width:13760;height:7695" coordorigin="1465,4286" coordsize="13760,7695" path="m15190,7651l15191,7682,15191,5488,15192,5460,15192,5428,15192,5388,15192,8339,15193,8374,15192,5341,15192,5285,15192,5219,15191,5140,15191,5512,15190,7651xe" filled="t" fillcolor="#363435" stroked="f">
              <v:path arrowok="t"/>
              <v:fill/>
            </v:shape>
            <v:shape style="position:absolute;left:1465;top:4286;width:13760;height:7695" coordorigin="1465,4286" coordsize="13760,7695" path="m15192,5428l15192,5460,15192,8270,15192,8304,15192,8339,15192,5388,15192,5428xe" filled="t" fillcolor="#363435" stroked="f">
              <v:path arrowok="t"/>
              <v:fill/>
            </v:shape>
            <v:shape style="position:absolute;left:1465;top:4286;width:13760;height:7695" coordorigin="1465,4286" coordsize="13760,7695" path="m15192,5460l15191,5488,15191,7736,15191,7760,15192,7925,15192,5460xe" filled="t" fillcolor="#363435" stroked="f">
              <v:path arrowok="t"/>
              <v:fill/>
            </v:shape>
            <v:shape style="position:absolute;left:1465;top:4286;width:13760;height:7695" coordorigin="1465,4286" coordsize="13760,7695" path="m15191,5488l15191,7682,15191,7710,15191,7736,15191,5488xe" filled="t" fillcolor="#363435" stroked="f">
              <v:path arrowok="t"/>
              <v:fill/>
            </v:shape>
            <v:shape style="position:absolute;left:1465;top:4286;width:13760;height:7695" coordorigin="1465,4286" coordsize="13760,7695" path="m15191,4479l15190,4459,15190,4921,15190,5534,15190,7619,15190,7651,15191,5512,15190,5049,15191,4906,15191,4479xe" filled="t" fillcolor="#363435" stroked="f">
              <v:path arrowok="t"/>
              <v:fill/>
            </v:shape>
            <v:shape style="position:absolute;left:1465;top:4286;width:13760;height:7695" coordorigin="1465,4286" coordsize="13760,7695" path="m15190,5534l15190,4921,15190,4937,15189,5555,15189,7551,15190,7586,15190,7619,15190,5534xe" filled="t" fillcolor="#363435" stroked="f">
              <v:path arrowok="t"/>
              <v:fill/>
            </v:shape>
            <v:shape style="position:absolute;left:1465;top:4286;width:13760;height:7695" coordorigin="1465,4286" coordsize="13760,7695" path="m15189,4377l15189,5576,15189,7514,15189,7551,15189,4953,15189,4377xe" filled="t" fillcolor="#363435" stroked="f">
              <v:path arrowok="t"/>
              <v:fill/>
            </v:shape>
            <v:shape style="position:absolute;left:1465;top:4286;width:13760;height:7695" coordorigin="1465,4286" coordsize="13760,7695" path="m15187,7314l15187,7356,15188,7397,15188,7437,15188,5924,15187,5936,15187,7314xe" filled="t" fillcolor="#363435" stroked="f">
              <v:path arrowok="t"/>
              <v:fill/>
            </v:shape>
            <v:shape style="position:absolute;left:1465;top:4286;width:13760;height:7695" coordorigin="1465,4286" coordsize="13760,7695" path="m15187,5936l15188,5924,15187,5850,15187,5788,15187,5958,15187,7271,15187,7314,15187,5936xe" filled="t" fillcolor="#363435" stroked="f">
              <v:path arrowok="t"/>
              <v:fill/>
            </v:shape>
            <v:shape style="position:absolute;left:1465;top:4286;width:13760;height:7695" coordorigin="1465,4286" coordsize="13760,7695" path="m15187,5958l15186,7183,15186,7227,15187,7271,15187,5958xe" filled="t" fillcolor="#363435" stroked="f">
              <v:path arrowok="t"/>
              <v:fill/>
            </v:shape>
            <v:shape style="position:absolute;left:1465;top:4286;width:13760;height:7695" coordorigin="1465,4286" coordsize="13760,7695" path="m15186,5979l15185,5609,15185,5645,15185,5681,15184,5718,15184,5756,15184,5794,15184,7004,15184,7049,15185,7094,15185,7139,15186,7183,15186,5979xe" filled="t" fillcolor="#363435" stroked="f">
              <v:path arrowok="t"/>
              <v:fill/>
            </v:shape>
            <v:shape style="position:absolute;left:1465;top:4286;width:13760;height:7695" coordorigin="1465,4286" coordsize="13760,7695" path="m15184,4460l15182,4454,15182,6839,15182,6862,15182,7007,15183,7002,15184,7004,15184,5832,15186,4386,15184,4436,15184,4460xe" filled="t" fillcolor="#363435" stroked="f">
              <v:path arrowok="t"/>
              <v:fill/>
            </v:shape>
            <v:shape style="position:absolute;left:1465;top:4286;width:13760;height:7695" coordorigin="1465,4286" coordsize="13760,7695" path="m15182,4454l15181,4452,15181,6706,15181,6728,15181,6750,15182,6772,15182,6794,15182,6817,15182,6839,15182,4454xe" filled="t" fillcolor="#363435" stroked="f">
              <v:path arrowok="t"/>
              <v:fill/>
            </v:shape>
            <v:shape style="position:absolute;left:1465;top:4286;width:13760;height:7695" coordorigin="1465,4286" coordsize="13760,7695" path="m15181,4452l15180,4437,15180,6621,15180,6642,15181,6663,15181,6685,15181,6706,15181,4452xe" filled="t" fillcolor="#363435" stroked="f">
              <v:path arrowok="t"/>
              <v:fill/>
            </v:shape>
            <v:shape style="position:absolute;left:1465;top:4286;width:13760;height:7695" coordorigin="1465,4286" coordsize="13760,7695" path="m15180,4437l15179,4430,15180,6560,15180,6601,15180,4437xe" filled="t" fillcolor="#363435" stroked="f">
              <v:path arrowok="t"/>
              <v:fill/>
            </v:shape>
            <v:shape style="position:absolute;left:1465;top:4286;width:13760;height:7695" coordorigin="1465,4286" coordsize="13760,7695" path="m15179,4430l15179,4419,15179,6521,15179,6541,15179,4430xe" filled="t" fillcolor="#363435" stroked="f">
              <v:path arrowok="t"/>
              <v:fill/>
            </v:shape>
            <v:shape style="position:absolute;left:1465;top:4286;width:13760;height:7695" coordorigin="1465,4286" coordsize="13760,7695" path="m15178,6500l15178,6481,15178,6464,15179,6447,15179,6483,15179,4419,15178,4402,15178,4390,15178,6500xe" filled="t" fillcolor="#363435" stroked="f">
              <v:path arrowok="t"/>
              <v:fill/>
            </v:shape>
            <v:shape style="position:absolute;left:1465;top:4286;width:13760;height:7695" coordorigin="1465,4286" coordsize="13760,7695" path="m15178,4370l15177,6587,15177,6542,15177,6520,15178,6500,15178,4390,15178,4370xe" filled="t" fillcolor="#363435" stroked="f">
              <v:path arrowok="t"/>
              <v:fill/>
            </v:shape>
            <v:shape style="position:absolute;left:1465;top:4286;width:13760;height:7695" coordorigin="1465,4286" coordsize="13760,7695" path="m15192,7994l15192,8270,15192,7959,15192,7994xe" filled="t" fillcolor="#363435" stroked="f">
              <v:path arrowok="t"/>
              <v:fill/>
            </v:shape>
            <v:shape style="position:absolute;left:1465;top:4286;width:13760;height:7695" coordorigin="1465,4286" coordsize="13760,7695" path="m15192,8062l15192,8235,15192,8028,15192,8062xe" filled="t" fillcolor="#363435" stroked="f">
              <v:path arrowok="t"/>
              <v:fill/>
            </v:shape>
            <v:shape style="position:absolute;left:1465;top:4286;width:13760;height:7695" coordorigin="1465,4286" coordsize="13760,7695" path="m15191,8131l15191,8200,15191,8097,15191,8131xe" filled="t" fillcolor="#363435" stroked="f">
              <v:path arrowok="t"/>
              <v:fill/>
            </v:shape>
            <v:shape style="position:absolute;left:1465;top:4286;width:13760;height:7695" coordorigin="1465,4286" coordsize="13760,7695" path="m15192,5219l15192,4332,15191,4505,15191,4498,15191,5140,15192,5219xe" filled="t" fillcolor="#363435" stroked="f">
              <v:path arrowok="t"/>
              <v:fill/>
            </v:shape>
            <v:shape style="position:absolute;left:1465;top:4286;width:13760;height:7695" coordorigin="1465,4286" coordsize="13760,7695" path="m15191,5512l15191,5140,15190,5043,15191,5025,15191,5140,15191,4967,15191,4946,15191,5140,15191,4498,15191,4479,15191,4906,15191,4902,15191,4924,15191,4906,15191,4987,15191,5006,15191,4906,15190,5049,15191,5512xe" filled="t" fillcolor="#363435" stroked="f">
              <v:path arrowok="t"/>
              <v:fill/>
            </v:shape>
            <v:shape style="position:absolute;left:1465;top:4286;width:13760;height:7695" coordorigin="1465,4286" coordsize="13760,7695" path="m15190,4439l15190,4418,15190,4937,15190,4921,15190,4459,15190,4439xe" filled="t" fillcolor="#363435" stroked="f">
              <v:path arrowok="t"/>
              <v:fill/>
            </v:shape>
            <v:shape style="position:absolute;left:1465;top:4286;width:13760;height:7695" coordorigin="1465,4286" coordsize="13760,7695" path="m15190,4416l15189,4397,15189,4953,15190,4937,15190,4418,15190,4416xe" filled="t" fillcolor="#363435" stroked="f">
              <v:path arrowok="t"/>
              <v:fill/>
            </v:shape>
            <v:shape style="position:absolute;left:1465;top:4286;width:13760;height:7695" coordorigin="1465,4286" coordsize="13760,7695" path="m15187,5232l15187,5266,15188,5007,15188,4988,15189,4970,15189,4377,15188,4357,15188,4335,15187,5027,15187,5232xe" filled="t" fillcolor="#363435" stroked="f">
              <v:path arrowok="t"/>
              <v:fill/>
            </v:shape>
            <v:shape style="position:absolute;left:1465;top:4286;width:13760;height:7695" coordorigin="1465,4286" coordsize="13760,7695" path="m15078,4336l15187,4337,15187,5027,15188,4335,15160,4336,15120,4336,15099,4336,15078,4336xe" filled="t" fillcolor="#363435" stroked="f">
              <v:path arrowok="t"/>
              <v:fill/>
            </v:shape>
            <v:shape style="position:absolute;left:1465;top:4286;width:13760;height:7695" coordorigin="1465,4286" coordsize="13760,7695" path="m15191,7760l15190,7687,15190,7721,15191,7755,15191,7789,15191,7823,15191,7857,15191,7760xe" filled="t" fillcolor="#363435" stroked="f">
              <v:path arrowok="t"/>
              <v:fill/>
            </v:shape>
            <v:shape style="position:absolute;left:1465;top:4286;width:13760;height:7695" coordorigin="1465,4286" coordsize="13760,7695" path="m15187,4346l15186,4365,15187,5050,15187,5027,15187,4337,15187,4346xe" filled="t" fillcolor="#363435" stroked="f">
              <v:path arrowok="t"/>
              <v:fill/>
            </v:shape>
            <v:shape style="position:absolute;left:1465;top:4286;width:13760;height:7695" coordorigin="1465,4286" coordsize="13760,7695" path="m15184,5756l15184,5718,15185,5681,15185,5645,15185,5609,15185,5127,15186,4386,15184,5756xe" filled="t" fillcolor="#363435" stroked="f">
              <v:path arrowok="t"/>
              <v:fill/>
            </v:shape>
            <v:shape style="position:absolute;left:1465;top:4286;width:13760;height:7695" coordorigin="1465,4286" coordsize="13760,7695" path="m15186,4386l15184,5832,15184,5794,15184,5756,15186,4386xe" filled="t" fillcolor="#363435" stroked="f">
              <v:path arrowok="t"/>
              <v:fill/>
            </v:shape>
            <v:shape style="position:absolute;left:1465;top:4286;width:13760;height:7695" coordorigin="1465,4286" coordsize="13760,7695" path="m15186,4386l15184,4342,15184,4436,15186,4386xe" filled="t" fillcolor="#363435" stroked="f">
              <v:path arrowok="t"/>
              <v:fill/>
            </v:shape>
            <v:shape style="position:absolute;left:1465;top:4286;width:13760;height:7695" coordorigin="1465,4286" coordsize="13760,7695" path="m15189,5576l15189,4970,15188,4988,15188,5007,15187,5334,15187,5300,15188,5007,15187,5266,15187,5655,15188,5625,15188,5599,15189,5576xe" filled="t" fillcolor="#363435" stroked="f">
              <v:path arrowok="t"/>
              <v:fill/>
            </v:shape>
            <v:shape style="position:absolute;left:1465;top:4286;width:13760;height:7695" coordorigin="1465,4286" coordsize="13760,7695" path="m15187,5655l15187,5266,15187,5232,15187,5436,15187,5402,15187,5655xe" filled="t" fillcolor="#363435" stroked="f">
              <v:path arrowok="t"/>
              <v:fill/>
            </v:shape>
            <v:shape style="position:absolute;left:1465;top:4286;width:13760;height:7695" coordorigin="1465,4286" coordsize="13760,7695" path="m15182,6951l15182,7006,15182,7007,15182,6861,15182,6908,15182,6951xe" filled="t" fillcolor="#363435" stroked="f">
              <v:path arrowok="t"/>
              <v:fill/>
            </v:shape>
            <v:shape style="position:absolute;left:1465;top:4286;width:13760;height:7695" coordorigin="1465,4286" coordsize="13760,7695" path="m14432,4340l14432,4341,14442,4341,14446,4341,14448,4341,14442,4340,14437,4340,14432,4340xe" filled="t" fillcolor="#363435" stroked="f">
              <v:path arrowok="t"/>
              <v:fill/>
            </v:shape>
            <v:shape style="position:absolute;left:1465;top:4286;width:13760;height:7695" coordorigin="1465,4286" coordsize="13760,7695" path="m14341,4328l14268,4330,14275,4330,14285,4330,14310,4331,14342,4331,14341,4328xe" filled="t" fillcolor="#363435" stroked="f">
              <v:path arrowok="t"/>
              <v:fill/>
            </v:shape>
            <v:shape style="position:absolute;left:1465;top:4286;width:13760;height:7695" coordorigin="1465,4286" coordsize="13760,7695" path="m14277,4300l14266,4302,14281,4301,14284,4300,14277,4300xe" filled="t" fillcolor="#363435" stroked="f">
              <v:path arrowok="t"/>
              <v:fill/>
            </v:shape>
            <v:shape style="position:absolute;left:1465;top:4286;width:13760;height:7695" coordorigin="1465,4286" coordsize="13760,7695" path="m12631,4349l12625,4349,12625,4350,12631,4350,12645,4348,12631,4349xe" filled="t" fillcolor="#363435" stroked="f">
              <v:path arrowok="t"/>
              <v:fill/>
            </v:shape>
            <v:shape style="position:absolute;left:1465;top:4286;width:13760;height:7695" coordorigin="1465,4286" coordsize="13760,7695" path="m12611,4354l12617,4354,12616,4354,12610,4353,12600,4353,12599,4355,12611,4354xe" filled="t" fillcolor="#363435" stroked="f">
              <v:path arrowok="t"/>
              <v:fill/>
            </v:shape>
            <v:shape style="position:absolute;left:1465;top:4286;width:13760;height:7695" coordorigin="1465,4286" coordsize="13760,7695" path="m12589,4353l12575,4352,12580,4355,12599,4355,12600,4353,12589,4353xe" filled="t" fillcolor="#363435" stroked="f">
              <v:path arrowok="t"/>
              <v:fill/>
            </v:shape>
            <v:shape style="position:absolute;left:1465;top:4286;width:13760;height:7695" coordorigin="1465,4286" coordsize="13760,7695" path="m11958,4302l11994,4301,11851,4303,11864,4306,11884,4305,11906,4305,11929,4305,11954,4304,11979,4304,11981,4302,11958,4302xe" filled="t" fillcolor="#363435" stroked="f">
              <v:path arrowok="t"/>
              <v:fill/>
            </v:shape>
            <v:shape style="position:absolute;left:1465;top:4286;width:13760;height:7695" coordorigin="1465,4286" coordsize="13760,7695" path="m11846,4302l11835,4302,11840,4308,11846,4306,11864,4306,11851,4303,11846,4302xe" filled="t" fillcolor="#363435" stroked="f">
              <v:path arrowok="t"/>
              <v:fill/>
            </v:shape>
            <v:shape style="position:absolute;left:1465;top:4286;width:13760;height:7695" coordorigin="1465,4286" coordsize="13760,7695" path="m12134,4300l12155,4300,12177,4300,12199,4301,12221,4301,12224,4303,12243,4303,12260,4303,12274,4304,12286,4304,12254,4304,12290,4304,12289,4295,12254,4295,12222,4296,12179,4296,12155,4296,12134,4300xe" filled="t" fillcolor="#363435" stroked="f">
              <v:path arrowok="t"/>
              <v:fill/>
            </v:shape>
            <v:shape style="position:absolute;left:1465;top:4286;width:13760;height:7695" coordorigin="1465,4286" coordsize="13760,7695" path="m12053,4299l12073,4299,12093,4299,12114,4300,12134,4300,12155,4296,12130,4296,12103,4297,12075,4297,12053,4299xe" filled="t" fillcolor="#363435" stroked="f">
              <v:path arrowok="t"/>
              <v:fill/>
            </v:shape>
            <v:shape style="position:absolute;left:1465;top:4286;width:13760;height:7695" coordorigin="1465,4286" coordsize="13760,7695" path="m11991,4298l12032,4299,12053,4299,12075,4297,12046,4297,12016,4297,11991,4298xe" filled="t" fillcolor="#363435" stroked="f">
              <v:path arrowok="t"/>
              <v:fill/>
            </v:shape>
            <v:shape style="position:absolute;left:1465;top:4286;width:13760;height:7695" coordorigin="1465,4286" coordsize="13760,7695" path="m11902,4298l11991,4298,12016,4297,11986,4298,11957,4298,11927,4298,11902,4298xe" filled="t" fillcolor="#363435" stroked="f">
              <v:path arrowok="t"/>
              <v:fill/>
            </v:shape>
            <v:shape style="position:absolute;left:1465;top:4286;width:13760;height:7695" coordorigin="1465,4286" coordsize="13760,7695" path="m11898,4298l11881,4298,11902,4298,11927,4298,11898,4298xe" filled="t" fillcolor="#363435" stroked="f">
              <v:path arrowok="t"/>
              <v:fill/>
            </v:shape>
            <v:shape style="position:absolute;left:1465;top:4286;width:13760;height:7695" coordorigin="1465,4286" coordsize="13760,7695" path="m12106,4302l12109,4303,12158,4302,12224,4303,12221,4301,12124,4301,12106,4302xe" filled="t" fillcolor="#363435" stroked="f">
              <v:path arrowok="t"/>
              <v:fill/>
            </v:shape>
            <v:shape style="position:absolute;left:1465;top:4286;width:13760;height:7695" coordorigin="1465,4286" coordsize="13760,7695" path="m12057,4302l12057,4303,12083,4303,12109,4303,12106,4302,12089,4302,12057,4302xe" filled="t" fillcolor="#363435" stroked="f">
              <v:path arrowok="t"/>
              <v:fill/>
            </v:shape>
            <v:shape style="position:absolute;left:1465;top:4286;width:13760;height:7695" coordorigin="1465,4286" coordsize="13760,7695" path="m12003,4302l12005,4304,12031,4303,12057,4303,12057,4302,12003,4302xe" filled="t" fillcolor="#363435" stroked="f">
              <v:path arrowok="t"/>
              <v:fill/>
            </v:shape>
            <v:shape style="position:absolute;left:1465;top:4286;width:13760;height:7695" coordorigin="1465,4286" coordsize="13760,7695" path="m11981,4302l11979,4304,12005,4304,12003,4302,11981,4302xe" filled="t" fillcolor="#363435" stroked="f">
              <v:path arrowok="t"/>
              <v:fill/>
            </v:shape>
            <v:shape style="position:absolute;left:1465;top:4286;width:13760;height:7695" coordorigin="1465,4286" coordsize="13760,7695" path="m12626,4297l12661,4297,12604,4297,12598,4297,12626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12554,4299l12563,4298,12578,4298,12598,4297,12604,4297,12565,4296,12554,4299xe" filled="t" fillcolor="#363435" stroked="f">
              <v:path arrowok="t"/>
              <v:fill/>
            </v:shape>
            <v:shape style="position:absolute;left:1465;top:4286;width:13760;height:7695" coordorigin="1465,4286" coordsize="13760,7695" path="m12540,4302l12544,4301,12548,4299,12554,4299,12565,4296,12546,4296,12540,4302xe" filled="t" fillcolor="#363435" stroked="f">
              <v:path arrowok="t"/>
              <v:fill/>
            </v:shape>
            <v:shape style="position:absolute;left:1465;top:4286;width:13760;height:7695" coordorigin="1465,4286" coordsize="13760,7695" path="m12470,4296l12475,4304,12499,4304,12517,4303,12528,4303,12536,4302,12540,4302,12546,4296,12507,4296,12470,4296xe" filled="t" fillcolor="#363435" stroked="f">
              <v:path arrowok="t"/>
              <v:fill/>
            </v:shape>
            <v:shape style="position:absolute;left:1465;top:4286;width:13760;height:7695" coordorigin="1465,4286" coordsize="13760,7695" path="m12451,4295l12431,4295,12444,4304,12475,4304,12470,4296,12451,4295xe" filled="t" fillcolor="#363435" stroked="f">
              <v:path arrowok="t"/>
              <v:fill/>
            </v:shape>
            <v:shape style="position:absolute;left:1465;top:4286;width:13760;height:7695" coordorigin="1465,4286" coordsize="13760,7695" path="m12412,4295l12393,4295,12403,4305,12444,4304,12431,4295,12412,4295xe" filled="t" fillcolor="#363435" stroked="f">
              <v:path arrowok="t"/>
              <v:fill/>
            </v:shape>
            <v:shape style="position:absolute;left:1465;top:4286;width:13760;height:7695" coordorigin="1465,4286" coordsize="13760,7695" path="m12393,4295l12310,4295,12352,4305,12403,4305,12393,4295xe" filled="t" fillcolor="#363435" stroked="f">
              <v:path arrowok="t"/>
              <v:fill/>
            </v:shape>
            <v:shape style="position:absolute;left:1465;top:4286;width:13760;height:7695" coordorigin="1465,4286" coordsize="13760,7695" path="m12310,4295l12289,4295,12290,4304,12352,4305,12310,4295xe" filled="t" fillcolor="#363435" stroked="f">
              <v:path arrowok="t"/>
              <v:fill/>
            </v:shape>
            <v:shape style="position:absolute;left:1465;top:4286;width:13760;height:7695" coordorigin="1465,4286" coordsize="13760,7695" path="m12231,4304l12216,4304,12290,4304,12254,4304,12231,4304xe" filled="t" fillcolor="#363435" stroked="f">
              <v:path arrowok="t"/>
              <v:fill/>
            </v:shape>
            <v:shape style="position:absolute;left:1465;top:4286;width:13760;height:7695" coordorigin="1465,4286" coordsize="13760,7695" path="m11770,4299l11817,4299,11843,4299,11870,4298,11881,4298,11826,4299,11799,4299,11770,4299xe" filled="t" fillcolor="#363435" stroked="f">
              <v:path arrowok="t"/>
              <v:fill/>
            </v:shape>
            <v:shape style="position:absolute;left:1465;top:4286;width:13760;height:7695" coordorigin="1465,4286" coordsize="13760,7695" path="m11846,4306l11840,4308,11846,4307,11851,4307,11846,4306xe" filled="t" fillcolor="#363435" stroked="f">
              <v:path arrowok="t"/>
              <v:fill/>
            </v:shape>
            <v:shape style="position:absolute;left:1465;top:4286;width:13760;height:7695" coordorigin="1465,4286" coordsize="13760,7695" path="m11650,4298l11628,4298,11628,4299,11649,4298,11677,4298,11650,4298xe" filled="t" fillcolor="#363435" stroked="f">
              <v:path arrowok="t"/>
              <v:fill/>
            </v:shape>
            <v:shape style="position:absolute;left:1465;top:4286;width:13760;height:7695" coordorigin="1465,4286" coordsize="13760,7695" path="m11666,4334l11665,4333,11659,4333,11650,4333,11638,4333,11624,4332,11638,4334,11666,4334xe" filled="t" fillcolor="#363435" stroked="f">
              <v:path arrowok="t"/>
              <v:fill/>
            </v:shape>
            <v:shape style="position:absolute;left:1465;top:4286;width:13760;height:7695" coordorigin="1465,4286" coordsize="13760,7695" path="m11638,4334l11624,4332,11607,4332,11579,4332,11549,4333,11533,4334,11638,4334xe" filled="t" fillcolor="#363435" stroked="f">
              <v:path arrowok="t"/>
              <v:fill/>
            </v:shape>
            <v:shape style="position:absolute;left:1465;top:4286;width:13760;height:7695" coordorigin="1465,4286" coordsize="13760,7695" path="m11490,4309l11241,4306,11243,4307,11277,4326,11369,4326,11415,4327,11425,4327,11490,4309xe" filled="t" fillcolor="#363435" stroked="f">
              <v:path arrowok="t"/>
              <v:fill/>
            </v:shape>
            <v:shape style="position:absolute;left:1465;top:4286;width:13760;height:7695" coordorigin="1465,4286" coordsize="13760,7695" path="m11415,4327l11369,4328,11395,4328,11425,4327,11415,4327xe" filled="t" fillcolor="#363435" stroked="f">
              <v:path arrowok="t"/>
              <v:fill/>
            </v:shape>
            <v:shape style="position:absolute;left:1465;top:4286;width:13760;height:7695" coordorigin="1465,4286" coordsize="13760,7695" path="m11236,4308l11224,4308,11230,4326,11277,4326,11243,4307,11236,4308xe" filled="t" fillcolor="#363435" stroked="f">
              <v:path arrowok="t"/>
              <v:fill/>
            </v:shape>
            <v:shape style="position:absolute;left:1465;top:4286;width:13760;height:7695" coordorigin="1465,4286" coordsize="13760,7695" path="m11224,4308l11190,4308,11147,4308,11183,4326,11230,4326,11224,4308xe" filled="t" fillcolor="#363435" stroked="f">
              <v:path arrowok="t"/>
              <v:fill/>
            </v:shape>
            <v:shape style="position:absolute;left:1465;top:4286;width:13760;height:7695" coordorigin="1465,4286" coordsize="13760,7695" path="m11137,4327l11183,4326,11147,4308,11101,4308,11091,4327,11137,4327xe" filled="t" fillcolor="#363435" stroked="f">
              <v:path arrowok="t"/>
              <v:fill/>
            </v:shape>
            <v:shape style="position:absolute;left:1465;top:4286;width:13760;height:7695" coordorigin="1465,4286" coordsize="13760,7695" path="m11101,4308l11028,4308,11045,4327,11091,4327,11101,4308xe" filled="t" fillcolor="#363435" stroked="f">
              <v:path arrowok="t"/>
              <v:fill/>
            </v:shape>
            <v:shape style="position:absolute;left:1465;top:4286;width:13760;height:7695" coordorigin="1465,4286" coordsize="13760,7695" path="m11009,4308l10993,4308,11000,4327,11045,4327,11028,4308,11009,4308xe" filled="t" fillcolor="#363435" stroked="f">
              <v:path arrowok="t"/>
              <v:fill/>
            </v:shape>
            <v:shape style="position:absolute;left:1465;top:4286;width:13760;height:7695" coordorigin="1465,4286" coordsize="13760,7695" path="m11000,4327l10993,4308,10980,4308,10968,4307,10959,4307,10957,4328,11000,4327xe" filled="t" fillcolor="#363435" stroked="f">
              <v:path arrowok="t"/>
              <v:fill/>
            </v:shape>
            <v:shape style="position:absolute;left:1465;top:4286;width:13760;height:7695" coordorigin="1465,4286" coordsize="13760,7695" path="m10957,4328l10959,4307,10951,4306,10943,4306,10937,4306,10930,4305,10923,4305,10916,4304,10914,4328,10957,4328xe" filled="t" fillcolor="#363435" stroked="f">
              <v:path arrowok="t"/>
              <v:fill/>
            </v:shape>
            <v:shape style="position:absolute;left:1465;top:4286;width:13760;height:7695" coordorigin="1465,4286" coordsize="13760,7695" path="m10914,4328l10916,4304,10907,4304,10896,4304,10884,4304,10873,4328,10914,4328xe" filled="t" fillcolor="#363435" stroked="f">
              <v:path arrowok="t"/>
              <v:fill/>
            </v:shape>
            <v:shape style="position:absolute;left:1465;top:4286;width:13760;height:7695" coordorigin="1465,4286" coordsize="13760,7695" path="m10873,4328l10884,4304,10852,4304,10834,4328,10873,4328xe" filled="t" fillcolor="#363435" stroked="f">
              <v:path arrowok="t"/>
              <v:fill/>
            </v:shape>
            <v:shape style="position:absolute;left:1465;top:4286;width:13760;height:7695" coordorigin="1465,4286" coordsize="13760,7695" path="m10796,4329l10763,4305,10725,4305,10706,4305,10727,4328,10796,4329xe" filled="t" fillcolor="#363435" stroked="f">
              <v:path arrowok="t"/>
              <v:fill/>
            </v:shape>
            <v:shape style="position:absolute;left:1465;top:4286;width:13760;height:7695" coordorigin="1465,4286" coordsize="13760,7695" path="m10696,4328l10727,4328,10706,4305,10671,4306,10668,4328,10696,4328xe" filled="t" fillcolor="#363435" stroked="f">
              <v:path arrowok="t"/>
              <v:fill/>
            </v:shape>
            <v:shape style="position:absolute;left:1465;top:4286;width:13760;height:7695" coordorigin="1465,4286" coordsize="13760,7695" path="m10602,4325l10618,4326,10620,4326,10643,4327,10668,4328,10671,4306,10636,4306,10619,4306,10602,4325xe" filled="t" fillcolor="#363435" stroked="f">
              <v:path arrowok="t"/>
              <v:fill/>
            </v:shape>
            <v:shape style="position:absolute;left:1465;top:4286;width:13760;height:7695" coordorigin="1465,4286" coordsize="13760,7695" path="m10566,4324l10581,4325,10602,4325,10619,4306,10583,4306,10566,4324xe" filled="t" fillcolor="#363435" stroked="f">
              <v:path arrowok="t"/>
              <v:fill/>
            </v:shape>
            <v:shape style="position:absolute;left:1465;top:4286;width:13760;height:7695" coordorigin="1465,4286" coordsize="13760,7695" path="m10565,4323l10566,4324,10583,4306,10414,4306,10565,4323xe" filled="t" fillcolor="#363435" stroked="f">
              <v:path arrowok="t"/>
              <v:fill/>
            </v:shape>
            <v:shape style="position:absolute;left:1465;top:4286;width:13760;height:7695" coordorigin="1465,4286" coordsize="13760,7695" path="m10453,4358l10465,4359,10480,4360,10496,4360,10515,4361,10509,4338,10505,4339,10492,4339,10470,4340,10453,4358xe" filled="t" fillcolor="#363435" stroked="f">
              <v:path arrowok="t"/>
              <v:fill/>
            </v:shape>
            <v:shape style="position:absolute;left:1465;top:4286;width:13760;height:7695" coordorigin="1465,4286" coordsize="13760,7695" path="m10441,4357l10453,4358,10470,4340,10438,4341,10436,4341,10429,4356,10441,4357xe" filled="t" fillcolor="#363435" stroked="f">
              <v:path arrowok="t"/>
              <v:fill/>
            </v:shape>
            <v:shape style="position:absolute;left:1465;top:4286;width:13760;height:7695" coordorigin="1465,4286" coordsize="13760,7695" path="m10425,4341l10416,4341,10418,4356,10429,4356,10436,4341,10425,4341xe" filled="t" fillcolor="#363435" stroked="f">
              <v:path arrowok="t"/>
              <v:fill/>
            </v:shape>
            <v:shape style="position:absolute;left:1465;top:4286;width:13760;height:7695" coordorigin="1465,4286" coordsize="13760,7695" path="m10389,4342l10395,4354,10405,4355,10418,4356,10416,4341,10407,4342,10398,4342,10389,4342xe" filled="t" fillcolor="#363435" stroked="f">
              <v:path arrowok="t"/>
              <v:fill/>
            </v:shape>
            <v:shape style="position:absolute;left:1465;top:4286;width:13760;height:7695" coordorigin="1465,4286" coordsize="13760,7695" path="m10395,4354l10389,4342,10379,4343,10368,4343,10355,4344,10349,4354,10395,4354xe" filled="t" fillcolor="#363435" stroked="f">
              <v:path arrowok="t"/>
              <v:fill/>
            </v:shape>
            <v:shape style="position:absolute;left:1465;top:4286;width:13760;height:7695" coordorigin="1465,4286" coordsize="13760,7695" path="m10355,4344l10340,4344,10322,4345,10301,4345,10276,4345,10305,4354,10349,4354,10355,4344xe" filled="t" fillcolor="#363435" stroked="f">
              <v:path arrowok="t"/>
              <v:fill/>
            </v:shape>
            <v:shape style="position:absolute;left:1465;top:4286;width:13760;height:7695" coordorigin="1465,4286" coordsize="13760,7695" path="m10131,4344l10111,4344,10144,4355,10182,4355,10221,4355,10305,4354,10276,4345,10214,4346,10132,4345,10131,4344xe" filled="t" fillcolor="#363435" stroked="f">
              <v:path arrowok="t"/>
              <v:fill/>
            </v:shape>
            <v:shape style="position:absolute;left:1465;top:4286;width:13760;height:7695" coordorigin="1465,4286" coordsize="13760,7695" path="m10107,4355l10144,4355,10111,4344,10076,4344,10071,4356,10107,4355xe" filled="t" fillcolor="#363435" stroked="f">
              <v:path arrowok="t"/>
              <v:fill/>
            </v:shape>
            <v:shape style="position:absolute;left:1465;top:4286;width:13760;height:7695" coordorigin="1465,4286" coordsize="13760,7695" path="m10076,4344l10044,4344,10010,4344,10036,4356,10071,4356,10076,4344xe" filled="t" fillcolor="#363435" stroked="f">
              <v:path arrowok="t"/>
              <v:fill/>
            </v:shape>
            <v:shape style="position:absolute;left:1465;top:4286;width:13760;height:7695" coordorigin="1465,4286" coordsize="13760,7695" path="m10002,4357l10036,4356,10010,4344,9969,4343,9968,4357,10002,4357xe" filled="t" fillcolor="#363435" stroked="f">
              <v:path arrowok="t"/>
              <v:fill/>
            </v:shape>
            <v:shape style="position:absolute;left:1465;top:4286;width:13760;height:7695" coordorigin="1465,4286" coordsize="13760,7695" path="m9946,4343l9918,4343,9936,4357,9968,4357,9969,4343,9946,4343xe" filled="t" fillcolor="#363435" stroked="f">
              <v:path arrowok="t"/>
              <v:fill/>
            </v:shape>
            <v:shape style="position:absolute;left:1465;top:4286;width:13760;height:7695" coordorigin="1465,4286" coordsize="13760,7695" path="m9917,4342l9903,4358,9936,4357,9918,4343,9917,4342xe" filled="t" fillcolor="#363435" stroked="f">
              <v:path arrowok="t"/>
              <v:fill/>
            </v:shape>
            <v:shape style="position:absolute;left:1465;top:4286;width:13760;height:7695" coordorigin="1465,4286" coordsize="13760,7695" path="m10408,4304l10364,4304,10381,4305,10404,4305,10428,4305,10449,4305,10408,4304xe" filled="t" fillcolor="#363435" stroked="f">
              <v:path arrowok="t"/>
              <v:fill/>
            </v:shape>
            <v:shape style="position:absolute;left:1465;top:4286;width:13760;height:7695" coordorigin="1465,4286" coordsize="13760,7695" path="m10364,4304l10319,4304,10360,4306,10364,4306,10381,4305,10364,4304xe" filled="t" fillcolor="#363435" stroked="f">
              <v:path arrowok="t"/>
              <v:fill/>
            </v:shape>
            <v:shape style="position:absolute;left:1465;top:4286;width:13760;height:7695" coordorigin="1465,4286" coordsize="13760,7695" path="m10154,4344l10131,4344,10133,4345,10148,4345,10176,4344,10154,4344xe" filled="t" fillcolor="#363435" stroked="f">
              <v:path arrowok="t"/>
              <v:fill/>
            </v:shape>
            <v:shape style="position:absolute;left:1465;top:4286;width:13760;height:7695" coordorigin="1465,4286" coordsize="13760,7695" path="m9636,4360l9659,4360,9677,4361,9710,4360,9698,4344,9667,4344,9636,4360xe" filled="t" fillcolor="#363435" stroked="f">
              <v:path arrowok="t"/>
              <v:fill/>
            </v:shape>
            <v:shape style="position:absolute;left:1465;top:4286;width:13760;height:7695" coordorigin="1465,4286" coordsize="13760,7695" path="m9549,4359l9580,4360,9610,4360,9636,4360,9667,4344,9591,4344,9549,4359xe" filled="t" fillcolor="#363435" stroked="f">
              <v:path arrowok="t"/>
              <v:fill/>
            </v:shape>
            <v:shape style="position:absolute;left:1465;top:4286;width:13760;height:7695" coordorigin="1465,4286" coordsize="13760,7695" path="m9415,4358l9448,4359,9482,4359,9515,4359,9549,4359,9591,4344,9454,4344,9415,4358xe" filled="t" fillcolor="#363435" stroked="f">
              <v:path arrowok="t"/>
              <v:fill/>
            </v:shape>
            <v:shape style="position:absolute;left:1465;top:4286;width:13760;height:7695" coordorigin="1465,4286" coordsize="13760,7695" path="m9404,4345l9353,4345,9355,4355,9356,4358,9384,4358,9415,4358,9454,4344,9404,4345xe" filled="t" fillcolor="#363435" stroked="f">
              <v:path arrowok="t"/>
              <v:fill/>
            </v:shape>
            <v:shape style="position:absolute;left:1465;top:4286;width:13760;height:7695" coordorigin="1465,4286" coordsize="13760,7695" path="m9218,4357l9247,4357,9279,4356,9314,4356,9355,4355,9353,4345,9248,4344,9218,4357xe" filled="t" fillcolor="#363435" stroked="f">
              <v:path arrowok="t"/>
              <v:fill/>
            </v:shape>
            <v:shape style="position:absolute;left:1465;top:4286;width:13760;height:7695" coordorigin="1465,4286" coordsize="13760,7695" path="m9196,4344l9144,4344,9144,4360,9168,4359,9192,4358,9218,4357,9248,4344,9196,4344xe" filled="t" fillcolor="#363435" stroked="f">
              <v:path arrowok="t"/>
              <v:fill/>
            </v:shape>
            <v:shape style="position:absolute;left:1465;top:4286;width:13760;height:7695" coordorigin="1465,4286" coordsize="13760,7695" path="m9049,4363l9074,4362,9098,4361,9121,4361,9144,4360,9144,4344,9093,4344,9049,4363xe" filled="t" fillcolor="#363435" stroked="f">
              <v:path arrowok="t"/>
              <v:fill/>
            </v:shape>
            <v:shape style="position:absolute;left:1465;top:4286;width:13760;height:7695" coordorigin="1465,4286" coordsize="13760,7695" path="m8957,4364l8991,4364,9021,4363,9049,4363,9093,4344,9044,4344,8997,4343,8957,4364xe" filled="t" fillcolor="#363435" stroked="f">
              <v:path arrowok="t"/>
              <v:fill/>
            </v:shape>
            <v:shape style="position:absolute;left:1465;top:4286;width:13760;height:7695" coordorigin="1465,4286" coordsize="13760,7695" path="m8874,4342l8876,4365,8919,4365,8957,4364,8997,4343,8953,4343,8912,4343,8874,4342xe" filled="t" fillcolor="#363435" stroked="f">
              <v:path arrowok="t"/>
              <v:fill/>
            </v:shape>
            <v:shape style="position:absolute;left:1465;top:4286;width:13760;height:7695" coordorigin="1465,4286" coordsize="13760,7695" path="m8841,4342l8812,4341,8827,4364,8876,4365,8874,4342,8841,4342xe" filled="t" fillcolor="#363435" stroked="f">
              <v:path arrowok="t"/>
              <v:fill/>
            </v:shape>
            <v:shape style="position:absolute;left:1465;top:4286;width:13760;height:7695" coordorigin="1465,4286" coordsize="13760,7695" path="m8642,4363l8711,4363,8773,4364,8827,4364,8812,4341,8780,4341,8768,4360,8642,4363xe" filled="t" fillcolor="#363435" stroked="f">
              <v:path arrowok="t"/>
              <v:fill/>
            </v:shape>
            <v:shape style="position:absolute;left:1465;top:4286;width:13760;height:7695" coordorigin="1465,4286" coordsize="13760,7695" path="m8768,4360l8780,4341,8709,4340,8697,4361,8768,4360xe" filled="t" fillcolor="#363435" stroked="f">
              <v:path arrowok="t"/>
              <v:fill/>
            </v:shape>
            <v:shape style="position:absolute;left:1465;top:4286;width:13760;height:7695" coordorigin="1465,4286" coordsize="13760,7695" path="m8697,4361l8709,4340,8681,4341,8672,4341,8665,4341,8660,4341,8654,4342,8649,4344,8643,4344,8637,4345,8630,4345,8624,4361,8697,4361xe" filled="t" fillcolor="#363435" stroked="f">
              <v:path arrowok="t"/>
              <v:fill/>
            </v:shape>
            <v:shape style="position:absolute;left:1465;top:4286;width:13760;height:7695" coordorigin="1465,4286" coordsize="13760,7695" path="m8624,4361l8630,4345,8615,4345,8595,4346,8574,4346,8554,4346,8548,4361,8624,4361xe" filled="t" fillcolor="#363435" stroked="f">
              <v:path arrowok="t"/>
              <v:fill/>
            </v:shape>
            <v:shape style="position:absolute;left:1465;top:4286;width:13760;height:7695" coordorigin="1465,4286" coordsize="13760,7695" path="m8534,4346l8514,4346,8548,4361,8554,4346,8534,4346xe" filled="t" fillcolor="#363435" stroked="f">
              <v:path arrowok="t"/>
              <v:fill/>
            </v:shape>
            <v:shape style="position:absolute;left:1465;top:4286;width:13760;height:7695" coordorigin="1465,4286" coordsize="13760,7695" path="m8471,4361l8496,4356,8459,4356,8400,4356,8393,4361,8471,4361xe" filled="t" fillcolor="#363435" stroked="f">
              <v:path arrowok="t"/>
              <v:fill/>
            </v:shape>
            <v:shape style="position:absolute;left:1465;top:4286;width:13760;height:7695" coordorigin="1465,4286" coordsize="13760,7695" path="m8393,4361l8400,4356,8341,4356,8327,4356,8316,4356,8314,4362,8393,4361xe" filled="t" fillcolor="#363435" stroked="f">
              <v:path arrowok="t"/>
              <v:fill/>
            </v:shape>
            <v:shape style="position:absolute;left:1465;top:4286;width:13760;height:7695" coordorigin="1465,4286" coordsize="13760,7695" path="m8314,4362l8316,4356,8305,4357,8296,4357,8287,4357,8278,4358,8268,4358,8257,4358,8244,4358,8235,4362,8314,4362xe" filled="t" fillcolor="#363435" stroked="f">
              <v:path arrowok="t"/>
              <v:fill/>
            </v:shape>
            <v:shape style="position:absolute;left:1465;top:4286;width:13760;height:7695" coordorigin="1465,4286" coordsize="13760,7695" path="m8235,4362l8244,4358,8211,4359,8163,4359,8157,4362,8235,4362xe" filled="t" fillcolor="#363435" stroked="f">
              <v:path arrowok="t"/>
              <v:fill/>
            </v:shape>
            <v:shape style="position:absolute;left:1465;top:4286;width:13760;height:7695" coordorigin="1465,4286" coordsize="13760,7695" path="m8157,4362l8163,4359,8133,4359,8126,4358,8121,4358,8103,4359,8080,4362,8157,4362xe" filled="t" fillcolor="#363435" stroked="f">
              <v:path arrowok="t"/>
              <v:fill/>
            </v:shape>
            <v:shape style="position:absolute;left:1465;top:4286;width:13760;height:7695" coordorigin="1465,4286" coordsize="13760,7695" path="m8080,4362l8103,4359,8072,4359,8017,4360,8004,4363,8080,4362xe" filled="t" fillcolor="#363435" stroked="f">
              <v:path arrowok="t"/>
              <v:fill/>
            </v:shape>
            <v:shape style="position:absolute;left:1465;top:4286;width:13760;height:7695" coordorigin="1465,4286" coordsize="13760,7695" path="m8004,4363l8017,4360,7951,4360,7932,4360,7929,4363,8004,4363xe" filled="t" fillcolor="#363435" stroked="f">
              <v:path arrowok="t"/>
              <v:fill/>
            </v:shape>
            <v:shape style="position:absolute;left:1465;top:4286;width:13760;height:7695" coordorigin="1465,4286" coordsize="13760,7695" path="m7929,4363l7932,4360,7865,4360,7858,4363,7929,4363xe" filled="t" fillcolor="#363435" stroked="f">
              <v:path arrowok="t"/>
              <v:fill/>
            </v:shape>
            <v:shape style="position:absolute;left:1465;top:4286;width:13760;height:7695" coordorigin="1465,4286" coordsize="13760,7695" path="m7858,4363l7865,4360,7800,4360,7789,4363,7858,4363xe" filled="t" fillcolor="#363435" stroked="f">
              <v:path arrowok="t"/>
              <v:fill/>
            </v:shape>
            <v:shape style="position:absolute;left:1465;top:4286;width:13760;height:7695" coordorigin="1465,4286" coordsize="13760,7695" path="m7789,4363l7800,4360,7724,4360,7723,4363,7789,4363xe" filled="t" fillcolor="#363435" stroked="f">
              <v:path arrowok="t"/>
              <v:fill/>
            </v:shape>
            <v:shape style="position:absolute;left:1465;top:4286;width:13760;height:7695" coordorigin="1465,4286" coordsize="13760,7695" path="m7723,4363l7724,4360,7693,4361,7663,4360,7661,4364,7723,4363xe" filled="t" fillcolor="#363435" stroked="f">
              <v:path arrowok="t"/>
              <v:fill/>
            </v:shape>
            <v:shape style="position:absolute;left:1465;top:4286;width:13760;height:7695" coordorigin="1465,4286" coordsize="13760,7695" path="m9477,4331l9126,4331,9137,4331,9161,4332,9183,4332,9205,4332,9225,4333,9244,4333,9263,4333,9281,4333,9300,4333,9318,4334,9336,4334,9355,4334,9374,4334,9395,4335,9495,4334,9477,4331xe" filled="t" fillcolor="#363435" stroked="f">
              <v:path arrowok="t"/>
              <v:fill/>
            </v:shape>
            <v:shape style="position:absolute;left:1465;top:4286;width:13760;height:7695" coordorigin="1465,4286" coordsize="13760,7695" path="m9283,4357l9285,4357,9295,4357,9311,4358,9331,4358,9356,4358,9355,4355,9322,4356,9300,4356,9287,4356,9283,4357xe" filled="t" fillcolor="#363435" stroked="f">
              <v:path arrowok="t"/>
              <v:fill/>
            </v:shape>
            <v:shape style="position:absolute;left:1465;top:4286;width:13760;height:7695" coordorigin="1465,4286" coordsize="13760,7695" path="m8718,4291l8684,4290,8697,4297,8730,4296,8732,4292,8751,4291,8718,4291xe" filled="t" fillcolor="#363435" stroked="f">
              <v:path arrowok="t"/>
              <v:fill/>
            </v:shape>
            <v:shape style="position:absolute;left:1465;top:4286;width:13760;height:7695" coordorigin="1465,4286" coordsize="13760,7695" path="m8574,4297l8665,4297,8697,4297,8684,4290,8648,4290,8610,4290,8574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8497,4297l8574,4297,8610,4290,8532,4290,8497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8492,4290l8450,4290,8451,4294,8457,4296,8476,4297,8497,4297,8532,4290,8492,4290xe" filled="t" fillcolor="#363435" stroked="f">
              <v:path arrowok="t"/>
              <v:fill/>
            </v:shape>
            <v:shape style="position:absolute;left:1465;top:4286;width:13760;height:7695" coordorigin="1465,4286" coordsize="13760,7695" path="m8450,4290l8409,4290,8411,4293,8428,4293,8441,4293,8448,4293,8451,4294,8450,4290xe" filled="t" fillcolor="#363435" stroked="f">
              <v:path arrowok="t"/>
              <v:fill/>
            </v:shape>
            <v:shape style="position:absolute;left:1465;top:4286;width:13760;height:7695" coordorigin="1465,4286" coordsize="13760,7695" path="m8245,4292l8281,4292,8321,4292,8411,4293,8409,4290,8281,4290,8245,4292xe" filled="t" fillcolor="#363435" stroked="f">
              <v:path arrowok="t"/>
              <v:fill/>
            </v:shape>
            <v:shape style="position:absolute;left:1465;top:4286;width:13760;height:7695" coordorigin="1465,4286" coordsize="13760,7695" path="m8161,4292l8186,4292,8245,4292,8281,4290,8197,4290,8161,4292xe" filled="t" fillcolor="#363435" stroked="f">
              <v:path arrowok="t"/>
              <v:fill/>
            </v:shape>
            <v:shape style="position:absolute;left:1465;top:4286;width:13760;height:7695" coordorigin="1465,4286" coordsize="13760,7695" path="m8155,4290l8114,4290,8121,4293,8140,4293,8161,4292,8197,4290,8155,4290xe" filled="t" fillcolor="#363435" stroked="f">
              <v:path arrowok="t"/>
              <v:fill/>
            </v:shape>
            <v:shape style="position:absolute;left:1465;top:4286;width:13760;height:7695" coordorigin="1465,4286" coordsize="13760,7695" path="m8114,4290l8073,4290,8073,4295,8082,4294,8093,4294,8106,4293,8121,4293,8114,4290xe" filled="t" fillcolor="#363435" stroked="f">
              <v:path arrowok="t"/>
              <v:fill/>
            </v:shape>
            <v:shape style="position:absolute;left:1465;top:4286;width:13760;height:7695" coordorigin="1465,4286" coordsize="13760,7695" path="m8073,4290l8033,4290,8036,4304,8062,4296,8067,4295,8073,4295,8073,4290xe" filled="t" fillcolor="#363435" stroked="f">
              <v:path arrowok="t"/>
              <v:fill/>
            </v:shape>
            <v:shape style="position:absolute;left:1465;top:4286;width:13760;height:7695" coordorigin="1465,4286" coordsize="13760,7695" path="m8122,4297l8098,4297,8072,4296,8062,4296,8036,4304,8051,4303,8069,4303,8090,4302,8116,4301,8122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8033,4290l7994,4291,8014,4306,8018,4306,8026,4305,8036,4304,8033,4290xe" filled="t" fillcolor="#363435" stroked="f">
              <v:path arrowok="t"/>
              <v:fill/>
            </v:shape>
            <v:shape style="position:absolute;left:1465;top:4286;width:13760;height:7695" coordorigin="1465,4286" coordsize="13760,7695" path="m8926,4297l8980,4297,8977,4292,8940,4292,8920,4292,8945,4296,8970,4296,8973,4296,8964,4296,8947,4297,8926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8945,4296l8920,4292,8861,4293,8888,4296,8945,4296xe" filled="t" fillcolor="#363435" stroked="f">
              <v:path arrowok="t"/>
              <v:fill/>
            </v:shape>
            <v:shape style="position:absolute;left:1465;top:4286;width:13760;height:7695" coordorigin="1465,4286" coordsize="13760,7695" path="m8888,4296l8861,4293,8798,4293,8827,4296,8888,4296xe" filled="t" fillcolor="#363435" stroked="f">
              <v:path arrowok="t"/>
              <v:fill/>
            </v:shape>
            <v:shape style="position:absolute;left:1465;top:4286;width:13760;height:7695" coordorigin="1465,4286" coordsize="13760,7695" path="m8827,4296l8798,4293,8732,4292,8762,4296,8827,4296xe" filled="t" fillcolor="#363435" stroked="f">
              <v:path arrowok="t"/>
              <v:fill/>
            </v:shape>
            <v:shape style="position:absolute;left:1465;top:4286;width:13760;height:7695" coordorigin="1465,4286" coordsize="13760,7695" path="m9367,4294l9014,4296,9035,4297,9153,4297,9209,4296,9261,4296,9284,4296,9306,4296,9324,4295,9340,4295,9352,4295,9367,4294xe" filled="t" fillcolor="#363435" stroked="f">
              <v:path arrowok="t"/>
              <v:fill/>
            </v:shape>
            <v:shape style="position:absolute;left:1465;top:4286;width:13760;height:7695" coordorigin="1465,4286" coordsize="13760,7695" path="m9007,4297l9035,4297,9014,4296,8999,4296,8980,4297,9007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8997,4295l9001,4295,9012,4292,8995,4292,8980,4297,8999,4296,8997,4295xe" filled="t" fillcolor="#363435" stroked="f">
              <v:path arrowok="t"/>
              <v:fill/>
            </v:shape>
            <v:shape style="position:absolute;left:1465;top:4286;width:13760;height:7695" coordorigin="1465,4286" coordsize="13760,7695" path="m9028,4294l9035,4294,9041,4294,9046,4293,9045,4293,9039,4292,9028,4294xe" filled="t" fillcolor="#363435" stroked="f">
              <v:path arrowok="t"/>
              <v:fill/>
            </v:shape>
            <v:shape style="position:absolute;left:1465;top:4286;width:13760;height:7695" coordorigin="1465,4286" coordsize="13760,7695" path="m9028,4292l9013,4292,9013,4295,9021,4294,9028,4294,9039,4292,9028,4292xe" filled="t" fillcolor="#363435" stroked="f">
              <v:path arrowok="t"/>
              <v:fill/>
            </v:shape>
            <v:shape style="position:absolute;left:1465;top:4286;width:13760;height:7695" coordorigin="1465,4286" coordsize="13760,7695" path="m9012,4292l9001,4295,9007,4295,9013,4295,9013,4292,9012,4292xe" filled="t" fillcolor="#363435" stroked="f">
              <v:path arrowok="t"/>
              <v:fill/>
            </v:shape>
            <v:shape style="position:absolute;left:1465;top:4286;width:13760;height:7695" coordorigin="1465,4286" coordsize="13760,7695" path="m8446,4294l8441,4294,8442,4296,8457,4296,8451,4294,8446,4294xe" filled="t" fillcolor="#363435" stroked="f">
              <v:path arrowok="t"/>
              <v:fill/>
            </v:shape>
            <v:shape style="position:absolute;left:1465;top:4286;width:13760;height:7695" coordorigin="1465,4286" coordsize="13760,7695" path="m8434,4295l8428,4295,8429,4295,8442,4296,8441,4294,8434,4295xe" filled="t" fillcolor="#363435" stroked="f">
              <v:path arrowok="t"/>
              <v:fill/>
            </v:shape>
            <v:shape style="position:absolute;left:1465;top:4286;width:13760;height:7695" coordorigin="1465,4286" coordsize="13760,7695" path="m8422,4295l8417,4295,8419,4295,8429,4295,8428,4295,8422,4295xe" filled="t" fillcolor="#363435" stroked="f">
              <v:path arrowok="t"/>
              <v:fill/>
            </v:shape>
            <v:shape style="position:absolute;left:1465;top:4286;width:13760;height:7695" coordorigin="1465,4286" coordsize="13760,7695" path="m8232,4300l8246,4300,8247,4300,8259,4299,8267,4299,8267,4299,8260,4298,8248,4298,8232,4298,8232,4300xe" filled="t" fillcolor="#363435" stroked="f">
              <v:path arrowok="t"/>
              <v:fill/>
            </v:shape>
            <v:shape style="position:absolute;left:1465;top:4286;width:13760;height:7695" coordorigin="1465,4286" coordsize="13760,7695" path="m8220,4300l8232,4300,8232,4298,8212,4298,8190,4297,8183,4297,8181,4300,8220,4300xe" filled="t" fillcolor="#363435" stroked="f">
              <v:path arrowok="t"/>
              <v:fill/>
            </v:shape>
            <v:shape style="position:absolute;left:1465;top:4286;width:13760;height:7695" coordorigin="1465,4286" coordsize="13760,7695" path="m8163,4297l8142,4297,8146,4301,8181,4300,8183,4297,8163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8122,4297l8116,4301,8146,4301,8142,4297,8122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8485,4298l8489,4300,8535,4299,8581,4299,8624,4299,8574,4299,8506,4298,8485,4298xe" filled="t" fillcolor="#363435" stroked="f">
              <v:path arrowok="t"/>
              <v:fill/>
            </v:shape>
            <v:shape style="position:absolute;left:1465;top:4286;width:13760;height:7695" coordorigin="1465,4286" coordsize="13760,7695" path="m8396,4299l8397,4300,8443,4300,8489,4300,8485,4298,8430,4299,8396,4299xe" filled="t" fillcolor="#363435" stroked="f">
              <v:path arrowok="t"/>
              <v:fill/>
            </v:shape>
            <v:shape style="position:absolute;left:1465;top:4286;width:13760;height:7695" coordorigin="1465,4286" coordsize="13760,7695" path="m8247,4300l8261,4301,8397,4300,8396,4299,8362,4299,8327,4299,8289,4299,8247,4300xe" filled="t" fillcolor="#363435" stroked="f">
              <v:path arrowok="t"/>
              <v:fill/>
            </v:shape>
            <v:shape style="position:absolute;left:1465;top:4286;width:13760;height:7695" coordorigin="1465,4286" coordsize="13760,7695" path="m7603,4322l7587,4322,7569,4322,7548,4323,7526,4323,7479,4323,7456,4323,7483,4324,7512,4323,7538,4323,7562,4323,7583,4322,7603,4322xe" filled="t" fillcolor="#363435" stroked="f">
              <v:path arrowok="t"/>
              <v:fill/>
            </v:shape>
            <v:shape style="position:absolute;left:1465;top:4286;width:13760;height:7695" coordorigin="1465,4286" coordsize="13760,7695" path="m7483,4324l7456,4323,7397,4323,7414,4324,7483,4324xe" filled="t" fillcolor="#363435" stroked="f">
              <v:path arrowok="t"/>
              <v:fill/>
            </v:shape>
            <v:shape style="position:absolute;left:1465;top:4286;width:13760;height:7695" coordorigin="1465,4286" coordsize="13760,7695" path="m7414,4324l7397,4323,7375,4323,7374,4324,7414,4324xe" filled="t" fillcolor="#363435" stroked="f">
              <v:path arrowok="t"/>
              <v:fill/>
            </v:shape>
            <v:shape style="position:absolute;left:1465;top:4286;width:13760;height:7695" coordorigin="1465,4286" coordsize="13760,7695" path="m7698,4351l7714,4350,7733,4350,7756,4350,7719,4350,7698,4351xe" filled="t" fillcolor="#363435" stroked="f">
              <v:path arrowok="t"/>
              <v:fill/>
            </v:shape>
            <v:shape style="position:absolute;left:1465;top:4286;width:13760;height:7695" coordorigin="1465,4286" coordsize="13760,7695" path="m7695,4350l7673,4350,7676,4351,7686,4351,7698,4351,7719,4350,7695,4350xe" filled="t" fillcolor="#363435" stroked="f">
              <v:path arrowok="t"/>
              <v:fill/>
            </v:shape>
            <v:shape style="position:absolute;left:1465;top:4286;width:13760;height:7695" coordorigin="1465,4286" coordsize="13760,7695" path="m7673,4350l7652,4350,7658,4352,7664,4352,7669,4351,7676,4351,7673,4350xe" filled="t" fillcolor="#363435" stroked="f">
              <v:path arrowok="t"/>
              <v:fill/>
            </v:shape>
            <v:shape style="position:absolute;left:1465;top:4286;width:13760;height:7695" coordorigin="1465,4286" coordsize="13760,7695" path="m7652,4350l7633,4350,7638,4355,7644,4354,7648,4354,7653,4353,7658,4352,7652,4350xe" filled="t" fillcolor="#363435" stroked="f">
              <v:path arrowok="t"/>
              <v:fill/>
            </v:shape>
            <v:shape style="position:absolute;left:1465;top:4286;width:13760;height:7695" coordorigin="1465,4286" coordsize="13760,7695" path="m7387,4346l7389,4350,7413,4349,7429,4348,7437,4348,7438,4348,7432,4347,7422,4347,7406,4346,7387,4346xe" filled="t" fillcolor="#363435" stroked="f">
              <v:path arrowok="t"/>
              <v:fill/>
            </v:shape>
            <v:shape style="position:absolute;left:1465;top:4286;width:13760;height:7695" coordorigin="1465,4286" coordsize="13760,7695" path="m7948,4335l7888,4335,7892,4337,7911,4337,7932,4337,7955,4336,7980,4336,8009,4336,7948,4335xe" filled="t" fillcolor="#363435" stroked="f">
              <v:path arrowok="t"/>
              <v:fill/>
            </v:shape>
            <v:shape style="position:absolute;left:1465;top:4286;width:13760;height:7695" coordorigin="1465,4286" coordsize="13760,7695" path="m7888,4335l7830,4334,7842,4338,7858,4338,7874,4337,7892,4337,7888,4335xe" filled="t" fillcolor="#363435" stroked="f">
              <v:path arrowok="t"/>
              <v:fill/>
            </v:shape>
            <v:shape style="position:absolute;left:1465;top:4286;width:13760;height:7695" coordorigin="1465,4286" coordsize="13760,7695" path="m7830,4334l7772,4334,7782,4339,7797,4339,7812,4338,7827,4338,7842,4338,7830,4334xe" filled="t" fillcolor="#363435" stroked="f">
              <v:path arrowok="t"/>
              <v:fill/>
            </v:shape>
            <v:shape style="position:absolute;left:1465;top:4286;width:13760;height:7695" coordorigin="1465,4286" coordsize="13760,7695" path="m7772,4334l7716,4334,7729,4340,7748,4340,7765,4340,7782,4339,7772,4334xe" filled="t" fillcolor="#363435" stroked="f">
              <v:path arrowok="t"/>
              <v:fill/>
            </v:shape>
            <v:shape style="position:absolute;left:1465;top:4286;width:13760;height:7695" coordorigin="1465,4286" coordsize="13760,7695" path="m7632,4343l7660,4342,7685,4342,7708,4341,7729,4340,7716,4334,7661,4335,7632,4343xe" filled="t" fillcolor="#363435" stroked="f">
              <v:path arrowok="t"/>
              <v:fill/>
            </v:shape>
            <v:shape style="position:absolute;left:1465;top:4286;width:13760;height:7695" coordorigin="1465,4286" coordsize="13760,7695" path="m7606,4335l7553,4335,7580,4346,7600,4344,7632,4343,7661,4335,7606,4335xe" filled="t" fillcolor="#363435" stroked="f">
              <v:path arrowok="t"/>
              <v:fill/>
            </v:shape>
            <v:shape style="position:absolute;left:1465;top:4286;width:13760;height:7695" coordorigin="1465,4286" coordsize="13760,7695" path="m7454,4344l7489,4345,7522,4345,7552,4345,7580,4346,7553,4335,7500,4336,7454,4344xe" filled="t" fillcolor="#363435" stroked="f">
              <v:path arrowok="t"/>
              <v:fill/>
            </v:shape>
            <v:shape style="position:absolute;left:1465;top:4286;width:13760;height:7695" coordorigin="1465,4286" coordsize="13760,7695" path="m7305,4343l7343,4343,7381,4344,7418,4344,7454,4344,7500,4336,7447,4336,7395,4336,7344,4337,7305,4343xe" filled="t" fillcolor="#363435" stroked="f">
              <v:path arrowok="t"/>
              <v:fill/>
            </v:shape>
            <v:shape style="position:absolute;left:1465;top:4286;width:13760;height:7695" coordorigin="1465,4286" coordsize="13760,7695" path="m7293,4337l7243,4337,7268,4343,7305,4343,7344,4337,7293,4337xe" filled="t" fillcolor="#363435" stroked="f">
              <v:path arrowok="t"/>
              <v:fill/>
            </v:shape>
            <v:shape style="position:absolute;left:1465;top:4286;width:13760;height:7695" coordorigin="1465,4286" coordsize="13760,7695" path="m7750,4347l7825,4347,7825,4344,7815,4344,7808,4343,7807,4342,7750,4347xe" filled="t" fillcolor="#363435" stroked="f">
              <v:path arrowok="t"/>
              <v:fill/>
            </v:shape>
            <v:shape style="position:absolute;left:1465;top:4286;width:13760;height:7695" coordorigin="1465,4286" coordsize="13760,7695" path="m7690,4347l7750,4347,7807,4342,7814,4342,7690,4347xe" filled="t" fillcolor="#363435" stroked="f">
              <v:path arrowok="t"/>
              <v:fill/>
            </v:shape>
            <v:shape style="position:absolute;left:1465;top:4286;width:13760;height:7695" coordorigin="1465,4286" coordsize="13760,7695" path="m7814,4342l7600,4344,7604,4346,7624,4346,7641,4347,7653,4347,7659,4347,7690,4347,7814,4342xe" filled="t" fillcolor="#363435" stroked="f">
              <v:path arrowok="t"/>
              <v:fill/>
            </v:shape>
            <v:shape style="position:absolute;left:1465;top:4286;width:13760;height:7695" coordorigin="1465,4286" coordsize="13760,7695" path="m8125,4344l8002,4344,7986,4348,8125,4344xe" filled="t" fillcolor="#363435" stroked="f">
              <v:path arrowok="t"/>
              <v:fill/>
            </v:shape>
            <v:shape style="position:absolute;left:1465;top:4286;width:13760;height:7695" coordorigin="1465,4286" coordsize="13760,7695" path="m7870,4344l7876,4347,7926,4348,7968,4348,7986,4348,8002,4344,7870,4344xe" filled="t" fillcolor="#363435" stroked="f">
              <v:path arrowok="t"/>
              <v:fill/>
            </v:shape>
            <v:shape style="position:absolute;left:1465;top:4286;width:13760;height:7695" coordorigin="1465,4286" coordsize="13760,7695" path="m7853,4344l7838,4344,7851,4347,7876,4347,7870,4344,7853,4344xe" filled="t" fillcolor="#363435" stroked="f">
              <v:path arrowok="t"/>
              <v:fill/>
            </v:shape>
            <v:shape style="position:absolute;left:1465;top:4286;width:13760;height:7695" coordorigin="1465,4286" coordsize="13760,7695" path="m7825,4344l7825,4347,7851,4347,7838,4344,7825,4344xe" filled="t" fillcolor="#363435" stroked="f">
              <v:path arrowok="t"/>
              <v:fill/>
            </v:shape>
            <v:shape style="position:absolute;left:1465;top:4286;width:13760;height:7695" coordorigin="1465,4286" coordsize="13760,7695" path="m7658,4347l7655,4347,7660,4347,7658,4347xe" filled="t" fillcolor="#363435" stroked="f">
              <v:path arrowok="t"/>
              <v:fill/>
            </v:shape>
            <v:shape style="position:absolute;left:1465;top:4286;width:13760;height:7695" coordorigin="1465,4286" coordsize="13760,7695" path="m6528,4326l6526,4306,6525,4308,6518,4309,6507,4310,6485,4309,6463,4326,6528,4326xe" filled="t" fillcolor="#363435" stroked="f">
              <v:path arrowok="t"/>
              <v:fill/>
            </v:shape>
            <v:shape style="position:absolute;left:1465;top:4286;width:13760;height:7695" coordorigin="1465,4286" coordsize="13760,7695" path="m6463,4326l6485,4309,6462,4309,6411,4309,6397,4326,6463,4326xe" filled="t" fillcolor="#363435" stroked="f">
              <v:path arrowok="t"/>
              <v:fill/>
            </v:shape>
            <v:shape style="position:absolute;left:1465;top:4286;width:13760;height:7695" coordorigin="1465,4286" coordsize="13760,7695" path="m6397,4326l6411,4309,6359,4309,6334,4309,6328,4326,6397,4326xe" filled="t" fillcolor="#363435" stroked="f">
              <v:path arrowok="t"/>
              <v:fill/>
            </v:shape>
            <v:shape style="position:absolute;left:1465;top:4286;width:13760;height:7695" coordorigin="1465,4286" coordsize="13760,7695" path="m6309,4309l6286,4308,6290,4324,6308,4323,6328,4326,6334,4309,6309,4309xe" filled="t" fillcolor="#363435" stroked="f">
              <v:path arrowok="t"/>
              <v:fill/>
            </v:shape>
            <v:shape style="position:absolute;left:1465;top:4286;width:13760;height:7695" coordorigin="1465,4286" coordsize="13760,7695" path="m6290,4324l6286,4308,6245,4308,6229,4308,6216,4308,6233,4324,6290,4324xe" filled="t" fillcolor="#363435" stroked="f">
              <v:path arrowok="t"/>
              <v:fill/>
            </v:shape>
            <v:shape style="position:absolute;left:1465;top:4286;width:13760;height:7695" coordorigin="1465,4286" coordsize="13760,7695" path="m6213,4324l6233,4324,6216,4308,6206,4307,6200,4307,6199,4306,6194,4324,6213,4324xe" filled="t" fillcolor="#363435" stroked="f">
              <v:path arrowok="t"/>
              <v:fill/>
            </v:shape>
            <v:shape style="position:absolute;left:1465;top:4286;width:13760;height:7695" coordorigin="1465,4286" coordsize="13760,7695" path="m6133,4324l6194,4324,6199,4306,6180,4307,6157,4307,6133,4324xe" filled="t" fillcolor="#363435" stroked="f">
              <v:path arrowok="t"/>
              <v:fill/>
            </v:shape>
            <v:shape style="position:absolute;left:1465;top:4286;width:13760;height:7695" coordorigin="1465,4286" coordsize="13760,7695" path="m6050,4325l6112,4324,6133,4324,6157,4307,6133,4308,6106,4308,6079,4308,6050,4325xe" filled="t" fillcolor="#363435" stroked="f">
              <v:path arrowok="t"/>
              <v:fill/>
            </v:shape>
            <v:shape style="position:absolute;left:1465;top:4286;width:13760;height:7695" coordorigin="1465,4286" coordsize="13760,7695" path="m6050,4309l6021,4309,6023,4325,6050,4325,6079,4308,6050,4309xe" filled="t" fillcolor="#363435" stroked="f">
              <v:path arrowok="t"/>
              <v:fill/>
            </v:shape>
            <v:shape style="position:absolute;left:1465;top:4286;width:13760;height:7695" coordorigin="1465,4286" coordsize="13760,7695" path="m6194,4299l6173,4299,6174,4301,6182,4301,6192,4301,6204,4300,6202,4299,6194,4299xe" filled="t" fillcolor="#363435" stroked="f">
              <v:path arrowok="t"/>
              <v:fill/>
            </v:shape>
            <v:shape style="position:absolute;left:1465;top:4286;width:13760;height:7695" coordorigin="1465,4286" coordsize="13760,7695" path="m6173,4299l6153,4300,6158,4302,6162,4302,6168,4302,6174,4301,6173,4299xe" filled="t" fillcolor="#363435" stroked="f">
              <v:path arrowok="t"/>
              <v:fill/>
            </v:shape>
            <v:shape style="position:absolute;left:1465;top:4286;width:13760;height:7695" coordorigin="1465,4286" coordsize="13760,7695" path="m6153,4300l6133,4300,6135,4304,6142,4303,6148,4303,6153,4303,6158,4302,6153,4300xe" filled="t" fillcolor="#363435" stroked="f">
              <v:path arrowok="t"/>
              <v:fill/>
            </v:shape>
            <v:shape style="position:absolute;left:1465;top:4286;width:13760;height:7695" coordorigin="1465,4286" coordsize="13760,7695" path="m6078,4300l6085,4306,6102,4306,6115,4305,6126,4304,6135,4304,6133,4300,6078,4300xe" filled="t" fillcolor="#363435" stroked="f">
              <v:path arrowok="t"/>
              <v:fill/>
            </v:shape>
            <v:shape style="position:absolute;left:1465;top:4286;width:13760;height:7695" coordorigin="1465,4286" coordsize="13760,7695" path="m6085,4306l6078,4300,6063,4300,6050,4301,6009,4302,5943,4302,5876,4302,5860,4301,5846,4301,6085,4306xe" filled="t" fillcolor="#363435" stroked="f">
              <v:path arrowok="t"/>
              <v:fill/>
            </v:shape>
            <v:shape style="position:absolute;left:1465;top:4286;width:13760;height:7695" coordorigin="1465,4286" coordsize="13760,7695" path="m5800,4300l5787,4300,5834,4301,5822,4300,5811,4300,5800,4300xe" filled="t" fillcolor="#363435" stroked="f">
              <v:path arrowok="t"/>
              <v:fill/>
            </v:shape>
            <v:shape style="position:absolute;left:1465;top:4286;width:13760;height:7695" coordorigin="1465,4286" coordsize="13760,7695" path="m5774,4299l5846,4301,5834,4301,5787,4300,5774,4299xe" filled="t" fillcolor="#363435" stroked="f">
              <v:path arrowok="t"/>
              <v:fill/>
            </v:shape>
            <v:shape style="position:absolute;left:1465;top:4286;width:13760;height:7695" coordorigin="1465,4286" coordsize="13760,7695" path="m15186,5539l15186,5574,15187,5958,15186,5505,15186,5539xe" filled="t" fillcolor="#363435" stroked="f">
              <v:path arrowok="t"/>
              <v:fill/>
            </v:shape>
            <v:shape style="position:absolute;left:1465;top:4286;width:13760;height:7695" coordorigin="1465,4286" coordsize="13760,7695" path="m15186,5073l15186,5099,15186,5163,15186,5197,15186,5073xe" filled="t" fillcolor="#363435" stroked="f">
              <v:path arrowok="t"/>
              <v:fill/>
            </v:shape>
            <v:shape style="position:absolute;left:1465;top:4286;width:13760;height:7695" coordorigin="1465,4286" coordsize="13760,7695" path="m2663,4338l2668,4338,2663,4337,2640,4337,2674,4359,2702,4339,2663,4338xe" filled="t" fillcolor="#363435" stroked="f">
              <v:path arrowok="t"/>
              <v:fill/>
            </v:shape>
            <v:shape style="position:absolute;left:1465;top:4286;width:13760;height:7695" coordorigin="1465,4286" coordsize="13760,7695" path="m2784,4359l2793,4338,2759,4339,2734,4339,2729,4359,2784,4359xe" filled="t" fillcolor="#363435" stroked="f">
              <v:path arrowok="t"/>
              <v:fill/>
            </v:shape>
            <v:shape style="position:absolute;left:1465;top:4286;width:13760;height:7695" coordorigin="1465,4286" coordsize="13760,7695" path="m2702,4339l2674,4359,2729,4359,2734,4339,2702,4339xe" filled="t" fillcolor="#363435" stroked="f">
              <v:path arrowok="t"/>
              <v:fill/>
            </v:shape>
            <v:shape style="position:absolute;left:1465;top:4286;width:13760;height:7695" coordorigin="1465,4286" coordsize="13760,7695" path="m2619,4359l2674,4359,2640,4337,2629,4325,2615,4325,2599,4326,2578,4326,2564,4359,2619,4359xe" filled="t" fillcolor="#363435" stroked="f">
              <v:path arrowok="t"/>
              <v:fill/>
            </v:shape>
            <v:shape style="position:absolute;left:1465;top:4286;width:13760;height:7695" coordorigin="1465,4286" coordsize="13760,7695" path="m2564,4359l2578,4326,2555,4327,2543,4327,2526,4327,2509,4359,2564,4359xe" filled="t" fillcolor="#363435" stroked="f">
              <v:path arrowok="t"/>
              <v:fill/>
            </v:shape>
            <v:shape style="position:absolute;left:1465;top:4286;width:13760;height:7695" coordorigin="1465,4286" coordsize="13760,7695" path="m2509,4359l2526,4327,2508,4328,2489,4328,2469,4328,2455,4359,2509,4359xe" filled="t" fillcolor="#363435" stroked="f">
              <v:path arrowok="t"/>
              <v:fill/>
            </v:shape>
            <v:shape style="position:absolute;left:1465;top:4286;width:13760;height:7695" coordorigin="1465,4286" coordsize="13760,7695" path="m2455,4359l2469,4328,2448,4329,2427,4329,2405,4330,2401,4359,2455,4359xe" filled="t" fillcolor="#363435" stroked="f">
              <v:path arrowok="t"/>
              <v:fill/>
            </v:shape>
            <v:shape style="position:absolute;left:1465;top:4286;width:13760;height:7695" coordorigin="1465,4286" coordsize="13760,7695" path="m2405,4330l2383,4330,2360,4331,2337,4331,2314,4331,2349,4359,2401,4359,2405,4330xe" filled="t" fillcolor="#363435" stroked="f">
              <v:path arrowok="t"/>
              <v:fill/>
            </v:shape>
            <v:shape style="position:absolute;left:1465;top:4286;width:13760;height:7695" coordorigin="1465,4286" coordsize="13760,7695" path="m2297,4359l2349,4359,2314,4331,2291,4332,2268,4332,2246,4359,2297,4359xe" filled="t" fillcolor="#363435" stroked="f">
              <v:path arrowok="t"/>
              <v:fill/>
            </v:shape>
            <v:shape style="position:absolute;left:1465;top:4286;width:13760;height:7695" coordorigin="1465,4286" coordsize="13760,7695" path="m2246,4359l2268,4332,2245,4333,2222,4333,2200,4333,2196,4359,2246,4359xe" filled="t" fillcolor="#363435" stroked="f">
              <v:path arrowok="t"/>
              <v:fill/>
            </v:shape>
            <v:shape style="position:absolute;left:1465;top:4286;width:13760;height:7695" coordorigin="1465,4286" coordsize="13760,7695" path="m2200,4333l2177,4334,2155,4334,2133,4335,2112,4335,2147,4359,2196,4359,2200,4333xe" filled="t" fillcolor="#363435" stroked="f">
              <v:path arrowok="t"/>
              <v:fill/>
            </v:shape>
            <v:shape style="position:absolute;left:1465;top:4286;width:13760;height:7695" coordorigin="1465,4286" coordsize="13760,7695" path="m2100,4359l2147,4359,2112,4335,2092,4335,2072,4336,2055,4360,2100,4359xe" filled="t" fillcolor="#363435" stroked="f">
              <v:path arrowok="t"/>
              <v:fill/>
            </v:shape>
            <v:shape style="position:absolute;left:1465;top:4286;width:13760;height:7695" coordorigin="1465,4286" coordsize="13760,7695" path="m2055,4360l2072,4336,2053,4336,2034,4336,2017,4337,2012,4360,2055,4360xe" filled="t" fillcolor="#363435" stroked="f">
              <v:path arrowok="t"/>
              <v:fill/>
            </v:shape>
            <v:shape style="position:absolute;left:1465;top:4286;width:13760;height:7695" coordorigin="1465,4286" coordsize="13760,7695" path="m2012,4360l2017,4337,2001,4337,1985,4337,1971,4338,1970,4360,2012,4360xe" filled="t" fillcolor="#363435" stroked="f">
              <v:path arrowok="t"/>
              <v:fill/>
            </v:shape>
            <v:shape style="position:absolute;left:1465;top:4286;width:13760;height:7695" coordorigin="1465,4286" coordsize="13760,7695" path="m1971,4338l1959,4338,1912,4338,1893,4361,1931,4361,1970,4360,1971,4338xe" filled="t" fillcolor="#363435" stroked="f">
              <v:path arrowok="t"/>
              <v:fill/>
            </v:shape>
            <v:shape style="position:absolute;left:1465;top:4286;width:13760;height:7695" coordorigin="1465,4286" coordsize="13760,7695" path="m1838,4360l1825,4360,1826,4362,1859,4361,1838,4360xe" filled="t" fillcolor="#363435" stroked="f">
              <v:path arrowok="t"/>
              <v:fill/>
            </v:shape>
            <v:shape style="position:absolute;left:1465;top:4286;width:13760;height:7695" coordorigin="1465,4286" coordsize="13760,7695" path="m2799,4290l2802,4292,2813,4292,2820,4292,2820,4291,2815,4291,2808,4290,2799,4290xe" filled="t" fillcolor="#363435" stroked="f">
              <v:path arrowok="t"/>
              <v:fill/>
            </v:shape>
            <v:shape style="position:absolute;left:1465;top:4286;width:13760;height:7695" coordorigin="1465,4286" coordsize="13760,7695" path="m2760,4289l2766,4293,2802,4292,2799,4290,2788,4289,2777,4289,2760,4289xe" filled="t" fillcolor="#363435" stroked="f">
              <v:path arrowok="t"/>
              <v:fill/>
            </v:shape>
            <v:shape style="position:absolute;left:1465;top:4286;width:13760;height:7695" coordorigin="1465,4286" coordsize="13760,7695" path="m2743,4290l2727,4290,2740,4293,2766,4293,2760,4289,2743,4290xe" filled="t" fillcolor="#363435" stroked="f">
              <v:path arrowok="t"/>
              <v:fill/>
            </v:shape>
            <v:shape style="position:absolute;left:1465;top:4286;width:13760;height:7695" coordorigin="1465,4286" coordsize="13760,7695" path="m2710,4290l2709,4293,2740,4293,2727,4290,2710,4290xe" filled="t" fillcolor="#363435" stroked="f">
              <v:path arrowok="t"/>
              <v:fill/>
            </v:shape>
            <v:shape style="position:absolute;left:1465;top:4286;width:13760;height:7695" coordorigin="1465,4286" coordsize="13760,7695" path="m1466,8041l1466,7998,1466,8041xe" filled="t" fillcolor="#363435" stroked="f">
              <v:path arrowok="t"/>
              <v:fill/>
            </v:shape>
            <v:shape style="position:absolute;left:1465;top:4286;width:13760;height:7695" coordorigin="1465,4286" coordsize="13760,7695" path="m1466,8037l1466,7943,1466,7978,1466,8037xe" filled="t" fillcolor="#363435" stroked="f">
              <v:path arrowok="t"/>
              <v:fill/>
            </v:shape>
            <v:shape style="position:absolute;left:1465;top:4286;width:13760;height:7695" coordorigin="1465,4286" coordsize="13760,7695" path="m1466,7729l1466,7774,1466,7978,1466,7943,1466,7686,1466,7729xe" filled="t" fillcolor="#363435" stroked="f">
              <v:path arrowok="t"/>
              <v:fill/>
            </v:shape>
            <v:shape style="position:absolute;left:1465;top:4286;width:13760;height:7695" coordorigin="1465,4286" coordsize="13760,7695" path="m1466,7923l1466,7978,1466,7774,1466,7923xe" filled="t" fillcolor="#363435" stroked="f">
              <v:path arrowok="t"/>
              <v:fill/>
            </v:shape>
            <v:shape style="position:absolute;left:1465;top:4286;width:13760;height:7695" coordorigin="1465,4286" coordsize="13760,7695" path="m1468,4502l1469,4620,1469,4650,1469,4385,1469,4415,1468,4451,1468,4502xe" filled="t" fillcolor="#363435" stroked="f">
              <v:path arrowok="t"/>
              <v:fill/>
            </v:shape>
            <v:shape style="position:absolute;left:1465;top:4286;width:13760;height:7695" coordorigin="1465,4286" coordsize="13760,7695" path="m1467,7842l1467,7833,1467,7828,1468,7829,1468,7873,1469,7913,1469,7950,1469,7986,1469,7484,1468,7524,1468,7564,1467,7604,1467,7644,1467,7842xe" filled="t" fillcolor="#363435" stroked="f">
              <v:path arrowok="t"/>
              <v:fill/>
            </v:shape>
            <v:shape style="position:absolute;left:1465;top:4286;width:13760;height:7695" coordorigin="1465,4286" coordsize="13760,7695" path="m1466,7686l1466,7904,1467,7842,1467,7644,1466,7686xe" filled="t" fillcolor="#363435" stroked="f">
              <v:path arrowok="t"/>
              <v:fill/>
            </v:shape>
            <v:shape style="position:absolute;left:1465;top:4286;width:13760;height:7695" coordorigin="1465,4286" coordsize="13760,7695" path="m1478,6922l1479,6811,1478,6922xe" filled="t" fillcolor="#363435" stroked="f">
              <v:path arrowok="t"/>
              <v:fill/>
            </v:shape>
            <v:shape style="position:absolute;left:1465;top:4286;width:13760;height:7695" coordorigin="1465,4286" coordsize="13760,7695" path="m1478,6795l1478,6949,1478,6795xe" filled="t" fillcolor="#363435" stroked="f">
              <v:path arrowok="t"/>
              <v:fill/>
            </v:shape>
            <v:shape style="position:absolute;left:1465;top:4286;width:13760;height:7695" coordorigin="1465,4286" coordsize="13760,7695" path="m1480,8013l1479,7967,1480,7901,1480,7881,1478,7753,1479,8077,1479,8114,1480,8148,1480,8013xe" filled="t" fillcolor="#363435" stroked="f">
              <v:path arrowok="t"/>
              <v:fill/>
            </v:shape>
            <v:shape style="position:absolute;left:1465;top:4286;width:13760;height:7695" coordorigin="1465,4286" coordsize="13760,7695" path="m1478,7753l1480,7881,1481,7863,1481,7846,1478,7753xe" filled="t" fillcolor="#363435" stroked="f">
              <v:path arrowok="t"/>
              <v:fill/>
            </v:shape>
            <v:shape style="position:absolute;left:1465;top:4286;width:13760;height:7695" coordorigin="1465,4286" coordsize="13760,7695" path="m1478,7740l1478,7720,1478,8036,1479,8077,1478,7753,1478,7740xe" filled="t" fillcolor="#363435" stroked="f">
              <v:path arrowok="t"/>
              <v:fill/>
            </v:shape>
            <v:shape style="position:absolute;left:1465;top:4286;width:13760;height:7695" coordorigin="1465,4286" coordsize="13760,7695" path="m1478,7720l1478,7676,1478,7626,1478,7991,1478,8036,1478,7720xe" filled="t" fillcolor="#363435" stroked="f">
              <v:path arrowok="t"/>
              <v:fill/>
            </v:shape>
            <v:shape style="position:absolute;left:1465;top:4286;width:13760;height:7695" coordorigin="1465,4286" coordsize="13760,7695" path="m1480,8080l1481,8176,1481,8155,1481,8101,1480,8080xe" filled="t" fillcolor="#363435" stroked="f">
              <v:path arrowok="t"/>
              <v:fill/>
            </v:shape>
            <v:shape style="position:absolute;left:1465;top:4286;width:13760;height:7695" coordorigin="1465,4286" coordsize="13760,7695" path="m1480,8013l1480,8148,1481,8176,1480,8080,1480,8058,1480,8036,1480,8013xe" filled="t" fillcolor="#363435" stroked="f">
              <v:path arrowok="t"/>
              <v:fill/>
            </v:shape>
            <v:shape style="position:absolute;left:1465;top:4286;width:13760;height:7695" coordorigin="1465,4286" coordsize="13760,7695" path="m1471,7411l1471,7369,1471,7328,1472,7290,1472,7226,1472,7273,1471,7319,1471,7411xe" filled="t" fillcolor="#363435" stroked="f">
              <v:path arrowok="t"/>
              <v:fill/>
            </v:shape>
            <v:shape style="position:absolute;left:1465;top:4286;width:13760;height:7695" coordorigin="1465,4286" coordsize="13760,7695" path="m1471,7362l1470,7404,1470,7502,1470,7456,1471,7411,1471,7319,1471,7362xe" filled="t" fillcolor="#363435" stroked="f">
              <v:path arrowok="t"/>
              <v:fill/>
            </v:shape>
            <v:shape style="position:absolute;left:1465;top:4286;width:13760;height:7695" coordorigin="1465,4286" coordsize="13760,7695" path="m1470,7404l1469,7444,1469,7650,1470,7550,1470,7502,1470,7404xe" filled="t" fillcolor="#363435" stroked="f">
              <v:path arrowok="t"/>
              <v:fill/>
            </v:shape>
            <v:shape style="position:absolute;left:1465;top:4286;width:13760;height:7695" coordorigin="1465,4286" coordsize="13760,7695" path="m1469,7444l1469,7484,1469,7862,1469,7702,1469,7444xe" filled="t" fillcolor="#363435" stroked="f">
              <v:path arrowok="t"/>
              <v:fill/>
            </v:shape>
            <v:shape style="position:absolute;left:1465;top:4286;width:13760;height:7695" coordorigin="1465,4286" coordsize="13760,7695" path="m1469,8401l1469,8407,1469,7916,1469,7484,1469,8051,1468,8081,1468,8110,1468,8138,1467,8166,1467,8193,1466,8221,1466,8248,1466,8277,1465,8306,1465,8336,1465,8473,1469,8401xe" filled="t" fillcolor="#363435" stroked="f">
              <v:path arrowok="t"/>
              <v:fill/>
            </v:shape>
            <v:shape style="position:absolute;left:1465;top:4286;width:13760;height:7695" coordorigin="1465,4286" coordsize="13760,7695" path="m1465,8367l1465,8473,1465,8336,1465,8367xe" filled="t" fillcolor="#363435" stroked="f">
              <v:path arrowok="t"/>
              <v:fill/>
            </v:shape>
            <v:shape style="position:absolute;left:1465;top:4286;width:13760;height:7695" coordorigin="1465,4286" coordsize="13760,7695" path="m1476,5143l1476,5128,1475,5202,1475,5174,1476,5143xe" filled="t" fillcolor="#363435" stroked="f">
              <v:path arrowok="t"/>
              <v:fill/>
            </v:shape>
            <v:shape style="position:absolute;left:1465;top:4286;width:13760;height:7695" coordorigin="1465,4286" coordsize="13760,7695" path="m1474,4856l1474,5223,1474,5226,1475,5221,1475,5213,1475,5202,1476,5128,1476,5114,1474,5010,1474,4856xe" filled="t" fillcolor="#363435" stroked="f">
              <v:path arrowok="t"/>
              <v:fill/>
            </v:shape>
            <v:shape style="position:absolute;left:1465;top:4286;width:13760;height:7695" coordorigin="1465,4286" coordsize="13760,7695" path="m1474,5010l1476,5114,1476,5101,1477,5092,1477,5085,1477,5085,1474,5010xe" filled="t" fillcolor="#363435" stroked="f">
              <v:path arrowok="t"/>
              <v:fill/>
            </v:shape>
            <v:shape style="position:absolute;left:1465;top:4286;width:13760;height:7695" coordorigin="1465,4286" coordsize="13760,7695" path="m1474,5010l1474,4856,1474,5010xe" filled="t" fillcolor="#363435" stroked="f">
              <v:path arrowok="t"/>
              <v:fill/>
            </v:shape>
            <v:shape style="position:absolute;left:1465;top:4286;width:13760;height:7695" coordorigin="1465,4286" coordsize="13760,7695" path="m1474,4856l1474,4807,1473,4760,1474,5214,1474,5223,1474,4856xe" filled="t" fillcolor="#363435" stroked="f">
              <v:path arrowok="t"/>
              <v:fill/>
            </v:shape>
            <v:shape style="position:absolute;left:1465;top:4286;width:13760;height:7695" coordorigin="1465,4286" coordsize="13760,7695" path="m1473,4738l1473,4717,1474,5214,1473,4738xe" filled="t" fillcolor="#363435" stroked="f">
              <v:path arrowok="t"/>
              <v:fill/>
            </v:shape>
            <v:shape style="position:absolute;left:1465;top:4286;width:13760;height:7695" coordorigin="1465,4286" coordsize="13760,7695" path="m1474,4981l1474,4907,1474,5005,1474,4981xe" filled="t" fillcolor="#363435" stroked="f">
              <v:path arrowok="t"/>
              <v:fill/>
            </v:shape>
            <v:shape style="position:absolute;left:1465;top:4286;width:13760;height:7695" coordorigin="1465,4286" coordsize="13760,7695" path="m1473,7070l1473,7049,1472,7027,1472,7010,1472,6999,1472,7110,1473,7117,1473,7070xe" filled="t" fillcolor="#363435" stroked="f">
              <v:path arrowok="t"/>
              <v:fill/>
            </v:shape>
            <v:shape style="position:absolute;left:1465;top:4286;width:13760;height:7695" coordorigin="1465,4286" coordsize="13760,7695" path="m1467,6982l1468,7007,1469,7044,1470,7071,1471,7089,1471,7102,1472,7110,1472,6999,1471,6992,1470,6988,1469,6993,1468,6988,1467,6982xe" filled="t" fillcolor="#363435" stroked="f">
              <v:path arrowok="t"/>
              <v:fill/>
            </v:shape>
            <v:shape style="position:absolute;left:1465;top:4286;width:13760;height:7695" coordorigin="1465,4286" coordsize="13760,7695" path="m1470,6604l1470,6785,1471,6775,1471,6758,1471,6733,1471,6514,1471,6536,1471,6558,1470,6581,1470,6604xe" filled="t" fillcolor="#363435" stroked="f">
              <v:path arrowok="t"/>
              <v:fill/>
            </v:shape>
            <v:shape style="position:absolute;left:1465;top:4286;width:13760;height:7695" coordorigin="1465,4286" coordsize="13760,7695" path="m1469,6671l1470,6781,1470,6787,1470,6785,1470,6604,1470,6626,1470,6649,1469,6671xe" filled="t" fillcolor="#363435" stroked="f">
              <v:path arrowok="t"/>
              <v:fill/>
            </v:shape>
            <v:shape style="position:absolute;left:1465;top:4286;width:13760;height:7695" coordorigin="1465,4286" coordsize="13760,7695" path="m1469,6628l1469,6755,1469,6769,1470,6781,1469,6658,1469,6628xe" filled="t" fillcolor="#363435" stroked="f">
              <v:path arrowok="t"/>
              <v:fill/>
            </v:shape>
            <v:shape style="position:absolute;left:1465;top:4286;width:13760;height:7695" coordorigin="1465,4286" coordsize="13760,7695" path="m1468,6581l1468,6717,1469,6737,1469,6755,1469,6596,1468,6581xe" filled="t" fillcolor="#363435" stroked="f">
              <v:path arrowok="t"/>
              <v:fill/>
            </v:shape>
            <v:shape style="position:absolute;left:1465;top:4286;width:13760;height:7695" coordorigin="1465,4286" coordsize="13760,7695" path="m1467,6517l1467,6629,1468,6651,1468,6674,1468,6696,1468,6717,1468,6566,1468,6551,1468,6538,1468,6527,1467,6517xe" filled="t" fillcolor="#363435" stroked="f">
              <v:path arrowok="t"/>
              <v:fill/>
            </v:shape>
            <v:shape style="position:absolute;left:1465;top:4286;width:13760;height:7695" coordorigin="1465,4286" coordsize="13760,7695" path="m1467,6573l1467,6590,1467,6609,1467,6629,1467,6510,1467,6505,1467,6573xe" filled="t" fillcolor="#363435" stroked="f">
              <v:path arrowok="t"/>
              <v:fill/>
            </v:shape>
            <v:shape style="position:absolute;left:1465;top:4286;width:13760;height:7695" coordorigin="1465,4286" coordsize="13760,7695" path="m1467,6505l1467,6505,1466,6520,1466,6560,1467,6573,1467,6505xe" filled="t" fillcolor="#363435" stroked="f">
              <v:path arrowok="t"/>
              <v:fill/>
            </v:shape>
            <v:shape style="position:absolute;left:1465;top:4286;width:13760;height:7695" coordorigin="1465,4286" coordsize="13760,7695" path="m1471,7976l1469,8130,1469,8496,1470,8562,1470,8608,1470,8653,1470,8717,1471,8770,1471,9429,1471,7976xe" filled="t" fillcolor="#363435" stroked="f">
              <v:path arrowok="t"/>
              <v:fill/>
            </v:shape>
            <v:shape style="position:absolute;left:1465;top:4286;width:13760;height:7695" coordorigin="1465,4286" coordsize="13760,7695" path="m1469,8457l1469,7970,1469,8457xe" filled="t" fillcolor="#363435" stroked="f">
              <v:path arrowok="t"/>
              <v:fill/>
            </v:shape>
            <v:shape style="position:absolute;left:1465;top:4286;width:13760;height:7695" coordorigin="1465,4286" coordsize="13760,7695" path="m1469,7916l1469,8422,1469,7916xe" filled="t" fillcolor="#363435" stroked="f">
              <v:path arrowok="t"/>
              <v:fill/>
            </v:shape>
            <v:shape style="position:absolute;left:1465;top:4286;width:13760;height:7695" coordorigin="1465,4286" coordsize="13760,7695" path="m1481,8598l1481,8553,1481,8544,1481,8535,1480,8530,1480,8640,1481,8598xe" filled="t" fillcolor="#363435" stroked="f">
              <v:path arrowok="t"/>
              <v:fill/>
            </v:shape>
            <v:shape style="position:absolute;left:1465;top:4286;width:13760;height:7695" coordorigin="1465,4286" coordsize="13760,7695" path="m1480,8530l1480,8531,1480,8544,1480,8569,1480,8715,1480,8679,1480,8640,1480,8530xe" filled="t" fillcolor="#363435" stroked="f">
              <v:path arrowok="t"/>
              <v:fill/>
            </v:shape>
            <v:shape style="position:absolute;left:1465;top:4286;width:13760;height:7695" coordorigin="1465,4286" coordsize="13760,7695" path="m1480,8585l1480,8749,1480,8715,1480,8569,1480,8585xe" filled="t" fillcolor="#363435" stroked="f">
              <v:path arrowok="t"/>
              <v:fill/>
            </v:shape>
            <v:shape style="position:absolute;left:1465;top:4286;width:13760;height:7695" coordorigin="1465,4286" coordsize="13760,7695" path="m1480,8603l1479,8681,1479,8782,1480,8603xe" filled="t" fillcolor="#363435" stroked="f">
              <v:path arrowok="t"/>
              <v:fill/>
            </v:shape>
            <v:shape style="position:absolute;left:1465;top:4286;width:13760;height:7695" coordorigin="1465,4286" coordsize="13760,7695" path="m1479,8872l1479,8813,1479,8625,1479,8872xe" filled="t" fillcolor="#363435" stroked="f">
              <v:path arrowok="t"/>
              <v:fill/>
            </v:shape>
            <v:shape style="position:absolute;left:1465;top:4286;width:13760;height:7695" coordorigin="1465,4286" coordsize="13760,7695" path="m1479,8606l1479,8588,1479,8929,1479,8872,1479,8606xe" filled="t" fillcolor="#363435" stroked="f">
              <v:path arrowok="t"/>
              <v:fill/>
            </v:shape>
            <v:shape style="position:absolute;left:1465;top:4286;width:13760;height:7695" coordorigin="1465,4286" coordsize="13760,7695" path="m1478,9078l1478,9046,1479,8986,1479,8929,1479,8588,1478,8572,1478,8556,1478,9078xe" filled="t" fillcolor="#363435" stroked="f">
              <v:path arrowok="t"/>
              <v:fill/>
            </v:shape>
            <v:shape style="position:absolute;left:1465;top:4286;width:13760;height:7695" coordorigin="1465,4286" coordsize="13760,7695" path="m1478,8556l1478,8541,1478,8525,1477,8510,1477,8494,1477,8478,1477,9147,1478,9112,1478,9078,1478,8556xe" filled="t" fillcolor="#363435" stroked="f">
              <v:path arrowok="t"/>
              <v:fill/>
            </v:shape>
            <v:shape style="position:absolute;left:1465;top:4286;width:13760;height:7695" coordorigin="1465,4286" coordsize="13760,7695" path="m1477,9185l1477,9147,1477,8478,1477,8441,1477,8420,1476,8271,1476,9226,1477,9185xe" filled="t" fillcolor="#363435" stroked="f">
              <v:path arrowok="t"/>
              <v:fill/>
            </v:shape>
            <v:shape style="position:absolute;left:1465;top:4286;width:13760;height:7695" coordorigin="1465,4286" coordsize="13760,7695" path="m1476,8271l1476,9387,1476,9381,1477,9375,1477,9371,1478,9228,1476,9226,1476,8271xe" filled="t" fillcolor="#363435" stroked="f">
              <v:path arrowok="t"/>
              <v:fill/>
            </v:shape>
            <v:shape style="position:absolute;left:1465;top:4286;width:13760;height:7695" coordorigin="1465,4286" coordsize="13760,7695" path="m1476,8279l1476,8289,1476,9400,1476,9387,1476,8271,1476,8279xe" filled="t" fillcolor="#363435" stroked="f">
              <v:path arrowok="t"/>
              <v:fill/>
            </v:shape>
            <v:shape style="position:absolute;left:1465;top:4286;width:13760;height:7695" coordorigin="1465,4286" coordsize="13760,7695" path="m1476,9400l1476,8289,1476,8302,1475,8318,1475,8336,1475,8357,1475,8380,1474,8433,1474,9388,1475,9400,1475,9408,1475,9413,1476,9410,1476,9400xe" filled="t" fillcolor="#363435" stroked="f">
              <v:path arrowok="t"/>
              <v:fill/>
            </v:shape>
            <v:shape style="position:absolute;left:1465;top:4286;width:13760;height:7695" coordorigin="1465,4286" coordsize="13760,7695" path="m1474,8462l1474,7982,1474,9372,1474,9388,1474,8433,1474,8462xe" filled="t" fillcolor="#363435" stroked="f">
              <v:path arrowok="t"/>
              <v:fill/>
            </v:shape>
            <v:shape style="position:absolute;left:1465;top:4286;width:13760;height:7695" coordorigin="1465,4286" coordsize="13760,7695" path="m1474,7982l1471,8159,1471,9429,1472,9471,1472,9517,1473,9569,1473,9626,1473,9698,1473,9577,1473,9450,1473,9317,1474,9324,1474,9350,1474,9372,1474,7982xe" filled="t" fillcolor="#363435" stroked="f">
              <v:path arrowok="t"/>
              <v:fill/>
            </v:shape>
            <v:shape style="position:absolute;left:1465;top:4286;width:13760;height:7695" coordorigin="1465,4286" coordsize="13760,7695" path="m1471,9391l1471,9429,1471,8770,1471,8776,1470,8785,1470,8796,1470,9355,1471,9391xe" filled="t" fillcolor="#363435" stroked="f">
              <v:path arrowok="t"/>
              <v:fill/>
            </v:shape>
            <v:shape style="position:absolute;left:1465;top:4286;width:13760;height:7695" coordorigin="1465,4286" coordsize="13760,7695" path="m1470,8796l1470,8809,1469,8824,1469,8840,1469,8857,1469,9322,1470,9355,1470,8796xe" filled="t" fillcolor="#363435" stroked="f">
              <v:path arrowok="t"/>
              <v:fill/>
            </v:shape>
            <v:shape style="position:absolute;left:1465;top:4286;width:13760;height:7695" coordorigin="1465,4286" coordsize="13760,7695" path="m1469,9290l1469,9322,1469,8857,1469,8873,1468,8889,1468,8904,1468,9258,1469,9290xe" filled="t" fillcolor="#363435" stroked="f">
              <v:path arrowok="t"/>
              <v:fill/>
            </v:shape>
            <v:shape style="position:absolute;left:1465;top:4286;width:13760;height:7695" coordorigin="1465,4286" coordsize="13760,7695" path="m1468,8904l1468,8917,1467,8927,1467,8935,1467,8940,1467,9226,1468,9258,1468,8904xe" filled="t" fillcolor="#363435" stroked="f">
              <v:path arrowok="t"/>
              <v:fill/>
            </v:shape>
            <v:shape style="position:absolute;left:1465;top:4286;width:13760;height:7695" coordorigin="1465,4286" coordsize="13760,7695" path="m1467,9226l1467,8940,1466,8936,1466,8928,1466,8913,1466,9159,1467,9193,1467,9226xe" filled="t" fillcolor="#363435" stroked="f">
              <v:path arrowok="t"/>
              <v:fill/>
            </v:shape>
            <v:shape style="position:absolute;left:1465;top:4286;width:13760;height:7695" coordorigin="1465,4286" coordsize="13760,7695" path="m1466,9121l1466,9159,1466,8913,1466,8893,1465,8866,1465,9080,1466,9121xe" filled="t" fillcolor="#363435" stroked="f">
              <v:path arrowok="t"/>
              <v:fill/>
            </v:shape>
            <v:shape style="position:absolute;left:1465;top:4286;width:13760;height:7695" coordorigin="1465,4286" coordsize="13760,7695" path="m1465,9035l1465,9080,1465,8866,1465,8929,1465,9035xe" filled="t" fillcolor="#363435" stroked="f">
              <v:path arrowok="t"/>
              <v:fill/>
            </v:shape>
            <v:shape style="position:absolute;left:1465;top:4286;width:13760;height:7695" coordorigin="1465,4286" coordsize="13760,7695" path="m1478,8311l1477,8267,1477,8343,1478,8311xe" filled="t" fillcolor="#363435" stroked="f">
              <v:path arrowok="t"/>
              <v:fill/>
            </v:shape>
            <v:shape style="position:absolute;left:1465;top:4286;width:13760;height:7695" coordorigin="1465,4286" coordsize="13760,7695" path="m1476,8271l1477,8420,1477,8371,1477,8343,1477,8267,1477,8266,1476,8271xe" filled="t" fillcolor="#363435" stroked="f">
              <v:path arrowok="t"/>
              <v:fill/>
            </v:shape>
            <v:shape style="position:absolute;left:1465;top:4286;width:13760;height:7695" coordorigin="1465,4286" coordsize="13760,7695" path="m1482,10481l1482,10448,1482,10542,1482,10557,1482,10481xe" filled="t" fillcolor="#363435" stroked="f">
              <v:path arrowok="t"/>
              <v:fill/>
            </v:shape>
            <v:shape style="position:absolute;left:1465;top:4286;width:13760;height:7695" coordorigin="1465,4286" coordsize="13760,7695" path="m1477,9411l1478,10214,1478,10277,1479,10336,1479,10391,1480,10442,1481,10487,1481,10525,1482,10542,1482,10448,1481,10390,1481,10340,1480,10294,1479,10271,1479,10247,1479,10222,1478,10196,1478,10168,1478,10137,1478,10103,1477,10024,1477,9411xe" filled="t" fillcolor="#363435" stroked="f">
              <v:path arrowok="t"/>
              <v:fill/>
            </v:shape>
            <v:shape style="position:absolute;left:1465;top:4286;width:13760;height:7695" coordorigin="1465,4286" coordsize="13760,7695" path="m1477,9437l1477,10149,1477,9437xe" filled="t" fillcolor="#363435" stroked="f">
              <v:path arrowok="t"/>
              <v:fill/>
            </v:shape>
            <v:shape style="position:absolute;left:1465;top:4286;width:13760;height:7695" coordorigin="1465,4286" coordsize="13760,7695" path="m1477,10014l1477,10048,1477,9464,1477,9522,1477,9630,1476,9684,1476,9693,1476,9694,1476,9685,1476,10152,1477,10014xe" filled="t" fillcolor="#363435" stroked="f">
              <v:path arrowok="t"/>
              <v:fill/>
            </v:shape>
            <v:shape style="position:absolute;left:1465;top:4286;width:13760;height:7695" coordorigin="1465,4286" coordsize="13760,7695" path="m1475,10104l1475,10123,1475,10139,1476,10152,1476,9685,1475,9668,1475,10104xe" filled="t" fillcolor="#363435" stroked="f">
              <v:path arrowok="t"/>
              <v:fill/>
            </v:shape>
            <v:shape style="position:absolute;left:1465;top:4286;width:13760;height:7695" coordorigin="1465,4286" coordsize="13760,7695" path="m1475,9642l1474,9608,1475,10058,1475,10104,1475,9668,1475,9642xe" filled="t" fillcolor="#363435" stroked="f">
              <v:path arrowok="t"/>
              <v:fill/>
            </v:shape>
            <v:shape style="position:absolute;left:1465;top:4286;width:13760;height:7695" coordorigin="1465,4286" coordsize="13760,7695" path="m1474,9633l1474,10004,1474,9608,1474,9633xe" filled="t" fillcolor="#363435" stroked="f">
              <v:path arrowok="t"/>
              <v:fill/>
            </v:shape>
            <v:shape style="position:absolute;left:1465;top:4286;width:13760;height:7695" coordorigin="1465,4286" coordsize="13760,7695" path="m1474,9781l1474,9974,1474,9659,1474,9781xe" filled="t" fillcolor="#363435" stroked="f">
              <v:path arrowok="t"/>
              <v:fill/>
            </v:shape>
            <v:shape style="position:absolute;left:1465;top:4286;width:13760;height:7695" coordorigin="1465,4286" coordsize="13760,7695" path="m1474,9813l1474,9879,1474,9781,1474,9813xe" filled="t" fillcolor="#363435" stroked="f">
              <v:path arrowok="t"/>
              <v:fill/>
            </v:shape>
            <v:shape style="position:absolute;left:1465;top:4286;width:13760;height:7695" coordorigin="1465,4286" coordsize="13760,7695" path="m1479,9311l1478,9267,1478,9250,1478,9236,1478,9228,1478,9369,1478,9806,1479,9786,1479,9311xe" filled="t" fillcolor="#363435" stroked="f">
              <v:path arrowok="t"/>
              <v:fill/>
            </v:shape>
            <v:shape style="position:absolute;left:1465;top:4286;width:13760;height:7695" coordorigin="1465,4286" coordsize="13760,7695" path="m1484,9765l1481,9489,1481,9839,1482,9843,1483,9835,1483,9821,1484,9798,1484,9765xe" filled="t" fillcolor="#363435" stroked="f">
              <v:path arrowok="t"/>
              <v:fill/>
            </v:shape>
            <v:shape style="position:absolute;left:1465;top:4286;width:13760;height:7695" coordorigin="1465,4286" coordsize="13760,7695" path="m1480,9796l1481,9808,1481,9820,1481,9831,1481,9839,1481,9489,1481,9619,1480,9796xe" filled="t" fillcolor="#363435" stroked="f">
              <v:path arrowok="t"/>
              <v:fill/>
            </v:shape>
            <v:shape style="position:absolute;left:1465;top:4286;width:13760;height:7695" coordorigin="1465,4286" coordsize="13760,7695" path="m1479,9770l1480,9776,1480,9785,1480,9796,1481,9619,1480,9610,1480,9597,1479,9770xe" filled="t" fillcolor="#363435" stroked="f">
              <v:path arrowok="t"/>
              <v:fill/>
            </v:shape>
            <v:shape style="position:absolute;left:1465;top:4286;width:13760;height:7695" coordorigin="1465,4286" coordsize="13760,7695" path="m1480,9597l1479,9579,1479,9558,1479,9509,1479,9769,1479,9770,1480,9597xe" filled="t" fillcolor="#363435" stroked="f">
              <v:path arrowok="t"/>
              <v:fill/>
            </v:shape>
            <v:shape style="position:absolute;left:1465;top:4286;width:13760;height:7695" coordorigin="1465,4286" coordsize="13760,7695" path="m1479,9774l1479,9769,1479,9509,1479,9311,1479,9786,1479,9774xe" filled="t" fillcolor="#363435" stroked="f">
              <v:path arrowok="t"/>
              <v:fill/>
            </v:shape>
            <v:shape style="position:absolute;left:1465;top:4286;width:13760;height:7695" coordorigin="1465,4286" coordsize="13760,7695" path="m1479,9365l1479,9337,1479,9423,1479,9365xe" filled="t" fillcolor="#363435" stroked="f">
              <v:path arrowok="t"/>
              <v:fill/>
            </v:shape>
            <v:shape style="position:absolute;left:1465;top:4286;width:13760;height:7695" coordorigin="1465,4286" coordsize="13760,7695" path="m1477,9978l1477,9927,1478,9875,1478,9835,1478,9806,1478,9369,1478,9389,1477,9411,1477,9978xe" filled="t" fillcolor="#363435" stroked="f">
              <v:path arrowok="t"/>
              <v:fill/>
            </v:shape>
            <v:shape style="position:absolute;left:1465;top:4286;width:13760;height:7695" coordorigin="1465,4286" coordsize="13760,7695" path="m1473,9690l1473,9762,1473,9690xe" filled="t" fillcolor="#363435" stroked="f">
              <v:path arrowok="t"/>
              <v:fill/>
            </v:shape>
            <v:shape style="position:absolute;left:1465;top:4286;width:13760;height:7695" coordorigin="1465,4286" coordsize="13760,7695" path="m1478,9228l1477,9371,1478,9369,1478,9228xe" filled="t" fillcolor="#363435" stroked="f">
              <v:path arrowok="t"/>
              <v:fill/>
            </v:shape>
            <v:shape style="position:absolute;left:1465;top:4286;width:13760;height:7695" coordorigin="1465,4286" coordsize="13760,7695" path="m1479,8669l1479,8646,1479,8681,1479,8669xe" filled="t" fillcolor="#363435" stroked="f">
              <v:path arrowok="t"/>
              <v:fill/>
            </v:shape>
            <v:shape style="position:absolute;left:1465;top:4286;width:13760;height:7695" coordorigin="1465,4286" coordsize="13760,7695" path="m1466,6560l1466,6533,1466,6551,1466,6560xe" filled="t" fillcolor="#363435" stroked="f">
              <v:path arrowok="t"/>
              <v:fill/>
            </v:shape>
            <v:shape style="position:absolute;left:1465;top:4286;width:13760;height:7695" coordorigin="1465,4286" coordsize="13760,7695" path="m1469,7484l1469,7916,1469,7862,1469,7484xe" filled="t" fillcolor="#363435" stroked="f">
              <v:path arrowok="t"/>
              <v:fill/>
            </v:shape>
            <v:shape style="position:absolute;left:1465;top:4286;width:13760;height:7695" coordorigin="1465,4286" coordsize="13760,7695" path="m1477,7601l1478,7991,1477,7601xe" filled="t" fillcolor="#363435" stroked="f">
              <v:path arrowok="t"/>
              <v:fill/>
            </v:shape>
            <v:shape style="position:absolute;left:1465;top:4286;width:13760;height:7695" coordorigin="1465,4286" coordsize="13760,7695" path="m15191,4906l15191,5006,15191,4987,15191,4906xe" filled="t" fillcolor="#363435" stroked="f">
              <v:path arrowok="t"/>
              <v:fill/>
            </v:shape>
            <v:shape style="position:absolute;left:1465;top:4286;width:13760;height:7695" coordorigin="1465,4286" coordsize="13760,7695" path="m15191,4906l15191,4924,15191,4902,15191,4906xe" filled="t" fillcolor="#363435" stroked="f">
              <v:path arrowok="t"/>
              <v:fill/>
            </v:shape>
            <v:shape style="position:absolute;left:1465;top:4286;width:13760;height:7695" coordorigin="1465,4286" coordsize="13760,7695" path="m15187,5050l15187,5232,15187,5027,15187,5050xe" filled="t" fillcolor="#363435" stroked="f">
              <v:path arrowok="t"/>
              <v:fill/>
            </v:shape>
            <v:shape style="position:absolute;left:1465;top:4286;width:13760;height:7695" coordorigin="1465,4286" coordsize="13760,7695" path="m15188,5007l15187,5300,15187,5334,15188,5007xe" filled="t" fillcolor="#363435" stroked="f">
              <v:path arrowok="t"/>
              <v:fill/>
            </v:shape>
            <v:shape style="position:absolute;left:1465;top:4286;width:13760;height:7695" coordorigin="1465,4286" coordsize="13760,7695" path="m15189,4953l15189,5555,15190,4937,15189,4953xe" filled="t" fillcolor="#363435" stroked="f">
              <v:path arrowok="t"/>
              <v:fill/>
            </v:shape>
            <v:shape style="position:absolute;left:1465;top:4286;width:13760;height:7695" coordorigin="1465,4286" coordsize="13760,7695" path="m6085,4306l5762,4306,5669,4309,6085,4306xe" filled="t" fillcolor="#363435" stroked="f">
              <v:path arrowok="t"/>
              <v:fill/>
            </v:shape>
            <v:shape style="position:absolute;left:1465;top:4286;width:13760;height:7695" coordorigin="1465,4286" coordsize="13760,7695" path="m6765,4348l6764,4347,6759,4348,6765,4348xe" filled="t" fillcolor="#363435" stroked="f">
              <v:path arrowok="t"/>
              <v:fill/>
            </v:shape>
            <v:shape style="position:absolute;left:1465;top:4286;width:13760;height:7695" coordorigin="1465,4286" coordsize="13760,7695" path="m7604,4346l7600,4344,7580,4346,7604,4346xe" filled="t" fillcolor="#363435" stroked="f">
              <v:path arrowok="t"/>
              <v:fill/>
            </v:shape>
            <v:shape style="position:absolute;left:1465;top:4286;width:13760;height:7695" coordorigin="1465,4286" coordsize="13760,7695" path="m7633,4350l7630,4355,7638,4355,7633,4350xe" filled="t" fillcolor="#363435" stroked="f">
              <v:path arrowok="t"/>
              <v:fill/>
            </v:shape>
            <v:shape style="position:absolute;left:1465;top:4286;width:13760;height:7695" coordorigin="1465,4286" coordsize="13760,7695" path="m8261,4301l8247,4300,8246,4300,8261,4301xe" filled="t" fillcolor="#363435" stroked="f">
              <v:path arrowok="t"/>
              <v:fill/>
            </v:shape>
            <v:shape style="position:absolute;left:1465;top:4286;width:13760;height:7695" coordorigin="1465,4286" coordsize="13760,7695" path="m8419,4295l8417,4295,8414,4296,8419,4295xe" filled="t" fillcolor="#363435" stroked="f">
              <v:path arrowok="t"/>
              <v:fill/>
            </v:shape>
            <v:shape style="position:absolute;left:1465;top:4286;width:13760;height:7695" coordorigin="1465,4286" coordsize="13760,7695" path="m8929,4297l8907,4297,8929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8977,4292l8980,4297,8995,4292,8977,4292xe" filled="t" fillcolor="#363435" stroked="f">
              <v:path arrowok="t"/>
              <v:fill/>
            </v:shape>
            <v:shape style="position:absolute;left:1465;top:4286;width:13760;height:7695" coordorigin="1465,4286" coordsize="13760,7695" path="m8762,4296l8732,4292,8730,4296,8762,4296xe" filled="t" fillcolor="#363435" stroked="f">
              <v:path arrowok="t"/>
              <v:fill/>
            </v:shape>
            <v:shape style="position:absolute;left:1465;top:4286;width:13760;height:7695" coordorigin="1465,4286" coordsize="13760,7695" path="m9590,4332l9590,4331,9586,4333,9590,4332xe" filled="t" fillcolor="#363435" stroked="f">
              <v:path arrowok="t"/>
              <v:fill/>
            </v:shape>
            <v:shape style="position:absolute;left:1465;top:4286;width:13760;height:7695" coordorigin="1465,4286" coordsize="13760,7695" path="m7641,4360l7661,4364,7663,4360,7641,4360xe" filled="t" fillcolor="#363435" stroked="f">
              <v:path arrowok="t"/>
              <v:fill/>
            </v:shape>
            <v:shape style="position:absolute;left:1465;top:4286;width:13760;height:7695" coordorigin="1465,4286" coordsize="13760,7695" path="m10133,4345l10131,4344,10132,4345,10133,4345xe" filled="t" fillcolor="#363435" stroked="f">
              <v:path arrowok="t"/>
              <v:fill/>
            </v:shape>
            <v:shape style="position:absolute;left:1465;top:4286;width:13760;height:7695" coordorigin="1465,4286" coordsize="13760,7695" path="m11405,4361l11400,4360,11373,4360,11405,4361xe" filled="t" fillcolor="#363435" stroked="f">
              <v:path arrowok="t"/>
              <v:fill/>
            </v:shape>
            <v:shape style="position:absolute;left:1465;top:4286;width:13760;height:7695" coordorigin="1465,4286" coordsize="13760,7695" path="m15186,4386l15187,5050,15186,4365,15186,4386xe" filled="t" fillcolor="#363435" stroked="f">
              <v:path arrowok="t"/>
              <v:fill/>
            </v:shape>
            <v:shape style="position:absolute;left:1465;top:4286;width:13760;height:7695" coordorigin="1465,4286" coordsize="13760,7695" path="m15190,5043l15191,5140,15191,5025,15190,5043xe" filled="t" fillcolor="#363435" stroked="f">
              <v:path arrowok="t"/>
              <v:fill/>
            </v:shape>
            <v:shape style="position:absolute;left:1465;top:4286;width:13760;height:7695" coordorigin="1465,4286" coordsize="13760,7695" path="m15191,4967l15191,5140,15191,4946,15191,4967xe" filled="t" fillcolor="#363435" stroked="f">
              <v:path arrowok="t"/>
              <v:fill/>
            </v:shape>
            <v:shape style="position:absolute;left:1465;top:4286;width:13760;height:7695" coordorigin="1465,4286" coordsize="13760,7695" path="m15189,4377l15189,4953,15189,4397,15189,4377xe" filled="t" fillcolor="#363435" stroked="f">
              <v:path arrowok="t"/>
              <v:fill/>
            </v:shape>
            <v:shape style="position:absolute;left:1465;top:4286;width:13760;height:7695" coordorigin="1465,4286" coordsize="13760,7695" path="m15209,6953l15210,6822,15209,6822,15209,6953xe" filled="t" fillcolor="#363435" stroked="f">
              <v:path arrowok="t"/>
              <v:fill/>
            </v:shape>
            <v:shape style="position:absolute;left:1465;top:4286;width:13760;height:7695" coordorigin="1465,4286" coordsize="13760,7695" path="m15211,8425l15211,8409,15211,8425xe" filled="t" fillcolor="#363435" stroked="f">
              <v:path arrowok="t"/>
              <v:fill/>
            </v:shape>
            <v:shape style="position:absolute;left:1465;top:4286;width:13760;height:7695" coordorigin="1465,4286" coordsize="13760,7695" path="m15210,6977l15210,7245,15210,6998,15210,6977xe" filled="t" fillcolor="#363435" stroked="f">
              <v:path arrowok="t"/>
              <v:fill/>
            </v:shape>
            <v:shape style="position:absolute;left:1465;top:4286;width:13760;height:7695" coordorigin="1465,4286" coordsize="13760,7695" path="m15215,7068l15215,7256,15215,7278,15215,7068xe" filled="t" fillcolor="#363435" stroked="f">
              <v:path arrowok="t"/>
              <v:fill/>
            </v:shape>
            <v:shape style="position:absolute;left:1465;top:4286;width:13760;height:7695" coordorigin="1465,4286" coordsize="13760,7695" path="m15214,7776l15214,8179,15214,8133,15214,7776xe" filled="t" fillcolor="#363435" stroked="f">
              <v:path arrowok="t"/>
              <v:fill/>
            </v:shape>
            <v:shape style="position:absolute;left:1465;top:4286;width:13760;height:7695" coordorigin="1465,4286" coordsize="13760,7695" path="m15206,6774l15206,8847,15207,8831,15206,6774xe" filled="t" fillcolor="#363435" stroked="f">
              <v:path arrowok="t"/>
              <v:fill/>
            </v:shape>
            <v:shape style="position:absolute;left:1465;top:4286;width:13760;height:7695" coordorigin="1465,4286" coordsize="13760,7695" path="m15209,6263l15209,6599,15209,6294,15209,6263xe" filled="t" fillcolor="#363435" stroked="f">
              <v:path arrowok="t"/>
              <v:fill/>
            </v:shape>
            <v:shape style="position:absolute;left:1465;top:4286;width:13760;height:7695" coordorigin="1465,4286" coordsize="13760,7695" path="m15218,5918l15218,6544,15218,5912,15218,5918xe" filled="t" fillcolor="#363435" stroked="f">
              <v:path arrowok="t"/>
              <v:fill/>
            </v:shape>
            <v:shape style="position:absolute;left:1465;top:4286;width:13760;height:7695" coordorigin="1465,4286" coordsize="13760,7695" path="m15220,6097l15220,6378,15220,6097xe" filled="t" fillcolor="#363435" stroked="f">
              <v:path arrowok="t"/>
              <v:fill/>
            </v:shape>
            <v:shape style="position:absolute;left:1465;top:4286;width:13760;height:7695" coordorigin="1465,4286" coordsize="13760,7695" path="m15220,5155l15220,5756,15220,5155xe" filled="t" fillcolor="#363435" stroked="f">
              <v:path arrowok="t"/>
              <v:fill/>
            </v:shape>
            <v:shape style="position:absolute;left:1465;top:4286;width:13760;height:7695" coordorigin="1465,4286" coordsize="13760,7695" path="m12576,4313l12591,4337,12594,4313,12576,4313xe" filled="t" fillcolor="#363435" stroked="f">
              <v:path arrowok="t"/>
              <v:fill/>
            </v:shape>
            <v:shape style="position:absolute;left:1465;top:4286;width:13760;height:7695" coordorigin="1465,4286" coordsize="13760,7695" path="m15220,5029l15218,5470,15219,5465,15220,5029xe" filled="t" fillcolor="#363435" stroked="f">
              <v:path arrowok="t"/>
              <v:fill/>
            </v:shape>
            <v:shape style="position:absolute;left:1465;top:4286;width:13760;height:7695" coordorigin="1465,4286" coordsize="13760,7695" path="m15178,7631l15178,6692,15178,7631xe" filled="t" fillcolor="#363435" stroked="f">
              <v:path arrowok="t"/>
              <v:fill/>
            </v:shape>
            <v:shape style="position:absolute;left:1465;top:4286;width:13760;height:7695" coordorigin="1465,4286" coordsize="13760,7695" path="m14958,4345l14968,4347,14968,4344,14958,4345xe" filled="t" fillcolor="#363435" stroked="f">
              <v:path arrowok="t"/>
              <v:fill/>
            </v:shape>
            <v:shape style="position:absolute;left:1465;top:4286;width:13760;height:7695" coordorigin="1465,4286" coordsize="13760,7695" path="m14369,4342l14375,4338,14364,4338,14369,4342xe" filled="t" fillcolor="#363435" stroked="f">
              <v:path arrowok="t"/>
              <v:fill/>
            </v:shape>
            <v:shape style="position:absolute;left:1465;top:4286;width:13760;height:7695" coordorigin="1465,4286" coordsize="13760,7695" path="m14612,4365l14590,4365,14612,4365xe" filled="t" fillcolor="#363435" stroked="f">
              <v:path arrowok="t"/>
              <v:fill/>
            </v:shape>
            <v:shape style="position:absolute;left:1465;top:4286;width:13760;height:7695" coordorigin="1465,4286" coordsize="13760,7695" path="m14727,4362l14719,4362,14738,4363,14727,4362xe" filled="t" fillcolor="#363435" stroked="f">
              <v:path arrowok="t"/>
              <v:fill/>
            </v:shape>
            <v:shape style="position:absolute;left:1465;top:4286;width:13760;height:7695" coordorigin="1465,4286" coordsize="13760,7695" path="m15161,6285l15161,6704,15161,6252,15161,6285xe" filled="t" fillcolor="#363435" stroked="f">
              <v:path arrowok="t"/>
              <v:fill/>
            </v:shape>
            <v:shape style="position:absolute;left:1465;top:4286;width:13760;height:7695" coordorigin="1465,4286" coordsize="13760,7695" path="m15166,6207l15165,6811,15166,6832,15166,6207xe" filled="t" fillcolor="#363435" stroked="f">
              <v:path arrowok="t"/>
              <v:fill/>
            </v:shape>
            <v:shape style="position:absolute;left:1465;top:4286;width:13760;height:7695" coordorigin="1465,4286" coordsize="13760,7695" path="m15169,7885l15169,7847,15169,7885xe" filled="t" fillcolor="#363435" stroked="f">
              <v:path arrowok="t"/>
              <v:fill/>
            </v:shape>
            <v:shape style="position:absolute;left:1465;top:4286;width:13760;height:7695" coordorigin="1465,4286" coordsize="13760,7695" path="m14654,4362l14660,4361,14654,4362xe" filled="t" fillcolor="#363435" stroked="f">
              <v:path arrowok="t"/>
              <v:fill/>
            </v:shape>
            <v:shape style="position:absolute;left:1465;top:4286;width:13760;height:7695" coordorigin="1465,4286" coordsize="13760,7695" path="m12125,4361l12104,4361,12078,4362,12125,4361xe" filled="t" fillcolor="#363435" stroked="f">
              <v:path arrowok="t"/>
              <v:fill/>
            </v:shape>
            <v:shape style="position:absolute;left:1465;top:4286;width:13760;height:7695" coordorigin="1465,4286" coordsize="13760,7695" path="m12175,4353l12179,4361,12190,4353,12175,4353xe" filled="t" fillcolor="#363435" stroked="f">
              <v:path arrowok="t"/>
              <v:fill/>
            </v:shape>
            <v:shape style="position:absolute;left:1465;top:4286;width:13760;height:7695" coordorigin="1465,4286" coordsize="13760,7695" path="m12341,4349l12299,4312,12286,4350,12341,4349xe" filled="t" fillcolor="#363435" stroked="f">
              <v:path arrowok="t"/>
              <v:fill/>
            </v:shape>
            <v:shape style="position:absolute;left:1465;top:4286;width:13760;height:7695" coordorigin="1465,4286" coordsize="13760,7695" path="m13054,4341l13033,4341,13054,4341xe" filled="t" fillcolor="#363435" stroked="f">
              <v:path arrowok="t"/>
              <v:fill/>
            </v:shape>
            <v:shape style="position:absolute;left:1465;top:4286;width:13760;height:7695" coordorigin="1465,4286" coordsize="13760,7695" path="m11490,4309l11505,4306,11478,4306,11490,4309xe" filled="t" fillcolor="#363435" stroked="f">
              <v:path arrowok="t"/>
              <v:fill/>
            </v:shape>
            <v:shape style="position:absolute;left:1465;top:4286;width:13760;height:7695" coordorigin="1465,4286" coordsize="13760,7695" path="m11785,4301l11793,4327,11804,4301,11785,4301xe" filled="t" fillcolor="#363435" stroked="f">
              <v:path arrowok="t"/>
              <v:fill/>
            </v:shape>
            <v:shape style="position:absolute;left:1465;top:4286;width:13760;height:7695" coordorigin="1465,4286" coordsize="13760,7695" path="m10221,4334l10216,4333,10215,4334,10221,4334xe" filled="t" fillcolor="#363435" stroked="f">
              <v:path arrowok="t"/>
              <v:fill/>
            </v:shape>
            <v:shape style="position:absolute;left:1465;top:4286;width:13760;height:7695" coordorigin="1465,4286" coordsize="13760,7695" path="m9642,4330l9631,4303,9624,4331,9642,4330xe" filled="t" fillcolor="#363435" stroked="f">
              <v:path arrowok="t"/>
              <v:fill/>
            </v:shape>
            <v:shape style="position:absolute;left:1465;top:4286;width:13760;height:7695" coordorigin="1465,4286" coordsize="13760,7695" path="m9903,4358l9896,4340,9871,4358,9903,4358xe" filled="t" fillcolor="#363435" stroked="f">
              <v:path arrowok="t"/>
              <v:fill/>
            </v:shape>
            <v:shape style="position:absolute;left:1465;top:4286;width:13760;height:7695" coordorigin="1465,4286" coordsize="13760,7695" path="m9632,4341l9639,4340,9632,4340,9632,4341xe" filled="t" fillcolor="#363435" stroked="f">
              <v:path arrowok="t"/>
              <v:fill/>
            </v:shape>
            <v:shape style="position:absolute;left:1465;top:4286;width:13760;height:7695" coordorigin="1465,4286" coordsize="13760,7695" path="m9378,4300l9397,4326,9391,4301,9378,4300xe" filled="t" fillcolor="#363435" stroked="f">
              <v:path arrowok="t"/>
              <v:fill/>
            </v:shape>
            <v:shape style="position:absolute;left:1465;top:4286;width:13760;height:7695" coordorigin="1465,4286" coordsize="13760,7695" path="m8120,4310l8173,4323,8133,4310,8120,4310xe" filled="t" fillcolor="#363435" stroked="f">
              <v:path arrowok="t"/>
              <v:fill/>
            </v:shape>
            <v:shape style="position:absolute;left:1465;top:4286;width:13760;height:7695" coordorigin="1465,4286" coordsize="13760,7695" path="m8919,4300l9070,4302,9087,4301,8919,4300xe" filled="t" fillcolor="#363435" stroked="f">
              <v:path arrowok="t"/>
              <v:fill/>
            </v:shape>
            <v:shape style="position:absolute;left:1465;top:4286;width:13760;height:7695" coordorigin="1465,4286" coordsize="13760,7695" path="m8256,4345l8247,4356,8263,4355,8256,4345xe" filled="t" fillcolor="#363435" stroked="f">
              <v:path arrowok="t"/>
              <v:fill/>
            </v:shape>
            <v:shape style="position:absolute;left:1465;top:4286;width:13760;height:7695" coordorigin="1465,4286" coordsize="13760,7695" path="m6526,4306l6581,4306,6524,4306,6526,4306xe" filled="t" fillcolor="#363435" stroked="f">
              <v:path arrowok="t"/>
              <v:fill/>
            </v:shape>
            <v:shape style="position:absolute;left:1465;top:4286;width:13760;height:7695" coordorigin="1465,4286" coordsize="13760,7695" path="m7462,4363l7446,4362,7427,4363,7462,4363xe" filled="t" fillcolor="#363435" stroked="f">
              <v:path arrowok="t"/>
              <v:fill/>
            </v:shape>
            <v:shape style="position:absolute;left:1465;top:4286;width:13760;height:7695" coordorigin="1465,4286" coordsize="13760,7695" path="m6976,4353l6941,4337,6926,4352,6976,4353xe" filled="t" fillcolor="#363435" stroked="f">
              <v:path arrowok="t"/>
              <v:fill/>
            </v:shape>
            <v:shape style="position:absolute;left:1465;top:4286;width:13760;height:7695" coordorigin="1465,4286" coordsize="13760,7695" path="m6524,4306l6523,4306,6524,4306xe" filled="t" fillcolor="#363435" stroked="f">
              <v:path arrowok="t"/>
              <v:fill/>
            </v:shape>
            <v:shape style="position:absolute;left:1465;top:4286;width:13760;height:7695" coordorigin="1465,4286" coordsize="13760,7695" path="m7419,4302l7406,4301,7405,4301,7419,4302xe" filled="t" fillcolor="#363435" stroked="f">
              <v:path arrowok="t"/>
              <v:fill/>
            </v:shape>
            <v:shape style="position:absolute;left:1465;top:4286;width:13760;height:7695" coordorigin="1465,4286" coordsize="13760,7695" path="m6793,4303l6781,4299,6761,4303,6793,4303xe" filled="t" fillcolor="#363435" stroked="f">
              <v:path arrowok="t"/>
              <v:fill/>
            </v:shape>
            <v:shape style="position:absolute;left:1465;top:4286;width:13760;height:7695" coordorigin="1465,4286" coordsize="13760,7695" path="m7250,4295l7229,4292,7222,4294,7250,4295xe" filled="t" fillcolor="#363435" stroked="f">
              <v:path arrowok="t"/>
              <v:fill/>
            </v:shape>
            <v:shape style="position:absolute;left:1465;top:4286;width:13760;height:7695" coordorigin="1465,4286" coordsize="13760,7695" path="m7433,4291l7412,4291,7429,4292,7433,4291xe" filled="t" fillcolor="#363435" stroked="f">
              <v:path arrowok="t"/>
              <v:fill/>
            </v:shape>
            <v:shape style="position:absolute;left:1465;top:4286;width:13760;height:7695" coordorigin="1465,4286" coordsize="13760,7695" path="m6485,4303l6479,4296,6467,4302,6485,4303xe" filled="t" fillcolor="#363435" stroked="f">
              <v:path arrowok="t"/>
              <v:fill/>
            </v:shape>
            <v:shape style="position:absolute;left:1465;top:4286;width:13760;height:7695" coordorigin="1465,4286" coordsize="13760,7695" path="m6462,4360l6464,4356,6462,4355,6462,4360xe" filled="t" fillcolor="#363435" stroked="f">
              <v:path arrowok="t"/>
              <v:fill/>
            </v:shape>
            <v:shape style="position:absolute;left:1465;top:4286;width:13760;height:7695" coordorigin="1465,4286" coordsize="13760,7695" path="m5907,4364l5857,4361,5851,4364,5907,4364xe" filled="t" fillcolor="#363435" stroked="f">
              <v:path arrowok="t"/>
              <v:fill/>
            </v:shape>
            <v:shape style="position:absolute;left:1465;top:4286;width:13760;height:7695" coordorigin="1465,4286" coordsize="13760,7695" path="m6470,4351l6473,4354,6476,4352,6470,4351xe" filled="t" fillcolor="#363435" stroked="f">
              <v:path arrowok="t"/>
              <v:fill/>
            </v:shape>
            <v:shape style="position:absolute;left:1465;top:4286;width:13760;height:7695" coordorigin="1465,4286" coordsize="13760,7695" path="m4750,4334l4740,4337,4753,4336,4750,4334xe" filled="t" fillcolor="#363435" stroked="f">
              <v:path arrowok="t"/>
              <v:fill/>
            </v:shape>
            <v:shape style="position:absolute;left:1465;top:4286;width:13760;height:7695" coordorigin="1465,4286" coordsize="13760,7695" path="m4622,4332l4621,4334,4648,4334,4622,4332xe" filled="t" fillcolor="#363435" stroked="f">
              <v:path arrowok="t"/>
              <v:fill/>
            </v:shape>
            <v:shape style="position:absolute;left:1465;top:4286;width:13760;height:7695" coordorigin="1465,4286" coordsize="13760,7695" path="m4556,4343l4577,4356,4568,4342,4556,4343xe" filled="t" fillcolor="#363435" stroked="f">
              <v:path arrowok="t"/>
              <v:fill/>
            </v:shape>
            <v:shape style="position:absolute;left:1465;top:4286;width:13760;height:7695" coordorigin="1465,4286" coordsize="13760,7695" path="m5186,4309l5220,4336,5235,4309,5186,4309xe" filled="t" fillcolor="#363435" stroked="f">
              <v:path arrowok="t"/>
              <v:fill/>
            </v:shape>
            <v:shape style="position:absolute;left:1465;top:4286;width:13760;height:7695" coordorigin="1465,4286" coordsize="13760,7695" path="m5018,4308l5030,4329,5024,4308,5018,4308xe" filled="t" fillcolor="#363435" stroked="f">
              <v:path arrowok="t"/>
              <v:fill/>
            </v:shape>
            <v:shape style="position:absolute;left:1465;top:4286;width:13760;height:7695" coordorigin="1465,4286" coordsize="13760,7695" path="m4956,4313l4950,4310,4949,4312,4956,4313xe" filled="t" fillcolor="#363435" stroked="f">
              <v:path arrowok="t"/>
              <v:fill/>
            </v:shape>
            <v:shape style="position:absolute;left:1465;top:4286;width:13760;height:7695" coordorigin="1465,4286" coordsize="13760,7695" path="m5082,4362l5081,4360,5076,4363,5082,4362xe" filled="t" fillcolor="#363435" stroked="f">
              <v:path arrowok="t"/>
              <v:fill/>
            </v:shape>
            <v:shape style="position:absolute;left:1465;top:4286;width:13760;height:7695" coordorigin="1465,4286" coordsize="13760,7695" path="m4625,4356l4642,4362,4695,4355,4625,4356xe" filled="t" fillcolor="#363435" stroked="f">
              <v:path arrowok="t"/>
              <v:fill/>
            </v:shape>
            <v:shape style="position:absolute;left:1465;top:4286;width:13760;height:7695" coordorigin="1465,4286" coordsize="13760,7695" path="m2456,4364l2453,4363,2451,4364,2456,4364xe" filled="t" fillcolor="#363435" stroked="f">
              <v:path arrowok="t"/>
              <v:fill/>
            </v:shape>
            <v:shape style="position:absolute;left:1465;top:4286;width:13760;height:7695" coordorigin="1465,4286" coordsize="13760,7695" path="m3678,4343l3667,4361,3694,4361,3678,4343xe" filled="t" fillcolor="#363435" stroked="f">
              <v:path arrowok="t"/>
              <v:fill/>
            </v:shape>
            <v:shape style="position:absolute;left:1465;top:4286;width:13760;height:7695" coordorigin="1465,4286" coordsize="13760,7695" path="m3560,4345l3488,4342,3442,4342,3560,4345xe" filled="t" fillcolor="#363435" stroked="f">
              <v:path arrowok="t"/>
              <v:fill/>
            </v:shape>
            <v:shape style="position:absolute;left:1465;top:4286;width:13760;height:7695" coordorigin="1465,4286" coordsize="13760,7695" path="m4924,4288l4909,4295,4932,4294,4924,4288xe" filled="t" fillcolor="#363435" stroked="f">
              <v:path arrowok="t"/>
              <v:fill/>
            </v:shape>
            <v:shape style="position:absolute;left:1465;top:4286;width:13760;height:7695" coordorigin="1465,4286" coordsize="13760,7695" path="m3719,4290l3766,4287,3711,4287,3719,4290xe" filled="t" fillcolor="#363435" stroked="f">
              <v:path arrowok="t"/>
              <v:fill/>
            </v:shape>
            <v:shape style="position:absolute;left:1465;top:4286;width:13760;height:7695" coordorigin="1465,4286" coordsize="13760,7695" path="m3134,4296l3123,4335,3140,4335,3134,4296xe" filled="t" fillcolor="#363435" stroked="f">
              <v:path arrowok="t"/>
              <v:fill/>
            </v:shape>
            <v:shape style="position:absolute;left:1465;top:4286;width:13760;height:7695" coordorigin="1465,4286" coordsize="13760,7695" path="m2423,4293l2422,4324,2446,4324,2423,4293xe" filled="t" fillcolor="#363435" stroked="f">
              <v:path arrowok="t"/>
              <v:fill/>
            </v:shape>
            <v:shape style="position:absolute;left:1465;top:4286;width:13760;height:7695" coordorigin="1465,4286" coordsize="13760,7695" path="m1482,5673l1482,5672,1482,5678,1482,5673xe" filled="t" fillcolor="#363435" stroked="f">
              <v:path arrowok="t"/>
              <v:fill/>
            </v:shape>
            <v:shape style="position:absolute;left:1465;top:4286;width:13760;height:7695" coordorigin="1465,4286" coordsize="13760,7695" path="m1488,7976l1488,7966,1488,7976xe" filled="t" fillcolor="#363435" stroked="f">
              <v:path arrowok="t"/>
              <v:fill/>
            </v:shape>
            <v:shape style="position:absolute;left:1465;top:4286;width:13760;height:7695" coordorigin="1465,4286" coordsize="13760,7695" path="m1487,10856l1487,10827,1487,10836,1487,10856xe" filled="t" fillcolor="#363435" stroked="f">
              <v:path arrowok="t"/>
              <v:fill/>
            </v:shape>
            <v:shape style="position:absolute;left:1465;top:4286;width:13760;height:7695" coordorigin="1465,4286" coordsize="13760,7695" path="m1513,6608l1513,6597,1513,6608xe" filled="t" fillcolor="#363435" stroked="f">
              <v:path arrowok="t"/>
              <v:fill/>
            </v:shape>
            <v:shape style="position:absolute;left:1465;top:4286;width:13760;height:7695" coordorigin="1465,4286" coordsize="13760,7695" path="m1537,5901l1538,5960,1538,5926,1537,5901xe" filled="t" fillcolor="#363435" stroked="f">
              <v:path arrowok="t"/>
              <v:fill/>
            </v:shape>
            <v:shape style="position:absolute;left:1465;top:4286;width:13760;height:7695" coordorigin="1465,4286" coordsize="13760,7695" path="m1539,6085l1539,6267,1539,6092,1539,6085xe" filled="t" fillcolor="#363435" stroked="f">
              <v:path arrowok="t"/>
              <v:fill/>
            </v:shape>
            <v:shape style="position:absolute;left:1465;top:4286;width:13760;height:7695" coordorigin="1465,4286" coordsize="13760,7695" path="m1534,5180l1534,5440,1535,5455,1534,5180xe" filled="t" fillcolor="#363435" stroked="f">
              <v:path arrowok="t"/>
              <v:fill/>
            </v:shape>
            <v:shape style="position:absolute;left:1465;top:4286;width:13760;height:7695" coordorigin="1465,4286" coordsize="13760,7695" path="m2171,4297l2169,4296,2166,4296,2171,4297xe" filled="t" fillcolor="#363435" stroked="f">
              <v:path arrowok="t"/>
              <v:fill/>
            </v:shape>
            <v:shape style="position:absolute;left:1465;top:4286;width:13760;height:7695" coordorigin="1465,4286" coordsize="13760,7695" path="m2192,4294l2213,4294,2190,4294,2192,4294xe" filled="t" fillcolor="#363435" stroked="f">
              <v:path arrowok="t"/>
              <v:fill/>
            </v:shape>
            <v:shape style="position:absolute;left:1465;top:4286;width:13760;height:7695" coordorigin="1465,4286" coordsize="13760,7695" path="m2338,4287l2357,4289,2361,4288,2338,4287xe" filled="t" fillcolor="#363435" stroked="f">
              <v:path arrowok="t"/>
              <v:fill/>
            </v:shape>
            <v:shape style="position:absolute;left:1465;top:4286;width:13760;height:7695" coordorigin="1465,4286" coordsize="13760,7695" path="m1536,4808l1536,5057,1536,4830,1536,4808xe" filled="t" fillcolor="#363435" stroked="f">
              <v:path arrowok="t"/>
              <v:fill/>
            </v:shape>
            <v:shape style="position:absolute;left:1465;top:4286;width:13760;height:7695" coordorigin="1465,4286" coordsize="13760,7695" path="m1526,9401l1526,9390,1526,9413,1526,9401xe" filled="t" fillcolor="#363435" stroked="f">
              <v:path arrowok="t"/>
              <v:fill/>
            </v:shape>
            <v:shape style="position:absolute;left:1465;top:4286;width:13760;height:7695" coordorigin="1465,4286" coordsize="13760,7695" path="m1523,9836l1522,10102,1523,10060,1523,9836xe" filled="t" fillcolor="#363435" stroked="f">
              <v:path arrowok="t"/>
              <v:fill/>
            </v:shape>
            <v:shape style="position:absolute;left:1465;top:4286;width:13760;height:7695" coordorigin="1465,4286" coordsize="13760,7695" path="m1523,9813l1521,9639,1523,9799,1523,9813xe" filled="t" fillcolor="#363435" stroked="f">
              <v:path arrowok="t"/>
              <v:fill/>
            </v:shape>
            <v:shape style="position:absolute;left:1465;top:4286;width:13760;height:7695" coordorigin="1465,4286" coordsize="13760,7695" path="m1519,10822l1519,11207,1519,10823,1519,10822xe" filled="t" fillcolor="#363435" stroked="f">
              <v:path arrowok="t"/>
              <v:fill/>
            </v:shape>
            <v:shape style="position:absolute;left:1465;top:4286;width:13760;height:7695" coordorigin="1465,4286" coordsize="13760,7695" path="m1519,11318l1512,11981,1520,11351,1519,11318xe" filled="t" fillcolor="#363435" stroked="f">
              <v:path arrowok="t"/>
              <v:fill/>
            </v:shape>
            <v:shape style="position:absolute;left:1465;top:4286;width:13760;height:7695" coordorigin="1465,4286" coordsize="13760,7695" path="m1512,7635l1515,10790,1512,7613,1512,7635xe" filled="t" fillcolor="#363435" stroked="f">
              <v:path arrowok="t"/>
              <v:fill/>
            </v:shape>
            <v:shape style="position:absolute;left:1465;top:4286;width:13760;height:7695" coordorigin="1465,4286" coordsize="13760,7695" path="m3329,11980l3327,11980,3324,11980,3329,11980xe" filled="t" fillcolor="#363435" stroked="f">
              <v:path arrowok="t"/>
              <v:fill/>
            </v:shape>
            <v:shape style="position:absolute;left:1465;top:4286;width:13760;height:7695" coordorigin="1465,4286" coordsize="13760,7695" path="m5578,11973l5585,11972,5577,11972,5578,11973xe" filled="t" fillcolor="#363435" stroked="f">
              <v:path arrowok="t"/>
              <v:fill/>
            </v:shape>
            <v:shape style="position:absolute;left:1465;top:4286;width:13760;height:7695" coordorigin="1465,4286" coordsize="13760,7695" path="m5910,11951l5905,11956,5911,11956,5910,11951xe" filled="t" fillcolor="#363435" stroked="f">
              <v:path arrowok="t"/>
              <v:fill/>
            </v:shape>
            <v:shape style="position:absolute;left:1465;top:4286;width:13760;height:7695" coordorigin="1465,4286" coordsize="13760,7695" path="m8766,11976l8737,11970,8734,11976,8766,11976xe" filled="t" fillcolor="#363435" stroked="f">
              <v:path arrowok="t"/>
              <v:fill/>
            </v:shape>
            <v:shape style="position:absolute;left:1465;top:4286;width:13760;height:7695" coordorigin="1465,4286" coordsize="13760,7695" path="m10421,11947l10418,11945,10419,11948,10421,11947xe" filled="t" fillcolor="#363435" stroked="f">
              <v:path arrowok="t"/>
              <v:fill/>
            </v:shape>
            <v:shape style="position:absolute;left:1465;top:4286;width:13760;height:7695" coordorigin="1465,4286" coordsize="13760,7695" path="m12422,11969l12412,11966,12404,11969,12422,11969xe" filled="t" fillcolor="#363435" stroked="f">
              <v:path arrowok="t"/>
              <v:fill/>
            </v:shape>
            <v:shape style="position:absolute;left:1465;top:4286;width:13760;height:7695" coordorigin="1465,4286" coordsize="13760,7695" path="m14413,11958l14432,11948,14377,11949,14413,11958xe" filled="t" fillcolor="#363435" stroked="f">
              <v:path arrowok="t"/>
              <v:fill/>
            </v:shape>
            <v:shape style="position:absolute;left:1465;top:4286;width:13760;height:7695" coordorigin="1465,4286" coordsize="13760,7695" path="m13350,11963l13336,11950,13327,11963,13350,11963xe" filled="t" fillcolor="#363435" stroked="f">
              <v:path arrowok="t"/>
              <v:fill/>
            </v:shape>
            <v:shape style="position:absolute;left:1465;top:4286;width:13760;height:7695" coordorigin="1465,4286" coordsize="13760,7695" path="m13336,11950l13531,11950,13558,11950,13336,11950xe" filled="t" fillcolor="#363435" stroked="f">
              <v:path arrowok="t"/>
              <v:fill/>
            </v:shape>
            <v:shape style="position:absolute;left:1465;top:4286;width:13760;height:7695" coordorigin="1465,4286" coordsize="13760,7695" path="m9924,11965l9968,11970,9940,11964,9924,11965xe" filled="t" fillcolor="#363435" stroked="f">
              <v:path arrowok="t"/>
              <v:fill/>
            </v:shape>
            <v:shape style="position:absolute;left:1465;top:4286;width:13760;height:7695" coordorigin="1465,4286" coordsize="13760,7695" path="m3489,11975l3476,11974,3449,11975,3489,11975xe" filled="t" fillcolor="#363435" stroked="f">
              <v:path arrowok="t"/>
              <v:fill/>
            </v:shape>
            <v:shape style="position:absolute;left:1465;top:4286;width:13760;height:7695" coordorigin="1465,4286" coordsize="13760,7695" path="m1472,6415l1471,6391,1470,6383,1470,6388,1471,6402,1471,6418,1471,6435,1471,6514,1471,6733,1471,6700,1471,6727,1472,6764,1472,6803,1473,6843,1473,6885,1473,6927,1473,7117,1473,7124,1473,7177,1472,7226,1472,7290,1472,7255,1473,7223,1473,7194,1474,7241,1474,7290,1475,7342,1475,7395,1475,7450,1475,7506,1476,7563,1476,7620,1476,7677,1476,7733,1476,7788,1477,7842,1477,7894,1477,7944,1478,7991,1477,7601,1478,7419,1478,7405,1478,7393,1479,7384,1479,7379,1480,7421,1480,7460,1480,7496,1481,7530,1481,7562,1481,7591,1482,7618,1482,7644,1483,7691,1483,7734,1483,7001,1483,6896,1484,6891,1484,6895,1484,6889,1484,6885,1483,6876,1483,6871,1482,6870,1481,6875,1480,6886,1480,6906,1479,6935,1478,6974,1478,6778,1478,6759,1478,6738,1477,6868,1477,6814,1477,6774,1476,6733,1476,6712,1476,6691,1476,6671,1476,6650,1475,6630,1475,6610,1475,6590,1475,6570,1474,6552,1474,6526,1473,6504,1473,6483,1473,6464,1472,6446,1472,6430,1472,6415xe" filled="t" fillcolor="#363435" stroked="f">
              <v:path arrowok="t"/>
              <v:fill/>
            </v:shape>
            <v:shape style="position:absolute;left:1465;top:4286;width:13760;height:7695" coordorigin="1465,4286" coordsize="13760,7695" path="m1522,11038l1521,11029,1522,11037,1522,11038xe" filled="t" fillcolor="#363435" stroked="f">
              <v:path arrowok="t"/>
              <v:fill/>
            </v:shape>
            <v:shape style="position:absolute;left:1465;top:4286;width:13760;height:7695" coordorigin="1465,4286" coordsize="13760,7695" path="m1484,9468l1484,9640,1485,9665,1485,9689,1485,9712,1485,9735,1486,9757,1486,9779,1486,9800,1487,9821,1487,9842,1487,9863,1487,9884,1488,9904,1488,9925,1488,9947,1488,9953,1488,9963,1488,9977,1487,10010,1487,10049,1487,10110,1487,10162,1486,10184,1486,10190,1486,10190,1485,10182,1485,10168,1489,10367,1489,10389,1489,10939,1489,10945,1489,10951,1489,5150,1489,9158,1489,9211,1489,9266,1488,9269,1488,9276,1487,9287,1487,9300,1487,9316,1487,9334,1486,9353,1486,9373,1486,9393,1486,9430,1485,9461,1485,9480,1485,9484,1484,9479,1484,9468xe" filled="t" fillcolor="#363435" stroked="f">
              <v:path arrowok="t"/>
              <v:fill/>
            </v:shape>
            <v:shape style="position:absolute;left:1465;top:4286;width:13760;height:7695" coordorigin="1465,4286" coordsize="13760,7695" path="m1488,10464l1488,10923,1488,10929,1489,10438,1488,10464xe" filled="t" fillcolor="#363435" stroked="f">
              <v:path arrowok="t"/>
              <v:fill/>
            </v:shape>
            <v:shape style="position:absolute;left:1465;top:4286;width:13760;height:7695" coordorigin="1465,4286" coordsize="13760,7695" path="m1481,5291l1480,5283,1482,5678,1482,5414,1481,5404,1481,5398,1481,5347,1481,5330,1482,5321,1482,5337,1482,5320,1481,5304,1481,5291xe" filled="t" fillcolor="#363435" stroked="f">
              <v:path arrowok="t"/>
              <v:fill/>
            </v:shape>
            <v:shape style="position:absolute;left:1465;top:4286;width:13760;height:7695" coordorigin="1465,4286" coordsize="13760,7695" path="m1488,6682l1488,6741,1488,6801,1489,6841,1488,6853,1488,8285,1488,8959,1489,9007,1489,9056,1489,9158,1489,5150,1489,5157,1488,5167,1488,5179,1487,5191,1487,5205,1486,5217,1486,5228,1485,5237,1485,5243,1484,5241,1483,5232,1483,5217,1483,5194,1482,5164,1481,5124,1481,5074,1481,5127,1481,5181,1481,5226,1482,5278,1482,5321,1482,5368,1482,5437,1482,5431,1482,5427,1482,5414,1482,5678,1482,5672,1482,5678,1480,5283,1480,5279,1479,5282,1479,5289,1478,5312,1478,5328,1478,5346,1478,5389,1477,5439,1477,5523,1477,5583,1480,5631,1480,5656,1479,5681,1479,5705,1479,5728,1479,5751,1478,5774,1478,5796,1478,5818,1477,5841,1477,5864,1477,5887,1477,5935,1477,6015,1477,6140,1488,6682xe" filled="t" fillcolor="#363435" stroked="f">
              <v:path arrowok="t"/>
              <v:fill/>
            </v:shape>
            <v:shape style="position:absolute;left:1465;top:4286;width:13760;height:7695" coordorigin="1465,4286" coordsize="13760,7695" path="m3681,11974l3563,11974,3534,11974,3505,11974,3476,11974,3489,11975,3516,11976,3533,11976,3539,11977,3538,11977,3529,11977,3514,11977,3495,11978,3525,11978,3569,11978,3668,11977,3775,11977,3737,11974,3681,11974xe" filled="t" fillcolor="#363435" stroked="f">
              <v:path arrowok="t"/>
              <v:fill/>
            </v:shape>
            <v:shape style="position:absolute;left:1465;top:4286;width:13760;height:7695" coordorigin="1465,4286" coordsize="13760,7695" path="m2363,11941l2312,11941,2336,11941,2355,11941,2372,11941,2385,11942,2395,11942,2403,11942,2414,11943,2421,11943,2425,11943,2432,11944,2444,11945,2453,11945,2464,11945,2477,11946,2495,11946,2534,11946,2551,11946,2565,11945,2578,11945,2590,11945,2602,11945,2613,11944,2624,11944,2635,11944,2647,11943,2660,11943,2675,11943,2710,11943,2851,11943,2868,11973,3201,11973,3326,11973,3386,11972,3445,11972,3500,11972,3554,11971,3605,11971,3561,11971,3758,11968,3795,11969,3803,11969,3809,11969,3813,11969,3819,11970,3823,11970,3829,11971,3834,11971,3849,11971,3891,11972,3935,11972,3942,11978,3998,11978,3984,11947,3901,11947,3905,11947,3907,11946,3916,11946,3724,11948,3666,11949,3613,11949,3565,11949,3443,11949,3409,11949,3377,11949,3347,11948,3319,11948,3292,11947,3265,11947,3239,11946,3213,11946,3187,11945,3160,11944,3131,11944,3101,11943,3069,11943,3034,11943,3033,11941,2999,11941,2962,11941,2879,11941,2601,11941,2431,11941,2363,11941xe" filled="t" fillcolor="#363435" stroked="f">
              <v:path arrowok="t"/>
              <v:fill/>
            </v:shape>
            <v:shape style="position:absolute;left:1465;top:4286;width:13760;height:7695" coordorigin="1465,4286" coordsize="13760,7695" path="m4074,11948l4048,11947,3984,11947,3998,11978,4158,11977,4207,11977,4252,11977,4295,11976,4355,11976,4383,11977,4388,11977,4387,11977,4382,11977,4374,11978,4362,11978,4349,11978,4335,11978,4305,11980,4388,11977,4389,11977,4429,11978,4461,11978,4486,11978,4504,11979,4516,11979,4522,11980,4528,11949,4468,11949,4439,11949,4448,11949,4462,11948,4476,11948,4427,11948,4384,11949,4346,11949,4284,11949,4195,11949,4176,11949,4158,11949,4139,11948,4119,11948,4098,11948,4074,11948xe" filled="t" fillcolor="#363435" stroked="f">
              <v:path arrowok="t"/>
              <v:fill/>
            </v:shape>
            <v:shape style="position:absolute;left:1465;top:4286;width:13760;height:7695" coordorigin="1465,4286" coordsize="13760,7695" path="m4557,11949l4528,11949,4522,11980,4523,11980,4607,11981,4953,11980,4996,11980,5038,11980,5080,11980,5121,11980,5162,11979,5155,11974,5185,11973,5221,11973,5261,11973,5306,11973,5354,11972,5430,11972,5539,11972,5622,11972,5604,11974,5614,11974,5625,11975,5633,11975,5639,11975,5639,11976,5616,11976,5593,11976,5570,11977,5609,11977,5631,11977,5653,11976,5677,11976,5726,11976,5779,11976,5834,11976,5830,11976,5810,11976,5808,11978,5865,11978,5837,11951,5816,11951,5811,11951,5825,11950,5837,11949,5851,11949,5867,11948,5886,11948,5906,11948,5927,11947,5950,11947,5974,11947,5998,11946,6022,11946,6046,11946,6071,11945,5846,11944,5813,11944,5777,11945,5739,11945,5699,11946,5657,11947,5614,11947,5569,11948,5523,11948,5475,11949,5426,11949,5376,11950,5326,11950,5274,11950,5223,11951,5170,11951,5065,11951,4907,11951,4908,11951,4921,11951,4939,11946,4915,11947,4890,11947,4865,11947,4839,11947,4812,11948,4785,11948,4758,11948,4730,11949,4702,11949,4673,11949,4616,11949,4557,11949xe" filled="t" fillcolor="#363435" stroked="f">
              <v:path arrowok="t"/>
              <v:fill/>
            </v:shape>
            <v:shape style="position:absolute;left:1465;top:4286;width:13760;height:7695" coordorigin="1465,4286" coordsize="13760,7695" path="m7214,11946l7194,11945,7183,11945,7189,11971,7224,11970,7259,11970,7294,11971,7330,11971,7402,11971,7513,11972,7973,11972,7927,11973,8521,11973,8569,11976,8703,11976,8734,11976,8737,11970,9177,11968,9196,11968,9219,11968,9227,11969,9260,11966,9359,11966,9376,11966,9386,11967,9392,11967,9392,11967,9387,11968,9423,11967,9457,11967,9454,11947,9413,11946,9393,11946,9374,11946,9357,11946,9245,11946,9181,11946,9114,11946,9042,11947,8967,11947,8888,11947,8808,11947,8724,11948,8640,11948,8553,11948,8466,11948,8379,11949,8292,11949,8205,11949,8119,11950,8034,11950,7951,11950,7870,11950,7792,11951,7806,11950,7809,11949,7785,11948,7760,11948,7728,11947,7358,11947,7314,11947,7275,11947,7241,11946,7214,11946xe" filled="t" fillcolor="#363435" stroked="f">
              <v:path arrowok="t"/>
              <v:fill/>
            </v:shape>
            <v:shape style="position:absolute;left:15198;top:9170;width:3;height:209" coordorigin="15198,9170" coordsize="3,209" path="m15198,9223l15199,9267,15199,9311,15199,9331,15199,9349,15200,9364,15200,9374,15200,9380,15201,9375,15200,9369,15200,9359,15200,9331,15200,9277,15199,9192,15199,9173,15198,9170,15198,9176,15198,9187,15198,9204,15198,9223xe" filled="t" fillcolor="#363435" stroked="f">
              <v:path arrowok="t"/>
              <v:fill/>
            </v:shape>
            <v:shape style="position:absolute;left:15195;top:9254;width:2;height:194" coordorigin="15195,9254" coordsize="2,194" path="m15196,9254l15195,9374,15196,9380,15196,9387,15197,9401,15197,9427,15196,9254xe" filled="t" fillcolor="#363435" stroked="f">
              <v:path arrowok="t"/>
              <v:fill/>
            </v:shape>
            <v:shape style="position:absolute;left:15195;top:9254;width:2;height:194" coordorigin="15195,9254" coordsize="2,194" path="m15197,9448l15197,9427,15197,9448xe" filled="t" fillcolor="#363435" stroked="f">
              <v:path arrowok="t"/>
              <v:fill/>
            </v:shape>
            <v:shape style="position:absolute;left:15178;top:9571;width:0;height:0" coordorigin="15178,9571" coordsize="0,0" path="m15178,9571l15178,9571e" filled="f" stroked="t" strokeweight="0.1pt" strokecolor="#363435">
              <v:path arrowok="t"/>
            </v:shape>
            <v:shape style="position:absolute;left:15170;top:9427;width:2;height:176" coordorigin="15170,9427" coordsize="2,176" path="m15170,9443l15171,9603,15172,9587,15170,9427,15170,9443xe" filled="t" fillcolor="#363435" stroked="f">
              <v:path arrowok="t"/>
              <v:fill/>
            </v:shape>
            <v:shape style="position:absolute;left:15223;top:5816;width:1;height:167" coordorigin="15223,5816" coordsize="1,167" path="m15224,5983l15225,5974,15225,5960,15225,5918,15225,5894,15224,5869,15224,5845,15224,5823,15224,5816,15223,5888,15224,5952,15224,5975,15224,5983xe" filled="t" fillcolor="#363435" stroked="f">
              <v:path arrowok="t"/>
              <v:fill/>
            </v:shape>
            <v:shape style="position:absolute;left:12796;top:4312;width:0;height:0" coordorigin="12796,4312" coordsize="0,0" path="m12796,4312l12796,4312e" filled="f" stroked="t" strokeweight="0.1pt" strokecolor="#363435">
              <v:path arrowok="t"/>
            </v:shape>
            <v:shape style="position:absolute;left:12702;top:4296;width:307;height:7" coordorigin="12702,4296" coordsize="307,7" path="m12726,4302l12715,4302,12706,4302,12702,4303,12702,4303,12706,4303,12763,4303,12785,4303,12803,4303,12818,4303,12831,4302,12842,4302,12850,4302,12858,4302,12865,4301,12872,4301,12888,4301,12908,4301,12958,4300,13009,4300,12911,4296,12917,4297,12914,4298,12906,4298,12895,4299,12882,4299,12866,4299,12849,4300,12830,4300,12811,4300,12792,4301,12773,4301,12756,4301,12740,4301,12726,4302xe" filled="t" fillcolor="#363435" stroked="f">
              <v:path arrowok="t"/>
              <v:fill/>
            </v:shape>
            <v:shape style="position:absolute;left:14295;top:4357;width:99;height:2" coordorigin="14295,4357" coordsize="99,2" path="m14394,4357l14295,4359,14375,4358,14394,4357xe" filled="t" fillcolor="#363435" stroked="f">
              <v:path arrowok="t"/>
              <v:fill/>
            </v:shape>
            <v:shape style="position:absolute;left:11292;top:4298;width:164;height:2" coordorigin="11292,4298" coordsize="164,2" path="m11420,4300l11456,4299,11292,4298,11420,4300xe" filled="t" fillcolor="#363435" stroked="f">
              <v:path arrowok="t"/>
              <v:fill/>
            </v:shape>
            <v:shape style="position:absolute;left:11456;top:4298;width:36;height:1" coordorigin="11456,4298" coordsize="36,1" path="m11492,4298l11456,4299e" filled="t" fillcolor="#363435" stroked="f">
              <v:path arrowok="t"/>
              <v:fill/>
            </v:shape>
            <v:shape style="position:absolute;left:14267;top:4364;width:220;height:2" coordorigin="14267,4364" coordsize="220,2" path="m14267,4365l14414,4366,14487,4364,14267,4365xe" filled="t" fillcolor="#363435" stroked="f">
              <v:path arrowok="t"/>
              <v:fill/>
            </v:shape>
            <v:shape style="position:absolute;left:12947;top:4344;width:150;height:1" coordorigin="12947,4344" coordsize="150,1" path="m12965,4345l13097,4344,13011,4344,12948,4344,12947,4344,12952,4345,12964,4345,12965,4345xe" filled="t" fillcolor="#363435" stroked="f">
              <v:path arrowok="t"/>
              <v:fill/>
            </v:shape>
            <v:shape style="position:absolute;left:10257;top:4298;width:176;height:2" coordorigin="10257,4298" coordsize="176,2" path="m10418,4298l10257,4300,10274,4300,10434,4299,10418,4298xe" filled="t" fillcolor="#363435" stroked="f">
              <v:path arrowok="t"/>
              <v:fill/>
            </v:shape>
            <v:shape style="position:absolute;left:11801;top:4355;width:164;height:3" coordorigin="11801,4355" coordsize="164,3" path="m11802,4358l11816,4358,11832,4358,11857,4359,11918,4358,11938,4358,11952,4358,11961,4358,11965,4358,11963,4357,11958,4357,11952,4356,11947,4356,11947,4356,11941,4357,11921,4357,11875,4357,11817,4357,11802,4358xe" filled="t" fillcolor="#363435" stroked="f">
              <v:path arrowok="t"/>
              <v:fill/>
            </v:shape>
            <v:shape style="position:absolute;left:11801;top:4355;width:164;height:3" coordorigin="11801,4355" coordsize="164,3" path="m11932,4355l11938,4356,11945,4356,11947,4356,11943,4356,11932,4355xe" filled="t" fillcolor="#363435" stroked="f">
              <v:path arrowok="t"/>
              <v:fill/>
            </v:shape>
            <v:shape style="position:absolute;left:9929;top:4336;width:66;height:0" coordorigin="9929,4336" coordsize="66,0" path="m9936,4337l9929,4337,9972,4336,9996,4336,9956,4337,9936,4337xe" filled="t" fillcolor="#363435" stroked="f">
              <v:path arrowok="t"/>
              <v:fill/>
            </v:shape>
            <v:shape style="position:absolute;left:9996;top:4336;width:188;height:1" coordorigin="9996,4336" coordsize="188,1" path="m10177,4337l10183,4337,10157,4336,10134,4336,10095,4336,10024,4336,9996,4336,10062,4337,10104,4337,10177,4337xe" filled="t" fillcolor="#363435" stroked="f">
              <v:path arrowok="t"/>
              <v:fill/>
            </v:shape>
            <v:shape style="position:absolute;left:9194;top:4335;width:201;height:4" coordorigin="9194,4335" coordsize="201,4" path="m9234,4338l9249,4338,9268,4338,9282,4337,9321,4337,9340,4337,9348,4336,9353,4336,9373,4335,9393,4335,9395,4335,9373,4335,9353,4335,9339,4336,9216,4336,9202,4336,9194,4336,9195,4337,9258,4337,9237,4338,9226,4338,9225,4338,9234,4338xe" filled="t" fillcolor="#363435" stroked="f">
              <v:path arrowok="t"/>
              <v:fill/>
            </v:shape>
            <v:shape style="position:absolute;left:6823;top:4289;width:88;height:0" coordorigin="6823,4289" coordsize="88,0" path="m6830,4289l6823,4289,6911,4289,6830,4289xe" filled="t" fillcolor="#363435" stroked="f">
              <v:path arrowok="t"/>
              <v:fill/>
            </v:shape>
            <v:shape style="position:absolute;left:9985;top:4361;width:145;height:3" coordorigin="9985,4361" coordsize="145,3" path="m10131,4361l9985,4364,10039,4364,10131,4361xe" filled="t" fillcolor="#363435" stroked="f">
              <v:path arrowok="t"/>
              <v:fill/>
            </v:shape>
            <v:shape style="position:absolute;left:5867;top:4288;width:153;height:1" coordorigin="5867,4288" coordsize="153,1" path="m5876,4288l5867,4288,5956,4289,5997,4289,6014,4289,6019,4289,6019,4289,6012,4288,5999,4288,5964,4288,5876,4288xe" filled="t" fillcolor="#363435" stroked="f">
              <v:path arrowok="t"/>
              <v:fill/>
            </v:shape>
            <v:shape style="position:absolute;left:6775;top:4330;width:235;height:2" coordorigin="6775,4330" coordsize="235,2" path="m7010,4332l6997,4332,7010,4332xe" filled="t" fillcolor="#363435" stroked="f">
              <v:path arrowok="t"/>
              <v:fill/>
            </v:shape>
            <v:shape style="position:absolute;left:6775;top:4330;width:235;height:2" coordorigin="6775,4330" coordsize="235,2" path="m6997,4332l6988,4332,6966,4332,6945,4332,6925,4331,6905,4331,6885,4330,6866,4330,6828,4330,6808,4330,6789,4331,6775,4331,6784,4332,6797,4332,6835,4332,6997,4332xe" filled="t" fillcolor="#363435" stroked="f">
              <v:path arrowok="t"/>
              <v:fill/>
            </v:shape>
            <v:shape style="position:absolute;left:5201;top:4297;width:148;height:4" coordorigin="5201,4297" coordsize="148,4" path="m5282,4301l5292,4301,5302,4300,5312,4300,5322,4300,5330,4300,5338,4299,5344,4299,5348,4299,5348,4298,5343,4297,5322,4297,5201,4297,5221,4297,5241,4298,5260,4298,5276,4299,5286,4299,5289,4300,5282,4301xe" filled="t" fillcolor="#363435" stroked="f">
              <v:path arrowok="t"/>
              <v:fill/>
            </v:shape>
            <v:shape style="position:absolute;left:6347;top:4330;width:194;height:1" coordorigin="6347,4330" coordsize="194,1" path="m6347,4331l6381,4332,6541,4330,6347,4331xe" filled="t" fillcolor="#363435" stroked="f">
              <v:path arrowok="t"/>
              <v:fill/>
            </v:shape>
            <v:shape style="position:absolute;left:6679;top:4354;width:282;height:9" coordorigin="6679,4354" coordsize="282,9" path="m6766,4355l6772,4355,6778,4356,6784,4356,6789,4357,6788,4357,6781,4358,6768,4358,6718,4358,6679,4358,6715,4358,6748,4359,6779,4359,6807,4359,6832,4360,6853,4360,6872,4361,6888,4361,6901,4362,6910,4362,6919,4363,6941,4363,6955,4362,6961,4362,6961,4362,6955,4361,6945,4361,6931,4360,6916,4360,6899,4359,6882,4359,6866,4358,6852,4358,6842,4357,6835,4357,6834,4357,6839,4356,6851,4356,6872,4355,6902,4355,6943,4355,6889,4354,6847,4354,6765,4354,6766,4355xe" filled="t" fillcolor="#363435" stroked="f">
              <v:path arrowok="t"/>
              <v:fill/>
            </v:shape>
            <v:shape style="position:absolute;left:6597;top:4358;width:82;height:0" coordorigin="6597,4358" coordsize="82,0" path="m6660,4358l6679,4358,6599,4358,6597,4358,6660,4358xe" filled="t" fillcolor="#363435" stroked="f">
              <v:path arrowok="t"/>
              <v:fill/>
            </v:shape>
            <v:shape style="position:absolute;left:4143;top:4341;width:61;height:1" coordorigin="4143,4341" coordsize="61,1" path="m4183,4341l4164,4341,4144,4341,4143,4341,4166,4341,4186,4341,4203,4341,4204,4341,4183,4341xe" filled="t" fillcolor="#363435" stroked="f">
              <v:path arrowok="t"/>
              <v:fill/>
            </v:shape>
            <v:shape style="position:absolute;left:2607;top:4287;width:146;height:2" coordorigin="2607,4287" coordsize="146,2" path="m2617,4288l2612,4289,2612,4290,2620,4290,2636,4289,2753,4288,2607,4287,2617,4288xe" filled="t" fillcolor="#363435" stroked="f">
              <v:path arrowok="t"/>
              <v:fill/>
            </v:shape>
            <v:shape style="position:absolute;left:2579;top:4287;width:28;height:0" coordorigin="2579,4287" coordsize="28,0" path="m2607,4287l2597,4287,2607,4287xe" filled="t" fillcolor="#363435" stroked="f">
              <v:path arrowok="t"/>
              <v:fill/>
            </v:shape>
            <v:shape style="position:absolute;left:2579;top:4287;width:28;height:0" coordorigin="2579,4287" coordsize="28,0" path="m2597,4287l2579,4287,2597,4287xe" filled="t" fillcolor="#363435" stroked="f">
              <v:path arrowok="t"/>
              <v:fill/>
            </v:shape>
            <v:shape style="position:absolute;left:4654;top:4338;width:237;height:1" coordorigin="4654,4338" coordsize="237,1" path="m4654,4340l4854,4339,4890,4339,4864,4339,4821,4338,4679,4339,4664,4339,4655,4339,4654,4340xe" filled="t" fillcolor="#363435" stroked="f">
              <v:path arrowok="t"/>
              <v:fill/>
            </v:shape>
            <v:shape style="position:absolute;left:1797;top:4294;width:210;height:1" coordorigin="1797,4294" coordsize="210,1" path="m1815,4295l2007,4294,1797,4295,1815,4295xe" filled="t" fillcolor="#363435" stroked="f">
              <v:path arrowok="t"/>
              <v:fill/>
            </v:shape>
            <v:shape style="position:absolute;left:1468;top:4931;width:2;height:193" coordorigin="1468,4931" coordsize="2,193" path="m1469,4931l1468,4965,1470,5124,1471,5091,1469,4931xe" filled="t" fillcolor="#363435" stroked="f">
              <v:path arrowok="t"/>
              <v:fill/>
            </v:shape>
            <v:shape style="position:absolute;left:2036;top:4361;width:259;height:4" coordorigin="2036,4361" coordsize="259,4" path="m2141,4362l2190,4362,2253,4362,2091,4365,2174,4365,2198,4365,2220,4364,2240,4364,2258,4364,2272,4363,2283,4363,2296,4362,2290,4361,2036,4362,2053,4362,2067,4363,2081,4363,2123,4363,2141,4362xe" filled="t" fillcolor="#363435" stroked="f">
              <v:path arrowok="t"/>
              <v:fill/>
            </v:shape>
            <v:shape type="#_x0000_t75" style="position:absolute;left:1456;top:11974;width:300;height:36">
              <v:imagedata o:title="" r:id="rId10"/>
            </v:shape>
            <v:shape style="position:absolute;left:1480;top:10674;width:0;height:118" coordorigin="1480,10674" coordsize="0,118" path="m1480,10775l1480,10792,1480,10674,1480,10775xe" filled="t" fillcolor="#363435" stroked="f">
              <v:path arrowok="t"/>
              <v:fill/>
            </v:shape>
            <v:shape style="position:absolute;left:4667;top:11998;width:183;height:0" coordorigin="4667,11998" coordsize="183,0" path="m4850,11998l4746,11998,4850,11998xe" filled="t" fillcolor="#363435" stroked="f">
              <v:path arrowok="t"/>
              <v:fill/>
            </v:shape>
            <v:shape style="position:absolute;left:4667;top:11998;width:183;height:0" coordorigin="4667,11998" coordsize="183,0" path="m4746,11998l4667,11998,4746,11998xe" filled="t" fillcolor="#363435" stroked="f">
              <v:path arrowok="t"/>
              <v:fill/>
            </v:shape>
            <v:shape style="position:absolute;left:1469;top:9773;width:4;height:427" coordorigin="1469,9773" coordsize="4,427" path="m1471,10182l1472,10200,1473,10199,1473,9875,1472,9892,1472,9903,1472,9908,1471,9905,1471,9897,1471,9887,1471,9860,1470,9830,1470,9801,1470,9789,1469,9780,1469,9774,1469,9773,1469,10170,1471,10182xe" filled="t" fillcolor="#363435" stroked="f">
              <v:path arrowok="t"/>
              <v:fill/>
            </v:shape>
            <v:shape style="position:absolute;left:1467;top:10170;width:2;height:218" coordorigin="1467,10170" coordsize="2,218" path="m1469,10388l1469,10170,1469,10171,1468,10177,1468,10194,1468,10225,1467,10245,1467,10270,1467,10285,1467,10296,1468,10312,1468,10333,1469,10357,1469,10384,1469,10388xe" filled="t" fillcolor="#363435" stroked="f">
              <v:path arrowok="t"/>
              <v:fill/>
            </v:shape>
            <v:shape style="position:absolute;left:1532;top:10243;width:1;height:177" coordorigin="1532,10243" coordsize="1,177" path="m1532,10243l1532,10313,1533,10420,1532,10243xe" filled="t" fillcolor="#363435" stroked="f">
              <v:path arrowok="t"/>
              <v:fill/>
            </v:shape>
            <v:shape style="position:absolute;left:1527;top:11046;width:1;height:297" coordorigin="1527,11046" coordsize="1,297" path="m1527,11316l1527,11343,1527,11325,1527,11305,1527,11262,1527,11126,1527,11087,1527,11056,1527,11046,1527,11316xe" filled="t" fillcolor="#363435" stroked="f">
              <v:path arrowok="t"/>
              <v:fill/>
            </v:shape>
            <v:shape style="position:absolute;left:1546;top:11116;width:1;height:177" coordorigin="1546,11116" coordsize="1,177" path="m1546,11116l1547,11293,1548,11276,1546,11116xe" filled="t" fillcolor="#363435" stroked="f">
              <v:path arrowok="t"/>
              <v:fill/>
            </v:shape>
            <v:shape style="position:absolute;left:6201;top:11986;width:87;height:0" coordorigin="6201,11986" coordsize="87,0" path="m6288,11986l6277,11986,6288,11986xe" filled="t" fillcolor="#363435" stroked="f">
              <v:path arrowok="t"/>
              <v:fill/>
            </v:shape>
            <v:shape style="position:absolute;left:6201;top:11986;width:87;height:0" coordorigin="6201,11986" coordsize="87,0" path="m6217,11986l6201,11986,6217,11986xe" filled="t" fillcolor="#363435" stroked="f">
              <v:path arrowok="t"/>
              <v:fill/>
            </v:shape>
            <v:shape style="position:absolute;left:6201;top:11986;width:87;height:0" coordorigin="6201,11986" coordsize="87,0" path="m6262,11986l6217,11986,6277,11986,6262,11986xe" filled="t" fillcolor="#363435" stroked="f">
              <v:path arrowok="t"/>
              <v:fill/>
            </v:shape>
            <v:shape style="position:absolute;left:6479;top:11988;width:5;height:1" coordorigin="6479,11988" coordsize="5,1" path="m6484,11989l6479,11988,6480,11989,6481,11989,6484,11989xe" filled="t" fillcolor="#363435" stroked="f">
              <v:path arrowok="t"/>
              <v:fill/>
            </v:shape>
            <v:shape style="position:absolute;left:9874;top:11987;width:12;height:0" coordorigin="9874,11987" coordsize="12,0" path="m9879,11987l9874,11987,9884,11987,9887,11987,9879,11987xe" filled="t" fillcolor="#363435" stroked="f">
              <v:path arrowok="t"/>
              <v:fill/>
            </v:shape>
            <v:shape style="position:absolute;left:9452;top:11986;width:422;height:4" coordorigin="9452,11986" coordsize="422,4" path="m9452,11990l9846,11990,9874,11987,9863,11987,9847,11988,9828,11988,9807,11988,9784,11988,9736,11989,9670,11989,9653,11988,9648,11988,9705,11986,9452,11990xe" filled="t" fillcolor="#363435" stroked="f">
              <v:path arrowok="t"/>
              <v:fill/>
            </v:shape>
            <v:shape style="position:absolute;left:9159;top:11985;width:308;height:8" coordorigin="9159,11985" coordsize="308,8" path="m9246,11987l9240,11987,9289,11986,9347,11987,9356,11987,9364,11987,9370,11987,9376,11987,9386,11988,9397,11988,9423,11988,9435,11988,9450,11987,9467,11987,9466,11986,9451,11986,9428,11985,9342,11985,9294,11986,9248,11986,9209,11986,9180,11986,9159,11993,9194,11993,9225,11992,9250,11992,9272,11992,9289,11991,9302,11991,9312,11990,9317,11990,9318,11989,9313,11989,9305,11988,9294,11988,9281,11987,9264,11987,9246,11987xe" filled="t" fillcolor="#363435" stroked="f">
              <v:path arrowok="t"/>
              <v:fill/>
            </v:shape>
            <v:shape style="position:absolute;left:7575;top:11989;width:141;height:2" coordorigin="7575,11989" coordsize="141,2" path="m7659,11991l7716,11990,7575,11989,7659,11991xe" filled="t" fillcolor="#363435" stroked="f">
              <v:path arrowok="t"/>
              <v:fill/>
            </v:shape>
            <v:shape style="position:absolute;left:7716;top:11987;width:140;height:3" coordorigin="7716,11987" coordsize="140,3" path="m7716,11990l7856,11990,7841,11989,7817,11987,7814,11987,7716,11990xe" filled="t" fillcolor="#363435" stroked="f">
              <v:path arrowok="t"/>
              <v:fill/>
            </v:shape>
            <v:shape style="position:absolute;left:8223;top:11991;width:204;height:1" coordorigin="8223,11991" coordsize="204,1" path="m8223,11991l8427,11992,8335,11991,8258,11991,8223,11991xe" filled="t" fillcolor="#363435" stroked="f">
              <v:path arrowok="t"/>
              <v:fill/>
            </v:shape>
            <v:shape style="position:absolute;left:8063;top:11990;width:160;height:1" coordorigin="8063,11990" coordsize="160,1" path="m8202,11991l8161,11991,8121,11991,8082,11990,8063,11990,8068,11991,8223,11991,8202,11991xe" filled="t" fillcolor="#363435" stroked="f">
              <v:path arrowok="t"/>
              <v:fill/>
            </v:shape>
            <v:shape style="position:absolute;left:7856;top:11990;width:251;height:5" coordorigin="7856,11990" coordsize="251,5" path="m7856,11990l7868,11991,7884,11992,7896,11993,7910,11993,7927,11994,7948,11994,7974,11994,8039,11995,8107,11995,8068,11991,7856,11990xe" filled="t" fillcolor="#363435" stroked="f">
              <v:path arrowok="t"/>
              <v:fill/>
            </v:shape>
            <v:shape style="position:absolute;left:1946;top:11924;width:177;height:2" coordorigin="1946,11924" coordsize="177,2" path="m1963,11926l2123,11924,2106,11924,1946,11925,1963,11926xe" filled="t" fillcolor="#363435" stroked="f">
              <v:path arrowok="t"/>
              <v:fill/>
            </v:shape>
            <v:shape style="position:absolute;left:2886;top:11926;width:97;height:1" coordorigin="2886,11926" coordsize="97,1" path="m2898,11927l2886,11928,2909,11927,2930,11927,2950,11927,2968,11927,2982,11926,2958,11927,2935,11927,2915,11927,2898,11927xe" filled="t" fillcolor="#363435" stroked="f">
              <v:path arrowok="t"/>
              <v:fill/>
            </v:shape>
            <v:shape style="position:absolute;left:2982;top:11908;width:1056;height:18" coordorigin="2982,11908" coordsize="1056,18" path="m3726,11908l3669,11909,3643,11909,3621,11909,3602,11909,3587,11910,3576,11910,3571,11911,3595,11911,3610,11912,3618,11912,3616,11912,3608,11913,3597,11913,3584,11913,3570,11913,3556,11914,3533,11914,3526,11914,3526,11914,3552,11915,3614,11915,3660,11915,3660,11916,3645,11917,3633,11918,3619,11918,3602,11918,3584,11919,3564,11919,3542,11919,3519,11919,3469,11920,3364,11919,3378,11919,3389,11918,3402,11918,3429,11918,3451,11917,3456,11917,3458,11917,3453,11917,3442,11916,3423,11916,3423,11916,3390,11916,3362,11917,3339,11917,3321,11917,3308,11918,3300,11918,3298,11919,3306,11919,3310,11920,3278,11920,3250,11921,3224,11921,3201,11921,3181,11922,3161,11922,3144,11923,3127,11923,3112,11923,3096,11924,3081,11924,3065,11925,3049,11925,3031,11925,3012,11926,2991,11926,2982,11926,3056,11926,3444,11926,3711,11926,3763,11926,3812,11926,3860,11925,3906,11925,3950,11924,4007,11922,4038,11919,4036,11916,4032,11915,4026,11914,4020,11912,4015,11911,4011,11909,3994,11909,3958,11908,3909,11908,3726,11908xe" filled="t" fillcolor="#363435" stroked="f">
              <v:path arrowok="t"/>
              <v:fill/>
            </v:shape>
            <v:shape style="position:absolute;left:3108;top:11905;width:167;height:1" coordorigin="3108,11905" coordsize="167,1" path="m3115,11906l3108,11906,3116,11906,3129,11906,3167,11906,3190,11906,3215,11906,3241,11905,3275,11905,3133,11905,3115,11906xe" filled="t" fillcolor="#363435" stroked="f">
              <v:path arrowok="t"/>
              <v:fill/>
            </v:shape>
            <v:shape style="position:absolute;left:5177;top:11945;width:243;height:3" coordorigin="5177,11945" coordsize="243,3" path="m5416,11945l5177,11946,5207,11946,5230,11947,5248,11947,5263,11948,5276,11948,5284,11948,5298,11948,5317,11947,5338,11947,5360,11947,5381,11947,5399,11946,5413,11946,5420,11946,5416,11945xe" filled="t" fillcolor="#363435" stroked="f">
              <v:path arrowok="t"/>
              <v:fill/>
            </v:shape>
            <v:shape style="position:absolute;left:5072;top:11946;width:105;height:0" coordorigin="5072,11946" coordsize="105,0" path="m5072,11946l5177,11946,5124,11946,5072,11946xe" filled="t" fillcolor="#363435" stroked="f">
              <v:path arrowok="t"/>
              <v:fill/>
            </v:shape>
            <v:shape style="position:absolute;left:5273;top:11948;width:14;height:0" coordorigin="5273,11948" coordsize="14,0" path="m5287,11949l5280,11948,5276,11948,5273,11949,5287,11949xe" filled="t" fillcolor="#363435" stroked="f">
              <v:path arrowok="t"/>
              <v:fill/>
            </v:shape>
            <v:shape style="position:absolute;left:8802;top:11993;width:156;height:1" coordorigin="8802,11993" coordsize="156,1" path="m8806,11993l8817,11993,8933,11993,8959,11993,8802,11993,8806,11993xe" filled="t" fillcolor="#363435" stroked="f">
              <v:path arrowok="t"/>
              <v:fill/>
            </v:shape>
            <v:shape style="position:absolute;left:12807;top:11986;width:94;height:1" coordorigin="12807,11986" coordsize="94,1" path="m12807,11986l12901,11988,12881,11987,12864,11987,12846,11987,12807,11986xe" filled="t" fillcolor="#363435" stroked="f">
              <v:path arrowok="t"/>
              <v:fill/>
            </v:shape>
            <v:shape style="position:absolute;left:14255;top:11943;width:19;height:1" coordorigin="14255,11943" coordsize="19,1" path="m14265,11943l14274,11943,14265,11943,14258,11943,14258,11943,14265,11943xe" filled="t" fillcolor="#363435" stroked="f">
              <v:path arrowok="t"/>
              <v:fill/>
            </v:shape>
            <v:shape style="position:absolute;left:14255;top:11943;width:19;height:1" coordorigin="14255,11943" coordsize="19,1" path="m14258,11943l14255,11944,14258,11943xe" filled="t" fillcolor="#363435" stroked="f">
              <v:path arrowok="t"/>
              <v:fill/>
            </v:shape>
            <v:shape style="position:absolute;left:1850;top:10250;width:40;height:196" coordorigin="1850,10250" coordsize="40,196" path="m1867,10262l1865,10250,1867,10262xe" filled="t" fillcolor="#363435" stroked="f">
              <v:path arrowok="t"/>
              <v:fill/>
            </v:shape>
            <v:shape style="position:absolute;left:1850;top:10250;width:40;height:196" coordorigin="1850,10250" coordsize="40,196" path="m1889,10333l1888,10328,1886,10321,1882,10305,1880,10290,1882,10296,1876,10266,1872,10258,1872,10258,1868,10241,1866,10229,1868,10230,1870,10238,1866,10222,1864,10207,1858,10175,1863,10213,1859,10197,1856,10173,1853,10151,1850,10141,1860,10209,1859,10206,1862,10226,1866,10249,1869,10262,1867,10262,1869,10269,1872,10283,1874,10291,1875,10296,1878,10301,1879,10303,1881,10307,1884,10315,1887,10327,1889,10333xe" filled="t" fillcolor="#363435" stroked="f">
              <v:path arrowok="t"/>
              <v:fill/>
            </v:shape>
            <v:shape style="position:absolute;left:1850;top:10250;width:40;height:196" coordorigin="1850,10250" coordsize="40,196" path="m1890,10338l1889,10333,1890,10338xe" filled="t" fillcolor="#363435" stroked="f">
              <v:path arrowok="t"/>
              <v:fill/>
            </v:shape>
            <v:shape style="position:absolute;left:1879;top:10329;width:63;height:172" coordorigin="1879,10329" coordsize="63,172" path="m1884,10342l1879,10329,1881,10345,1886,10367,1888,10375,1894,10397,1899,10416,1901,10423,1900,10415,1902,10414,1899,10403,1897,10391,1908,10418,1915,10441,1918,10453,1922,10465,1926,10472,1931,10482,1929,10475,1928,10470,1924,10462,1922,10455,1927,10466,1935,10485,1941,10501,1933,10476,1927,10459,1921,10444,1918,10437,1911,10413,1906,10392,1901,10375,1899,10363,1896,10353,1894,10352,1890,10339,1892,10344,1889,10350,1893,10361,1894,10371,1898,10383,1893,10369,1888,10356,1884,10342xe" filled="t" fillcolor="#363435" stroked="f">
              <v:path arrowok="t"/>
              <v:fill/>
            </v:shape>
            <v:shape style="position:absolute;left:1890;top:10338;width:0;height:1" coordorigin="1890,10338" coordsize="0,1" path="m1890,10339l1890,10338,1890,10338,1890,10339,1890,10339xe" filled="t" fillcolor="#363435" stroked="f">
              <v:path arrowok="t"/>
              <v:fill/>
            </v:shape>
            <v:shape type="#_x0000_t75" style="position:absolute;left:4804;top:9393;width:168;height:1362">
              <v:imagedata o:title="" r:id="rId11"/>
            </v:shape>
            <v:shape style="position:absolute;left:3436;top:8403;width:18;height:1" coordorigin="3436,8403" coordsize="18,1" path="m3436,8404l3454,8404,3454,8403,3448,8403,3442,8403,3436,8404xe" filled="t" fillcolor="#363435" stroked="f">
              <v:path arrowok="t"/>
              <v:fill/>
            </v:shape>
            <v:shape style="position:absolute;left:4235;top:8614;width:1;height:0" coordorigin="4235,8614" coordsize="1,0" path="m4235,8614l4236,8614,4235,8614xe" filled="t" fillcolor="#363435" stroked="f">
              <v:path arrowok="t"/>
              <v:fill/>
            </v:shape>
            <v:shape style="position:absolute;left:4239;top:8614;width:11;height:7" coordorigin="4239,8614" coordsize="11,7" path="m4239,8614l4239,8615,4250,8621,4239,8614xe" filled="t" fillcolor="#363435" stroked="f">
              <v:path arrowok="t"/>
              <v:fill/>
            </v:shape>
            <v:shape style="position:absolute;left:4822;top:9293;width:5;height:9" coordorigin="4822,9293" coordsize="5,9" path="m4826,9302l4822,9293,4824,9299,4826,9302xe" filled="t" fillcolor="#363435" stroked="f">
              <v:path arrowok="t"/>
              <v:fill/>
            </v:shape>
            <v:shape style="position:absolute;left:2044;top:10744;width:4;height:7" coordorigin="2044,10744" coordsize="4,7" path="m2048,10751l2047,10749,2045,10746,2044,10744,2045,10746,2046,10748,2048,10751xe" filled="t" fillcolor="#363435" stroked="f">
              <v:path arrowok="t"/>
              <v:fill/>
            </v:shape>
            <v:shape style="position:absolute;left:4194;top:11338;width:14;height:8" coordorigin="4194,11338" coordsize="14,8" path="m4204,11340l4208,11338,4194,11346,4199,11343,4204,11340xe" filled="t" fillcolor="#363435" stroked="f">
              <v:path arrowok="t"/>
              <v:fill/>
            </v:shape>
            <v:shape style="position:absolute;left:3855;top:11495;width:23;height:8" coordorigin="3855,11495" coordsize="23,8" path="m3878,11495l3855,11503,3864,11500,3871,11498,3878,11495xe" filled="t" fillcolor="#363435" stroked="f">
              <v:path arrowok="t"/>
              <v:fill/>
            </v:shape>
            <v:shape style="position:absolute;left:2154;top:10913;width:3;height:4" coordorigin="2154,10913" coordsize="3,4" path="m2154,10913l2155,10914,2155,10914,2156,10915,2157,10916,2154,10913xe" filled="t" fillcolor="#363435" stroked="f">
              <v:path arrowok="t"/>
              <v:fill/>
            </v:shape>
            <v:shape style="position:absolute;left:3137;top:11527;width:13;height:3" coordorigin="3137,11527" coordsize="13,3" path="m3150,11530l3143,11528,3137,11527,3138,11527,3143,11528,3150,11530xe" filled="t" fillcolor="#363435" stroked="f">
              <v:path arrowok="t"/>
              <v:fill/>
            </v:shape>
            <v:shape style="position:absolute;left:3878;top:11494;width:4;height:1" coordorigin="3878,11494" coordsize="4,1" path="m3882,11494l3881,11494,3881,11494,3880,11494,3879,11495,3878,11495,3882,11494xe" filled="t" fillcolor="#363435" stroked="f">
              <v:path arrowok="t"/>
              <v:fill/>
            </v:shape>
            <v:shape style="position:absolute;left:4350;top:11254;width:8;height:7" coordorigin="4350,11254" coordsize="8,7" path="m4350,11261l4352,11258,4355,11256,4358,11254,4354,11257,4352,11259,4350,11261xe" filled="t" fillcolor="#363435" stroked="f">
              <v:path arrowok="t"/>
              <v:fill/>
            </v:shape>
            <v:shape style="position:absolute;left:4324;top:11258;width:8;height:6" coordorigin="4324,11258" coordsize="8,6" path="m4324,11264l4330,11260,4332,11258,4324,11264xe" filled="t" fillcolor="#363435" stroked="f">
              <v:path arrowok="t"/>
              <v:fill/>
            </v:shape>
            <v:shape style="position:absolute;left:4725;top:10854;width:12;height:18" coordorigin="4725,10854" coordsize="12,18" path="m4725,10873l4736,10854,4730,10863,4727,10869,4725,10873xe" filled="t" fillcolor="#363435" stroked="f">
              <v:path arrowok="t"/>
              <v:fill/>
            </v:shape>
            <v:shape style="position:absolute;left:4371;top:11230;width:3;height:3" coordorigin="4371,11230" coordsize="3,3" path="m4372,11232l4373,11231,4374,11230,4375,11230,4372,11232,4371,11233,4372,11232xe" filled="t" fillcolor="#363435" stroked="f">
              <v:path arrowok="t"/>
              <v:fill/>
            </v:shape>
            <v:shape style="position:absolute;left:1996;top:10623;width:1;height:1" coordorigin="1996,10623" coordsize="1,1" path="m1996,10623l1996,10623,1996,10624,1997,10624,1997,10624,1996,10623xe" filled="t" fillcolor="#363435" stroked="f">
              <v:path arrowok="t"/>
              <v:fill/>
            </v:shape>
            <v:shape style="position:absolute;left:1961;top:10559;width:8;height:18" coordorigin="1961,10559" coordsize="8,18" path="m1966,10571l1964,10565,1961,10559,1964,10566,1967,10572,1969,10577,1966,10571xe" filled="t" fillcolor="#363435" stroked="f">
              <v:path arrowok="t"/>
              <v:fill/>
            </v:shape>
            <v:shape style="position:absolute;left:2824;top:11429;width:22;height:10" coordorigin="2824,11429" coordsize="22,10" path="m2824,11429l2824,11431,2847,11438,2841,11436,2829,11430,2835,11432,2824,11429xe" filled="t" fillcolor="#363435" stroked="f">
              <v:path arrowok="t"/>
              <v:fill/>
            </v:shape>
            <v:shape style="position:absolute;left:2060;top:10695;width:8;height:13" coordorigin="2060,10695" coordsize="8,13" path="m2064,10701l2068,10707,2067,10704,2062,10698,2060,10695,2064,10701xe" filled="t" fillcolor="#363435" stroked="f">
              <v:path arrowok="t"/>
              <v:fill/>
            </v:shape>
            <v:shape style="position:absolute;left:2054;top:10685;width:6;height:10" coordorigin="2054,10685" coordsize="6,10" path="m2060,10695l2058,10691,2055,10688,2054,10685,2056,10688,2058,10691,2060,10695xe" filled="t" fillcolor="#363435" stroked="f">
              <v:path arrowok="t"/>
              <v:fill/>
            </v:shape>
            <v:shape style="position:absolute;left:2995;top:11451;width:6;height:2" coordorigin="2995,11451" coordsize="6,2" path="m2995,11451l2997,11452,2999,11453,3002,11454,3001,11453,2999,11452,2995,11451xe" filled="t" fillcolor="#363435" stroked="f">
              <v:path arrowok="t"/>
              <v:fill/>
            </v:shape>
            <v:shape style="position:absolute;left:1913;top:10466;width:70;height:160" coordorigin="1913,10466" coordsize="70,160" path="m1941,10514l1946,10531,1940,10520,1932,10497,1924,10475,1923,10472,1927,10485,1919,10466,1919,10470,1923,10479,1927,10489,1932,10503,1929,10500,1922,10481,1919,10472,1920,10477,1918,10474,1915,10468,1913,10466,1915,10472,1916,10476,1924,10497,1931,10516,1938,10534,1946,10551,1949,10559,1958,10578,1967,10596,1976,10613,1983,10625,1974,10607,1966,10589,1959,10571,1950,10552,1943,10533,1939,10521,1946,10532,1953,10552,1960,10570,1968,10588,1972,10598,1966,10582,1959,10563,1952,10545,1947,10530,1947,10528,1951,10536,1957,10550,1961,10559,1959,10553,1956,10547,1956,10545,1954,10541,1950,10532,1945,10521,1941,10511,1938,10505,1938,10505,1941,10514xe" filled="t" fillcolor="#363435" stroked="f">
              <v:path arrowok="t"/>
              <v:fill/>
            </v:shape>
            <v:shape style="position:absolute;left:1913;top:10466;width:70;height:160" coordorigin="1913,10466" coordsize="70,160" path="m1976,10606l1972,10598,1973,10600,1981,10618,1976,10606xe" filled="t" fillcolor="#363435" stroked="f">
              <v:path arrowok="t"/>
              <v:fill/>
            </v:shape>
            <v:shape style="position:absolute;left:1996;top:10580;width:2;height:4" coordorigin="1996,10580" coordsize="2,4" path="m1998,10584l1998,10583,1997,10582,1997,10581,1996,10580,1998,10584xe" filled="t" fillcolor="#363435" stroked="f">
              <v:path arrowok="t"/>
              <v:fill/>
            </v:shape>
            <v:shape style="position:absolute;left:4677;top:10839;width:3;height:6" coordorigin="4677,10839" coordsize="3,6" path="m4677,10845l4680,10839,4677,10843,4677,10845xe" filled="t" fillcolor="#363435" stroked="f">
              <v:path arrowok="t"/>
              <v:fill/>
            </v:shape>
            <v:shape style="position:absolute;left:2006;top:10632;width:0;height:1" coordorigin="2006,10632" coordsize="0,1" path="m2006,10632l2006,10632,2006,10632xe" filled="t" fillcolor="#363435" stroked="f">
              <v:path arrowok="t"/>
              <v:fill/>
            </v:shape>
            <v:shape style="position:absolute;left:4576;top:10973;width:0;height:1" coordorigin="4576,10973" coordsize="0,1" path="m4576,10974l4577,10974,4577,10973,4576,10974,4576,10974xe" filled="t" fillcolor="#363435" stroked="f">
              <v:path arrowok="t"/>
              <v:fill/>
            </v:shape>
            <v:shape style="position:absolute;left:4590;top:11043;width:3;height:3" coordorigin="4590,11043" coordsize="3,3" path="m4590,11046l4590,11046,4591,11046,4593,11043,4592,11044,4590,11046xe" filled="t" fillcolor="#363435" stroked="f">
              <v:path arrowok="t"/>
              <v:fill/>
            </v:shape>
            <v:shape style="position:absolute;left:4576;top:10974;width:0;height:0" coordorigin="4576,10974" coordsize="0,0" path="m4576,10974l4576,10974,4576,10974xe" filled="t" fillcolor="#363435" stroked="f">
              <v:path arrowok="t"/>
              <v:fill/>
            </v:shape>
            <v:shape style="position:absolute;left:3926;top:11425;width:6;height:2" coordorigin="3926,11425" coordsize="6,2" path="m3926,11427l3933,11425,3932,11425,3926,11427xe" filled="t" fillcolor="#363435" stroked="f">
              <v:path arrowok="t"/>
              <v:fill/>
            </v:shape>
            <v:shape style="position:absolute;left:4075;top:11369;width:3;height:1" coordorigin="4075,11369" coordsize="3,1" path="m4075,11370l4076,11370,4076,11370,4078,11369,4075,11370xe" filled="t" fillcolor="#363435" stroked="f">
              <v:path arrowok="t"/>
              <v:fill/>
            </v:shape>
            <v:shape style="position:absolute;left:2878;top:11463;width:18;height:7" coordorigin="2878,11463" coordsize="18,7" path="m2891,11468l2885,11465,2878,11463,2886,11466,2891,11468,2896,11470,2891,11468xe" filled="t" fillcolor="#363435" stroked="f">
              <v:path arrowok="t"/>
              <v:fill/>
            </v:shape>
            <v:shape style="position:absolute;left:4577;top:10967;width:4;height:7" coordorigin="4577,10967" coordsize="4,7" path="m4577,10973l4581,10967,4577,10972,4577,10973xe" filled="t" fillcolor="#363435" stroked="f">
              <v:path arrowok="t"/>
              <v:fill/>
            </v:shape>
            <v:shape style="position:absolute;left:3695;top:11500;width:5;height:1" coordorigin="3695,11500" coordsize="5,1" path="m3695,11501l3697,11501,3698,11500,3700,11500,3697,11500,3695,11501xe" filled="t" fillcolor="#363435" stroked="f">
              <v:path arrowok="t"/>
              <v:fill/>
            </v:shape>
            <v:shape style="position:absolute;left:3527;top:11499;width:197;height:23" coordorigin="3527,11499" coordsize="197,23" path="m3544,11521l3566,11520,3581,11520,3581,11521,3603,11518,3625,11516,3642,11514,3644,11513,3629,11514,3630,11513,3641,11511,3656,11508,3662,11507,3671,11507,3670,11508,3674,11508,3677,11508,3724,11499,3683,11506,3695,11501,3691,11502,3674,11505,3663,11507,3657,11508,3652,11507,3649,11507,3644,11507,3635,11508,3621,11510,3612,11512,3616,11511,3618,11510,3595,11513,3571,11516,3548,11518,3532,11521,3527,11522,3544,11521xe" filled="t" fillcolor="#363435" stroked="f">
              <v:path arrowok="t"/>
              <v:fill/>
            </v:shape>
            <v:shape style="position:absolute;left:3618;top:11508;width:11;height:2" coordorigin="3618,11508" coordsize="11,2" path="m3618,11510l3622,11509,3629,11508,3622,11509,3618,11510xe" filled="t" fillcolor="#363435" stroked="f">
              <v:path arrowok="t"/>
              <v:fill/>
            </v:shape>
            <v:shape style="position:absolute;left:3315;top:11515;width:13;height:0" coordorigin="3315,11515" coordsize="13,0" path="m3320,11515l3327,11516,3317,11515,3315,11515,3320,11515xe" filled="t" fillcolor="#363435" stroked="f">
              <v:path arrowok="t"/>
              <v:fill/>
            </v:shape>
            <v:shape style="position:absolute;left:2577;top:11284;width:12;height:7" coordorigin="2577,11284" coordsize="12,7" path="m2581,11286l2577,11284,2589,11291,2589,11291,2581,11286xe" filled="t" fillcolor="#363435" stroked="f">
              <v:path arrowok="t"/>
              <v:fill/>
            </v:shape>
            <v:shape style="position:absolute;left:3568;top:11521;width:13;height:2" coordorigin="3568,11521" coordsize="13,2" path="m3568,11523l3576,11522,3581,11521,3576,11521,3572,11522,3568,11523xe" filled="t" fillcolor="#363435" stroked="f">
              <v:path arrowok="t"/>
              <v:fill/>
            </v:shape>
            <v:shape style="position:absolute;left:2537;top:11250;width:40;height:28" coordorigin="2537,11250" coordsize="40,28" path="m2569,11272l2577,11278,2572,11275,2566,11269,2565,11268,2555,11261,2548,11257,2537,11250,2552,11260,2569,11272xe" filled="t" fillcolor="#363435" stroked="f">
              <v:path arrowok="t"/>
              <v:fill/>
            </v:shape>
            <v:shape style="position:absolute;left:2536;top:11250;width:1;height:1" coordorigin="2536,11250" coordsize="1,1" path="m2536,11250l2537,11250e" filled="t" fillcolor="#363435" stroked="f">
              <v:path arrowok="t"/>
              <v:fill/>
            </v:shape>
            <v:shape style="position:absolute;left:1961;top:8387;width:3050;height:3175" coordorigin="1961,8387" coordsize="3050,3175" path="m2523,11240l2513,11233,2570,11266,2553,11254,2539,11247,2525,11238,2504,11224,2514,11206,2495,11192,2494,11224,2498,11227,2503,11229,2507,11232,2516,11237,2525,11242,2529,11245,2523,11240xe" filled="t" fillcolor="#363435" stroked="f">
              <v:path arrowok="t"/>
              <v:fill/>
            </v:shape>
            <v:shape style="position:absolute;left:1961;top:8387;width:3050;height:3175" coordorigin="1961,8387" coordsize="3050,3175" path="m2363,11083l2357,11080,2366,11114,2373,11090,2363,11083xe" filled="t" fillcolor="#363435" stroked="f">
              <v:path arrowok="t"/>
              <v:fill/>
            </v:shape>
            <v:shape style="position:absolute;left:1961;top:8387;width:3050;height:3175" coordorigin="1961,8387" coordsize="3050,3175" path="m2609,11272l2607,11271,2602,11267,2595,11262,2589,11258,2587,11257,2593,11259,2601,11265,2613,11272,2619,11276,2619,11275,2597,11261,2579,11250,2563,11240,2563,11244,2576,11253,2590,11261,2599,11265,2604,11270,2609,11272xe" filled="t" fillcolor="#363435" stroked="f">
              <v:path arrowok="t"/>
              <v:fill/>
            </v:shape>
            <v:shape style="position:absolute;left:1961;top:8387;width:3050;height:3175" coordorigin="1961,8387" coordsize="3050,3175" path="m2451,11225l2440,11182,2433,11176,2426,11170,2427,11167,2413,11154,2421,11166,2403,11183,2417,11195,2428,11205,2437,11213,2451,11225xe" filled="t" fillcolor="#363435" stroked="f">
              <v:path arrowok="t"/>
              <v:fill/>
            </v:shape>
            <v:shape style="position:absolute;left:1961;top:8387;width:3050;height:3175" coordorigin="1961,8387" coordsize="3050,3175" path="m2339,11086l2340,11090,2351,11101,2351,11126,2369,11142,2358,11110,2353,11100,2339,11086xe" filled="t" fillcolor="#363435" stroked="f">
              <v:path arrowok="t"/>
              <v:fill/>
            </v:shape>
            <v:shape style="position:absolute;left:1961;top:8387;width:3050;height:3175" coordorigin="1961,8387" coordsize="3050,3175" path="m2311,11062l2322,11097,2321,11071,2324,11071,2308,11058,2309,11083,2322,11097,2311,11062xe" filled="t" fillcolor="#363435" stroked="f">
              <v:path arrowok="t"/>
              <v:fill/>
            </v:shape>
            <v:shape style="position:absolute;left:1961;top:8387;width:3050;height:3175" coordorigin="1961,8387" coordsize="3050,3175" path="m2306,11054l2309,11083,2308,11058,2324,11071,2306,11054xe" filled="t" fillcolor="#363435" stroked="f">
              <v:path arrowok="t"/>
              <v:fill/>
            </v:shape>
            <v:shape style="position:absolute;left:1961;top:8387;width:3050;height:3175" coordorigin="1961,8387" coordsize="3050,3175" path="m2965,11486l2971,11488,2973,11488,2965,11485,2961,11484,2964,11486,2965,11486xe" filled="t" fillcolor="#363435" stroked="f">
              <v:path arrowok="t"/>
              <v:fill/>
            </v:shape>
            <v:shape style="position:absolute;left:1961;top:8387;width:3050;height:3175" coordorigin="1961,8387" coordsize="3050,3175" path="m2835,11407l2834,11406,2837,11408,2848,11412,2835,11407xe" filled="t" fillcolor="#363435" stroked="f">
              <v:path arrowok="t"/>
              <v:fill/>
            </v:shape>
            <v:shape style="position:absolute;left:1961;top:8387;width:3050;height:3175" coordorigin="1961,8387" coordsize="3050,3175" path="m2603,11269l2597,11266,2605,11271,2604,11270,2603,11269xe" filled="t" fillcolor="#363435" stroked="f">
              <v:path arrowok="t"/>
              <v:fill/>
            </v:shape>
            <v:shape style="position:absolute;left:1961;top:8387;width:3050;height:3175" coordorigin="1961,8387" coordsize="3050,3175" path="m2220,11000l2219,11001,2227,11011,2241,11028,2256,11045,2262,11051,2277,11066,2292,11081,2306,11096,2320,11110,2334,11123,2347,11134,2360,11146,2363,11150,2359,11147,2353,11142,2354,11144,2367,11156,2371,11159,2372,11158,2377,11161,2385,11168,2394,11145,2397,11142,2404,11117,2390,11106,2382,11129,2368,11115,2377,11130,2374,11148,2376,11152,2371,11148,2361,11140,2349,11129,2337,11119,2328,11111,2324,11109,2327,11111,2343,11127,2350,11136,2343,11128,2331,11118,2324,11111,2317,11106,2311,11100,2301,11090,2286,11074,2291,11078,2295,11081,2290,11075,2285,11070,2274,11060,2261,11046,2260,11045,2247,11030,2233,11015,2220,11000xe" filled="t" fillcolor="#363435" stroked="f">
              <v:path arrowok="t"/>
              <v:fill/>
            </v:shape>
            <v:shape style="position:absolute;left:1961;top:8387;width:3050;height:3175" coordorigin="1961,8387" coordsize="3050,3175" path="m2433,11176l2440,11182,2434,11175,2427,11167,2426,11170,2433,11176xe" filled="t" fillcolor="#363435" stroked="f">
              <v:path arrowok="t"/>
              <v:fill/>
            </v:shape>
            <v:shape style="position:absolute;left:1961;top:8387;width:3050;height:3175" coordorigin="1961,8387" coordsize="3050,3175" path="m4763,10810l4761,10816,4762,10816,4764,10809,4763,10810xe" filled="t" fillcolor="#363435" stroked="f">
              <v:path arrowok="t"/>
              <v:fill/>
            </v:shape>
            <v:shape style="position:absolute;left:1961;top:8387;width:3050;height:3175" coordorigin="1961,8387" coordsize="3050,3175" path="m4766,10700l4771,10684,4768,10691,4763,10703,4754,10722,4748,10732,4748,10731,4752,10721,4756,10713,4753,10719,4743,10739,4733,10752,4733,10753,4723,10767,4712,10788,4713,10787,4718,10784,4731,10767,4731,10768,4720,10786,4709,10802,4702,10811,4696,10817,4696,10815,4695,10821,4691,10826,4679,10844,4677,10845,4673,10853,4679,10846,4689,10833,4701,10817,4714,10795,4717,10798,4715,10803,4705,10820,4694,10836,4702,10821,4701,10822,4687,10843,4673,10862,4674,10887,4676,10884,4682,10871,4695,10850,4705,10832,4707,10827,4716,10814,4723,10804,4730,10793,4735,10785,4736,10774,4737,10769,4750,10745,4727,10778,4729,10775,4737,10761,4741,10754,4744,10749,4747,10745,4751,10736,4760,10720,4763,10712,4766,10700xe" filled="t" fillcolor="#363435" stroked="f">
              <v:path arrowok="t"/>
              <v:fill/>
            </v:shape>
            <v:shape style="position:absolute;left:1961;top:8387;width:3050;height:3175" coordorigin="1961,8387" coordsize="3050,3175" path="m4883,9365l4887,9373,4890,9380,4893,9385,4893,9385,4891,9378,4887,9373,4880,9358,4871,9337,4877,9352,4879,9357,4883,9365xe" filled="t" fillcolor="#363435" stroked="f">
              <v:path arrowok="t"/>
              <v:fill/>
            </v:shape>
            <v:shape style="position:absolute;left:1961;top:8387;width:3050;height:3175" coordorigin="1961,8387" coordsize="3050,3175" path="m4878,9358l4876,9352,4877,9352,4871,9337,4861,9313,4856,9303,4847,9283,4838,9264,4829,9247,4820,9232,4815,9222,4814,9272,4820,9285,4828,9304,4826,9302,4842,9331,4843,9333,4855,9360,4852,9309,4851,9305,4844,9290,4848,9294,4854,9306,4860,9321,4864,9330,4872,9349,4881,9367,4878,9358xe" filled="t" fillcolor="#363435" stroked="f">
              <v:path arrowok="t"/>
              <v:fill/>
            </v:shape>
            <v:shape style="position:absolute;left:1961;top:8387;width:3050;height:3175" coordorigin="1961,8387" coordsize="3050,3175" path="m4814,10664l4807,10741,4817,10725,4817,10658,4814,10664xe" filled="t" fillcolor="#363435" stroked="f">
              <v:path arrowok="t"/>
              <v:fill/>
            </v:shape>
            <v:shape style="position:absolute;left:1961;top:8387;width:3050;height:3175" coordorigin="1961,8387" coordsize="3050,3175" path="m4863,9380l4869,9396,4872,9411,4876,9426,4881,9444,4878,9435,4880,9444,4886,9462,4889,9391,4882,9374,4874,9358,4867,9343,4870,9350,4863,9334,4859,9327,4855,9319,4853,9313,4852,9309,4855,9360,4863,9380xe" filled="t" fillcolor="#363435" stroked="f">
              <v:path arrowok="t"/>
              <v:fill/>
            </v:shape>
            <v:shape style="position:absolute;left:1961;top:8387;width:3050;height:3175" coordorigin="1961,8387" coordsize="3050,3175" path="m4921,10368l4918,10383,4920,10376,4921,10378,4921,10485,4926,10468,4932,10445,4937,10427,4940,10412,4943,10396,4942,10396,4943,10391,4945,10384,4947,10250,4944,10273,4942,10291,4941,10294,4940,10300,4940,10295,4939,10300,4938,10307,4935,10316,4934,10325,4931,10335,4932,10329,4931,10333,4929,10340,4927,10349,4924,10359,4921,10368xe" filled="t" fillcolor="#363435" stroked="f">
              <v:path arrowok="t"/>
              <v:fill/>
            </v:shape>
            <v:shape style="position:absolute;left:1961;top:8387;width:3050;height:3175" coordorigin="1961,8387" coordsize="3050,3175" path="m4945,10406l4944,10410,4944,10414,4943,10418,4943,10426,4949,10404,4954,10383,4958,10364,4960,10350,4956,10365,4951,10387,4945,10406xe" filled="t" fillcolor="#363435" stroked="f">
              <v:path arrowok="t"/>
              <v:fill/>
            </v:shape>
            <v:shape style="position:absolute;left:1961;top:8387;width:3050;height:3175" coordorigin="1961,8387" coordsize="3050,3175" path="m5008,9985l5008,9985,5009,10000,5009,10019,5008,10045,5006,10060,5005,10070,5005,10098,5005,10096,5007,10086,5007,10102,5008,10086,5009,10062,5011,10039,5011,10019,5011,10006,5011,10012,5010,10018,5010,10024,5009,10030,5009,10010,5009,9987,5009,9965,5007,9947,5006,9934,5006,9948,5007,9968,5008,9985xe" filled="t" fillcolor="#363435" stroked="f">
              <v:path arrowok="t"/>
              <v:fill/>
            </v:shape>
            <v:shape style="position:absolute;left:1961;top:8387;width:3050;height:3175" coordorigin="1961,8387" coordsize="3050,3175" path="m4895,10470l4898,10461,4898,10460,4901,10449,4906,10431,4911,10414,4913,10402,4911,10404,4907,10417,4900,10437,4893,10456,4886,10476,4879,10495,4872,10514,4864,10533,4857,10552,4849,10570,4856,10563,4863,10546,4869,10529,4876,10512,4882,10494,4889,10474,4896,10452,4897,10451,4901,10443,4900,10449,4896,10462,4890,10478,4886,10492,4884,10499,4888,10489,4892,10480,4895,10470xe" filled="t" fillcolor="#363435" stroked="f">
              <v:path arrowok="t"/>
              <v:fill/>
            </v:shape>
            <v:shape style="position:absolute;left:1961;top:8387;width:3050;height:3175" coordorigin="1961,8387" coordsize="3050,3175" path="m4495,11141l4506,11132,4514,11123,4510,11078,4502,11086,4494,11094,4489,11101,4493,11140,4495,11141,4495,11096,4493,11097,4495,11096,4495,11141xe" filled="t" fillcolor="#363435" stroked="f">
              <v:path arrowok="t"/>
              <v:fill/>
            </v:shape>
            <v:shape style="position:absolute;left:1961;top:8387;width:3050;height:3175" coordorigin="1961,8387" coordsize="3050,3175" path="m4587,10963l4576,10974,4577,10975,4581,10971,4589,10961,4589,10964,4592,10961,4604,10946,4619,10928,4631,10913,4643,10896,4654,10880,4647,10889,4634,10905,4623,10922,4611,10937,4615,10931,4619,10923,4608,10935,4603,10943,4602,10944,4587,10963xe" filled="t" fillcolor="#363435" stroked="f">
              <v:path arrowok="t"/>
              <v:fill/>
            </v:shape>
            <v:shape style="position:absolute;left:1961;top:8387;width:3050;height:3175" coordorigin="1961,8387" coordsize="3050,3175" path="m4599,10983l4591,10993,4581,11004,4583,11005,4590,10999,4602,10988,4616,10973,4634,10954,4653,10933,4652,10890,4642,10901,4641,10902,4631,10915,4619,10928,4606,10944,4589,10964,4589,10961,4579,10975,4569,10988,4556,11002,4543,11018,4528,11034,4532,11066,4540,11057,4548,11047,4554,11038,4568,11020,4581,11004,4590,10992,4599,10981,4613,10964,4627,10948,4639,10933,4649,10921,4643,10929,4641,10931,4624,10952,4610,10969,4599,10983xe" filled="t" fillcolor="#363435" stroked="f">
              <v:path arrowok="t"/>
              <v:fill/>
            </v:shape>
            <v:shape style="position:absolute;left:1961;top:8387;width:3050;height:3175" coordorigin="1961,8387" coordsize="3050,3175" path="m1974,10589l1979,10600,1981,10602,1992,10624,2001,10647,2007,10663,2010,10672,2012,10679,2008,10674,2003,10670,2010,10682,2018,10695,2026,10707,2037,10726,2037,10694,2027,10678,2018,10663,2010,10647,2002,10628,2004,10629,1993,10608,1993,10613,1999,10625,2008,10642,2015,10657,2024,10676,2016,10662,2006,10643,1997,10624,1993,10623,1985,10608,1977,10590,1970,10571,1961,10553,1971,10582,1969,10577,1974,10589xe" filled="t" fillcolor="#363435" stroked="f">
              <v:path arrowok="t"/>
              <v:fill/>
            </v:shape>
            <v:shape style="position:absolute;left:1961;top:8387;width:3050;height:3175" coordorigin="1961,8387" coordsize="3050,3175" path="m2022,10645l2026,10655,2035,10674,2047,10697,2057,10716,2045,10690,2048,10696,2039,10679,2030,10661,2022,10645xe" filled="t" fillcolor="#363435" stroked="f">
              <v:path arrowok="t"/>
              <v:fill/>
            </v:shape>
            <v:shape style="position:absolute;left:1961;top:8387;width:3050;height:3175" coordorigin="1961,8387" coordsize="3050,3175" path="m2067,10714l2058,10696,2049,10678,2050,10679,2054,10685,2048,10676,2042,10666,2037,10656,2031,10646,2026,10635,2021,10624,2011,10605,2002,10587,1994,10572,1998,10583,2002,10592,2011,10610,2014,10617,2010,10610,2008,10609,2010,10613,2011,10618,2010,10618,2005,10609,1995,10589,1988,10570,1981,10553,1978,10546,1970,10527,1962,10511,1969,10527,1977,10550,1986,10571,1994,10591,2001,10607,2007,10618,1995,10593,2025,10647,2031,10659,2043,10683,2048,10696,2045,10690,2051,10701,2058,10713,2065,10725,2066,10727,2076,10744,2087,10761,2087,10762,2098,10780,2109,10797,2121,10814,2131,10829,2130,10816,2121,10801,2111,10786,2111,10783,2124,10801,2118,10790,2109,10776,2100,10759,2089,10743,2092,10747,2093,10752,2099,10764,2099,10764,2087,10745,2094,10759,2091,10754,2080,10737,2070,10720,2067,10714xe" filled="t" fillcolor="#363435" stroked="f">
              <v:path arrowok="t"/>
              <v:fill/>
            </v:shape>
            <v:shape style="position:absolute;left:1961;top:8387;width:3050;height:3175" coordorigin="1961,8387" coordsize="3050,3175" path="m2201,10975l2218,10994,2215,10988,2205,10977,2199,10970,2192,10965,2188,10962,2183,10957,2175,10949,2164,10936,2165,10940,2173,10952,2187,10971,2207,10994,2204,10990,2202,10986,2207,10986,2200,10975,2201,10975xe" filled="t" fillcolor="#363435" stroked="f">
              <v:path arrowok="t"/>
              <v:fill/>
            </v:shape>
            <v:shape style="position:absolute;left:1961;top:8387;width:3050;height:3175" coordorigin="1961,8387" coordsize="3050,3175" path="m2200,10930l2188,10915,2191,10919,2190,10920,2192,10953,2196,10957,2205,10967,2208,10970,2218,10984,2221,10954,2207,10938,2200,10930xe" filled="t" fillcolor="#363435" stroked="f">
              <v:path arrowok="t"/>
              <v:fill/>
            </v:shape>
            <v:shape style="position:absolute;left:1961;top:8387;width:3050;height:3175" coordorigin="1961,8387" coordsize="3050,3175" path="m2128,10827l2133,10835,2138,10843,2142,10849,2142,10851,2138,10846,2132,10839,2133,10841,2144,10858,2144,10859,2152,10868,2161,10879,2167,10885,2162,10876,2168,10885,2171,10871,2164,10861,2164,10861,2170,10866,2184,10885,2180,10876,2173,10866,2163,10856,2167,10862,2161,10855,2153,10845,2145,10835,2140,10828,2140,10830,2148,10842,2142,10835,2130,10816,2131,10829,2126,10823,2125,10822,2128,10827xe" filled="t" fillcolor="#363435" stroked="f">
              <v:path arrowok="t"/>
              <v:fill/>
            </v:shape>
            <v:shape style="position:absolute;left:1961;top:8387;width:3050;height:3175" coordorigin="1961,8387" coordsize="3050,3175" path="m2086,10744l2078,10732,2083,10740,2086,10745,2086,10744xe" filled="t" fillcolor="#363435" stroked="f">
              <v:path arrowok="t"/>
              <v:fill/>
            </v:shape>
            <v:shape style="position:absolute;left:1961;top:8387;width:3050;height:3175" coordorigin="1961,8387" coordsize="3050,3175" path="m2128,10833l2123,10824,2123,10825,2128,10833xe" filled="t" fillcolor="#363435" stroked="f">
              <v:path arrowok="t"/>
              <v:fill/>
            </v:shape>
            <v:shape style="position:absolute;left:1961;top:8387;width:3050;height:3175" coordorigin="1961,8387" coordsize="3050,3175" path="m2181,10943l2189,10953,2193,10957,2194,10958,2192,10953,2190,10920,2180,10908,2167,10892,2155,10876,2143,10862,2132,10847,2119,10830,2110,10817,2118,10827,2106,10812,2095,10795,2085,10778,2075,10761,2065,10743,2054,10726,2057,10732,2054,10725,2048,10714,2037,10694,2037,10726,2042,10736,2039,10731,2042,10737,2046,10742,2049,10747,2051,10751,2057,10762,2063,10774,2066,10779,2059,10770,2057,10766,2052,10758,2048,10751,2049,10753,2058,10769,2068,10788,2078,10806,2088,10823,2094,10833,2106,10854,2110,10862,2116,10872,2122,10881,2130,10891,2144,10911,2146,10913,2151,10917,2154,10919,2161,10925,2175,10942,2170,10935,2165,10928,2160,10921,2155,10913,2150,10908,2146,10903,2141,10897,2163,10927,2148,10908,2150,10912,2144,10908,2126,10883,2115,10865,2106,10850,2098,10836,2090,10822,2102,10838,2112,10851,2114,10851,2117,10856,2127,10872,2137,10884,2151,10903,2147,10899,2157,10911,2167,10925,2179,10940,2178,10939,2181,10943xe" filled="t" fillcolor="#363435" stroked="f">
              <v:path arrowok="t"/>
              <v:fill/>
            </v:shape>
            <v:shape style="position:absolute;left:1961;top:8387;width:3050;height:3175" coordorigin="1961,8387" coordsize="3050,3175" path="m2175,10942l2175,10942,2175,10942xe" filled="t" fillcolor="#363435" stroked="f">
              <v:path arrowok="t"/>
              <v:fill/>
            </v:shape>
            <v:shape style="position:absolute;left:1961;top:8387;width:3050;height:3175" coordorigin="1961,8387" coordsize="3050,3175" path="m2387,11100l2383,11096,2378,11093,2387,11100xe" filled="t" fillcolor="#363435" stroked="f">
              <v:path arrowok="t"/>
              <v:fill/>
            </v:shape>
            <v:shape style="position:absolute;left:1961;top:8387;width:3050;height:3175" coordorigin="1961,8387" coordsize="3050,3175" path="m2132,10839l2128,10833,2130,10837,2132,10839xe" filled="t" fillcolor="#363435" stroked="f">
              <v:path arrowok="t"/>
              <v:fill/>
            </v:shape>
            <v:shape style="position:absolute;left:1961;top:8387;width:3050;height:3175" coordorigin="1961,8387" coordsize="3050,3175" path="m2123,10824l2121,10819,2123,10824xe" filled="t" fillcolor="#363435" stroked="f">
              <v:path arrowok="t"/>
              <v:fill/>
            </v:shape>
            <v:shape style="position:absolute;left:1961;top:8387;width:3050;height:3175" coordorigin="1961,8387" coordsize="3050,3175" path="m2087,10745l2087,10745,2086,10745,2087,10745xe" filled="t" fillcolor="#363435" stroked="f">
              <v:path arrowok="t"/>
              <v:fill/>
            </v:shape>
            <v:shape style="position:absolute;left:1961;top:8387;width:3050;height:3175" coordorigin="1961,8387" coordsize="3050,3175" path="m2039,10731l2036,10726,2038,10730,2039,10731xe" filled="t" fillcolor="#363435" stroked="f">
              <v:path arrowok="t"/>
              <v:fill/>
            </v:shape>
            <v:shape style="position:absolute;left:1961;top:8387;width:3050;height:3175" coordorigin="1961,8387" coordsize="3050,3175" path="m4707,10914l4715,10903,4723,10892,4730,10881,4719,10894,4753,10840,4760,10828,4758,10829,4752,10837,4746,10845,4744,10847,4738,10859,4737,10861,4726,10877,4715,10894,4708,10905,4701,10913,4705,10914,4699,10925,4707,10914xe" filled="t" fillcolor="#363435" stroked="f">
              <v:path arrowok="t"/>
              <v:fill/>
            </v:shape>
            <v:shape style="position:absolute;left:1961;top:8387;width:3050;height:3175" coordorigin="1961,8387" coordsize="3050,3175" path="m5004,10133l5002,10153,5003,10143,5002,10136,5001,10141,4999,10143,5000,10139,5003,10119,5005,10098,5005,10070,5005,10073,5004,10069,5004,10064,5002,10064,5001,10074,5000,10098,5000,10110,4999,10122,5000,10116,5000,10111,5001,10105,5002,10099,5002,10100,5001,10116,4999,10141,4997,10162,4998,10169,4994,10189,4990,10208,4987,10225,4987,10226,4984,10243,4980,10262,4974,10285,4974,10289,4976,10282,4980,10263,4979,10271,4976,10287,4974,10303,4968,10327,4968,10330,4967,10335,4971,10325,4977,10302,4976,10303,4972,10323,4968,10342,4967,10345,4962,10364,4956,10384,4967,10355,4959,10386,4967,10360,4964,10373,4959,10393,4953,10413,4947,10432,4941,10450,4941,10451,4934,10471,4936,10468,4940,10457,4942,10454,4948,10437,4954,10420,4960,10400,4965,10376,4965,10376,4962,10389,4957,10406,4955,10412,4959,10394,4964,10374,4970,10357,4975,10340,4980,10323,4984,10302,4978,10313,4979,10309,4983,10290,4987,10268,4990,10249,4991,10246,4994,10235,4997,10224,4999,10220,4997,10233,5001,10212,5004,10190,5005,10173,5006,10149,5006,10139,5006,10126,5007,10117,5009,10098,5010,10075,5008,10099,5006,10117,5004,10133xe" filled="t" fillcolor="#363435" stroked="f">
              <v:path arrowok="t"/>
              <v:fill/>
            </v:shape>
            <v:shape style="position:absolute;left:1961;top:8387;width:3050;height:3175" coordorigin="1961,8387" coordsize="3050,3175" path="m4971,10025l4970,10046,4969,10067,4969,10026,4969,10016,4968,10022,4968,10093,4970,10062,4970,10062,4969,10090,4968,10111,4965,10128,4962,10144,4959,10161,4959,10162,4959,10153,4961,10132,4960,10135,4958,10154,4956,10175,4954,10196,4953,10207,4950,10227,4947,10250,4945,10384,4945,10384,4949,10370,4954,10350,4958,10331,4963,10314,4961,10326,4961,10328,4964,10318,4969,10298,4972,10279,4975,10260,4978,10241,4980,10222,4983,10203,4985,10182,4989,10160,4989,10159,4992,10143,4995,10126,4996,10126,4997,10120,4999,10096,4999,10077,4999,10059,4999,10041,5001,10032,5001,10014,5002,10000,5003,10003,5000,9968,5000,9965,5001,9944,5000,9919,4999,9898,5000,9886,5000,9884,4999,9872,4998,9867,4996,9860,4995,9842,4996,9841,4996,9848,4996,9837,4994,9816,4992,9793,4989,9775,4990,9786,4990,9791,4990,9796,4991,9811,4991,9809,4988,9795,4985,9771,4982,9743,4984,9752,4985,9757,4986,9754,4985,9746,4984,9736,4984,9727,4981,9703,4977,9682,4973,9662,4968,9643,4963,9625,4958,9607,4953,9590,4947,9571,4941,9552,4935,9531,4929,9511,4923,9490,4917,9470,4910,9449,4903,9429,4896,9410,4889,9391,4886,9462,4893,9484,4900,9507,4907,9529,4913,9549,4916,9563,4914,9552,4913,9545,4913,9542,4912,9531,4908,9518,4903,9509,4899,9497,4892,9473,4895,9479,4903,9499,4911,9524,4918,9540,4920,9546,4923,9571,4923,9583,4923,9585,4928,9605,4933,9623,4936,9636,4937,9648,4940,9660,4943,9679,4947,9700,4949,9708,4951,9727,4955,9748,4955,9749,4960,9768,4964,9788,4965,9794,4967,9810,4969,9831,4970,9856,4969,9853,4971,9871,4972,9895,4973,9889,4974,9892,4975,9899,4976,9903,4977,9895,4977,9909,4976,9933,4972,9941,4974,9951,4974,9970,4973,9993,4972,10006,4971,10025xe" filled="t" fillcolor="#363435" stroked="f">
              <v:path arrowok="t"/>
              <v:fill/>
            </v:shape>
            <v:shape style="position:absolute;left:1961;top:8387;width:3050;height:3175" coordorigin="1961,8387" coordsize="3050,3175" path="m4873,10588l4877,10579,4880,10570,4884,10564,4891,10547,4896,10534,4900,10533,4896,10546,4888,10563,4887,10565,4888,10561,4887,10564,4886,10569,4887,10572,4897,10552,4896,10554,4888,10574,4881,10590,4891,10569,4885,10584,4878,10603,4871,10622,4865,10638,4860,10650,4862,10650,4864,10642,4873,10624,4883,10604,4881,10609,4876,10623,4873,10632,4877,10625,4879,10619,4883,10607,4888,10595,4891,10586,4890,10586,4884,10599,4886,10594,4893,10576,4900,10557,4907,10538,4905,10547,4905,10552,4906,10554,4912,10532,4910,10532,4911,10526,4920,10507,4927,10490,4932,10478,4936,10468,4934,10471,4927,10489,4923,10500,4918,10510,4915,10517,4919,10504,4925,10486,4931,10466,4937,10446,4943,10426,4943,10418,4942,10422,4941,10428,4934,10451,4927,10473,4921,10485,4921,10378,4920,10387,4917,10402,4914,10414,4909,10433,4902,10454,4904,10447,4911,10429,4920,10401,4918,10411,4915,10420,4909,10439,4902,10458,4896,10476,4894,10481,4887,10500,4880,10518,4873,10536,4876,10528,4882,10510,4889,10490,4884,10503,4876,10521,4869,10541,4861,10560,4853,10581,4844,10600,4845,10599,4849,10589,4852,10584,4853,10581,4850,10589,4847,10595,4844,10602,4838,10685,4845,10668,4854,10641,4859,10630,4863,10619,4865,10610,4868,10602,4870,10596,4873,10588xe" filled="t" fillcolor="#363435" stroked="f">
              <v:path arrowok="t"/>
              <v:fill/>
            </v:shape>
            <v:shape style="position:absolute;left:1961;top:8387;width:3050;height:3175" coordorigin="1961,8387" coordsize="3050,3175" path="m4817,10606l4815,10611,4813,10616,4805,10635,4796,10652,4799,10644,4798,10645,4791,10661,4788,10668,4786,10676,4783,10682,4776,10696,4772,10704,4772,10703,4776,10697,4780,10689,4783,10685,4781,10690,4770,10709,4768,10716,4765,10725,4763,10810,4765,10725,4760,10735,4752,10751,4745,10829,4749,10825,4754,10821,4750,10829,4740,10847,4740,10846,4746,10837,4757,10819,4763,10810,4773,10792,4773,10794,4771,10799,4766,10805,4764,10809,4762,10816,4769,10807,4779,10791,4791,10773,4793,10764,4798,10756,4807,10741,4814,10664,4815,10656,4819,10649,4823,10645,4820,10652,4817,10658,4817,10725,4827,10708,4838,10686,4838,10685,4844,10602,4845,10599,4844,10600,4837,10613,4842,10600,4849,10581,4856,10563,4849,10570,4841,10588,4834,10605,4826,10622,4818,10639,4819,10634,4820,10627,4821,10620,4823,10611,4824,10601,4826,10582,4828,10563,4828,10563,4829,10558,4822,10573,4815,10592,4813,10601,4817,10606xe" filled="t" fillcolor="#363435" stroked="f">
              <v:path arrowok="t"/>
              <v:fill/>
            </v:shape>
            <v:shape style="position:absolute;left:1961;top:8387;width:3050;height:3175" coordorigin="1961,8387" coordsize="3050,3175" path="m2366,11114l2359,11111,2366,11119,2366,11114xe" filled="t" fillcolor="#363435" stroked="f">
              <v:path arrowok="t"/>
              <v:fill/>
            </v:shape>
            <v:shape style="position:absolute;left:1961;top:8387;width:3050;height:3175" coordorigin="1961,8387" coordsize="3050,3175" path="m2795,11392l2794,11392,2788,11390,2795,11392xe" filled="t" fillcolor="#363435" stroked="f">
              <v:path arrowok="t"/>
              <v:fill/>
            </v:shape>
            <v:shape style="position:absolute;left:1961;top:8387;width:3050;height:3175" coordorigin="1961,8387" coordsize="3050,3175" path="m2849,11412l2848,11412,2849,11412xe" filled="t" fillcolor="#363435" stroked="f">
              <v:path arrowok="t"/>
              <v:fill/>
            </v:shape>
            <v:shape style="position:absolute;left:1961;top:8387;width:3050;height:3175" coordorigin="1961,8387" coordsize="3050,3175" path="m2309,11083l2306,11054,2324,11071,2321,11071,2322,11097,2329,11104,2336,11111,2325,11103,2309,11088,2294,11074,2281,11062,2294,11076,2308,11090,2321,11102,2323,11103,2336,11114,2351,11126,2351,11101,2340,11090,2339,11086,2353,11100,2358,11110,2369,11142,2374,11148,2377,11130,2368,11115,2382,11129,2390,11106,2374,11092,2373,11090,2366,11114,2366,11119,2359,11111,2366,11114,2357,11080,2351,11077,2342,11069,2325,11053,2310,11038,2293,11020,2288,11013,2290,11014,2297,11020,2299,11021,2315,11035,2329,11046,2329,11046,2317,11035,2304,11022,2294,11012,2280,10996,2269,10983,2273,10987,2268,10982,2254,10967,2242,10951,2235,10946,2223,10935,2216,10929,2206,10918,2197,10906,2188,10894,2179,10882,2187,10891,2179,10880,2171,10871,2168,10885,2180,10901,2194,10919,2206,10935,2206,10935,2214,10941,2229,10959,2240,10971,2246,10979,2251,10985,2255,10991,2248,10983,2235,10969,2221,10954,2218,10984,2215,10988,2218,10994,2232,11007,2243,11017,2246,11020,2257,11031,2270,11045,2289,11065,2287,11064,2309,11083xe" filled="t" fillcolor="#363435" stroked="f">
              <v:path arrowok="t"/>
              <v:fill/>
            </v:shape>
            <v:shape style="position:absolute;left:1961;top:8387;width:3050;height:3175" coordorigin="1961,8387" coordsize="3050,3175" path="m2536,11250l2529,11245,2530,11246,2536,11250xe" filled="t" fillcolor="#363435" stroked="f">
              <v:path arrowok="t"/>
              <v:fill/>
            </v:shape>
            <v:shape style="position:absolute;left:1961;top:8387;width:3050;height:3175" coordorigin="1961,8387" coordsize="3050,3175" path="m3531,8404l3523,8403,3522,8403,3531,8404xe" filled="t" fillcolor="#363435" stroked="f">
              <v:path arrowok="t"/>
              <v:fill/>
            </v:shape>
            <v:shape style="position:absolute;left:1961;top:8387;width:3050;height:3175" coordorigin="1961,8387" coordsize="3050,3175" path="m3738,11502l3727,11504,3721,11506,3738,11502xe" filled="t" fillcolor="#363435" stroked="f">
              <v:path arrowok="t"/>
              <v:fill/>
            </v:shape>
            <v:shape style="position:absolute;left:1961;top:8387;width:3050;height:3175" coordorigin="1961,8387" coordsize="3050,3175" path="m3325,8396l3346,8394,3374,8393,3324,8398,3352,8400,3345,8400,3335,8401,3324,8402,3310,8404,3297,8406,3278,8409,3263,8411,3241,8414,3255,8413,3277,8411,3298,8409,3317,8407,3335,8405,3352,8403,3359,8403,3379,8401,3399,8400,3419,8387,3397,8388,3383,8388,3361,8390,3339,8391,3319,8393,3301,8395,3285,8398,3297,8397,3313,8394,3337,8393,3336,8394,3321,8394,3315,8396,3325,8396xe" filled="t" fillcolor="#363435" stroked="f">
              <v:path arrowok="t"/>
              <v:fill/>
            </v:shape>
            <v:shape style="position:absolute;left:1961;top:8387;width:3050;height:3175" coordorigin="1961,8387" coordsize="3050,3175" path="m4065,11369l4057,11373,4050,11378,4046,11379,4032,11385,4021,11390,4014,11392,4016,11399,4025,11395,4036,11390,4046,11386,4056,11380,4066,11375,4075,11370,4069,11372,4070,11371,4077,11367,4087,11362,4097,11357,4104,11353,4105,11351,4097,11353,4081,11363,4064,11371,4065,11369xe" filled="t" fillcolor="#363435" stroked="f">
              <v:path arrowok="t"/>
              <v:fill/>
            </v:shape>
            <v:shape style="position:absolute;left:1961;top:8387;width:3050;height:3175" coordorigin="1961,8387" coordsize="3050,3175" path="m4451,11131l4450,11129,4448,11134,4451,11131xe" filled="t" fillcolor="#363435" stroked="f">
              <v:path arrowok="t"/>
              <v:fill/>
            </v:shape>
            <v:shape style="position:absolute;left:1961;top:8387;width:3050;height:3175" coordorigin="1961,8387" coordsize="3050,3175" path="m4452,11130l4451,11131,4452,11130xe" filled="t" fillcolor="#363435" stroked="f">
              <v:path arrowok="t"/>
              <v:fill/>
            </v:shape>
            <v:shape style="position:absolute;left:1961;top:8387;width:3050;height:3175" coordorigin="1961,8387" coordsize="3050,3175" path="m4232,11273l4223,11282,4244,11269,4232,11273xe" filled="t" fillcolor="#363435" stroked="f">
              <v:path arrowok="t"/>
              <v:fill/>
            </v:shape>
            <v:shape style="position:absolute;left:1961;top:8387;width:3050;height:3175" coordorigin="1961,8387" coordsize="3050,3175" path="m4320,11212l4317,11215,4310,11220,4320,11212xe" filled="t" fillcolor="#363435" stroked="f">
              <v:path arrowok="t"/>
              <v:fill/>
            </v:shape>
            <v:shape style="position:absolute;left:1961;top:8387;width:3050;height:3175" coordorigin="1961,8387" coordsize="3050,3175" path="m4213,11314l4207,11318,4190,11328,4173,11338,4166,11339,4164,11337,4176,11332,4153,11342,4186,11323,4185,11324,4168,11332,4149,11342,4131,11352,4127,11353,4134,11349,4147,11341,4164,11331,4181,11321,4194,11311,4208,11302,4228,11291,4243,11282,4247,11282,4252,11276,4267,11265,4288,11251,4308,11237,4324,11224,4343,11210,4355,11202,4364,11197,4357,11184,4341,11197,4325,11209,4320,11212,4327,11207,4339,11199,4332,11205,4317,11217,4302,11228,4286,11238,4269,11248,4251,11260,4239,11268,4237,11269,4239,11268,4242,11266,4247,11262,4252,11258,4248,11260,4230,11272,4212,11283,4196,11293,4180,11303,4164,11313,4162,11313,4147,11322,4125,11335,4107,11346,4117,11341,4133,11332,4147,11325,4159,11319,4170,11313,4181,11308,4193,11301,4207,11293,4223,11282,4232,11273,4244,11269,4237,11275,4220,11287,4204,11298,4196,11304,4180,11315,4162,11327,4149,11333,4143,11336,4142,11335,4131,11342,4129,11347,4109,11358,4102,11359,4099,11361,4076,11372,4060,11380,4047,11388,4034,11395,4017,11403,4000,11417,4012,11414,4022,11412,4031,11410,4022,11414,4003,11423,3986,11430,3982,11429,3976,11447,3998,11439,4009,11436,4013,11434,4031,11425,4050,11415,4064,11408,4074,11401,4069,11403,4076,11399,4083,11397,4100,11390,4122,11382,4137,11375,4154,11366,4173,11357,4194,11346,4205,11339,4203,11336,4221,11326,4238,11316,4230,11323,4225,11328,4208,11338,4253,11311,4264,11305,4275,11297,4283,11292,4291,11287,4297,11283,4291,11289,4324,11264,4317,11269,4298,11282,4284,11290,4281,11290,4298,11278,4295,11258,4286,11265,4270,11276,4252,11287,4235,11296,4247,11288,4236,11293,4239,11291,4232,11295,4221,11303,4222,11304,4232,11299,4248,11291,4209,11316,4213,11314xe" filled="t" fillcolor="#363435" stroked="f">
              <v:path arrowok="t"/>
              <v:fill/>
            </v:shape>
            <v:shape style="position:absolute;left:1961;top:8387;width:3050;height:3175" coordorigin="1961,8387" coordsize="3050,3175" path="m3548,11552l3547,11552,3548,11552xe" filled="t" fillcolor="#363435" stroked="f">
              <v:path arrowok="t"/>
              <v:fill/>
            </v:shape>
            <v:shape style="position:absolute;left:1961;top:8387;width:3050;height:3175" coordorigin="1961,8387" coordsize="3050,3175" path="m3418,11554l3412,11555,3417,11555,3419,11554,3418,11554xe" filled="t" fillcolor="#363435" stroked="f">
              <v:path arrowok="t"/>
              <v:fill/>
            </v:shape>
            <v:shape style="position:absolute;left:1961;top:8387;width:3050;height:3175" coordorigin="1961,8387" coordsize="3050,3175" path="m4045,11369l4024,11378,4005,11386,3987,11394,3972,11401,3958,11408,3939,11416,3923,11424,3927,11423,3943,11417,3950,11414,3952,11418,3960,11416,3950,11421,3939,11424,3933,11425,3929,11427,3901,11438,3905,11438,3898,11438,3880,11442,3858,11447,3833,11453,3821,11455,3801,11459,3789,11460,3792,11457,3788,11458,3776,11461,3761,11464,3743,11468,3724,11472,3703,11476,3681,11481,3658,11485,3635,11489,3612,11492,3589,11495,3568,11497,3589,11494,3568,11494,3545,11496,3528,11498,3516,11501,3509,11502,3492,11505,3470,11508,3468,11508,3459,11518,3482,11517,3469,11508,3482,11517,3506,11516,3528,11515,3547,11515,3562,11514,3571,11514,3586,11512,3593,11508,3601,11507,3620,11504,3640,11501,3660,11499,3659,11497,3685,11493,3686,11490,3723,11483,3726,11481,3717,11482,3699,11486,3680,11489,3669,11491,3658,11490,3665,11489,3673,11488,3680,11487,3689,11485,3682,11485,3675,11487,3654,11491,3639,11494,3623,11497,3614,11497,3614,11496,3619,11495,3637,11493,3646,11491,3652,11489,3660,11487,3675,11485,3677,11486,3682,11483,3702,11479,3727,11474,3749,11469,3751,11469,3761,11468,3748,11473,3736,11476,3718,11480,3719,11480,3731,11477,3743,11475,3755,11473,3767,11469,3760,11472,3754,11476,3740,11480,3745,11479,3765,11475,3781,11471,3801,11466,3795,11468,3796,11470,3807,11468,3823,11464,3838,11461,3846,11460,3837,11462,3815,11468,3792,11473,3772,11477,3759,11479,3757,11479,3747,11481,3724,11486,3702,11489,3679,11497,3694,11494,3716,11490,3730,11487,3732,11489,3741,11486,3750,11484,3758,11482,3767,11479,3750,11486,3734,11491,3720,11495,3700,11500,3711,11498,3730,11495,3750,11491,3756,11490,3776,11485,3794,11479,3802,11477,3821,11472,3840,11466,3859,11461,3879,11455,3870,11458,3886,11453,3919,11443,3946,11434,3968,11427,3986,11422,4000,11417,4017,11403,3992,11413,3986,11414,3998,11408,4016,11399,4014,11392,4010,11394,4007,11391,4002,11393,3995,11395,3984,11399,3968,11405,3971,11404,3990,11395,3997,11391,4009,11386,4021,11381,4027,11379,4033,11376,4038,11374,4043,11373,4045,11369xe" filled="t" fillcolor="#363435" stroked="f">
              <v:path arrowok="t"/>
              <v:fill/>
            </v:shape>
            <v:shape style="position:absolute;left:1961;top:8387;width:3050;height:3175" coordorigin="1961,8387" coordsize="3050,3175" path="m4096,11352l4088,11356,4103,11348,4107,11346,4096,11352xe" filled="t" fillcolor="#363435" stroked="f">
              <v:path arrowok="t"/>
              <v:fill/>
            </v:shape>
            <v:shape style="position:absolute;left:1961;top:8387;width:3050;height:3175" coordorigin="1961,8387" coordsize="3050,3175" path="m4225,11341l4208,11351,4192,11359,4175,11367,4181,11365,4193,11359,4190,11362,4175,11369,4156,11379,4138,11387,4120,11395,4102,11402,4106,11401,4102,11405,4087,11414,4073,11422,4132,11398,4147,11390,4165,11380,4182,11371,4191,11366,4209,11356,4226,11346,4236,11340,4253,11330,4271,11319,4286,11309,4302,11298,4320,11286,4316,11290,4335,11278,4353,11266,4367,11255,4380,11245,4386,11241,4402,11227,4414,11215,4419,11211,4429,11200,4441,11189,4455,11176,4472,11160,4493,11140,4489,11101,4494,11094,4486,11102,4487,11101,4489,11097,4506,11080,4505,11082,4510,11078,4514,11123,4523,11114,4532,11105,4531,11108,4518,11122,4513,11128,4520,11123,4528,11115,4538,11103,4551,11088,4571,11069,4572,11073,4561,11085,4565,11081,4581,11065,4594,11051,4605,11038,4610,11033,4623,11017,4633,11002,4643,10988,4653,10977,4659,10969,4664,10964,4670,10958,4676,10953,4680,10948,4686,10940,4694,10929,4705,10914,4701,10913,4699,10915,4708,10903,4717,10889,4720,10881,4725,10873,4714,10890,4708,10898,4702,10906,4693,10915,4684,10927,4672,10943,4660,10958,4659,10959,4646,10976,4635,10991,4637,10989,4649,10973,4662,10958,4656,10967,4646,10981,4634,10996,4620,11014,4605,11032,4589,11050,4587,11051,4577,11062,4581,11057,4581,11056,4587,11050,4588,11044,4573,11060,4580,11049,4594,11029,4600,11019,4603,11016,4616,11000,4630,10984,4643,10968,4655,10955,4654,10956,4664,10944,4679,10923,4692,10905,4700,10897,4703,10892,4710,10881,4715,10873,4715,10872,4705,10885,4741,10830,4745,10829,4752,10751,4736,10775,4736,10774,4735,10785,4733,10790,4725,10804,4718,10818,4712,10830,4699,10846,4698,10851,4703,10844,4711,10834,4708,10841,4700,10852,4693,10862,4687,10871,4680,10880,4674,10887,4673,10862,4662,10877,4652,10890,4653,10933,4651,10936,4639,10951,4626,10966,4613,10982,4600,10997,4597,11001,4583,11015,4569,11030,4556,11044,4542,11059,4548,11055,4545,11057,4530,11073,4517,11084,4517,11085,4520,11080,4526,11073,4532,11066,4528,11034,4512,11050,4496,11066,4479,11082,4481,11079,4489,11070,4499,11059,4509,11048,4516,11041,4516,11040,4507,11048,4501,11054,4490,11066,4478,11080,4463,11095,4443,11112,4445,11108,4434,11117,4426,11122,4416,11133,4404,11144,4382,11165,4374,11172,4357,11184,4364,11197,4371,11193,4378,11188,4389,11180,4404,11167,4387,11178,4392,11174,4408,11160,4422,11148,4435,11137,4449,11124,4464,11111,4482,11095,4482,11096,4469,11108,4454,11121,4476,11106,4467,11114,4452,11130,4463,11120,4445,11139,4450,11136,4444,11141,4438,11147,4432,11152,4430,11153,4415,11165,4397,11177,4395,11177,4408,11167,4415,11160,4398,11174,4382,11187,4369,11197,4376,11192,4388,11184,4392,11184,4381,11194,4363,11208,4346,11221,4333,11230,4315,11242,4301,11251,4295,11253,4300,11247,4298,11249,4282,11260,4265,11272,4249,11284,4256,11279,4263,11274,4267,11273,4272,11272,4279,11268,4294,11257,4295,11258,4298,11278,4314,11267,4329,11256,4340,11249,4355,11237,4371,11223,4374,11227,4385,11220,4376,11230,4372,11232,4366,11238,4352,11251,4336,11266,4318,11279,4337,11266,4356,11253,4369,11243,4379,11236,4383,11233,4394,11224,4409,11212,4431,11194,4432,11194,4428,11199,4416,11210,4402,11222,4392,11231,4393,11231,4335,11273,4344,11266,4345,11264,4350,11261,4334,11273,4317,11284,4303,11294,4297,11298,4281,11309,4264,11322,4254,11327,4261,11322,4269,11317,4276,11312,4283,11307,4272,11314,4286,11303,4302,11290,4314,11279,4304,11285,4290,11294,4283,11301,4277,11305,4272,11310,4264,11317,4249,11326,4217,11343,4210,11347,4216,11345,4225,11341xe" filled="t" fillcolor="#363435" stroked="f">
              <v:path arrowok="t"/>
              <v:fill/>
            </v:shape>
            <v:shape style="position:absolute;left:1961;top:8387;width:3050;height:3175" coordorigin="1961,8387" coordsize="3050,3175" path="m4065,11369l4065,11369,4073,11365,4076,11364,4065,11369xe" filled="t" fillcolor="#363435" stroked="f">
              <v:path arrowok="t"/>
              <v:fill/>
            </v:shape>
            <v:shape style="position:absolute;left:1961;top:8387;width:3050;height:3175" coordorigin="1961,8387" coordsize="3050,3175" path="m4026,8527l4017,8523,4026,8527,4046,8536,4064,8544,4081,8551,4098,8559,4117,8567,4136,8576,4142,8579,4159,8588,4178,8598,4177,8598,4171,8596,4178,8601,4192,8609,4206,8618,4222,8628,4238,8637,4254,8647,4273,8658,4292,8671,4311,8684,4333,8699,4350,8711,4366,8723,4382,8736,4398,8748,4413,8760,4428,8772,4427,8774,4439,8785,4457,8801,4461,8805,4480,8823,4495,8838,4502,8846,4513,8857,4530,8874,4540,8882,4540,8881,4524,8865,4518,8856,4523,8861,4537,8876,4552,8890,4562,8901,4570,8909,4572,8910,4594,8938,4597,8938,4607,8945,4619,8960,4625,8969,4629,8975,4632,8978,4637,8982,4644,8990,4656,9005,4645,8995,4636,8986,4632,8983,4643,8997,4652,9007,4662,9019,4659,9018,4647,9005,4631,8988,4637,8995,4642,9003,4648,9011,4654,9019,4660,9027,4672,9041,4686,9057,4700,9075,4705,9082,4717,9098,4728,9115,4739,9132,4750,9149,4747,9147,4739,9135,4739,9140,4746,9150,4756,9166,4767,9183,4778,9201,4788,9220,4786,9216,4785,9215,4790,9225,4800,9242,4806,9253,4810,9263,4814,9272,4815,9222,4813,9217,4815,9219,4818,9225,4822,9231,4824,9233,4822,9229,4813,9217,4805,9201,4803,9195,4804,9195,4802,9190,4792,9172,4781,9154,4770,9136,4759,9119,4748,9102,4737,9087,4726,9073,4733,9082,4737,9088,4738,9090,4733,9086,4735,9092,4743,9103,4742,9102,4733,9090,4722,9074,4709,9055,4695,9036,4700,9041,4698,9034,4703,9041,4714,9057,4713,9054,4705,9042,4692,9026,4676,9005,4685,9016,4700,9034,4707,9041,4704,9037,4691,9021,4677,9003,4662,8984,4648,8964,4633,8946,4621,8930,4611,8918,4603,8911,4590,8899,4576,8885,4560,8870,4556,8866,4541,8852,4526,8839,4512,8826,4505,8819,4491,8805,4477,8792,4462,8778,4447,8765,4431,8752,4415,8738,4422,8742,4420,8740,4407,8730,4392,8718,4375,8705,4358,8692,4340,8679,4334,8672,4325,8666,4310,8656,4293,8644,4275,8632,4256,8621,4238,8609,4243,8613,4255,8622,4253,8622,4257,8624,4275,8635,4279,8636,4295,8647,4294,8649,4307,8659,4275,8638,4259,8629,4242,8619,4237,8615,4235,8614,4229,8613,4212,8602,4208,8599,4211,8600,4199,8594,4181,8585,4165,8577,4156,8572,4139,8564,4118,8554,4122,8555,4137,8561,4154,8569,4176,8580,4165,8574,4154,8568,4143,8561,4131,8556,4136,8558,4152,8566,4172,8576,4192,8586,4209,8595,4219,8600,4219,8599,4205,8591,4188,8582,4170,8572,4151,8563,4132,8554,4120,8548,4100,8539,4081,8531,4063,8524,4047,8518,4041,8515,4024,8506,4003,8498,4002,8498,3984,8491,3966,8484,3946,8477,3941,8474,3928,8469,3936,8470,3948,8474,3939,8471,3920,8465,3901,8459,3881,8453,3862,8447,3857,8446,3836,8441,3817,8436,3797,8432,3779,8428,3754,8420,3731,8414,3717,8412,3720,8415,3714,8415,3681,8411,3679,8410,3663,8406,3642,8402,3618,8399,3603,8397,3579,8394,3568,8392,3552,8390,3544,8390,3542,8391,3548,8392,3565,8393,3576,8395,3571,8396,3559,8395,3539,8393,3529,8403,3527,8403,3529,8403,3539,8393,3521,8391,3502,8390,3503,8390,3521,8389,3511,8389,3499,8388,3481,8388,3461,8387,3419,8387,3399,8400,3411,8400,3430,8400,3451,8401,3439,8401,3451,8402,3454,8403,3462,8402,3485,8402,3505,8403,3523,8403,3531,8404,3541,8404,3550,8405,3560,8406,3556,8407,3539,8408,3505,8407,3515,8407,3536,8408,3555,8409,3563,8410,3583,8412,3603,8414,3615,8415,3635,8417,3654,8420,3674,8423,3694,8426,3705,8428,3725,8431,3744,8435,3764,8439,3784,8443,3801,8448,3820,8452,3839,8458,3859,8463,3878,8470,3873,8469,3871,8469,3882,8472,3906,8478,3917,8481,3911,8481,3900,8477,3919,8483,3941,8491,3961,8499,3979,8506,3996,8513,4012,8520,4028,8527,4044,8533,4043,8533,4026,8527xe" filled="t" fillcolor="#363435" stroked="f">
              <v:path arrowok="t"/>
              <v:fill/>
            </v:shape>
            <v:shape style="position:absolute;left:1961;top:8387;width:3050;height:3175" coordorigin="1961,8387" coordsize="3050,3175" path="m4023,11431l4018,11435,4014,11438,4006,11443,3986,11453,3975,11455,3957,11457,3957,11453,3976,11447,3982,11429,3972,11432,3952,11440,3934,11447,3915,11454,3897,11460,3879,11466,3867,11471,3848,11477,3829,11483,3812,11488,3792,11492,3772,11497,3778,11495,3800,11489,3809,11486,3799,11488,3781,11494,3768,11498,3756,11502,3742,11505,3720,11509,3726,11507,3737,11505,3742,11504,3741,11504,3736,11504,3731,11505,3725,11506,3721,11507,3721,11506,3717,11507,3696,11511,3674,11515,3652,11519,3631,11521,3609,11524,3589,11526,3569,11527,3550,11528,3533,11530,3516,11531,3501,11532,3503,11533,3488,11534,3521,11550,3520,11551,3506,11552,3500,11553,3512,11553,3523,11552,3535,11551,3546,11550,3547,11550,3566,11548,3586,11545,3607,11543,3624,11540,3645,11536,3662,11533,3658,11533,3643,11534,3639,11534,3644,11533,3653,11531,3664,11529,3676,11527,3684,11525,3686,11524,3699,11523,3703,11524,3694,11529,3668,11536,3661,11536,3642,11539,3620,11543,3598,11546,3607,11545,3628,11543,3645,11540,3664,11537,3660,11538,3669,11537,3687,11535,3696,11535,3682,11540,3652,11544,3646,11545,3631,11547,3631,11544,3615,11546,3591,11549,3576,11550,3556,11553,3537,11554,3534,11554,3544,11553,3547,11552,3525,11555,3500,11556,3478,11558,3468,11559,3499,11557,3507,11557,3514,11556,3520,11556,3526,11555,3530,11556,3524,11558,3530,11558,3539,11557,3558,11555,3580,11553,3576,11555,3583,11555,3602,11553,3623,11551,3644,11548,3656,11546,3669,11544,3681,11542,3693,11540,3705,11537,3715,11535,3724,11530,3743,11521,3763,11512,3763,11511,3782,11507,3801,11502,3820,11497,3839,11492,3859,11487,3878,11482,3897,11476,3917,11470,3936,11463,3956,11457,3955,11457,3939,11464,3917,11473,3913,11475,3895,11480,3875,11486,3855,11493,3874,11485,3861,11489,3838,11496,3822,11502,3808,11506,3807,11505,3801,11506,3789,11510,3769,11516,3762,11520,3769,11520,3780,11516,3803,11513,3806,11511,3823,11505,3848,11498,3858,11495,3878,11489,3897,11483,3915,11477,3912,11478,3895,11485,3878,11492,3859,11499,3836,11504,3841,11506,3829,11509,3807,11513,3788,11518,3773,11523,3806,11514,3806,11515,3818,11512,3831,11509,3844,11505,3857,11500,3870,11496,3881,11494,3890,11490,3899,11487,3912,11482,3924,11477,3943,11470,3966,11462,3964,11463,3969,11461,3986,11453,4006,11446,4026,11438,4048,11431,4067,11423,4081,11416,4082,11415,4078,11415,4057,11424,4046,11428,4026,11437,4010,11442,4015,11440,4032,11432,4041,11429,4034,11430,4050,11423,4063,11418,4071,11415,4078,11413,4087,11409,4102,11401,4079,11410,4087,11405,4106,11396,4125,11386,4141,11377,4139,11377,4126,11383,4105,11394,4079,11406,4093,11397,4060,11413,4044,11421,4027,11429,4023,11431xe" filled="t" fillcolor="#363435" stroked="f">
              <v:path arrowok="t"/>
              <v:fill/>
            </v:shape>
            <v:shape style="position:absolute;left:1961;top:8387;width:3050;height:3175" coordorigin="1961,8387" coordsize="3050,3175" path="m3379,11562l3391,11562,3412,11560,3415,11560,3424,11560,3433,11559,3441,11558,3450,11557,3446,11557,3434,11558,3426,11559,3410,11558,3399,11557,3406,11556,3412,11555,3398,11553,3397,11556,3378,11555,3366,11555,3357,11555,3347,11554,3333,11555,3310,11555,3290,11554,3260,11551,3257,11549,3240,11547,3215,11545,3190,11542,3173,11537,3178,11538,3203,11542,3225,11543,3241,11544,3245,11543,3234,11542,3214,11540,3194,11537,3189,11536,3167,11533,3150,11530,3169,11535,3162,11537,3148,11537,3157,11538,3173,11541,3191,11543,3210,11546,3230,11549,3252,11552,3273,11554,3295,11557,3317,11559,3338,11561,3359,11562,3351,11558,3375,11558,3378,11558,3374,11561,3379,11562xe" filled="t" fillcolor="#363435" stroked="f">
              <v:path arrowok="t"/>
              <v:fill/>
            </v:shape>
            <v:shape style="position:absolute;left:1961;top:8387;width:3050;height:3175" coordorigin="1961,8387" coordsize="3050,3175" path="m2586,11264l2598,11271,2590,11265,2582,11260,2574,11254,2566,11248,2563,11244,2563,11240,2549,11230,2536,11219,2530,11216,2514,11206,2504,11224,2506,11223,2515,11226,2544,11243,2554,11250,2557,11253,2552,11251,2556,11255,2563,11259,2579,11269,2593,11279,2612,11290,2631,11302,2637,11307,2642,11312,2634,11307,2630,11305,2633,11309,2628,11307,2616,11300,2632,11311,2642,11316,2652,11319,2667,11327,2669,11333,2674,11336,2689,11344,2707,11354,2726,11364,2746,11374,2766,11383,2784,11390,2777,11387,2775,11385,2784,11388,2788,11390,2783,11388,2773,11383,2762,11378,2753,11372,2753,11371,2765,11377,2784,11385,2805,11394,2814,11398,2834,11406,2826,11402,2804,11392,2808,11393,2826,11399,2847,11407,2864,11412,2879,11417,2880,11417,2889,11421,2900,11425,2910,11429,2920,11433,2929,11436,2933,11439,2925,11437,2916,11434,2908,11432,2899,11430,2888,11423,2868,11418,2872,11420,2890,11428,2910,11436,2925,11442,2939,11448,2944,11450,2931,11446,2917,11442,2901,11436,2885,11431,2867,11425,2848,11418,2829,11411,2809,11403,2788,11395,2766,11386,2744,11377,2721,11367,2722,11367,2727,11369,2712,11362,2694,11353,2680,11345,2676,11343,2661,11335,2640,11324,2652,11329,2650,11326,2641,11321,2629,11315,2624,11312,2607,11302,2589,11291,2585,11290,2568,11280,2551,11268,2556,11269,2550,11265,2536,11255,2517,11241,2494,11224,2495,11192,2491,11190,2475,11178,2459,11166,2444,11152,2445,11152,2437,11145,2427,11137,2422,11132,2426,11133,2424,11132,2407,11118,2389,11102,2387,11100,2397,11109,2406,11119,2404,11117,2397,11142,2394,11145,2385,11168,2403,11183,2421,11166,2413,11154,2427,11167,2434,11175,2440,11182,2451,11225,2470,11240,2476,11244,2491,11254,2507,11265,2526,11277,2546,11291,2560,11300,2577,11311,2594,11321,2607,11330,2624,11340,2641,11349,2633,11346,2641,11352,2644,11355,2650,11357,2664,11363,2673,11367,2681,11371,2693,11376,2714,11385,2704,11380,2695,11375,2686,11370,2677,11364,2689,11370,2707,11379,2725,11387,2743,11395,2760,11404,2759,11404,2752,11399,2754,11399,2763,11402,2776,11408,2792,11414,2809,11421,2824,11427,2835,11432,2844,11435,2866,11444,2886,11451,2904,11457,2918,11463,2913,11462,2961,11478,2954,11480,2964,11483,2987,11490,3006,11494,3018,11496,3017,11495,3022,11496,3037,11501,3036,11504,3019,11500,2997,11496,2975,11490,2965,11486,2964,11486,2961,11484,2965,11485,2945,11479,2932,11475,2924,11473,2920,11472,2917,11473,2913,11474,2907,11473,2896,11470,2906,11473,2924,11480,2942,11486,2962,11492,2982,11498,3004,11503,3028,11508,3048,11512,3025,11507,3007,11502,2989,11496,2971,11490,2980,11493,2998,11497,3016,11502,3010,11501,3034,11506,3036,11507,3046,11510,3060,11514,3072,11517,3075,11518,3063,11517,3071,11518,3082,11520,3086,11520,3092,11521,3106,11523,3046,11509,3048,11507,3061,11509,3078,11513,3099,11518,3098,11514,3108,11517,3119,11520,3129,11523,3140,11525,3140,11525,3158,11527,3177,11530,3178,11530,3189,11533,3195,11536,3204,11538,3226,11540,3223,11539,3233,11540,3250,11541,3269,11543,3293,11545,3291,11546,3277,11546,3279,11546,3297,11547,3317,11548,3338,11549,3359,11550,3386,11550,3407,11551,3421,11553,3419,11554,3424,11554,3439,11554,3454,11554,3465,11554,3468,11555,3457,11556,3521,11550,3488,11534,3476,11535,3460,11536,3466,11534,3478,11533,3477,11533,3450,11532,3448,11529,3508,11527,3500,11527,3481,11526,3462,11526,3455,11526,3447,11526,3436,11527,3426,11528,3428,11529,3416,11530,3397,11532,3377,11533,3353,11534,3355,11534,3289,11530,3297,11530,3278,11529,3268,11529,3259,11528,3260,11526,3247,11526,3250,11524,3236,11521,3216,11519,3192,11516,3173,11513,3153,11511,3133,11507,3113,11503,3121,11504,3117,11503,3101,11500,3080,11496,3057,11490,3039,11485,3019,11480,3000,11474,2982,11469,2984,11469,2993,11471,3009,11474,3004,11470,3013,11472,3028,11476,3037,11478,3037,11478,3059,11483,3083,11489,3096,11493,3082,11490,3072,11488,3082,11492,3096,11494,3116,11498,3137,11502,3155,11504,3168,11506,3167,11504,3173,11505,3187,11507,3193,11508,3195,11509,3199,11510,3211,11513,3215,11514,3204,11514,3193,11513,3201,11514,3213,11515,3216,11516,3235,11518,3256,11520,3260,11520,3282,11522,3300,11523,3312,11524,3320,11524,3323,11523,3302,11521,3287,11520,3279,11518,3270,11516,3282,11516,3290,11515,3303,11514,3335,11515,3332,11516,3327,11516,3333,11516,3350,11517,3371,11519,3375,11520,3368,11521,3359,11521,3350,11521,3338,11520,3331,11521,3335,11521,3355,11521,3375,11521,3372,11522,3417,11522,3421,11521,3409,11521,3391,11521,3380,11520,3409,11519,3419,11519,3437,11518,3459,11518,3468,11508,3470,11508,3479,11507,3479,11506,3439,11506,3424,11506,3413,11505,3397,11505,3378,11506,3358,11507,3351,11507,3333,11507,3313,11506,3290,11505,3286,11503,3273,11498,3244,11493,3221,11493,3207,11491,3187,11488,3166,11485,3159,11484,3138,11480,3121,11476,3126,11477,3111,11474,3097,11471,3098,11473,3115,11478,3079,11472,3078,11471,3070,11469,3053,11466,3036,11463,3019,11459,3001,11455,2981,11450,2960,11445,2938,11438,2913,11430,2913,11428,2907,11425,2901,11422,2899,11420,2908,11422,2926,11428,2919,11427,2928,11432,2939,11436,2961,11443,2981,11448,2995,11451,2988,11448,2996,11446,3009,11448,3001,11446,2982,11442,2960,11436,2957,11435,2938,11429,2919,11423,2900,11416,2883,11410,2864,11403,2847,11397,2832,11392,2822,11388,2810,11385,2793,11378,2775,11370,2757,11362,2739,11353,2721,11344,2702,11334,2684,11324,2666,11314,2648,11304,2630,11294,2633,11295,2637,11299,2636,11298,2586,11264xe" filled="t" fillcolor="#363435" stroked="f">
              <v:path arrowok="t"/>
              <v:fill/>
            </v:shape>
            <v:shape style="position:absolute;left:1971;top:10572;width:16;height:33" coordorigin="1971,10572" coordsize="16,33" path="m1987,10605l1987,10602,1978,10584,1972,10572,1971,10573,1976,10582,1983,10598,1987,10605xe" filled="t" fillcolor="#363435" stroked="f">
              <v:path arrowok="t"/>
              <v:fill/>
            </v:shape>
            <v:shape style="position:absolute;left:1970;top:10560;width:13;height:31" coordorigin="1970,10560" coordsize="13,31" path="m1983,10591l1976,10571,1975,10571,1983,10591xe" filled="t" fillcolor="#363435" stroked="f">
              <v:path arrowok="t"/>
              <v:fill/>
            </v:shape>
            <v:shape style="position:absolute;left:1970;top:10560;width:13;height:31" coordorigin="1970,10560" coordsize="13,31" path="m1975,10571l1970,10560,1975,10571xe" filled="t" fillcolor="#363435" stroked="f">
              <v:path arrowok="t"/>
              <v:fill/>
            </v:shape>
            <v:shape style="position:absolute;left:1941;top:10437;width:40;height:98" coordorigin="1941,10437" coordsize="40,98" path="m1945,10454l1953,10478,1962,10503,1970,10524,1976,10534,1977,10535,1969,10519,1962,10502,1955,10484,1959,10486,1965,10503,1974,10523,1981,10534,1972,10512,1965,10495,1960,10483,1952,10466,1945,10447,1941,10437,1945,10454xe" filled="t" fillcolor="#363435" stroked="f">
              <v:path arrowok="t"/>
              <v:fill/>
            </v:shape>
            <v:shape style="position:absolute;left:1980;top:10527;width:12;height:27" coordorigin="1980,10527" coordsize="12,27" path="m1991,10552l1980,10527,1980,10530,1992,10555,1991,10552xe" filled="t" fillcolor="#363435" stroked="f">
              <v:path arrowok="t"/>
              <v:fill/>
            </v:shape>
            <v:shape style="position:absolute;left:2282;top:11075;width:21;height:21" coordorigin="2282,11075" coordsize="21,21" path="m2282,11075l2283,11078,2296,11090,2303,11096,2298,11091,2291,11083,2282,11075xe" filled="t" fillcolor="#363435" stroked="f">
              <v:path arrowok="t"/>
              <v:fill/>
            </v:shape>
            <v:shape style="position:absolute;left:3934;top:8453;width:198;height:82" coordorigin="3934,8453" coordsize="198,82" path="m4052,8499l4034,8491,4029,8489,4034,8491,4048,8497,4064,8504,4052,8499xe" filled="t" fillcolor="#363435" stroked="f">
              <v:path arrowok="t"/>
              <v:fill/>
            </v:shape>
            <v:shape style="position:absolute;left:3934;top:8453;width:198;height:82" coordorigin="3934,8453" coordsize="198,82" path="m3950,8459l3966,8465,3982,8471,3999,8477,4016,8484,4029,8489,4014,8483,3995,8475,3976,8469,3965,8465,3956,8461,3948,8458,3942,8456,3937,8454,3934,8453,3950,8459xe" filled="t" fillcolor="#363435" stroked="f">
              <v:path arrowok="t"/>
              <v:fill/>
            </v:shape>
            <v:shape style="position:absolute;left:3934;top:8453;width:198;height:82" coordorigin="3934,8453" coordsize="198,82" path="m4115,8527l4105,8523,4120,8530,4132,8536,4115,8527xe" filled="t" fillcolor="#363435" stroked="f">
              <v:path arrowok="t"/>
              <v:fill/>
            </v:shape>
            <v:shape style="position:absolute;left:3934;top:8453;width:198;height:82" coordorigin="3934,8453" coordsize="198,82" path="m4105,8523l4102,8521,4086,8513,4067,8505,4064,8504,4072,8507,4092,8517,4105,8523xe" filled="t" fillcolor="#363435" stroked="f">
              <v:path arrowok="t"/>
              <v:fill/>
            </v:shape>
            <v:shape style="position:absolute;left:2746;top:11400;width:154;height:61" coordorigin="2746,11400" coordsize="154,61" path="m2769,11410l2748,11401,2746,11400,2768,11411,2787,11419,2805,11426,2821,11432,2827,11435,2844,11440,2862,11446,2881,11453,2901,11461,2878,11450,2857,11442,2838,11436,2821,11430,2804,11424,2787,11417,2769,11410xe" filled="t" fillcolor="#363435" stroked="f">
              <v:path arrowok="t"/>
              <v:fill/>
            </v:shape>
            <v:shape style="position:absolute;left:2840;top:11446;width:51;height:17" coordorigin="2840,11446" coordsize="51,17" path="m2876,11459l2890,11463,2891,11462,2874,11456,2866,11454,2861,11453,2852,11450,2840,11446,2855,11455,2859,11454,2876,11459xe" filled="t" fillcolor="#363435" stroked="f">
              <v:path arrowok="t"/>
              <v:fill/>
            </v:shape>
            <v:shape style="position:absolute;left:2645;top:11298;width:16;height:7" coordorigin="2645,11298" coordsize="16,7" path="m2645,11298l2660,11305,2648,11299,2645,11298xe" filled="t" fillcolor="#363435" stroked="f">
              <v:path arrowok="t"/>
              <v:fill/>
            </v:shape>
            <v:shape style="position:absolute;left:3102;top:11524;width:28;height:7" coordorigin="3102,11524" coordsize="28,7" path="m3130,11531l3124,11530,3119,11528,3113,11527,3108,11525,3102,11524,3116,11528,3123,11530,3130,11531xe" filled="t" fillcolor="#363435" stroked="f">
              <v:path arrowok="t"/>
              <v:fill/>
            </v:shape>
            <v:shape style="position:absolute;left:3095;top:11524;width:6;height:1" coordorigin="3095,11524" coordsize="6,1" path="m3095,11524l3102,11524e" filled="t" fillcolor="#363435" stroked="f">
              <v:path arrowok="t"/>
              <v:fill/>
            </v:shape>
            <v:shape style="position:absolute;left:2634;top:11285;width:33;height:18" coordorigin="2634,11285" coordsize="33,18" path="m2645,11291l2634,11285,2642,11290,2650,11295,2659,11299,2667,11303,2645,11291xe" filled="t" fillcolor="#363435" stroked="f">
              <v:path arrowok="t"/>
              <v:fill/>
            </v:shape>
            <v:shape style="position:absolute;left:2839;top:11406;width:24;height:9" coordorigin="2839,11406" coordsize="24,9" path="m2861,11413l2839,11406,2852,11411,2863,11415,2861,11413xe" filled="t" fillcolor="#363435" stroked="f">
              <v:path arrowok="t"/>
              <v:fill/>
            </v:shape>
            <v:shape style="position:absolute;left:3280;top:11551;width:31;height:1" coordorigin="3280,11551" coordsize="31,1" path="m3282,11551l3311,11552,3308,11551,3280,11551,3282,11551xe" filled="t" fillcolor="#363435" stroked="f">
              <v:path arrowok="t"/>
              <v:fill/>
            </v:shape>
            <v:shape style="position:absolute;left:3027;top:11456;width:27;height:7" coordorigin="3027,11456" coordsize="27,7" path="m3030,11458l3037,11460,3047,11462,3054,11464,3050,11462,3045,11460,3027,11456,3032,11460,3030,11458xe" filled="t" fillcolor="#363435" stroked="f">
              <v:path arrowok="t"/>
              <v:fill/>
            </v:shape>
            <v:shape style="position:absolute;left:3358;top:11524;width:11;height:0" coordorigin="3358,11524" coordsize="11,0" path="m3365,11524l3358,11524,3369,11524,3365,11524xe" filled="t" fillcolor="#363435" stroked="f">
              <v:path arrowok="t"/>
              <v:fill/>
            </v:shape>
            <v:shape style="position:absolute;left:3326;top:11522;width:32;height:2" coordorigin="3326,11522" coordsize="32,2" path="m3346,11523l3334,11522,3326,11522,3341,11524,3346,11524,3358,11524,3346,11523xe" filled="t" fillcolor="#363435" stroked="f">
              <v:path arrowok="t"/>
              <v:fill/>
            </v:shape>
            <v:shape style="position:absolute;left:3464;top:11521;width:36;height:4" coordorigin="3464,11521" coordsize="36,4" path="m3485,11523l3496,11521,3491,11521,3481,11523,3470,11523,3464,11525,3469,11525,3471,11525,3489,11524,3500,11523,3496,11522,3485,11523xe" filled="t" fillcolor="#363435" stroked="f">
              <v:path arrowok="t"/>
              <v:fill/>
            </v:shape>
            <v:shape style="position:absolute;left:3910;top:11451;width:100;height:37" coordorigin="3910,11451" coordsize="100,37" path="m3928,11479l3918,11484,3910,11487,3932,11480,3949,11474,3957,11471,3973,11465,3991,11459,4010,11451,3978,11462,3964,11466,3963,11465,3940,11474,3928,11479xe" filled="t" fillcolor="#363435" stroked="f">
              <v:path arrowok="t"/>
              <v:fill/>
            </v:shape>
            <v:shape style="position:absolute;left:3895;top:11487;width:15;height:5" coordorigin="3895,11487" coordsize="15,5" path="m3895,11492l3901,11490,3905,11489,3910,11487,3906,11488,3901,11490,3895,11492xe" filled="t" fillcolor="#363435" stroked="f">
              <v:path arrowok="t"/>
              <v:fill/>
            </v:shape>
            <v:shape style="position:absolute;left:3336;top:11501;width:25;height:1" coordorigin="3336,11501" coordsize="25,1" path="m3336,11502l3361,11501,3352,11501,3336,11502xe" filled="t" fillcolor="#363435" stroked="f">
              <v:path arrowok="t"/>
              <v:fill/>
            </v:shape>
            <v:shape style="position:absolute;left:4043;top:11428;width:25;height:10" coordorigin="4043,11428" coordsize="25,10" path="m4061,11431l4050,11435,4055,11434,4069,11428,4068,11428,4061,11431xe" filled="t" fillcolor="#363435" stroked="f">
              <v:path arrowok="t"/>
              <v:fill/>
            </v:shape>
            <v:shape style="position:absolute;left:4043;top:11428;width:25;height:10" coordorigin="4043,11428" coordsize="25,10" path="m4050,11435l4043,11437,4049,11436,4050,11435xe" filled="t" fillcolor="#363435" stroked="f">
              <v:path arrowok="t"/>
              <v:fill/>
            </v:shape>
            <v:shape style="position:absolute;left:3868;top:11451;width:39;height:11" coordorigin="3868,11451" coordsize="39,11" path="m3890,11456l3869,11462,3868,11462,3888,11458,3907,11452,3907,11451,3890,11456xe" filled="t" fillcolor="#363435" stroked="f">
              <v:path arrowok="t"/>
              <v:fill/>
            </v:shape>
            <v:shape style="position:absolute;left:4148;top:11368;width:23;height:12" coordorigin="4148,11368" coordsize="23,12" path="m4171,11368l4164,11372,4153,11376,4157,11373,4149,11378,4148,11380,4161,11374,4171,11368xe" filled="t" fillcolor="#363435" stroked="f">
              <v:path arrowok="t"/>
              <v:fill/>
            </v:shape>
            <v:shape style="position:absolute;left:3946;top:11427;width:31;height:12" coordorigin="3946,11427" coordsize="31,12" path="m3977,11427l3972,11428,3946,11439,3977,11427xe" filled="t" fillcolor="#363435" stroked="f">
              <v:path arrowok="t"/>
              <v:fill/>
            </v:shape>
            <v:shape style="position:absolute;left:3869;top:11425;width:47;height:16" coordorigin="3869,11425" coordsize="47,16" path="m3890,11437l3899,11434,3901,11430,3908,11427,3916,11425,3888,11432,3876,11434,3876,11433,3869,11436,3870,11437,3875,11436,3882,11435,3888,11434,3888,11436,3877,11440,3874,11441,3890,11437xe" filled="t" fillcolor="#363435" stroked="f">
              <v:path arrowok="t"/>
              <v:fill/>
            </v:shape>
            <v:shape style="position:absolute;left:3916;top:11420;width:13;height:5" coordorigin="3916,11420" coordsize="13,5" path="m3916,11425l3920,11423,3924,11422,3929,11420,3924,11422,3920,11423,3916,11425xe" filled="t" fillcolor="#363435" stroked="f">
              <v:path arrowok="t"/>
              <v:fill/>
            </v:shape>
            <v:shape style="position:absolute;left:4300;top:11241;width:8;height:6" coordorigin="4300,11241" coordsize="8,6" path="m4309,11241l4305,11244,4303,11245,4300,11247,4303,11245,4306,11243,4309,11241xe" filled="t" fillcolor="#363435" stroked="f">
              <v:path arrowok="t"/>
              <v:fill/>
            </v:shape>
            <v:shape style="position:absolute;left:4024;top:11337;width:92;height:48" coordorigin="4024,11337" coordsize="92,48" path="m4039,11378l4058,11368,4077,11358,4082,11356,4106,11344,4115,11337,4115,11337,4094,11347,4075,11356,4059,11365,4055,11367,4064,11363,4054,11369,4044,11375,4034,11380,4024,11385,4039,11378xe" filled="t" fillcolor="#363435" stroked="f">
              <v:path arrowok="t"/>
              <v:fill/>
            </v:shape>
            <v:shape style="position:absolute;left:4524;top:11097;width:21;height:24" coordorigin="4524,11097" coordsize="21,24" path="m4537,11108l4545,11097,4538,11106,4524,11121,4543,11103,4537,11108xe" filled="t" fillcolor="#363435" stroked="f">
              <v:path arrowok="t"/>
              <v:fill/>
            </v:shape>
            <v:shape style="position:absolute;left:4543;top:11100;width:4;height:3" coordorigin="4543,11100" coordsize="4,3" path="m4546,11100l4543,11103,4544,11102,4545,11101,4546,11100xe" filled="t" fillcolor="#363435" stroked="f">
              <v:path arrowok="t"/>
              <v:fill/>
            </v:shape>
            <v:shape style="position:absolute;left:4201;top:11290;width:35;height:21" coordorigin="4201,11290" coordsize="35,21" path="m4236,11290l4218,11301,4202,11311,4201,11312,4218,11302,4235,11291,4236,11290xe" filled="t" fillcolor="#363435" stroked="f">
              <v:path arrowok="t"/>
              <v:fill/>
            </v:shape>
            <v:shape style="position:absolute;left:4611;top:10994;width:24;height:28" coordorigin="4611,10994" coordsize="24,28" path="m4635,10994l4633,10996,4628,11002,4622,11009,4617,11016,4611,11022,4618,11015,4624,11008,4629,11001,4635,10994xe" filled="t" fillcolor="#363435" stroked="f">
              <v:path arrowok="t"/>
              <v:fill/>
            </v:shape>
            <v:shape style="position:absolute;left:4734;top:10844;width:19;height:29" coordorigin="4734,10844" coordsize="19,29" path="m4734,10873l4738,10868,4753,10844,4749,10849,4734,10873xe" filled="t" fillcolor="#363435" stroked="f">
              <v:path arrowok="t"/>
              <v:fill/>
            </v:shape>
            <v:shape style="position:absolute;left:4536;top:10989;width:22;height:33" coordorigin="4536,10989" coordsize="22,33" path="m4558,10998l4557,10999,4558,10998xe" filled="t" fillcolor="#363435" stroked="f">
              <v:path arrowok="t"/>
              <v:fill/>
            </v:shape>
            <v:shape style="position:absolute;left:4536;top:10989;width:22;height:33" coordorigin="4536,10989" coordsize="22,33" path="m4566,10989l4557,10995,4558,10997,4566,10989xe" filled="t" fillcolor="#363435" stroked="f">
              <v:path arrowok="t"/>
              <v:fill/>
            </v:shape>
            <v:shape style="position:absolute;left:4536;top:10989;width:22;height:33" coordorigin="4536,10989" coordsize="22,33" path="m4541,11013l4536,11021,4537,11021,4557,10999,4541,11016,4558,10993,4541,11013xe" filled="t" fillcolor="#363435" stroked="f">
              <v:path arrowok="t"/>
              <v:fill/>
            </v:shape>
            <v:shape style="position:absolute;left:4805;top:9650;width:173;height:506" coordorigin="4805,9650" coordsize="173,506" path="m4978,9670l4973,9650,4978,9671,4978,9670xe" filled="t" fillcolor="#363435" stroked="f">
              <v:path arrowok="t"/>
              <v:fill/>
            </v:shape>
            <v:shape style="position:absolute;left:4805;top:9650;width:173;height:506" coordorigin="4805,9650" coordsize="173,506" path="m4942,9513l4952,9542,4957,9560,4960,9573,4961,9576,4962,9583,4964,9589,4966,9600,4970,9615,4975,9636,4977,9648,4972,9627,4969,9617,4965,9607,4971,9631,4975,9647,4979,9665,4979,9666,4978,9670,4978,9672,4982,9687,4986,9705,4991,9733,4995,9754,4996,9761,4999,9771,4998,9763,4998,9752,4998,9751,4999,9755,5002,9770,5003,9784,5004,9797,5004,9810,5004,9812,5002,9798,5000,9790,5000,9796,5008,9834,5008,9846,5007,9849,5006,9844,5004,9833,5002,9818,4999,9802,4997,9787,4995,9774,4994,9770,4997,9793,4999,9813,5001,9830,5001,9830,5003,9847,5005,9866,5006,9889,5006,9893,5006,9877,5007,9866,5007,9857,5009,9863,5010,9880,5011,9904,5012,9930,5013,9944,5013,9932,5015,9939,5016,9952,5016,9957,5017,9962,5017,9964,5017,9960,5018,9956,5018,9932,5018,9893,5017,9880,5016,9881,5014,9864,5013,9851,5011,9828,5010,9807,5008,9790,5007,9787,5007,9780,5006,9773,5004,9765,5003,9758,5002,9747,5003,9748,5006,9765,5003,9745,4999,9722,4997,9709,4996,9709,4996,9703,4994,9693,4992,9683,4990,9670,4987,9657,4985,9644,4982,9631,4980,9622,4978,9612,4976,9605,4975,9599,4974,9593,4973,9593,4972,9586,4969,9574,4965,9557,4959,9537,4955,9523,4950,9506,4944,9487,4938,9467,4934,9453,4927,9434,4921,9416,4914,9397,4906,9378,4905,9373,4896,9353,4888,9333,4880,9314,4871,9295,4863,9276,4854,9259,4846,9243,4839,9229,4828,9208,4819,9191,4815,9183,4809,9172,4805,9166,4814,9183,4823,9201,4832,9219,4835,9224,4829,9217,4830,9220,4835,9230,4841,9241,4845,9250,4844,9251,4834,9233,4825,9214,4820,9204,4816,9201,4824,9218,4821,9217,4828,9230,4833,9240,4838,9249,4843,9258,4847,9265,4851,9272,4859,9286,4868,9303,4878,9325,4875,9325,4882,9344,4878,9335,4889,9359,4894,9374,4898,9384,4901,9393,4906,9404,4910,9412,4907,9412,4914,9429,4921,9448,4927,9462,4933,9483,4939,9502,4943,9515,4942,9513xe" filled="t" fillcolor="#363435" stroked="f">
              <v:path arrowok="t"/>
              <v:fill/>
            </v:shape>
            <v:shape style="position:absolute;left:5006;top:9893;width:1;height:21" coordorigin="5006,9893" coordsize="1,21" path="m5006,9893l5007,9899,5007,9906,5007,9914,5007,9906,5007,9899,5006,9893xe" filled="t" fillcolor="#363435" stroked="f">
              <v:path arrowok="t"/>
              <v:fill/>
            </v:shape>
            <v:shape style="position:absolute;left:4788;top:9138;width:17;height:28" coordorigin="4788,9138" coordsize="17,28" path="m4788,9138l4805,9166,4800,9157,4795,9148,4788,9138xe" filled="t" fillcolor="#363435" stroked="f">
              <v:path arrowok="t"/>
              <v:fill/>
            </v:shape>
            <v:shape style="position:absolute;left:5011;top:9996;width:5;height:77" coordorigin="5011,9996" coordsize="5,77" path="m5013,10050l5013,10064,5013,10073,5014,10055,5015,10038,5016,10029,5016,10020,5016,10003,5015,10003,5014,9996,5013,9997,5013,10026,5011,10055,5013,10050xe" filled="t" fillcolor="#363435" stroked="f">
              <v:path arrowok="t"/>
              <v:fill/>
            </v:shape>
            <v:shape style="position:absolute;left:5016;top:9964;width:2;height:39" coordorigin="5016,9964" coordsize="2,39" path="m5018,9982l5018,9980,5017,9973,5017,9964,5016,10003,5017,10003,5018,9998,5018,9982xe" filled="t" fillcolor="#363435" stroked="f">
              <v:path arrowok="t"/>
              <v:fill/>
            </v:shape>
            <v:shape style="position:absolute;left:4964;top:9959;width:1;height:30" coordorigin="4964,9959" coordsize="1,30" path="m4964,9989l4964,9977,4964,9959,4964,9989xe" filled="t" fillcolor="#363435" stroked="f">
              <v:path arrowok="t"/>
              <v:fill/>
            </v:shape>
            <v:shape style="position:absolute;left:4960;top:9800;width:5;height:51" coordorigin="4960,9800" coordsize="5,51" path="m4960,9800l4961,9821,4964,9843,4965,9851,4963,9834,4963,9826,4962,9817,4960,9800xe" filled="t" fillcolor="#363435" stroked="f">
              <v:path arrowok="t"/>
              <v:fill/>
            </v:shape>
            <v:shape style="position:absolute;left:4944;top:9811;width:4;height:30" coordorigin="4944,9811" coordsize="4,30" path="m4947,9841l4944,9811,4944,9813,4947,9841xe" filled="t" fillcolor="#363435" stroked="f">
              <v:path arrowok="t"/>
              <v:fill/>
            </v:shape>
            <v:shape style="position:absolute;left:4633;top:8937;width:10;height:12" coordorigin="4633,8937" coordsize="10,12" path="m4643,8949l4636,8941,4633,8937,4637,8943,4643,8949xe" filled="t" fillcolor="#363435" stroked="f">
              <v:path arrowok="t"/>
              <v:fill/>
            </v:shape>
            <v:shape style="position:absolute;left:4520;top:8807;width:295;height:380" coordorigin="4520,8807" coordsize="295,380" path="m4574,8859l4561,8846,4558,8843,4541,8827,4530,8816,4521,8807,4520,8808,4524,8813,4527,8817,4520,8814,4534,8828,4548,8842,4563,8857,4576,8872,4580,8875,4599,8896,4611,8909,4610,8907,4616,8916,4622,8921,4627,8926,4633,8931,4638,8937,4634,8931,4629,8925,4625,8920,4620,8914,4631,8925,4644,8939,4658,8956,4672,8973,4687,8994,4700,9012,4709,9025,4712,9029,4701,9015,4693,9006,4688,9000,4683,8995,4678,8989,4671,8980,4661,8968,4647,8949,4646,8950,4654,8962,4643,8949,4656,8965,4668,8980,4680,8996,4692,9012,4704,9027,4715,9043,4727,9059,4738,9075,4749,9092,4760,9109,4771,9126,4782,9143,4793,9161,4797,9167,4789,9153,4786,9147,4789,9149,4793,9156,4798,9164,4804,9173,4809,9181,4813,9187,4815,9186,4810,9177,4804,9169,4799,9160,4793,9152,4796,9154,4770,9112,4774,9121,4778,9128,4775,9127,4765,9110,4759,9099,4756,9094,4754,9089,4752,9085,4748,9078,4741,9066,4739,9062,4735,9057,4731,9051,4726,9043,4720,9036,4709,9021,4698,9006,4702,9011,4699,9006,4693,8999,4689,8993,4685,8988,4679,8980,4672,8971,4660,8958,4648,8942,4635,8926,4621,8910,4616,8906,4602,8889,4588,8874,4574,8859xe" filled="t" fillcolor="#363435" stroked="f">
              <v:path arrowok="t"/>
              <v:fill/>
            </v:shape>
            <v:shape style="position:absolute;left:4142;top:8544;width:2;height:1" coordorigin="4142,8544" coordsize="2,1" path="m4143,8544l4144,8545,4142,8544,4142,8544,4143,8544xe" filled="t" fillcolor="#363435" stroked="f">
              <v:path arrowok="t"/>
              <v:fill/>
            </v:shape>
            <v:shape style="position:absolute;left:4144;top:8544;width:67;height:33" coordorigin="4144,8544" coordsize="67,33" path="m4144,8544l4150,8546,4172,8557,4180,8563,4170,8559,4211,8578,4150,8545,4144,8544xe" filled="t" fillcolor="#363435" stroked="f">
              <v:path arrowok="t"/>
              <v:fill/>
            </v:shape>
            <v:shape style="position:absolute;left:4207;top:8579;width:49;height:26" coordorigin="4207,8579" coordsize="49,26" path="m4242,8601l4250,8606,4256,8603,4234,8591,4231,8592,4241,8600,4226,8590,4220,8586,4214,8582,4207,8579,4219,8588,4242,8601xe" filled="t" fillcolor="#363435" stroked="f">
              <v:path arrowok="t"/>
              <v:fill/>
            </v:shape>
            <v:shape style="position:absolute;left:4459;top:8756;width:18;height:17" coordorigin="4459,8756" coordsize="18,17" path="m4468,8761l4459,8756,4464,8760,4468,8764,4473,8768,4477,8772,4468,8761xe" filled="t" fillcolor="#363435" stroked="f">
              <v:path arrowok="t"/>
              <v:fill/>
            </v:shape>
            <v:shape style="position:absolute;left:4440;top:8740;width:19;height:16" coordorigin="4440,8740" coordsize="19,16" path="m4459,8756l4440,8740,4445,8746,4459,8756xe" filled="t" fillcolor="#363435" stroked="f">
              <v:path arrowok="t"/>
              <v:fill/>
            </v:shape>
            <v:shape style="position:absolute;left:4362;top:8676;width:28;height:22" coordorigin="4362,8676" coordsize="28,22" path="m4391,8698l4382,8692,4379,8689,4391,8698xe" filled="t" fillcolor="#363435" stroked="f">
              <v:path arrowok="t"/>
              <v:fill/>
            </v:shape>
            <v:shape style="position:absolute;left:4362;top:8676;width:28;height:22" coordorigin="4362,8676" coordsize="28,22" path="m4379,8689l4362,8676,4373,8685,4379,8689xe" filled="t" fillcolor="#363435" stroked="f">
              <v:path arrowok="t"/>
              <v:fill/>
            </v:shape>
            <v:shape style="position:absolute;left:4391;top:8698;width:22;height:18" coordorigin="4391,8698" coordsize="22,18" path="m4391,8698l4398,8705,4406,8710,4412,8716,4412,8715,4407,8711,4401,8707,4391,8698xe" filled="t" fillcolor="#363435" stroked="f">
              <v:path arrowok="t"/>
              <v:fill/>
            </v:shape>
            <v:shape style="position:absolute;left:4409;top:8708;width:32;height:31" coordorigin="4409,8708" coordsize="32,31" path="m4440,8740l4436,8732,4416,8715,4409,8708,4412,8715,4440,8740xe" filled="t" fillcolor="#363435" stroked="f">
              <v:path arrowok="t"/>
              <v:fill/>
            </v:shape>
            <v:shape style="position:absolute;left:4910;top:9597;width:8;height:29" coordorigin="4910,9597" coordsize="8,29" path="m4918,9624l4910,9597,4911,9600,4918,9626,4918,9624xe" filled="t" fillcolor="#363435" stroked="f">
              <v:path arrowok="t"/>
              <v:fill/>
            </v:shape>
            <v:shape style="position:absolute;left:4871;top:9456;width:7;height:15" coordorigin="4871,9456" coordsize="7,15" path="m4875,9465l4873,9461,4871,9456,4874,9463,4876,9468,4878,9472,4875,9465xe" filled="t" fillcolor="#363435" stroked="f">
              <v:path arrowok="t"/>
              <v:fill/>
            </v:shape>
            <v:shape style="position:absolute;left:4792;top:9293;width:79;height:163" coordorigin="4792,9293" coordsize="79,163" path="m4828,9370l4823,9358,4821,9352,4825,9356,4833,9372,4843,9396,4843,9397,4838,9388,4837,9389,4846,9406,4847,9413,4847,9406,4858,9428,4865,9443,4871,9456,4866,9441,4859,9423,4852,9403,4844,9383,4836,9364,4828,9346,4826,9341,4817,9322,4808,9305,4797,9293,4793,9299,4792,9302,4799,9319,4807,9335,4815,9351,4821,9367,4823,9368,4821,9361,4824,9363,4826,9368,4828,9373,4829,9374,4828,9370xe" filled="t" fillcolor="#363435" stroked="f">
              <v:path arrowok="t"/>
              <v:fill/>
            </v:shape>
            <v:shape style="position:absolute;left:4838;top:9416;width:10;height:26" coordorigin="4838,9416" coordsize="10,26" path="m4848,9439l4842,9427,4838,9416,4843,9429,4844,9434,4848,9442,4848,9439xe" filled="t" fillcolor="#363435" stroked="f">
              <v:path arrowok="t"/>
              <v:fill/>
            </v:shape>
            <v:shape style="position:absolute;left:4696;top:9073;width:26;height:39" coordorigin="4696,9073" coordsize="26,39" path="m4711,9095l4696,9073,4698,9078,4721,9112,4716,9104,4713,9097,4711,9095xe" filled="t" fillcolor="#363435" stroked="f">
              <v:path arrowok="t"/>
              <v:fill/>
            </v:shape>
            <v:shape style="position:absolute;left:4721;top:9112;width:10;height:15" coordorigin="4721,9112" coordsize="10,15" path="m4732,9127l4721,9112,4724,9116,4727,9121,4732,9127xe" filled="t" fillcolor="#363435" stroked="f">
              <v:path arrowok="t"/>
              <v:fill/>
            </v:shape>
            <v:shape style="position:absolute;left:4713;top:9095;width:1;height:2" coordorigin="4713,9095" coordsize="1,2" path="m4713,9095l4713,9096,4713,9096,4713,9097,4714,9097,4713,9095xe" filled="t" fillcolor="#363435" stroked="f">
              <v:path arrowok="t"/>
              <v:fill/>
            </v:shape>
            <v:shape style="position:absolute;left:4286;top:8622;width:24;height:16" coordorigin="4286,8622" coordsize="24,16" path="m4309,8637l4310,8637,4294,8627,4286,8622,4292,8626,4301,8632,4309,8637xe" filled="t" fillcolor="#363435" stroked="f">
              <v:path arrowok="t"/>
              <v:fill/>
            </v:shape>
            <v:shape style="position:absolute;left:3639;top:8383;width:16;height:4" coordorigin="3639,8383" coordsize="16,4" path="m3655,8387l3639,8383,3645,8384,3647,8385,3655,8387xe" filled="t" fillcolor="#363435" stroked="f">
              <v:path arrowok="t"/>
              <v:fill/>
            </v:shape>
            <v:shape style="position:absolute;left:3398;top:8404;width:3;height:1" coordorigin="3398,8404" coordsize="3,1" path="m3401,8404l3401,8405,3400,8405,3398,8405,3400,8405,3401,8405,3401,8404xe" filled="t" fillcolor="#363435" stroked="f">
              <v:path arrowok="t"/>
              <v:fill/>
            </v:shape>
            <v:shape style="position:absolute;left:3320;top:8405;width:78;height:5" coordorigin="3320,8405" coordsize="78,5" path="m3380,8406l3357,8407,3341,8408,3342,8408,3320,8410,3340,8409,3363,8408,3385,8406,3398,8405,3380,8406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713.695pt;margin-top:275.538pt;width:0pt;height:0pt;mso-position-horizontal-relative:page;mso-position-vertical-relative:paragraph;z-index:-1110" coordorigin="14274,5511" coordsize="0,0">
            <v:shape style="position:absolute;left:14274;top:5511;width:0;height:0" coordorigin="14274,5511" coordsize="0,0" path="m14274,5511l14274,5511e" filled="f" stroked="t" strokeweight="0.1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УЧ</w:t>
      </w:r>
      <w:r>
        <w:rPr>
          <w:rFonts w:cs="Arial" w:hAnsi="Arial" w:eastAsia="Arial" w:ascii="Arial"/>
          <w:color w:val="EC3237"/>
          <w:spacing w:val="-6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EC3237"/>
          <w:spacing w:val="-9"/>
          <w:w w:val="100"/>
          <w:sz w:val="28"/>
          <w:szCs w:val="28"/>
        </w:rPr>
        <w:t>С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ТНИ</w:t>
      </w:r>
      <w:r>
        <w:rPr>
          <w:rFonts w:cs="Arial" w:hAnsi="Arial" w:eastAsia="Arial" w:ascii="Arial"/>
          <w:color w:val="EC3237"/>
          <w:spacing w:val="-3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ОВ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EC3237"/>
          <w:spacing w:val="0"/>
          <w:w w:val="100"/>
          <w:sz w:val="28"/>
          <w:szCs w:val="28"/>
        </w:rPr>
        <w:t>ЕГЭ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  <w:sectPr>
          <w:type w:val="continuous"/>
          <w:pgSz w:w="17180" w:h="24160"/>
          <w:pgMar w:top="700" w:bottom="280" w:left="900" w:right="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/>
        <w:ind w:left="387"/>
      </w:pPr>
      <w:r>
        <w:pict>
          <v:group style="position:absolute;margin-left:417.073pt;margin-top:-15.0483pt;width:72.579pt;height:20.035pt;mso-position-horizontal-relative:page;mso-position-vertical-relative:paragraph;z-index:-1117" coordorigin="8341,-301" coordsize="1452,401">
            <v:shape style="position:absolute;left:8341;top:-301;width:1452;height:401" coordorigin="8341,-301" coordsize="1452,401" path="m9793,100l9793,-301,8341,-301,8341,100,9793,100xe" filled="t" fillcolor="#FDFDFD" stroked="f">
              <v:path arrowok="t"/>
              <v:fill/>
            </v:shape>
            <w10:wrap type="none"/>
          </v:group>
        </w:pict>
      </w:r>
      <w:r>
        <w:pict>
          <v:group style="position:absolute;margin-left:234.124pt;margin-top:-46.3625pt;width:0pt;height:0pt;mso-position-horizontal-relative:page;mso-position-vertical-relative:paragraph;z-index:-1112" coordorigin="4682,-927" coordsize="0,0">
            <v:shape style="position:absolute;left:4682;top:-927;width:0;height:0" coordorigin="4682,-927" coordsize="0,0" path="m4682,-927l4682,-927e" filled="f" stroked="t" strokeweight="0.1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ППЭ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ОБО</w:t>
      </w:r>
      <w:r>
        <w:rPr>
          <w:rFonts w:cs="Arial" w:hAnsi="Arial" w:eastAsia="Arial" w:ascii="Arial"/>
          <w:b/>
          <w:color w:val="0076BD"/>
          <w:spacing w:val="-4"/>
          <w:w w:val="100"/>
          <w:sz w:val="28"/>
          <w:szCs w:val="28"/>
        </w:rPr>
        <w:t>Р</w:t>
      </w:r>
      <w:r>
        <w:rPr>
          <w:rFonts w:cs="Arial" w:hAnsi="Arial" w:eastAsia="Arial" w:ascii="Arial"/>
          <w:b/>
          <w:color w:val="0076BD"/>
          <w:spacing w:val="-14"/>
          <w:w w:val="100"/>
          <w:sz w:val="28"/>
          <w:szCs w:val="28"/>
        </w:rPr>
        <w:t>У</w:t>
      </w:r>
      <w:r>
        <w:rPr>
          <w:rFonts w:cs="Arial" w:hAnsi="Arial" w:eastAsia="Arial" w:ascii="Arial"/>
          <w:b/>
          <w:color w:val="0076BD"/>
          <w:spacing w:val="4"/>
          <w:w w:val="100"/>
          <w:sz w:val="28"/>
          <w:szCs w:val="28"/>
        </w:rPr>
        <w:t>Д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У</w:t>
      </w:r>
      <w:r>
        <w:rPr>
          <w:rFonts w:cs="Arial" w:hAnsi="Arial" w:eastAsia="Arial" w:ascii="Arial"/>
          <w:b/>
          <w:color w:val="0076BD"/>
          <w:spacing w:val="-7"/>
          <w:w w:val="100"/>
          <w:sz w:val="28"/>
          <w:szCs w:val="28"/>
        </w:rPr>
        <w:t>Ю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ТСЯ: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14"/>
        <w:ind w:left="387"/>
      </w:pP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сис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емой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видеона</w:t>
      </w:r>
      <w:r>
        <w:rPr>
          <w:rFonts w:cs="Arial" w:hAnsi="Arial" w:eastAsia="Arial" w:ascii="Arial"/>
          <w:color w:val="0076BD"/>
          <w:spacing w:val="-13"/>
          <w:w w:val="100"/>
          <w:sz w:val="28"/>
          <w:szCs w:val="28"/>
        </w:rPr>
        <w:t>б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ю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дения;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14"/>
        <w:ind w:left="387"/>
      </w:pP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м</w:t>
      </w:r>
      <w:r>
        <w:rPr>
          <w:rFonts w:cs="Arial" w:hAnsi="Arial" w:eastAsia="Arial" w:ascii="Arial"/>
          <w:color w:val="0076BD"/>
          <w:spacing w:val="-9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ал</w:t>
      </w:r>
      <w:r>
        <w:rPr>
          <w:rFonts w:cs="Arial" w:hAnsi="Arial" w:eastAsia="Arial" w:ascii="Arial"/>
          <w:color w:val="0076BD"/>
          <w:spacing w:val="3"/>
          <w:w w:val="100"/>
          <w:sz w:val="28"/>
          <w:szCs w:val="28"/>
        </w:rPr>
        <w:t>л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оис</w:t>
      </w:r>
      <w:r>
        <w:rPr>
          <w:rFonts w:cs="Arial" w:hAnsi="Arial" w:eastAsia="Arial" w:ascii="Arial"/>
          <w:color w:val="0076BD"/>
          <w:spacing w:val="6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-9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лями;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14" w:lineRule="auto" w:line="250"/>
        <w:ind w:left="387" w:right="605"/>
      </w:pP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сис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емами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п</w:t>
      </w:r>
      <w:r>
        <w:rPr>
          <w:rFonts w:cs="Arial" w:hAnsi="Arial" w:eastAsia="Arial" w:ascii="Arial"/>
          <w:color w:val="0076BD"/>
          <w:spacing w:val="-7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да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ления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сигна</w:t>
      </w:r>
      <w:r>
        <w:rPr>
          <w:rFonts w:cs="Arial" w:hAnsi="Arial" w:eastAsia="Arial" w:ascii="Arial"/>
          <w:color w:val="0076BD"/>
          <w:spacing w:val="3"/>
          <w:w w:val="100"/>
          <w:sz w:val="28"/>
          <w:szCs w:val="28"/>
        </w:rPr>
        <w:t>л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ов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мобильной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с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язи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(по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решению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регионов).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50"/>
        <w:ind w:left="387" w:right="783"/>
      </w:pP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У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КАЖДО</w:t>
      </w:r>
      <w:r>
        <w:rPr>
          <w:rFonts w:cs="Arial" w:hAnsi="Arial" w:eastAsia="Arial" w:ascii="Arial"/>
          <w:color w:val="0076BD"/>
          <w:spacing w:val="-16"/>
          <w:w w:val="100"/>
          <w:sz w:val="28"/>
          <w:szCs w:val="28"/>
        </w:rPr>
        <w:t>Г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УЧ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0076BD"/>
          <w:spacing w:val="-9"/>
          <w:w w:val="100"/>
          <w:sz w:val="28"/>
          <w:szCs w:val="28"/>
        </w:rPr>
        <w:t>С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ТНИКА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ЕГЭ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0076BD"/>
          <w:spacing w:val="-10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ДЕЛЬНОЕ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-19"/>
          <w:w w:val="100"/>
          <w:sz w:val="28"/>
          <w:szCs w:val="28"/>
        </w:rPr>
        <w:t>Р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Б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ЧЕЕ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МЕ</w:t>
      </w:r>
      <w:r>
        <w:rPr>
          <w:rFonts w:cs="Arial" w:hAnsi="Arial" w:eastAsia="Arial" w:ascii="Arial"/>
          <w:color w:val="0076BD"/>
          <w:spacing w:val="-9"/>
          <w:w w:val="100"/>
          <w:sz w:val="28"/>
          <w:szCs w:val="28"/>
        </w:rPr>
        <w:t>С</w:t>
      </w:r>
      <w:r>
        <w:rPr>
          <w:rFonts w:cs="Arial" w:hAnsi="Arial" w:eastAsia="Arial" w:ascii="Arial"/>
          <w:color w:val="0076BD"/>
          <w:spacing w:val="-1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387"/>
      </w:pP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НА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-25"/>
          <w:w w:val="100"/>
          <w:sz w:val="28"/>
          <w:szCs w:val="28"/>
        </w:rPr>
        <w:t>Р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АБОЧЕМ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-7"/>
          <w:w w:val="100"/>
          <w:sz w:val="28"/>
          <w:szCs w:val="28"/>
        </w:rPr>
        <w:t>С</w:t>
      </w:r>
      <w:r>
        <w:rPr>
          <w:rFonts w:cs="Arial" w:hAnsi="Arial" w:eastAsia="Arial" w:ascii="Arial"/>
          <w:b/>
          <w:color w:val="0076BD"/>
          <w:spacing w:val="-7"/>
          <w:w w:val="100"/>
          <w:sz w:val="28"/>
          <w:szCs w:val="28"/>
        </w:rPr>
        <w:t>Т</w:t>
      </w:r>
      <w:r>
        <w:rPr>
          <w:rFonts w:cs="Arial" w:hAnsi="Arial" w:eastAsia="Arial" w:ascii="Arial"/>
          <w:b/>
          <w:color w:val="0076BD"/>
          <w:spacing w:val="-7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ЛЕ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УЧ</w:t>
      </w:r>
      <w:r>
        <w:rPr>
          <w:rFonts w:cs="Arial" w:hAnsi="Arial" w:eastAsia="Arial" w:ascii="Arial"/>
          <w:b/>
          <w:color w:val="0076BD"/>
          <w:spacing w:val="-7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0076BD"/>
          <w:spacing w:val="-7"/>
          <w:w w:val="100"/>
          <w:sz w:val="28"/>
          <w:szCs w:val="28"/>
        </w:rPr>
        <w:t>С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ТНИКА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ЕГЭ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14"/>
        <w:ind w:left="387"/>
      </w:pP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э</w:t>
      </w:r>
      <w:r>
        <w:rPr>
          <w:rFonts w:cs="Arial" w:hAnsi="Arial" w:eastAsia="Arial" w:ascii="Arial"/>
          <w:color w:val="0076BD"/>
          <w:spacing w:val="3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заменационные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м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ериалы;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14"/>
        <w:ind w:left="387"/>
      </w:pP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р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уч</w:t>
      </w:r>
      <w:r>
        <w:rPr>
          <w:rFonts w:cs="Arial" w:hAnsi="Arial" w:eastAsia="Arial" w:ascii="Arial"/>
          <w:color w:val="0076BD"/>
          <w:spacing w:val="6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г</w:t>
      </w:r>
      <w:r>
        <w:rPr>
          <w:rFonts w:cs="Arial" w:hAnsi="Arial" w:eastAsia="Arial" w:ascii="Arial"/>
          <w:color w:val="0076BD"/>
          <w:spacing w:val="-9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ле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ая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с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чернилами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черно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г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ц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0076BD"/>
          <w:spacing w:val="-9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а);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14"/>
        <w:ind w:left="387"/>
      </w:pP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до</w:t>
      </w:r>
      <w:r>
        <w:rPr>
          <w:rFonts w:cs="Arial" w:hAnsi="Arial" w:eastAsia="Arial" w:ascii="Arial"/>
          <w:color w:val="0076BD"/>
          <w:spacing w:val="3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у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мен</w:t>
      </w:r>
      <w:r>
        <w:rPr>
          <w:rFonts w:cs="Arial" w:hAnsi="Arial" w:eastAsia="Arial" w:ascii="Arial"/>
          <w:color w:val="0076BD"/>
          <w:spacing w:val="-31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-9"/>
          <w:w w:val="100"/>
          <w:sz w:val="28"/>
          <w:szCs w:val="28"/>
        </w:rPr>
        <w:t>у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дос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р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яющий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личность;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14" w:lineRule="auto" w:line="250"/>
        <w:ind w:left="620" w:right="1095" w:hanging="234"/>
      </w:pP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доп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лни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-9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льное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обо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р</w:t>
      </w:r>
      <w:r>
        <w:rPr>
          <w:rFonts w:cs="Arial" w:hAnsi="Arial" w:eastAsia="Arial" w:ascii="Arial"/>
          <w:color w:val="0076BD"/>
          <w:spacing w:val="-9"/>
          <w:w w:val="100"/>
          <w:sz w:val="28"/>
          <w:szCs w:val="28"/>
        </w:rPr>
        <w:t>у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до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ание,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3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орым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р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зрешено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п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ль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з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ться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на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э</w:t>
      </w:r>
      <w:r>
        <w:rPr>
          <w:rFonts w:cs="Arial" w:hAnsi="Arial" w:eastAsia="Arial" w:ascii="Arial"/>
          <w:color w:val="0076BD"/>
          <w:spacing w:val="3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заменах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по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0076BD"/>
          <w:spacing w:val="-9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д</w:t>
      </w:r>
      <w:r>
        <w:rPr>
          <w:rFonts w:cs="Arial" w:hAnsi="Arial" w:eastAsia="Arial" w:ascii="Arial"/>
          <w:color w:val="0076BD"/>
          <w:spacing w:val="-9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льным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уч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бным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пр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дм</w:t>
      </w:r>
      <w:r>
        <w:rPr>
          <w:rFonts w:cs="Arial" w:hAnsi="Arial" w:eastAsia="Arial" w:ascii="Arial"/>
          <w:color w:val="0076BD"/>
          <w:spacing w:val="-9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ам.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387"/>
      </w:pP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ПРИ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НЕО</w:t>
      </w:r>
      <w:r>
        <w:rPr>
          <w:rFonts w:cs="Arial" w:hAnsi="Arial" w:eastAsia="Arial" w:ascii="Arial"/>
          <w:b/>
          <w:color w:val="0076BD"/>
          <w:spacing w:val="-7"/>
          <w:w w:val="100"/>
          <w:sz w:val="28"/>
          <w:szCs w:val="28"/>
        </w:rPr>
        <w:t>Б</w:t>
      </w:r>
      <w:r>
        <w:rPr>
          <w:rFonts w:cs="Arial" w:hAnsi="Arial" w:eastAsia="Arial" w:ascii="Arial"/>
          <w:b/>
          <w:color w:val="0076BD"/>
          <w:spacing w:val="-7"/>
          <w:w w:val="100"/>
          <w:sz w:val="28"/>
          <w:szCs w:val="28"/>
        </w:rPr>
        <w:t>Х</w:t>
      </w:r>
      <w:r>
        <w:rPr>
          <w:rFonts w:cs="Arial" w:hAnsi="Arial" w:eastAsia="Arial" w:ascii="Arial"/>
          <w:b/>
          <w:color w:val="0076BD"/>
          <w:spacing w:val="-4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ДИМО</w:t>
      </w:r>
      <w:r>
        <w:rPr>
          <w:rFonts w:cs="Arial" w:hAnsi="Arial" w:eastAsia="Arial" w:ascii="Arial"/>
          <w:b/>
          <w:color w:val="0076BD"/>
          <w:spacing w:val="-7"/>
          <w:w w:val="100"/>
          <w:sz w:val="28"/>
          <w:szCs w:val="28"/>
        </w:rPr>
        <w:t>С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ТИ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14"/>
        <w:ind w:left="387"/>
      </w:pP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ле</w:t>
      </w:r>
      <w:r>
        <w:rPr>
          <w:rFonts w:cs="Arial" w:hAnsi="Arial" w:eastAsia="Arial" w:ascii="Arial"/>
          <w:color w:val="0076BD"/>
          <w:spacing w:val="6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арст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а;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14"/>
        <w:ind w:left="387"/>
      </w:pP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пи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ание;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14" w:lineRule="auto" w:line="250"/>
        <w:ind w:left="387" w:right="941"/>
      </w:pP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для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участни</w:t>
      </w:r>
      <w:r>
        <w:rPr>
          <w:rFonts w:cs="Arial" w:hAnsi="Arial" w:eastAsia="Arial" w:ascii="Arial"/>
          <w:color w:val="0076BD"/>
          <w:spacing w:val="3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ов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с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ограниченными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зм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жностями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з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доровья,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д</w:t>
      </w:r>
      <w:r>
        <w:rPr>
          <w:rFonts w:cs="Arial" w:hAnsi="Arial" w:eastAsia="Arial" w:ascii="Arial"/>
          <w:color w:val="0076BD"/>
          <w:spacing w:val="-9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ей-ин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алидов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387" w:right="-62"/>
      </w:pP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и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ин</w:t>
      </w:r>
      <w:r>
        <w:rPr>
          <w:rFonts w:cs="Arial" w:hAnsi="Arial" w:eastAsia="Arial" w:ascii="Arial"/>
          <w:color w:val="0076BD"/>
          <w:spacing w:val="-3"/>
          <w:w w:val="100"/>
          <w:position w:val="-1"/>
          <w:sz w:val="28"/>
          <w:szCs w:val="28"/>
        </w:rPr>
        <w:t>в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алидов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–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специальные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-3"/>
          <w:w w:val="100"/>
          <w:position w:val="-1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-6"/>
          <w:w w:val="100"/>
          <w:position w:val="-1"/>
          <w:sz w:val="28"/>
          <w:szCs w:val="28"/>
        </w:rPr>
        <w:t>е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хнические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ср</w:t>
      </w:r>
      <w:r>
        <w:rPr>
          <w:rFonts w:cs="Arial" w:hAnsi="Arial" w:eastAsia="Arial" w:ascii="Arial"/>
          <w:color w:val="0076BD"/>
          <w:spacing w:val="-6"/>
          <w:w w:val="100"/>
          <w:position w:val="-1"/>
          <w:sz w:val="28"/>
          <w:szCs w:val="28"/>
        </w:rPr>
        <w:t>е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дст</w:t>
      </w:r>
      <w:r>
        <w:rPr>
          <w:rFonts w:cs="Arial" w:hAnsi="Arial" w:eastAsia="Arial" w:ascii="Arial"/>
          <w:color w:val="0076BD"/>
          <w:spacing w:val="-3"/>
          <w:w w:val="100"/>
          <w:position w:val="-1"/>
          <w:sz w:val="28"/>
          <w:szCs w:val="28"/>
        </w:rPr>
        <w:t>в</w:t>
      </w:r>
      <w:r>
        <w:rPr>
          <w:rFonts w:cs="Arial" w:hAnsi="Arial" w:eastAsia="Arial" w:ascii="Arial"/>
          <w:color w:val="0076BD"/>
          <w:spacing w:val="0"/>
          <w:w w:val="100"/>
          <w:position w:val="-1"/>
          <w:sz w:val="28"/>
          <w:szCs w:val="28"/>
        </w:rPr>
        <w:t>а.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 w:lineRule="auto" w:line="250"/>
        <w:ind w:right="1139"/>
      </w:pPr>
      <w:r>
        <w:br w:type="column"/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ПЕРЕД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Н</w:t>
      </w:r>
      <w:r>
        <w:rPr>
          <w:rFonts w:cs="Arial" w:hAnsi="Arial" w:eastAsia="Arial" w:ascii="Arial"/>
          <w:color w:val="0076BD"/>
          <w:spacing w:val="-22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Ч</w:t>
      </w:r>
      <w:r>
        <w:rPr>
          <w:rFonts w:cs="Arial" w:hAnsi="Arial" w:eastAsia="Arial" w:ascii="Arial"/>
          <w:color w:val="0076BD"/>
          <w:spacing w:val="6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ЛОМ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Э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ЗАМЕНА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ОР</w:t>
      </w:r>
      <w:r>
        <w:rPr>
          <w:rFonts w:cs="Arial" w:hAnsi="Arial" w:eastAsia="Arial" w:ascii="Arial"/>
          <w:color w:val="0076BD"/>
          <w:spacing w:val="-19"/>
          <w:w w:val="100"/>
          <w:sz w:val="28"/>
          <w:szCs w:val="28"/>
        </w:rPr>
        <w:t>Г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АНИЗ</w:t>
      </w:r>
      <w:r>
        <w:rPr>
          <w:rFonts w:cs="Arial" w:hAnsi="Arial" w:eastAsia="Arial" w:ascii="Arial"/>
          <w:color w:val="0076BD"/>
          <w:spacing w:val="-22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0076BD"/>
          <w:spacing w:val="-1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ОРЫ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П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Р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0076BD"/>
          <w:spacing w:val="-9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ДЯТ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ИН</w:t>
      </w:r>
      <w:r>
        <w:rPr>
          <w:rFonts w:cs="Arial" w:hAnsi="Arial" w:eastAsia="Arial" w:ascii="Arial"/>
          <w:color w:val="0076BD"/>
          <w:spacing w:val="-9"/>
          <w:w w:val="100"/>
          <w:sz w:val="28"/>
          <w:szCs w:val="28"/>
        </w:rPr>
        <w:t>С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Р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УК</w:t>
      </w:r>
      <w:r>
        <w:rPr>
          <w:rFonts w:cs="Arial" w:hAnsi="Arial" w:eastAsia="Arial" w:ascii="Arial"/>
          <w:color w:val="0076BD"/>
          <w:spacing w:val="-9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АЖ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УЧ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0076BD"/>
          <w:spacing w:val="-9"/>
          <w:w w:val="100"/>
          <w:sz w:val="28"/>
          <w:szCs w:val="28"/>
        </w:rPr>
        <w:t>С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ТНИ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ОВ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ЕГЭ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50"/>
        <w:ind w:right="1090"/>
      </w:pPr>
      <w:r>
        <w:pict>
          <v:group style="position:absolute;margin-left:422.349pt;margin-top:-51.225pt;width:0.002pt;height:0.003pt;mso-position-horizontal-relative:page;mso-position-vertical-relative:paragraph;z-index:-1123" coordorigin="8447,-1024" coordsize="0,0">
            <v:shape style="position:absolute;left:8447;top:-1024;width:0;height:0" coordorigin="8447,-1024" coordsize="0,0" path="m8447,-1024l8447,-1024e" filled="t" fillcolor="#0076BD" stroked="f">
              <v:path arrowok="t"/>
              <v:fill/>
            </v:shape>
            <w10:wrap type="none"/>
          </v:group>
        </w:pict>
      </w:r>
      <w:r>
        <w:pict>
          <v:group style="position:absolute;margin-left:497.957pt;margin-top:-148.296pt;width:0pt;height:0pt;mso-position-horizontal-relative:page;mso-position-vertical-relative:paragraph;z-index:-1115" coordorigin="9959,-2966" coordsize="0,0">
            <v:shape style="position:absolute;left:9959;top:-2966;width:0;height:0" coordorigin="9959,-2966" coordsize="0,0" path="m9959,-2966l9959,-2966e" filled="f" stroked="t" strokeweight="0.1pt" strokecolor="#363435">
              <v:path arrowok="t"/>
            </v:shape>
            <w10:wrap type="none"/>
          </v:group>
        </w:pict>
      </w:r>
      <w:r>
        <w:pict>
          <v:group style="position:absolute;margin-left:234.124pt;margin-top:-148.362pt;width:0pt;height:0pt;mso-position-horizontal-relative:page;mso-position-vertical-relative:paragraph;z-index:-1111" coordorigin="4682,-2967" coordsize="0,0">
            <v:shape style="position:absolute;left:4682;top:-2967;width:0;height:0" coordorigin="4682,-2967" coordsize="0,0" path="m4682,-2967l4682,-2967e" filled="f" stroked="t" strokeweight="0.1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ПОМИМО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ОР</w:t>
      </w:r>
      <w:r>
        <w:rPr>
          <w:rFonts w:cs="Arial" w:hAnsi="Arial" w:eastAsia="Arial" w:ascii="Arial"/>
          <w:b/>
          <w:color w:val="0076BD"/>
          <w:spacing w:val="-18"/>
          <w:w w:val="100"/>
          <w:sz w:val="28"/>
          <w:szCs w:val="28"/>
        </w:rPr>
        <w:t>Г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АНИЗ</w:t>
      </w:r>
      <w:r>
        <w:rPr>
          <w:rFonts w:cs="Arial" w:hAnsi="Arial" w:eastAsia="Arial" w:ascii="Arial"/>
          <w:b/>
          <w:color w:val="0076BD"/>
          <w:spacing w:val="-14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0076BD"/>
          <w:spacing w:val="-7"/>
          <w:w w:val="100"/>
          <w:sz w:val="28"/>
          <w:szCs w:val="28"/>
        </w:rPr>
        <w:t>Т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0076BD"/>
          <w:spacing w:val="-4"/>
          <w:w w:val="100"/>
          <w:sz w:val="28"/>
          <w:szCs w:val="28"/>
        </w:rPr>
        <w:t>Р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ОВ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И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УЧ</w:t>
      </w:r>
      <w:r>
        <w:rPr>
          <w:rFonts w:cs="Arial" w:hAnsi="Arial" w:eastAsia="Arial" w:ascii="Arial"/>
          <w:b/>
          <w:color w:val="0076BD"/>
          <w:spacing w:val="-7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0076BD"/>
          <w:spacing w:val="-7"/>
          <w:w w:val="100"/>
          <w:sz w:val="28"/>
          <w:szCs w:val="28"/>
        </w:rPr>
        <w:t>С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ТНИКОВ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ЕГЭ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В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ППЭ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-18"/>
          <w:w w:val="100"/>
          <w:sz w:val="28"/>
          <w:szCs w:val="28"/>
        </w:rPr>
        <w:t>Т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АКЖЕ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МОГУТ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ПРИ</w:t>
      </w:r>
      <w:r>
        <w:rPr>
          <w:rFonts w:cs="Arial" w:hAnsi="Arial" w:eastAsia="Arial" w:ascii="Arial"/>
          <w:b/>
          <w:color w:val="0076BD"/>
          <w:spacing w:val="-4"/>
          <w:w w:val="100"/>
          <w:sz w:val="28"/>
          <w:szCs w:val="28"/>
        </w:rPr>
        <w:t>С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УТ</w:t>
      </w:r>
      <w:r>
        <w:rPr>
          <w:rFonts w:cs="Arial" w:hAnsi="Arial" w:eastAsia="Arial" w:ascii="Arial"/>
          <w:b/>
          <w:color w:val="0076BD"/>
          <w:spacing w:val="-7"/>
          <w:w w:val="100"/>
          <w:sz w:val="28"/>
          <w:szCs w:val="28"/>
        </w:rPr>
        <w:t>С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Т</w:t>
      </w:r>
      <w:r>
        <w:rPr>
          <w:rFonts w:cs="Arial" w:hAnsi="Arial" w:eastAsia="Arial" w:ascii="Arial"/>
          <w:b/>
          <w:color w:val="0076BD"/>
          <w:spacing w:val="-7"/>
          <w:w w:val="100"/>
          <w:sz w:val="28"/>
          <w:szCs w:val="28"/>
        </w:rPr>
        <w:t>В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b/>
          <w:color w:val="0076BD"/>
          <w:spacing w:val="-14"/>
          <w:w w:val="100"/>
          <w:sz w:val="28"/>
          <w:szCs w:val="28"/>
        </w:rPr>
        <w:t>В</w:t>
      </w:r>
      <w:r>
        <w:rPr>
          <w:rFonts w:cs="Arial" w:hAnsi="Arial" w:eastAsia="Arial" w:ascii="Arial"/>
          <w:b/>
          <w:color w:val="0076BD"/>
          <w:spacing w:val="-14"/>
          <w:w w:val="100"/>
          <w:sz w:val="28"/>
          <w:szCs w:val="28"/>
        </w:rPr>
        <w:t>А</w:t>
      </w:r>
      <w:r>
        <w:rPr>
          <w:rFonts w:cs="Arial" w:hAnsi="Arial" w:eastAsia="Arial" w:ascii="Arial"/>
          <w:b/>
          <w:color w:val="0076BD"/>
          <w:spacing w:val="0"/>
          <w:w w:val="100"/>
          <w:sz w:val="28"/>
          <w:szCs w:val="28"/>
        </w:rPr>
        <w:t>ТЬ: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</w:pP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пр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дс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ави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-9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ли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-12"/>
          <w:w w:val="100"/>
          <w:sz w:val="28"/>
          <w:szCs w:val="28"/>
        </w:rPr>
        <w:t>Р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0076BD"/>
          <w:spacing w:val="3"/>
          <w:w w:val="100"/>
          <w:sz w:val="28"/>
          <w:szCs w:val="28"/>
        </w:rPr>
        <w:t>с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обрнад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з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ора;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14" w:lineRule="auto" w:line="250"/>
        <w:ind w:right="854"/>
      </w:pP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пр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дс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ави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-9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ли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регионально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г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ор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г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ана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упра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ления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обр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з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анием,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осу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щ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ест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ляю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щ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г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пер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данные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п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лном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чия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-13"/>
          <w:w w:val="100"/>
          <w:sz w:val="28"/>
          <w:szCs w:val="28"/>
        </w:rPr>
        <w:t>Р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оссийс</w:t>
      </w:r>
      <w:r>
        <w:rPr>
          <w:rFonts w:cs="Arial" w:hAnsi="Arial" w:eastAsia="Arial" w:ascii="Arial"/>
          <w:color w:val="0076BD"/>
          <w:spacing w:val="3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ой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Ф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дерации;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</w:pP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об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щ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ест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енные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на</w:t>
      </w:r>
      <w:r>
        <w:rPr>
          <w:rFonts w:cs="Arial" w:hAnsi="Arial" w:eastAsia="Arial" w:ascii="Arial"/>
          <w:color w:val="0076BD"/>
          <w:spacing w:val="-12"/>
          <w:w w:val="100"/>
          <w:sz w:val="28"/>
          <w:szCs w:val="28"/>
        </w:rPr>
        <w:t>б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ю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д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-9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ли;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14" w:lineRule="auto" w:line="250"/>
        <w:ind w:right="1793"/>
      </w:pP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ассис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енты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для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лиц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с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ограниченными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зм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жностями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з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доровья,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д</w:t>
      </w:r>
      <w:r>
        <w:rPr>
          <w:rFonts w:cs="Arial" w:hAnsi="Arial" w:eastAsia="Arial" w:ascii="Arial"/>
          <w:color w:val="0076BD"/>
          <w:spacing w:val="-9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ей-ин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алидов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и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ин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в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алидов;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50"/>
        <w:ind w:right="648"/>
        <w:sectPr>
          <w:type w:val="continuous"/>
          <w:pgSz w:w="17180" w:h="24160"/>
          <w:pgMar w:top="700" w:bottom="280" w:left="900" w:right="860"/>
          <w:cols w:num="2" w:equalWidth="off">
            <w:col w:w="7087" w:space="779"/>
            <w:col w:w="7554"/>
          </w:cols>
        </w:sectPr>
      </w:pP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пр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дс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ави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-9"/>
          <w:w w:val="100"/>
          <w:sz w:val="28"/>
          <w:szCs w:val="28"/>
        </w:rPr>
        <w:t>е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ли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С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МИ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color w:val="0076BD"/>
          <w:spacing w:val="-3"/>
          <w:w w:val="100"/>
          <w:sz w:val="28"/>
          <w:szCs w:val="28"/>
        </w:rPr>
        <w:t>т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ль</w:t>
      </w:r>
      <w:r>
        <w:rPr>
          <w:rFonts w:cs="Arial" w:hAnsi="Arial" w:eastAsia="Arial" w:ascii="Arial"/>
          <w:color w:val="0076BD"/>
          <w:spacing w:val="3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до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н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а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чала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зап</w:t>
      </w:r>
      <w:r>
        <w:rPr>
          <w:rFonts w:cs="Arial" w:hAnsi="Arial" w:eastAsia="Arial" w:ascii="Arial"/>
          <w:color w:val="0076BD"/>
          <w:spacing w:val="-6"/>
          <w:w w:val="100"/>
          <w:sz w:val="28"/>
          <w:szCs w:val="28"/>
        </w:rPr>
        <w:t>о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лнения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участни</w:t>
      </w:r>
      <w:r>
        <w:rPr>
          <w:rFonts w:cs="Arial" w:hAnsi="Arial" w:eastAsia="Arial" w:ascii="Arial"/>
          <w:color w:val="0076BD"/>
          <w:spacing w:val="6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ами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ЕГЭ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-13"/>
          <w:w w:val="100"/>
          <w:sz w:val="28"/>
          <w:szCs w:val="28"/>
        </w:rPr>
        <w:t>б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лан</w:t>
      </w:r>
      <w:r>
        <w:rPr>
          <w:rFonts w:cs="Arial" w:hAnsi="Arial" w:eastAsia="Arial" w:ascii="Arial"/>
          <w:color w:val="0076BD"/>
          <w:spacing w:val="3"/>
          <w:w w:val="100"/>
          <w:sz w:val="28"/>
          <w:szCs w:val="28"/>
        </w:rPr>
        <w:t>к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ов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76BD"/>
          <w:spacing w:val="0"/>
          <w:w w:val="100"/>
          <w:sz w:val="28"/>
          <w:szCs w:val="28"/>
        </w:rPr>
        <w:t>регистрации).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50"/>
        <w:ind w:left="10612" w:right="2733"/>
      </w:pPr>
      <w:r>
        <w:pict>
          <v:group style="position:absolute;margin-left:708.552pt;margin-top:-16.32pt;width:73.775pt;height:74.7753pt;mso-position-horizontal-relative:page;mso-position-vertical-relative:paragraph;z-index:-1119" coordorigin="14171,-326" coordsize="1475,1496">
            <v:shape style="position:absolute;left:14191;top:779;width:300;height:1047" coordorigin="14191,779" coordsize="300,1047" path="m14463,801l14448,779,14454,1066,14491,1087,14480,822,14463,801xe" filled="t" fillcolor="#EC3237" stroked="f">
              <v:path arrowok="t"/>
              <v:fill/>
            </v:shape>
            <v:shape style="position:absolute;left:14191;top:779;width:300;height:1047" coordorigin="14191,779" coordsize="300,1047" path="m14539,877l14518,860,14498,842,14480,822,14491,1087,14530,1105,14571,1121,14613,1133,14656,1142,14700,1147,14746,1149,14791,1147,14836,1142,14879,1133,14921,1121,14961,1105,15000,1087,15038,1066,15073,1042,15106,1015,15138,986,15167,955,15193,922,15217,886,15238,849,15257,810,15272,770,15284,728,15293,684,15298,640,15300,594,15298,549,15293,505,15284,461,15272,419,15257,379,15238,340,15217,303,15193,267,15167,234,15138,203,15106,174,15073,147,15038,123,15000,102,14961,84,14921,68,14879,56,14836,47,14791,42,14746,40,14700,42,14656,47,14613,56,14571,68,14530,84,14491,102,14454,123,14418,147,14385,174,14354,203,14325,234,14298,267,14274,303,14253,340,14235,379,14219,419,14207,461,14198,505,14193,549,14191,594,14193,640,14198,684,14207,728,14219,770,14235,810,14253,849,14274,886,14298,922,14325,955,14354,986,14385,1015,14418,1042,14454,1066,14448,779,14435,755,14423,731,14414,705,14406,678,14400,651,14397,623,14396,594,14397,566,14400,538,14406,510,14414,484,14423,458,14435,434,14448,410,14463,388,14480,367,14498,347,14518,329,14539,312,14562,297,14585,284,14610,272,14635,263,14662,255,14689,249,14717,246,14746,245,14774,246,14802,249,14830,255,14856,263,14882,272,14906,284,14930,297,14952,312,14973,329,14993,347,15011,367,15028,388,15043,410,15056,434,15068,458,15078,484,15085,510,15091,538,15094,566,15096,594,15094,623,15091,651,15085,678,15078,705,15068,731,15056,755,15043,779,15028,801,15011,822,14993,842,14973,860,14952,877,14930,892,14906,905,14882,917,14856,926,14830,934,14802,940,14774,943,14746,944,14717,943,14689,940,14662,934,14635,926,14610,917,14585,905,14562,892,14539,877xe" filled="t" fillcolor="#EC3237" stroked="f">
              <v:path arrowok="t"/>
              <v:fill/>
            </v:shape>
            <v:shape style="position:absolute;left:14459;top:107;width:574;height:983" coordorigin="14459,107" coordsize="574,983" path="m15033,1040l15033,156,15031,145,15022,125,15005,112,14983,107,14508,107,14497,108,14477,118,14464,135,14459,156,14459,1040,14460,1052,14469,1071,14486,1085,14508,1090,14983,1090,14995,1089,15014,1079,15028,1062,15033,1040xe" filled="t" fillcolor="#9FA1A3" stroked="f">
              <v:path arrowok="t"/>
              <v:fill/>
            </v:shape>
            <v:shape style="position:absolute;left:14515;top:247;width:462;height:669" coordorigin="14515,247" coordsize="462,669" path="m14977,916l14977,247,14515,247,14515,916,14977,916xe" filled="t" fillcolor="#FDFDFD" stroked="f">
              <v:path arrowok="t"/>
              <v:fill/>
            </v:shape>
            <v:shape style="position:absolute;left:14704;top:958;width:83;height:83" coordorigin="14704,958" coordsize="83,83" path="m14787,999l14782,979,14767,964,14746,958,14726,963,14710,978,14704,999,14709,1019,14724,1034,14746,1040,14765,1035,14781,1020,14787,999xe" filled="t" fillcolor="#EE443F" stroked="f">
              <v:path arrowok="t"/>
              <v:fill/>
            </v:shape>
            <v:shape style="position:absolute;left:14725;top:976;width:41;height:41" coordorigin="14725,976" coordsize="41,41" path="m14725,1018l14729,1014,14729,980,14762,980,14762,1014,14729,1014,14766,1018,14766,976,14725,976,14725,1018xe" filled="t" fillcolor="#FDFDFD" stroked="f">
              <v:path arrowok="t"/>
              <v:fill/>
            </v:shape>
            <v:shape style="position:absolute;left:14725;top:976;width:41;height:41" coordorigin="14725,976" coordsize="41,41" path="m14729,1014l14725,1018,14766,1018,14729,1014xe" filled="t" fillcolor="#FDFDFD" stroked="f">
              <v:path arrowok="t"/>
              <v:fill/>
            </v:shape>
            <v:shape style="position:absolute;left:14729;top:997;width:33;height:0" coordorigin="14729,997" coordsize="33,0" path="m14729,997l14762,997e" filled="f" stroked="t" strokeweight="1.754pt" strokecolor="#FDFDFD">
              <v:path arrowok="t"/>
            </v:shape>
            <v:shape style="position:absolute;left:14725;top:997;width:41;height:0" coordorigin="14725,997" coordsize="41,0" path="m14725,997l14766,997e" filled="f" stroked="t" strokeweight="2.166pt" strokecolor="#FDFDFD">
              <v:path arrowok="t"/>
            </v:shape>
            <v:shape style="position:absolute;left:14690;top:189;width:112;height:12" coordorigin="14690,189" coordsize="112,12" path="m14795,202l14801,199,14801,192,14795,189,14696,189,14690,192,14690,199,14696,202,14795,202xe" filled="t" fillcolor="#EE443F" stroked="f">
              <v:path arrowok="t"/>
              <v:fill/>
            </v:shape>
            <v:shape style="position:absolute;left:14733;top:143;width:25;height:25" coordorigin="14733,143" coordsize="25,25" path="m14758,155l14758,148,14752,143,14739,143,14733,148,14733,162,14739,167,14752,167,14758,162,14758,155xe" filled="t" fillcolor="#EE443F" stroked="f">
              <v:path arrowok="t"/>
              <v:fill/>
            </v:shape>
            <v:shape style="position:absolute;left:14308;top:162;width:875;height:875" coordorigin="14308,162" coordsize="875,875" path="m15183,250l15095,162,14308,949,14396,1036,15183,250xe" filled="t" fillcolor="#EC3237" stroked="f">
              <v:path arrowok="t"/>
              <v:fill/>
            </v:shape>
            <v:shape style="position:absolute;left:14848;top:-165;width:637;height:637" coordorigin="14848,-165" coordsize="637,637" path="m14898,-134l14946,-128,14994,-119,15040,-105,15085,-89,15127,-68,15168,-45,15207,-19,15244,10,15278,42,15310,76,15339,113,15365,152,15389,193,15409,236,15426,280,15439,326,15449,374,15455,422,15457,472,15485,472,15483,420,15477,369,15466,319,15452,271,15435,225,15414,180,15389,137,15362,96,15331,58,15298,22,15262,-11,15224,-42,15183,-69,15140,-94,15096,-115,15049,-132,15001,-146,14951,-156,14900,-163,14848,-165,14848,-136,14898,-134xe" filled="t" fillcolor="#EC3237" stroked="f">
              <v:path arrowok="t"/>
              <v:fill/>
            </v:shape>
            <v:shape style="position:absolute;left:14989;top:-306;width:637;height:637" coordorigin="14989,-306" coordsize="637,637" path="m15039,-276l15088,-270,15136,-260,15182,-247,15226,-230,15269,-210,15310,-187,15349,-160,15385,-131,15420,-100,15451,-65,15481,-29,15507,10,15530,51,15550,94,15567,139,15580,185,15590,232,15596,281,15598,331,15627,331,15624,279,15618,228,15608,178,15594,130,15576,83,15555,38,15531,-5,15503,-45,15473,-84,15440,-120,15404,-153,15365,-183,15325,-211,15282,-235,15237,-256,15191,-274,15142,-288,15093,-298,15042,-304,14989,-306,14989,-278,15039,-276xe" filled="t" fillcolor="#EC3237" stroked="f">
              <v:path arrowok="t"/>
              <v:fill/>
            </v:shape>
            <w10:wrap type="none"/>
          </v:group>
        </w:pict>
      </w:r>
      <w:r>
        <w:pict>
          <v:group style="position:absolute;margin-left:463.764pt;margin-top:1.75897pt;width:81.5325pt;height:60.9438pt;mso-position-horizontal-relative:page;mso-position-vertical-relative:paragraph;z-index:-1118" coordorigin="9275,35" coordsize="1631,1219">
            <v:shape type="#_x0000_t75" style="position:absolute;left:9805;top:230;width:220;height:71">
              <v:imagedata o:title="" r:id="rId12"/>
            </v:shape>
            <v:shape type="#_x0000_t75" style="position:absolute;left:9913;top:259;width:24;height:38">
              <v:imagedata o:title="" r:id="rId13"/>
            </v:shape>
            <v:shape type="#_x0000_t75" style="position:absolute;left:10022;top:210;width:30;height:63">
              <v:imagedata o:title="" r:id="rId14"/>
            </v:shape>
            <v:shape type="#_x0000_t75" style="position:absolute;left:9916;top:255;width:139;height:109">
              <v:imagedata o:title="" r:id="rId15"/>
            </v:shape>
            <v:shape type="#_x0000_t75" style="position:absolute;left:9577;top:332;width:227;height:231">
              <v:imagedata o:title="" r:id="rId16"/>
            </v:shape>
            <v:shape type="#_x0000_t75" style="position:absolute;left:9579;top:234;width:356;height:326">
              <v:imagedata o:title="" r:id="rId17"/>
            </v:shape>
            <v:shape type="#_x0000_t75" style="position:absolute;left:9916;top:263;width:29;height:40">
              <v:imagedata o:title="" r:id="rId18"/>
            </v:shape>
            <v:shape type="#_x0000_t75" style="position:absolute;left:9574;top:178;width:505;height:389">
              <v:imagedata o:title="" r:id="rId19"/>
            </v:shape>
            <v:shape type="#_x0000_t75" style="position:absolute;left:10157;top:251;width:220;height:50">
              <v:imagedata o:title="" r:id="rId20"/>
            </v:shape>
            <v:shape type="#_x0000_t75" style="position:absolute;left:10243;top:259;width:25;height:39">
              <v:imagedata o:title="" r:id="rId21"/>
            </v:shape>
            <v:shape type="#_x0000_t75" style="position:absolute;left:10129;top:211;width:30;height:62">
              <v:imagedata o:title="" r:id="rId22"/>
            </v:shape>
            <v:shape type="#_x0000_t75" style="position:absolute;left:10127;top:252;width:140;height:112">
              <v:imagedata o:title="" r:id="rId23"/>
            </v:shape>
            <v:shape type="#_x0000_t75" style="position:absolute;left:10376;top:330;width:228;height:233">
              <v:imagedata o:title="" r:id="rId24"/>
            </v:shape>
            <v:shape type="#_x0000_t75" style="position:absolute;left:10246;top:234;width:354;height:328">
              <v:imagedata o:title="" r:id="rId25"/>
            </v:shape>
            <v:shape type="#_x0000_t75" style="position:absolute;left:10237;top:264;width:29;height:38">
              <v:imagedata o:title="" r:id="rId26"/>
            </v:shape>
            <v:shape type="#_x0000_t75" style="position:absolute;left:9991;top:35;width:617;height:534">
              <v:imagedata o:title="" r:id="rId27"/>
            </v:shape>
            <v:shape type="#_x0000_t75" style="position:absolute;left:10109;top:119;width:18;height:65">
              <v:imagedata o:title="" r:id="rId28"/>
            </v:shape>
            <v:shape style="position:absolute;left:10142;top:141;width:4;height:9" coordorigin="10142,141" coordsize="4,9" path="m10146,146l10142,141,10144,144,10143,151,10146,146xe" filled="t" fillcolor="#282828" stroked="f">
              <v:path arrowok="t"/>
              <v:fill/>
            </v:shape>
            <v:shape style="position:absolute;left:10152;top:153;width:5;height:9" coordorigin="10152,153" coordsize="5,9" path="m10156,157l10152,153,10154,155,10153,162,10156,157xe" filled="t" fillcolor="#282828" stroked="f">
              <v:path arrowok="t"/>
              <v:fill/>
            </v:shape>
            <v:shape style="position:absolute;left:10163;top:166;width:4;height:9" coordorigin="10163,166" coordsize="4,9" path="m10167,170l10165,168,10163,175,10167,170xe" filled="t" fillcolor="#282828" stroked="f">
              <v:path arrowok="t"/>
              <v:fill/>
            </v:shape>
            <v:shape style="position:absolute;left:10163;top:166;width:4;height:9" coordorigin="10163,166" coordsize="4,9" path="m10165,168l10163,166,10165,168xe" filled="t" fillcolor="#282828" stroked="f">
              <v:path arrowok="t"/>
              <v:fill/>
            </v:shape>
            <v:shape style="position:absolute;left:10170;top:177;width:5;height:9" coordorigin="10170,177" coordsize="5,9" path="m10174,181l10170,177,10172,179,10170,185,10174,181xe" filled="t" fillcolor="#282828" stroked="f">
              <v:path arrowok="t"/>
              <v:fill/>
            </v:shape>
            <v:shape style="position:absolute;left:10153;top:176;width:5;height:9" coordorigin="10153,176" coordsize="5,9" path="m10157,181l10153,176,10155,178,10153,185,10157,181xe" filled="t" fillcolor="#282828" stroked="f">
              <v:path arrowok="t"/>
              <v:fill/>
            </v:shape>
            <v:shape style="position:absolute;left:10132;top:173;width:4;height:9" coordorigin="10132,173" coordsize="4,9" path="m10137,178l10133,173,10135,175,10132,182,10137,178xe" filled="t" fillcolor="#282828" stroked="f">
              <v:path arrowok="t"/>
              <v:fill/>
            </v:shape>
            <v:shape style="position:absolute;left:10143;top:164;width:4;height:9" coordorigin="10143,164" coordsize="4,9" path="m10147,168l10143,164,10145,166,10143,172,10147,168xe" filled="t" fillcolor="#282828" stroked="f">
              <v:path arrowok="t"/>
              <v:fill/>
            </v:shape>
            <v:shape style="position:absolute;left:10133;top:153;width:4;height:9" coordorigin="10133,153" coordsize="4,9" path="m10137,157l10133,153,10135,155,10133,161,10137,157xe" filled="t" fillcolor="#282828" stroked="f">
              <v:path arrowok="t"/>
              <v:fill/>
            </v:shape>
            <v:shape style="position:absolute;left:10151;top:129;width:5;height:9" coordorigin="10151,129" coordsize="5,9" path="m10156,134l10151,129,10153,132,10152,138,10156,134xe" filled="t" fillcolor="#282828" stroked="f">
              <v:path arrowok="t"/>
              <v:fill/>
            </v:shape>
            <v:shape style="position:absolute;left:10162;top:141;width:4;height:9" coordorigin="10162,141" coordsize="4,9" path="m10166,146l10162,141,10164,143,10162,150,10166,146xe" filled="t" fillcolor="#282828" stroked="f">
              <v:path arrowok="t"/>
              <v:fill/>
            </v:shape>
            <v:shape style="position:absolute;left:10172;top:154;width:4;height:10" coordorigin="10172,154" coordsize="4,10" path="m10175,159l10172,154,10174,157,10172,164,10175,159xe" filled="t" fillcolor="#282828" stroked="f">
              <v:path arrowok="t"/>
              <v:fill/>
            </v:shape>
            <v:shape style="position:absolute;left:10160;top:186;width:5;height:9" coordorigin="10160,186" coordsize="5,9" path="m10164,191l10161,186,10162,189,10160,195,10164,191xe" filled="t" fillcolor="#282828" stroked="f">
              <v:path arrowok="t"/>
              <v:fill/>
            </v:shape>
            <v:shape style="position:absolute;left:10156;top:206;width:5;height:9" coordorigin="10156,206" coordsize="5,9" path="m10161,211l10158,206,10159,208,10156,214,10161,211xe" filled="t" fillcolor="#282828" stroked="f">
              <v:path arrowok="t"/>
              <v:fill/>
            </v:shape>
            <v:shape style="position:absolute;left:10123;top:182;width:2;height:7" coordorigin="10123,182" coordsize="2,7" path="m10124,182l10123,189,10125,184,10124,182xe" filled="t" fillcolor="#282828" stroked="f">
              <v:path arrowok="t"/>
              <v:fill/>
            </v:shape>
            <v:shape style="position:absolute;left:10150;top:195;width:5;height:9" coordorigin="10150,195" coordsize="5,9" path="m10154,200l10151,195,10152,198,10150,204,10154,200xe" filled="t" fillcolor="#282828" stroked="f">
              <v:path arrowok="t"/>
              <v:fill/>
            </v:shape>
            <v:shape type="#_x0000_t75" style="position:absolute;left:10054;top:119;width:18;height:65">
              <v:imagedata o:title="" r:id="rId29"/>
            </v:shape>
            <v:shape style="position:absolute;left:10035;top:141;width:5;height:9" coordorigin="10035,141" coordsize="5,9" path="m10037,147l10039,141,10035,146,10039,151,10037,147xe" filled="t" fillcolor="#282828" stroked="f">
              <v:path arrowok="t"/>
              <v:fill/>
            </v:shape>
            <v:shape style="position:absolute;left:10025;top:153;width:4;height:9" coordorigin="10025,153" coordsize="4,9" path="m10027,158l10029,153,10025,157,10029,162,10027,158xe" filled="t" fillcolor="#282828" stroked="f">
              <v:path arrowok="t"/>
              <v:fill/>
            </v:shape>
            <v:shape style="position:absolute;left:10015;top:166;width:4;height:9" coordorigin="10015,166" coordsize="4,9" path="m10017,171l10019,166,10015,170,10019,175,10017,171xe" filled="t" fillcolor="#282828" stroked="f">
              <v:path arrowok="t"/>
              <v:fill/>
            </v:shape>
            <v:shape style="position:absolute;left:10007;top:176;width:5;height:9" coordorigin="10007,176" coordsize="5,9" path="m10009,182l10011,176,10007,181,10012,185,10009,182xe" filled="t" fillcolor="#282828" stroked="f">
              <v:path arrowok="t"/>
              <v:fill/>
            </v:shape>
            <v:shape style="position:absolute;left:10024;top:176;width:5;height:9" coordorigin="10024,176" coordsize="5,9" path="m10027,181l10028,176,10024,181,10029,185,10027,181xe" filled="t" fillcolor="#282828" stroked="f">
              <v:path arrowok="t"/>
              <v:fill/>
            </v:shape>
            <v:shape style="position:absolute;left:10044;top:173;width:5;height:9" coordorigin="10044,173" coordsize="5,9" path="m10047,178l10048,173,10044,178,10049,182,10047,178xe" filled="t" fillcolor="#282828" stroked="f">
              <v:path arrowok="t"/>
              <v:fill/>
            </v:shape>
            <v:shape style="position:absolute;left:10034;top:164;width:4;height:9" coordorigin="10034,164" coordsize="4,9" path="m10037,169l10039,164,10034,168,10039,172,10037,169xe" filled="t" fillcolor="#282828" stroked="f">
              <v:path arrowok="t"/>
              <v:fill/>
            </v:shape>
            <v:shape style="position:absolute;left:10044;top:153;width:4;height:9" coordorigin="10044,153" coordsize="4,9" path="m10046,158l10048,153,10044,157,10048,161,10046,158xe" filled="t" fillcolor="#282828" stroked="f">
              <v:path arrowok="t"/>
              <v:fill/>
            </v:shape>
            <v:shape style="position:absolute;left:10026;top:129;width:5;height:9" coordorigin="10026,129" coordsize="5,9" path="m10028,135l10030,129,10026,134,10029,138,10028,135xe" filled="t" fillcolor="#282828" stroked="f">
              <v:path arrowok="t"/>
              <v:fill/>
            </v:shape>
            <v:shape style="position:absolute;left:10015;top:141;width:5;height:9" coordorigin="10015,141" coordsize="5,9" path="m10017,146l10020,141,10015,146,10019,150,10017,146xe" filled="t" fillcolor="#282828" stroked="f">
              <v:path arrowok="t"/>
              <v:fill/>
            </v:shape>
            <v:shape style="position:absolute;left:10006;top:154;width:4;height:10" coordorigin="10006,154" coordsize="4,10" path="m10008,160l10010,154,10006,159,10009,164,10008,160xe" filled="t" fillcolor="#282828" stroked="f">
              <v:path arrowok="t"/>
              <v:fill/>
            </v:shape>
            <v:shape style="position:absolute;left:10017;top:186;width:4;height:9" coordorigin="10017,186" coordsize="4,9" path="m10020,192l10021,186,10017,191,10022,195,10020,192xe" filled="t" fillcolor="#282828" stroked="f">
              <v:path arrowok="t"/>
              <v:fill/>
            </v:shape>
            <v:shape style="position:absolute;left:10020;top:206;width:5;height:9" coordorigin="10020,206" coordsize="5,9" path="m10023,211l10024,206,10020,211,10025,214,10023,211xe" filled="t" fillcolor="#282828" stroked="f">
              <v:path arrowok="t"/>
              <v:fill/>
            </v:shape>
            <v:shape style="position:absolute;left:10054;top:182;width:4;height:7" coordorigin="10054,182" coordsize="4,7" path="m10058,182l10056,184,10056,186,10058,189,10054,186,10058,182xe" filled="t" fillcolor="#282828" stroked="f">
              <v:path arrowok="t"/>
              <v:fill/>
            </v:shape>
            <v:shape style="position:absolute;left:10027;top:195;width:4;height:9" coordorigin="10027,195" coordsize="4,9" path="m10030,201l10031,195,10027,200,10032,204,10030,201xe" filled="t" fillcolor="#282828" stroked="f">
              <v:path arrowok="t"/>
              <v:fill/>
            </v:shape>
            <v:shape type="#_x0000_t75" style="position:absolute;left:10082;top:118;width:18;height:69">
              <v:imagedata o:title="" r:id="rId30"/>
            </v:shape>
            <v:shape type="#_x0000_t75" style="position:absolute;left:10085;top:181;width:11;height:41">
              <v:imagedata o:title="" r:id="rId31"/>
            </v:shape>
            <v:shape type="#_x0000_t75" style="position:absolute;left:10071;top:43;width:39;height:36">
              <v:imagedata o:title="" r:id="rId32"/>
            </v:shape>
            <v:shape type="#_x0000_t75" style="position:absolute;left:10076;top:84;width:29;height:27">
              <v:imagedata o:title="" r:id="rId33"/>
            </v:shape>
            <v:shape type="#_x0000_t75" style="position:absolute;left:10028;top:228;width:125;height:5">
              <v:imagedata o:title="" r:id="rId34"/>
            </v:shape>
            <v:shape type="#_x0000_t75" style="position:absolute;left:10028;top:243;width:124;height:5">
              <v:imagedata o:title="" r:id="rId35"/>
            </v:shape>
            <v:shape style="position:absolute;left:10083;top:118;width:14;height:60" coordorigin="10083,118" coordsize="14,60" path="m10087,172l10087,178,10093,178,10096,173,10094,169,10093,175,10089,176,10087,172xe" filled="t" fillcolor="#282828" stroked="f">
              <v:path arrowok="t"/>
              <v:fill/>
            </v:shape>
            <v:shape style="position:absolute;left:10083;top:118;width:14;height:60" coordorigin="10083,118" coordsize="14,60" path="m10097,129l10095,123,10095,127,10090,129,10086,127,10086,141,10086,138,10088,132,10093,132,10095,138,10090,140,10089,142,10090,143,10094,144,10096,152,10097,148,10096,142,10098,138,10098,134,10097,129xe" filled="t" fillcolor="#282828" stroked="f">
              <v:path arrowok="t"/>
              <v:fill/>
            </v:shape>
            <v:shape style="position:absolute;left:10083;top:118;width:14;height:60" coordorigin="10083,118" coordsize="14,60" path="m10097,158l10096,152,10094,144,10090,150,10086,148,10089,142,10090,140,10086,138,10086,141,10084,146,10086,151,10084,156,10087,161,10090,159,10086,158,10089,153,10094,154,10097,158xe" filled="t" fillcolor="#282828" stroked="f">
              <v:path arrowok="t"/>
              <v:fill/>
            </v:shape>
            <v:shape style="position:absolute;left:10083;top:118;width:14;height:60" coordorigin="10083,118" coordsize="14,60" path="m10098,125l10095,118,10086,118,10083,121,10083,127,10084,132,10083,136,10086,141,10086,123,10090,121,10095,123,10097,129,10098,125xe" filled="t" fillcolor="#282828" stroked="f">
              <v:path arrowok="t"/>
              <v:fill/>
            </v:shape>
            <v:shape style="position:absolute;left:10083;top:118;width:14;height:60" coordorigin="10083,118" coordsize="14,60" path="m10084,165l10087,169,10092,168,10087,167,10090,162,10094,163,10094,161,10097,158,10094,154,10090,159,10087,161,10084,165xe" filled="t" fillcolor="#282828" stroked="f">
              <v:path arrowok="t"/>
              <v:fill/>
            </v:shape>
            <v:shape style="position:absolute;left:10083;top:118;width:14;height:60" coordorigin="10083,118" coordsize="14,60" path="m10094,163l10092,168,10087,169,10085,173,10087,178,10087,172,10091,170,10092,171,10093,175,10094,169,10096,165,10094,161,10094,163xe" filled="t" fillcolor="#282828" stroked="f">
              <v:path arrowok="t"/>
              <v:fill/>
            </v:shape>
            <v:shape type="#_x0000_t75" style="position:absolute;left:9327;top:160;width:174;height:192">
              <v:imagedata o:title="" r:id="rId36"/>
            </v:shape>
            <v:shape type="#_x0000_t75" style="position:absolute;left:9492;top:304;width:37;height:24">
              <v:imagedata o:title="" r:id="rId37"/>
            </v:shape>
            <v:shape type="#_x0000_t75" style="position:absolute;left:9514;top:333;width:50;height:22">
              <v:imagedata o:title="" r:id="rId38"/>
            </v:shape>
            <v:shape type="#_x0000_t75" style="position:absolute;left:9484;top:345;width:46;height:17">
              <v:imagedata o:title="" r:id="rId39"/>
            </v:shape>
            <v:shape type="#_x0000_t75" style="position:absolute;left:9509;top:358;width:30;height:22">
              <v:imagedata o:title="" r:id="rId40"/>
            </v:shape>
            <v:shape type="#_x0000_t75" style="position:absolute;left:9536;top:354;width:59;height:22">
              <v:imagedata o:title="" r:id="rId41"/>
            </v:shape>
            <v:shape type="#_x0000_t75" style="position:absolute;left:9493;top:378;width:72;height:25">
              <v:imagedata o:title="" r:id="rId42"/>
            </v:shape>
            <v:shape type="#_x0000_t75" style="position:absolute;left:9561;top:375;width:57;height:22">
              <v:imagedata o:title="" r:id="rId43"/>
            </v:shape>
            <v:shape type="#_x0000_t75" style="position:absolute;left:9586;top:386;width:52;height:33">
              <v:imagedata o:title="" r:id="rId44"/>
            </v:shape>
            <v:shape type="#_x0000_t75" style="position:absolute;left:9531;top:397;width:58;height:30">
              <v:imagedata o:title="" r:id="rId45"/>
            </v:shape>
            <v:shape type="#_x0000_t75" style="position:absolute;left:9609;top:403;width:50;height:32">
              <v:imagedata o:title="" r:id="rId46"/>
            </v:shape>
            <v:shape type="#_x0000_t75" style="position:absolute;left:9341;top:458;width:204;height:71">
              <v:imagedata o:title="" r:id="rId47"/>
            </v:shape>
            <v:shape type="#_x0000_t75" style="position:absolute;left:9553;top:421;width:56;height:37">
              <v:imagedata o:title="" r:id="rId48"/>
            </v:shape>
            <v:shape type="#_x0000_t75" style="position:absolute;left:9488;top:430;width:69;height:40">
              <v:imagedata o:title="" r:id="rId49"/>
            </v:shape>
            <v:shape type="#_x0000_t75" style="position:absolute;left:9623;top:414;width:49;height:40">
              <v:imagedata o:title="" r:id="rId50"/>
            </v:shape>
            <v:shape type="#_x0000_t75" style="position:absolute;left:9646;top:424;width:54;height:36">
              <v:imagedata o:title="" r:id="rId51"/>
            </v:shape>
            <v:shape type="#_x0000_t75" style="position:absolute;left:9582;top:439;width:60;height:47">
              <v:imagedata o:title="" r:id="rId52"/>
            </v:shape>
            <v:shape type="#_x0000_t75" style="position:absolute;left:9668;top:439;width:53;height:40">
              <v:imagedata o:title="" r:id="rId53"/>
            </v:shape>
            <v:shape type="#_x0000_t75" style="position:absolute;left:9724;top:463;width:34;height:39">
              <v:imagedata o:title="" r:id="rId54"/>
            </v:shape>
            <v:shape type="#_x0000_t75" style="position:absolute;left:9726;top:468;width:45;height:35">
              <v:imagedata o:title="" r:id="rId55"/>
            </v:shape>
            <v:shape type="#_x0000_t75" style="position:absolute;left:9639;top:485;width:47;height:47">
              <v:imagedata o:title="" r:id="rId56"/>
            </v:shape>
            <v:shape type="#_x0000_t75" style="position:absolute;left:9742;top:474;width:48;height:37">
              <v:imagedata o:title="" r:id="rId57"/>
            </v:shape>
            <v:shape type="#_x0000_t75" style="position:absolute;left:9564;top:501;width:85;height:60">
              <v:imagedata o:title="" r:id="rId58"/>
            </v:shape>
            <v:shape type="#_x0000_t75" style="position:absolute;left:9657;top:490;width:62;height:51">
              <v:imagedata o:title="" r:id="rId59"/>
            </v:shape>
            <v:shape type="#_x0000_t75" style="position:absolute;left:9767;top:480;width:46;height:39">
              <v:imagedata o:title="" r:id="rId60"/>
            </v:shape>
            <v:shape type="#_x0000_t75" style="position:absolute;left:9398;top:527;width:170;height:59">
              <v:imagedata o:title="" r:id="rId61"/>
            </v:shape>
            <v:shape type="#_x0000_t75" style="position:absolute;left:9677;top:503;width:59;height:51">
              <v:imagedata o:title="" r:id="rId62"/>
            </v:shape>
            <v:shape type="#_x0000_t75" style="position:absolute;left:9818;top:489;width:40;height:42">
              <v:imagedata o:title="" r:id="rId63"/>
            </v:shape>
            <v:shape type="#_x0000_t75" style="position:absolute;left:9837;top:495;width:52;height:52">
              <v:imagedata o:title="" r:id="rId64"/>
            </v:shape>
            <v:shape type="#_x0000_t75" style="position:absolute;left:9702;top:514;width:60;height:54">
              <v:imagedata o:title="" r:id="rId65"/>
            </v:shape>
            <v:shape type="#_x0000_t75" style="position:absolute;left:9866;top:504;width:46;height:49">
              <v:imagedata o:title="" r:id="rId66"/>
            </v:shape>
            <v:shape type="#_x0000_t75" style="position:absolute;left:9730;top:527;width:58;height:53">
              <v:imagedata o:title="" r:id="rId67"/>
            </v:shape>
            <v:shape type="#_x0000_t75" style="position:absolute;left:9613;top:543;width:87;height:78">
              <v:imagedata o:title="" r:id="rId68"/>
            </v:shape>
            <v:shape type="#_x0000_t75" style="position:absolute;left:9896;top:508;width:41;height:54">
              <v:imagedata o:title="" r:id="rId69"/>
            </v:shape>
            <v:shape type="#_x0000_t75" style="position:absolute;left:9761;top:526;width:59;height:61">
              <v:imagedata o:title="" r:id="rId70"/>
            </v:shape>
            <v:shape type="#_x0000_t75" style="position:absolute;left:9433;top:559;width:159;height:76">
              <v:imagedata o:title="" r:id="rId71"/>
            </v:shape>
            <v:shape type="#_x0000_t75" style="position:absolute;left:9919;top:516;width:35;height:56">
              <v:imagedata o:title="" r:id="rId72"/>
            </v:shape>
            <v:shape type="#_x0000_t75" style="position:absolute;left:9800;top:533;width:47;height:55">
              <v:imagedata o:title="" r:id="rId73"/>
            </v:shape>
            <v:shape type="#_x0000_t75" style="position:absolute;left:9945;top:526;width:26;height:49">
              <v:imagedata o:title="" r:id="rId74"/>
            </v:shape>
            <v:shape type="#_x0000_t75" style="position:absolute;left:9645;top:570;width:82;height:73">
              <v:imagedata o:title="" r:id="rId75"/>
            </v:shape>
            <v:shape type="#_x0000_t75" style="position:absolute;left:9965;top:541;width:23;height:40">
              <v:imagedata o:title="" r:id="rId76"/>
            </v:shape>
            <v:shape type="#_x0000_t75" style="position:absolute;left:9679;top:573;width:87;height:80">
              <v:imagedata o:title="" r:id="rId77"/>
            </v:shape>
            <v:shape type="#_x0000_t75" style="position:absolute;left:9888;top:563;width:30;height:56">
              <v:imagedata o:title="" r:id="rId78"/>
            </v:shape>
            <v:shape type="#_x0000_t75" style="position:absolute;left:9911;top:571;width:30;height:59">
              <v:imagedata o:title="" r:id="rId79"/>
            </v:shape>
            <v:shape type="#_x0000_t75" style="position:absolute;left:9796;top:589;width:63;height:91">
              <v:imagedata o:title="" r:id="rId80"/>
            </v:shape>
            <v:shape type="#_x0000_t75" style="position:absolute;left:9936;top:573;width:33;height:62">
              <v:imagedata o:title="" r:id="rId81"/>
            </v:shape>
            <v:shape type="#_x0000_t75" style="position:absolute;left:9962;top:580;width:25;height:55">
              <v:imagedata o:title="" r:id="rId82"/>
            </v:shape>
            <v:shape type="#_x0000_t75" style="position:absolute;left:9524;top:636;width:152;height:85">
              <v:imagedata o:title="" r:id="rId83"/>
            </v:shape>
            <v:shape type="#_x0000_t75" style="position:absolute;left:9986;top:586;width:24;height:51">
              <v:imagedata o:title="" r:id="rId84"/>
            </v:shape>
            <v:shape type="#_x0000_t75" style="position:absolute;left:9836;top:609;width:55;height:78">
              <v:imagedata o:title="" r:id="rId85"/>
            </v:shape>
            <v:shape type="#_x0000_t75" style="position:absolute;left:9864;top:615;width:54;height:81">
              <v:imagedata o:title="" r:id="rId86"/>
            </v:shape>
            <v:shape type="#_x0000_t75" style="position:absolute;left:9592;top:647;width:128;height:93">
              <v:imagedata o:title="" r:id="rId87"/>
            </v:shape>
            <v:shape type="#_x0000_t75" style="position:absolute;left:9903;top:625;width:38;height:80">
              <v:imagedata o:title="" r:id="rId88"/>
            </v:shape>
            <v:shape type="#_x0000_t75" style="position:absolute;left:10002;top:619;width:16;height:79">
              <v:imagedata o:title="" r:id="rId89"/>
            </v:shape>
            <v:shape type="#_x0000_t75" style="position:absolute;left:9938;top:628;width:32;height:74">
              <v:imagedata o:title="" r:id="rId90"/>
            </v:shape>
            <v:shape type="#_x0000_t75" style="position:absolute;left:9685;top:652;width:130;height:134">
              <v:imagedata o:title="" r:id="rId91"/>
            </v:shape>
            <v:shape type="#_x0000_t75" style="position:absolute;left:9986;top:633;width:20;height:48">
              <v:imagedata o:title="" r:id="rId92"/>
            </v:shape>
            <v:shape type="#_x0000_t75" style="position:absolute;left:9817;top:672;width:91;height:167">
              <v:imagedata o:title="" r:id="rId93"/>
            </v:shape>
            <v:shape type="#_x0000_t75" style="position:absolute;left:9927;top:743;width:33;height:88">
              <v:imagedata o:title="" r:id="rId94"/>
            </v:shape>
            <v:shape type="#_x0000_t75" style="position:absolute;left:9973;top:786;width:54;height:113">
              <v:imagedata o:title="" r:id="rId95"/>
            </v:shape>
            <v:shape type="#_x0000_t75" style="position:absolute;left:10026;top:796;width:10;height:35">
              <v:imagedata o:title="" r:id="rId96"/>
            </v:shape>
            <v:shape type="#_x0000_t75" style="position:absolute;left:9991;top:827;width:41;height:105">
              <v:imagedata o:title="" r:id="rId97"/>
            </v:shape>
            <v:shape type="#_x0000_t75" style="position:absolute;left:10013;top:840;width:40;height:122">
              <v:imagedata o:title="" r:id="rId98"/>
            </v:shape>
            <v:shape type="#_x0000_t75" style="position:absolute;left:10041;top:869;width:30;height:122">
              <v:imagedata o:title="" r:id="rId99"/>
            </v:shape>
            <v:shape type="#_x0000_t75" style="position:absolute;left:9941;top:905;width:47;height:125">
              <v:imagedata o:title="" r:id="rId100"/>
            </v:shape>
            <v:shape type="#_x0000_t75" style="position:absolute;left:9969;top:927;width:45;height:153">
              <v:imagedata o:title="" r:id="rId101"/>
            </v:shape>
            <v:shape type="#_x0000_t75" style="position:absolute;left:9998;top:949;width:40;height:163">
              <v:imagedata o:title="" r:id="rId102"/>
            </v:shape>
            <v:shape type="#_x0000_t75" style="position:absolute;left:9304;top:323;width:187;height:151">
              <v:imagedata o:title="" r:id="rId103"/>
            </v:shape>
            <v:shape type="#_x0000_t75" style="position:absolute;left:9471;top:405;width:61;height:35">
              <v:imagedata o:title="" r:id="rId104"/>
            </v:shape>
            <v:shape type="#_x0000_t75" style="position:absolute;left:9503;top:450;width:97;height:51">
              <v:imagedata o:title="" r:id="rId105"/>
            </v:shape>
            <v:shape type="#_x0000_t75" style="position:absolute;left:9614;top:462;width:54;height:45">
              <v:imagedata o:title="" r:id="rId106"/>
            </v:shape>
            <v:shape type="#_x0000_t75" style="position:absolute;left:9537;top:482;width:80;height:48">
              <v:imagedata o:title="" r:id="rId107"/>
            </v:shape>
            <v:shape type="#_x0000_t75" style="position:absolute;left:9781;top:484;width:53;height:47">
              <v:imagedata o:title="" r:id="rId108"/>
            </v:shape>
            <v:shape type="#_x0000_t75" style="position:absolute;left:9582;top:531;width:79;height:68">
              <v:imagedata o:title="" r:id="rId109"/>
            </v:shape>
            <v:shape type="#_x0000_t75" style="position:absolute;left:9832;top:543;width:45;height:57">
              <v:imagedata o:title="" r:id="rId110"/>
            </v:shape>
            <v:shape type="#_x0000_t75" style="position:absolute;left:9856;top:553;width:46;height:66">
              <v:imagedata o:title="" r:id="rId111"/>
            </v:shape>
            <v:shape type="#_x0000_t75" style="position:absolute;left:9488;top:598;width:158;height:79">
              <v:imagedata o:title="" r:id="rId112"/>
            </v:shape>
            <v:shape type="#_x0000_t75" style="position:absolute;left:9723;top:575;width:76;height:87">
              <v:imagedata o:title="" r:id="rId113"/>
            </v:shape>
            <v:shape type="#_x0000_t75" style="position:absolute;left:9759;top:577;width:76;height:100">
              <v:imagedata o:title="" r:id="rId114"/>
            </v:shape>
            <v:shape type="#_x0000_t75" style="position:absolute;left:9635;top:653;width:124;height:112">
              <v:imagedata o:title="" r:id="rId115"/>
            </v:shape>
            <v:shape type="#_x0000_t75" style="position:absolute;left:9960;top:632;width:29;height:53">
              <v:imagedata o:title="" r:id="rId116"/>
            </v:shape>
            <v:shape type="#_x0000_t75" style="position:absolute;left:9741;top:660;width:119;height:144">
              <v:imagedata o:title="" r:id="rId117"/>
            </v:shape>
            <v:shape type="#_x0000_t75" style="position:absolute;left:9780;top:696;width:103;height:127">
              <v:imagedata o:title="" r:id="rId118"/>
            </v:shape>
            <v:shape type="#_x0000_t75" style="position:absolute;left:9860;top:688;width:77;height:149">
              <v:imagedata o:title="" r:id="rId119"/>
            </v:shape>
            <v:shape type="#_x0000_t75" style="position:absolute;left:9896;top:704;width:59;height:127">
              <v:imagedata o:title="" r:id="rId120"/>
            </v:shape>
            <v:shape type="#_x0000_t75" style="position:absolute;left:9944;top:786;width:27;height:48">
              <v:imagedata o:title="" r:id="rId121"/>
            </v:shape>
            <v:shape type="#_x0000_t75" style="position:absolute;left:9922;top:855;width:55;height:129">
              <v:imagedata o:title="" r:id="rId122"/>
            </v:shape>
            <v:shape type="#_x0000_t75" style="position:absolute;left:10074;top:887;width:16;height:137">
              <v:imagedata o:title="" r:id="rId123"/>
            </v:shape>
            <v:shape type="#_x0000_t75" style="position:absolute;left:9298;top:201;width:209;height:205">
              <v:imagedata o:title="" r:id="rId124"/>
            </v:shape>
            <v:shape type="#_x0000_t75" style="position:absolute;left:9690;top:452;width:57;height:43">
              <v:imagedata o:title="" r:id="rId125"/>
            </v:shape>
            <v:shape type="#_x0000_t75" style="position:absolute;left:10039;top:969;width:28;height:172">
              <v:imagedata o:title="" r:id="rId126"/>
            </v:shape>
            <v:shape type="#_x0000_t75" style="position:absolute;left:10069;top:992;width:22;height:232">
              <v:imagedata o:title="" r:id="rId127"/>
            </v:shape>
            <v:shape type="#_x0000_t75" style="position:absolute;left:9508;top:300;width:587;height:456">
              <v:imagedata o:title="" r:id="rId128"/>
            </v:shape>
            <v:shape type="#_x0000_t75" style="position:absolute;left:10037;top:437;width:54;height:146">
              <v:imagedata o:title="" r:id="rId129"/>
            </v:shape>
            <v:shape type="#_x0000_t75" style="position:absolute;left:9275;top:133;width:842;height:1121">
              <v:imagedata o:title="" r:id="rId130"/>
            </v:shape>
            <v:shape type="#_x0000_t75" style="position:absolute;left:10680;top:160;width:174;height:192">
              <v:imagedata o:title="" r:id="rId131"/>
            </v:shape>
            <v:shape type="#_x0000_t75" style="position:absolute;left:10651;top:304;width:37;height:24">
              <v:imagedata o:title="" r:id="rId132"/>
            </v:shape>
            <v:shape type="#_x0000_t75" style="position:absolute;left:10667;top:320;width:40;height:20">
              <v:imagedata o:title="" r:id="rId133"/>
            </v:shape>
            <v:shape type="#_x0000_t75" style="position:absolute;left:10618;top:333;width:50;height:22">
              <v:imagedata o:title="" r:id="rId134"/>
            </v:shape>
            <v:shape type="#_x0000_t75" style="position:absolute;left:10651;top:345;width:46;height:17">
              <v:imagedata o:title="" r:id="rId135"/>
            </v:shape>
            <v:shape type="#_x0000_t75" style="position:absolute;left:10642;top:358;width:31;height:22">
              <v:imagedata o:title="" r:id="rId136"/>
            </v:shape>
            <v:shape type="#_x0000_t75" style="position:absolute;left:10585;top:354;width:60;height:21">
              <v:imagedata o:title="" r:id="rId137"/>
            </v:shape>
            <v:shape type="#_x0000_t75" style="position:absolute;left:10616;top:378;width:72;height:25">
              <v:imagedata o:title="" r:id="rId138"/>
            </v:shape>
            <v:shape type="#_x0000_t75" style="position:absolute;left:10564;top:375;width:56;height:22">
              <v:imagedata o:title="" r:id="rId139"/>
            </v:shape>
            <v:shape type="#_x0000_t75" style="position:absolute;left:10543;top:386;width:52;height:32">
              <v:imagedata o:title="" r:id="rId140"/>
            </v:shape>
            <v:shape type="#_x0000_t75" style="position:absolute;left:10593;top:397;width:57;height:29">
              <v:imagedata o:title="" r:id="rId141"/>
            </v:shape>
            <v:shape type="#_x0000_t75" style="position:absolute;left:10521;top:403;width:50;height:32">
              <v:imagedata o:title="" r:id="rId142"/>
            </v:shape>
            <v:shape type="#_x0000_t75" style="position:absolute;left:10636;top:458;width:204;height:72">
              <v:imagedata o:title="" r:id="rId143"/>
            </v:shape>
            <v:shape type="#_x0000_t75" style="position:absolute;left:10573;top:421;width:54;height:35">
              <v:imagedata o:title="" r:id="rId144"/>
            </v:shape>
            <v:shape type="#_x0000_t75" style="position:absolute;left:10625;top:430;width:69;height:40">
              <v:imagedata o:title="" r:id="rId145"/>
            </v:shape>
            <v:shape type="#_x0000_t75" style="position:absolute;left:10506;top:414;width:52;height:40">
              <v:imagedata o:title="" r:id="rId146"/>
            </v:shape>
            <v:shape type="#_x0000_t75" style="position:absolute;left:10482;top:424;width:54;height:36">
              <v:imagedata o:title="" r:id="rId147"/>
            </v:shape>
            <v:shape type="#_x0000_t75" style="position:absolute;left:10539;top:441;width:61;height:45">
              <v:imagedata o:title="" r:id="rId148"/>
            </v:shape>
            <v:shape type="#_x0000_t75" style="position:absolute;left:10458;top:439;width:55;height:40">
              <v:imagedata o:title="" r:id="rId149"/>
            </v:shape>
            <v:shape type="#_x0000_t75" style="position:absolute;left:10423;top:463;width:34;height:39">
              <v:imagedata o:title="" r:id="rId150"/>
            </v:shape>
            <v:shape type="#_x0000_t75" style="position:absolute;left:10410;top:468;width:45;height:35">
              <v:imagedata o:title="" r:id="rId151"/>
            </v:shape>
            <v:shape type="#_x0000_t75" style="position:absolute;left:10495;top:485;width:47;height:47">
              <v:imagedata o:title="" r:id="rId152"/>
            </v:shape>
            <v:shape type="#_x0000_t75" style="position:absolute;left:10391;top:474;width:48;height:37">
              <v:imagedata o:title="" r:id="rId153"/>
            </v:shape>
            <v:shape type="#_x0000_t75" style="position:absolute;left:10533;top:501;width:86;height:61">
              <v:imagedata o:title="" r:id="rId154"/>
            </v:shape>
            <v:shape type="#_x0000_t75" style="position:absolute;left:10462;top:490;width:62;height:52">
              <v:imagedata o:title="" r:id="rId155"/>
            </v:shape>
            <v:shape type="#_x0000_t75" style="position:absolute;left:10368;top:480;width:48;height:40">
              <v:imagedata o:title="" r:id="rId156"/>
            </v:shape>
            <v:shape type="#_x0000_t75" style="position:absolute;left:10613;top:527;width:170;height:59">
              <v:imagedata o:title="" r:id="rId157"/>
            </v:shape>
            <v:shape type="#_x0000_t75" style="position:absolute;left:10445;top:505;width:59;height:49">
              <v:imagedata o:title="" r:id="rId158"/>
            </v:shape>
            <v:shape type="#_x0000_t75" style="position:absolute;left:10324;top:489;width:39;height:42">
              <v:imagedata o:title="" r:id="rId159"/>
            </v:shape>
            <v:shape type="#_x0000_t75" style="position:absolute;left:10292;top:495;width:52;height:52">
              <v:imagedata o:title="" r:id="rId160"/>
            </v:shape>
            <v:shape type="#_x0000_t75" style="position:absolute;left:10417;top:514;width:61;height:53">
              <v:imagedata o:title="" r:id="rId161"/>
            </v:shape>
            <v:shape type="#_x0000_t75" style="position:absolute;left:10269;top:504;width:45;height:51">
              <v:imagedata o:title="" r:id="rId162"/>
            </v:shape>
            <v:shape type="#_x0000_t75" style="position:absolute;left:10394;top:523;width:58;height:56">
              <v:imagedata o:title="" r:id="rId163"/>
            </v:shape>
            <v:shape type="#_x0000_t75" style="position:absolute;left:10481;top:543;width:87;height:78">
              <v:imagedata o:title="" r:id="rId164"/>
            </v:shape>
            <v:shape type="#_x0000_t75" style="position:absolute;left:10245;top:508;width:42;height:56">
              <v:imagedata o:title="" r:id="rId165"/>
            </v:shape>
            <v:shape type="#_x0000_t75" style="position:absolute;left:10362;top:526;width:59;height:61">
              <v:imagedata o:title="" r:id="rId166"/>
            </v:shape>
            <v:shape type="#_x0000_t75" style="position:absolute;left:10590;top:559;width:159;height:76">
              <v:imagedata o:title="" r:id="rId167"/>
            </v:shape>
            <v:shape type="#_x0000_t75" style="position:absolute;left:10225;top:516;width:36;height:56">
              <v:imagedata o:title="" r:id="rId168"/>
            </v:shape>
            <v:shape type="#_x0000_t75" style="position:absolute;left:10334;top:533;width:47;height:55">
              <v:imagedata o:title="" r:id="rId169"/>
            </v:shape>
            <v:shape type="#_x0000_t75" style="position:absolute;left:10210;top:526;width:27;height:50">
              <v:imagedata o:title="" r:id="rId170"/>
            </v:shape>
            <v:shape type="#_x0000_t75" style="position:absolute;left:10454;top:570;width:81;height:72">
              <v:imagedata o:title="" r:id="rId171"/>
            </v:shape>
            <v:shape type="#_x0000_t75" style="position:absolute;left:10193;top:541;width:23;height:40">
              <v:imagedata o:title="" r:id="rId172"/>
            </v:shape>
            <v:shape type="#_x0000_t75" style="position:absolute;left:10416;top:573;width:87;height:81">
              <v:imagedata o:title="" r:id="rId173"/>
            </v:shape>
            <v:shape type="#_x0000_t75" style="position:absolute;left:10264;top:563;width:30;height:57">
              <v:imagedata o:title="" r:id="rId174"/>
            </v:shape>
            <v:shape type="#_x0000_t75" style="position:absolute;left:10240;top:571;width:30;height:59">
              <v:imagedata o:title="" r:id="rId175"/>
            </v:shape>
            <v:shape type="#_x0000_t75" style="position:absolute;left:10322;top:589;width:63;height:91">
              <v:imagedata o:title="" r:id="rId176"/>
            </v:shape>
            <v:shape type="#_x0000_t75" style="position:absolute;left:10212;top:573;width:34;height:64">
              <v:imagedata o:title="" r:id="rId177"/>
            </v:shape>
            <v:shape type="#_x0000_t75" style="position:absolute;left:10193;top:580;width:26;height:56">
              <v:imagedata o:title="" r:id="rId178"/>
            </v:shape>
            <v:shape type="#_x0000_t75" style="position:absolute;left:10505;top:636;width:152;height:85">
              <v:imagedata o:title="" r:id="rId179"/>
            </v:shape>
            <v:shape type="#_x0000_t75" style="position:absolute;left:10172;top:585;width:24;height:52">
              <v:imagedata o:title="" r:id="rId180"/>
            </v:shape>
            <v:shape type="#_x0000_t75" style="position:absolute;left:10291;top:609;width:54;height:77">
              <v:imagedata o:title="" r:id="rId181"/>
            </v:shape>
            <v:shape type="#_x0000_t75" style="position:absolute;left:10264;top:615;width:54;height:81">
              <v:imagedata o:title="" r:id="rId182"/>
            </v:shape>
            <v:shape type="#_x0000_t75" style="position:absolute;left:10461;top:647;width:128;height:93">
              <v:imagedata o:title="" r:id="rId183"/>
            </v:shape>
            <v:shape type="#_x0000_t75" style="position:absolute;left:10240;top:625;width:38;height:81">
              <v:imagedata o:title="" r:id="rId184"/>
            </v:shape>
            <v:shape type="#_x0000_t75" style="position:absolute;left:10163;top:619;width:16;height:79">
              <v:imagedata o:title="" r:id="rId185"/>
            </v:shape>
            <v:shape type="#_x0000_t75" style="position:absolute;left:10212;top:628;width:32;height:74">
              <v:imagedata o:title="" r:id="rId186"/>
            </v:shape>
            <v:shape type="#_x0000_t75" style="position:absolute;left:10366;top:652;width:130;height:134">
              <v:imagedata o:title="" r:id="rId187"/>
            </v:shape>
            <v:shape type="#_x0000_t75" style="position:absolute;left:10176;top:633;width:20;height:48">
              <v:imagedata o:title="" r:id="rId188"/>
            </v:shape>
            <v:shape type="#_x0000_t75" style="position:absolute;left:10273;top:672;width:91;height:167">
              <v:imagedata o:title="" r:id="rId189"/>
            </v:shape>
            <v:shape type="#_x0000_t75" style="position:absolute;left:10221;top:743;width:33;height:88">
              <v:imagedata o:title="" r:id="rId190"/>
            </v:shape>
            <v:shape type="#_x0000_t75" style="position:absolute;left:10155;top:786;width:54;height:112">
              <v:imagedata o:title="" r:id="rId191"/>
            </v:shape>
            <v:shape type="#_x0000_t75" style="position:absolute;left:10145;top:796;width:10;height:35">
              <v:imagedata o:title="" r:id="rId192"/>
            </v:shape>
            <v:shape type="#_x0000_t75" style="position:absolute;left:10149;top:827;width:41;height:106">
              <v:imagedata o:title="" r:id="rId193"/>
            </v:shape>
            <v:shape type="#_x0000_t75" style="position:absolute;left:10128;top:840;width:40;height:122">
              <v:imagedata o:title="" r:id="rId194"/>
            </v:shape>
            <v:shape type="#_x0000_t75" style="position:absolute;left:10110;top:869;width:30;height:121">
              <v:imagedata o:title="" r:id="rId195"/>
            </v:shape>
            <v:shape type="#_x0000_t75" style="position:absolute;left:10194;top:905;width:47;height:125">
              <v:imagedata o:title="" r:id="rId196"/>
            </v:shape>
            <v:shape type="#_x0000_t75" style="position:absolute;left:10168;top:927;width:44;height:153">
              <v:imagedata o:title="" r:id="rId197"/>
            </v:shape>
            <v:shape type="#_x0000_t75" style="position:absolute;left:10143;top:949;width:40;height:163">
              <v:imagedata o:title="" r:id="rId198"/>
            </v:shape>
            <v:shape type="#_x0000_t75" style="position:absolute;left:10690;top:323;width:187;height:151">
              <v:imagedata o:title="" r:id="rId199"/>
            </v:shape>
            <v:shape type="#_x0000_t75" style="position:absolute;left:10650;top:405;width:61;height:34">
              <v:imagedata o:title="" r:id="rId200"/>
            </v:shape>
            <v:shape type="#_x0000_t75" style="position:absolute;left:10581;top:450;width:97;height:50">
              <v:imagedata o:title="" r:id="rId201"/>
            </v:shape>
            <v:shape type="#_x0000_t75" style="position:absolute;left:10514;top:462;width:52;height:46">
              <v:imagedata o:title="" r:id="rId202"/>
            </v:shape>
            <v:shape type="#_x0000_t75" style="position:absolute;left:10564;top:482;width:81;height:48">
              <v:imagedata o:title="" r:id="rId203"/>
            </v:shape>
            <v:shape type="#_x0000_t75" style="position:absolute;left:10346;top:484;width:54;height:47">
              <v:imagedata o:title="" r:id="rId204"/>
            </v:shape>
            <v:shape type="#_x0000_t75" style="position:absolute;left:10520;top:531;width:79;height:68">
              <v:imagedata o:title="" r:id="rId205"/>
            </v:shape>
            <v:shape type="#_x0000_t75" style="position:absolute;left:10304;top:543;width:45;height:57">
              <v:imagedata o:title="" r:id="rId206"/>
            </v:shape>
            <v:shape type="#_x0000_t75" style="position:absolute;left:10279;top:553;width:46;height:66">
              <v:imagedata o:title="" r:id="rId207"/>
            </v:shape>
            <v:shape type="#_x0000_t75" style="position:absolute;left:10535;top:598;width:158;height:79">
              <v:imagedata o:title="" r:id="rId208"/>
            </v:shape>
            <v:shape type="#_x0000_t75" style="position:absolute;left:10382;top:575;width:76;height:87">
              <v:imagedata o:title="" r:id="rId209"/>
            </v:shape>
            <v:shape type="#_x0000_t75" style="position:absolute;left:10346;top:577;width:77;height:100">
              <v:imagedata o:title="" r:id="rId210"/>
            </v:shape>
            <v:shape type="#_x0000_t75" style="position:absolute;left:10422;top:653;width:124;height:112">
              <v:imagedata o:title="" r:id="rId211"/>
            </v:shape>
            <v:shape type="#_x0000_t75" style="position:absolute;left:10192;top:632;width:29;height:53">
              <v:imagedata o:title="" r:id="rId212"/>
            </v:shape>
            <v:shape type="#_x0000_t75" style="position:absolute;left:10321;top:660;width:119;height:144">
              <v:imagedata o:title="" r:id="rId213"/>
            </v:shape>
            <v:shape type="#_x0000_t75" style="position:absolute;left:10298;top:696;width:103;height:127">
              <v:imagedata o:title="" r:id="rId214"/>
            </v:shape>
            <v:shape type="#_x0000_t75" style="position:absolute;left:10244;top:688;width:77;height:149">
              <v:imagedata o:title="" r:id="rId215"/>
            </v:shape>
            <v:shape type="#_x0000_t75" style="position:absolute;left:10226;top:704;width:59;height:127">
              <v:imagedata o:title="" r:id="rId216"/>
            </v:shape>
            <v:shape type="#_x0000_t75" style="position:absolute;left:10209;top:786;width:28;height:48">
              <v:imagedata o:title="" r:id="rId217"/>
            </v:shape>
            <v:shape type="#_x0000_t75" style="position:absolute;left:10204;top:855;width:55;height:129">
              <v:imagedata o:title="" r:id="rId218"/>
            </v:shape>
            <v:shape type="#_x0000_t75" style="position:absolute;left:10091;top:887;width:16;height:137">
              <v:imagedata o:title="" r:id="rId219"/>
            </v:shape>
            <v:shape type="#_x0000_t75" style="position:absolute;left:10673;top:201;width:209;height:205">
              <v:imagedata o:title="" r:id="rId220"/>
            </v:shape>
            <v:shape type="#_x0000_t75" style="position:absolute;left:10434;top:452;width:58;height:44">
              <v:imagedata o:title="" r:id="rId221"/>
            </v:shape>
            <v:shape type="#_x0000_t75" style="position:absolute;left:10086;top:888;width:4;height:137">
              <v:imagedata o:title="" r:id="rId222"/>
            </v:shape>
            <v:shape type="#_x0000_t75" style="position:absolute;left:10114;top:969;width:28;height:172">
              <v:imagedata o:title="" r:id="rId223"/>
            </v:shape>
            <v:shape type="#_x0000_t75" style="position:absolute;left:10091;top:992;width:22;height:232">
              <v:imagedata o:title="" r:id="rId224"/>
            </v:shape>
            <v:shape type="#_x0000_t75" style="position:absolute;left:10086;top:300;width:587;height:456">
              <v:imagedata o:title="" r:id="rId225"/>
            </v:shape>
            <v:shape type="#_x0000_t75" style="position:absolute;left:10091;top:437;width:54;height:146">
              <v:imagedata o:title="" r:id="rId226"/>
            </v:shape>
            <v:shape type="#_x0000_t75" style="position:absolute;left:10086;top:438;width:4;height:141">
              <v:imagedata o:title="" r:id="rId227"/>
            </v:shape>
            <v:shape type="#_x0000_t75" style="position:absolute;left:10086;top:1038;width:4;height:187">
              <v:imagedata o:title="" r:id="rId228"/>
            </v:shape>
            <v:shape type="#_x0000_t75" style="position:absolute;left:10064;top:133;width:842;height:1121">
              <v:imagedata o:title="" r:id="rId229"/>
            </v:shape>
            <v:shape style="position:absolute;left:9876;top:377;width:46;height:31" coordorigin="9876,377" coordsize="46,31" path="m9882,409l9887,399,9893,393,9899,386,9901,395,9920,394,9907,379,9922,379,9922,378,9914,377,9902,379,9890,384,9887,388,9883,392,9882,396,9876,404,9882,409xe" filled="t" fillcolor="#282828" stroked="f">
              <v:path arrowok="t"/>
              <v:fill/>
            </v:shape>
            <v:shape style="position:absolute;left:9878;top:392;width:31;height:42" coordorigin="9878,392" coordsize="31,42" path="m9896,392l9880,413,9878,424,9889,434,9891,434,9896,407,9909,400,9908,392,9896,392xe" filled="t" fillcolor="#282828" stroked="f">
              <v:path arrowok="t"/>
              <v:fill/>
            </v:shape>
            <v:shape style="position:absolute;left:9828;top:307;width:243;height:208" coordorigin="9828,307" coordsize="243,208" path="m10052,383l10059,387,10070,382,10050,358,10042,349,10039,346,10047,342,10047,339,10039,335,10034,335,10029,335,10019,335,10006,322,10008,315,10012,311,9980,309,9968,310,9962,310,9952,312,9949,314,9932,311,9916,307,9902,310,9897,315,9893,320,9889,326,9882,324,9871,329,9860,334,9850,341,9841,346,9835,354,9829,363,9828,373,9828,380,9829,388,9838,404,9845,412,9853,420,9860,421,9872,417,9864,407,9869,393,9878,389,9896,392,9912,405,9924,420,9929,426,9937,443,9944,469,9948,490,9949,494,9953,486,9954,477,9961,484,9967,501,9971,494,9972,485,9984,497,9984,506,9990,489,9991,478,10002,488,10010,503,10014,492,10013,486,10021,492,10027,515,10033,487,10033,475,10033,475,10044,482,10047,498,10053,475,10051,459,10051,457,10056,460,10064,471,10067,445,10065,430,10059,419,10068,421,10069,419,10061,397,10052,383xe" filled="t" fillcolor="#282828" stroked="f">
              <v:path arrowok="t"/>
              <v:fill/>
            </v:shape>
            <v:shape type="#_x0000_t75" style="position:absolute;left:9888;top:386;width:23;height:43">
              <v:imagedata o:title="" r:id="rId230"/>
            </v:shape>
            <v:shape type="#_x0000_t75" style="position:absolute;left:9937;top:432;width:14;height:42">
              <v:imagedata o:title="" r:id="rId231"/>
            </v:shape>
            <v:shape type="#_x0000_t75" style="position:absolute;left:9833;top:333;width:75;height:81">
              <v:imagedata o:title="" r:id="rId232"/>
            </v:shape>
            <v:shape type="#_x0000_t75" style="position:absolute;left:9891;top:315;width:170;height:181">
              <v:imagedata o:title="" r:id="rId233"/>
            </v:shape>
            <v:shape style="position:absolute;left:9957;top:333;width:16;height:26" coordorigin="9957,333" coordsize="16,26" path="m9969,341l9960,345,9966,352,9957,359,9972,351,9965,346,9973,343,9963,333,9969,341xe" filled="t" fillcolor="#282828" stroked="f">
              <v:path arrowok="t"/>
              <v:fill/>
            </v:shape>
            <v:shape style="position:absolute;left:9973;top:445;width:20;height:18" coordorigin="9973,445" coordsize="20,18" path="m9983,460l9973,455,9985,463,9984,453,9991,459,9993,445,9991,456,9983,449,9983,460xe" filled="t" fillcolor="#282828" stroked="f">
              <v:path arrowok="t"/>
              <v:fill/>
            </v:shape>
            <v:shape style="position:absolute;left:9980;top:322;width:11;height:22" coordorigin="9980,322" coordsize="11,22" path="m9987,325l9980,332,9987,334,9981,344,9991,332,9983,331,9990,325,9980,322,9987,325xe" filled="t" fillcolor="#282828" stroked="f">
              <v:path arrowok="t"/>
              <v:fill/>
            </v:shape>
            <v:shape style="position:absolute;left:10014;top:438;width:20;height:22" coordorigin="10014,438" coordsize="20,22" path="m10032,449l10023,445,10025,455,10014,454,10030,459,10027,449,10035,453,10031,438,10032,449xe" filled="t" fillcolor="#282828" stroked="f">
              <v:path arrowok="t"/>
              <v:fill/>
            </v:shape>
            <v:shape style="position:absolute;left:9964;top:365;width:10;height:18" coordorigin="9964,365" coordsize="10,18" path="m9969,376l9974,373,9973,371,9967,375,9970,383,9973,383,9969,376xe" filled="t" fillcolor="#282828" stroked="f">
              <v:path arrowok="t"/>
              <v:fill/>
            </v:shape>
            <v:shape style="position:absolute;left:9964;top:365;width:10;height:18" coordorigin="9964,365" coordsize="10,18" path="m9970,383l9964,382,9970,383xe" filled="t" fillcolor="#282828" stroked="f">
              <v:path arrowok="t"/>
              <v:fill/>
            </v:shape>
            <v:shape style="position:absolute;left:9964;top:365;width:10;height:18" coordorigin="9964,365" coordsize="10,18" path="m9973,371l9968,365,9973,371xe" filled="t" fillcolor="#282828" stroked="f">
              <v:path arrowok="t"/>
              <v:fill/>
            </v:shape>
            <v:shape style="position:absolute;left:10003;top:348;width:10;height:18" coordorigin="10003,348" coordsize="10,18" path="m10007,359l10013,355,10011,354,10005,358,10009,365,10012,365,10007,359xe" filled="t" fillcolor="#282828" stroked="f">
              <v:path arrowok="t"/>
              <v:fill/>
            </v:shape>
            <v:shape style="position:absolute;left:10003;top:348;width:10;height:18" coordorigin="10003,348" coordsize="10,18" path="m10009,365l10003,365,10009,365xe" filled="t" fillcolor="#282828" stroked="f">
              <v:path arrowok="t"/>
              <v:fill/>
            </v:shape>
            <v:shape style="position:absolute;left:10003;top:348;width:10;height:18" coordorigin="10003,348" coordsize="10,18" path="m10012,353l10007,348,10011,354xe" filled="t" fillcolor="#282828" stroked="f">
              <v:path arrowok="t"/>
              <v:fill/>
            </v:shape>
            <v:shape style="position:absolute;left:9982;top:356;width:21;height:33" coordorigin="9982,356" coordsize="21,33" path="m9998,387l9996,383,9982,389,9998,387xe" filled="t" fillcolor="#282828" stroked="f">
              <v:path arrowok="t"/>
              <v:fill/>
            </v:shape>
            <v:shape style="position:absolute;left:9982;top:356;width:21;height:33" coordorigin="9982,356" coordsize="21,33" path="m9996,383l9995,382,9996,383,9996,383xe" filled="t" fillcolor="#282828" stroked="f">
              <v:path arrowok="t"/>
              <v:fill/>
            </v:shape>
            <v:shape style="position:absolute;left:9982;top:356;width:21;height:33" coordorigin="9982,356" coordsize="21,33" path="m9996,364l9986,373,9995,382,9990,374,10002,370,9987,356,9996,364xe" filled="t" fillcolor="#282828" stroked="f">
              <v:path arrowok="t"/>
              <v:fill/>
            </v:shape>
            <v:shape style="position:absolute;left:10016;top:370;width:20;height:22" coordorigin="10016,370" coordsize="20,22" path="m10026,384l10028,381,10026,382,10020,384,10030,389,10026,384xe" filled="t" fillcolor="#282828" stroked="f">
              <v:path arrowok="t"/>
              <v:fill/>
            </v:shape>
            <v:shape style="position:absolute;left:10016;top:370;width:20;height:22" coordorigin="10016,370" coordsize="20,22" path="m10024,371l10019,370,10033,375,10034,374,10024,371xe" filled="t" fillcolor="#282828" stroked="f">
              <v:path arrowok="t"/>
              <v:fill/>
            </v:shape>
            <v:shape style="position:absolute;left:10016;top:370;width:20;height:22" coordorigin="10016,370" coordsize="20,22" path="m10032,392l10031,391,10016,392,10032,392xe" filled="t" fillcolor="#282828" stroked="f">
              <v:path arrowok="t"/>
              <v:fill/>
            </v:shape>
            <v:shape style="position:absolute;left:10016;top:370;width:20;height:22" coordorigin="10016,370" coordsize="20,22" path="m10035,376l10033,375,10028,381,10035,376xe" filled="t" fillcolor="#282828" stroked="f">
              <v:path arrowok="t"/>
              <v:fill/>
            </v:shape>
            <v:shape style="position:absolute;left:10016;top:370;width:20;height:22" coordorigin="10016,370" coordsize="20,22" path="m10033,391l10030,389,10031,391,10033,391xe" filled="t" fillcolor="#282828" stroked="f">
              <v:path arrowok="t"/>
              <v:fill/>
            </v:shape>
            <v:shape style="position:absolute;left:10029;top:404;width:14;height:26" coordorigin="10029,404" coordsize="14,26" path="m10040,416l10034,417,10037,425,10029,430,10040,425,10038,419,10044,417,10040,404,10040,416xe" filled="t" fillcolor="#282828" stroked="f">
              <v:path arrowok="t"/>
              <v:fill/>
            </v:shape>
            <v:shape style="position:absolute;left:9992;top:382;width:14;height:26" coordorigin="9992,382" coordsize="14,26" path="m10003,395l9997,396,10000,403,9992,408,10002,403,10001,397,10006,395,10003,382,10003,395xe" filled="t" fillcolor="#282828" stroked="f">
              <v:path arrowok="t"/>
              <v:fill/>
            </v:shape>
            <v:shape style="position:absolute;left:9915;top:381;width:10;height:28" coordorigin="9915,381" coordsize="10,28" path="m9921,393l9919,399,9921,408,9922,400,9924,392,9916,381,9915,382,9921,393xe" filled="t" fillcolor="#282828" stroked="f">
              <v:path arrowok="t"/>
              <v:fill/>
            </v:shape>
            <v:shape style="position:absolute;left:10259;top:377;width:46;height:31" coordorigin="10259,377" coordsize="46,31" path="m10282,386l10288,393,10294,399,10299,409,10305,404,10299,396,10298,392,10291,384,10279,379,10267,377,10259,378,10260,379,10274,379,10261,394,10280,395,10282,386xe" filled="t" fillcolor="#282828" stroked="f">
              <v:path arrowok="t"/>
              <v:fill/>
            </v:shape>
            <v:shape style="position:absolute;left:10272;top:392;width:31;height:42" coordorigin="10272,392" coordsize="31,42" path="m10285,392l10273,392,10272,400,10285,407,10290,434,10292,434,10304,424,10302,413,10285,392xe" filled="t" fillcolor="#282828" stroked="f">
              <v:path arrowok="t"/>
              <v:fill/>
            </v:shape>
            <v:shape style="position:absolute;left:10111;top:307;width:243;height:208" coordorigin="10111,307" coordsize="243,208" path="m10209,485l10210,494,10214,501,10220,484,10227,477,10228,486,10232,494,10233,490,10237,469,10244,443,10252,426,10257,420,10269,405,10285,392,10303,389,10312,393,10317,407,10309,417,10321,421,10328,420,10336,412,10343,404,10352,388,10353,380,10354,373,10352,363,10346,354,10340,346,10331,341,10321,334,10311,329,10300,324,10292,326,10288,320,10284,315,10280,310,10265,307,10249,311,10232,314,10229,312,10219,310,10214,310,10201,309,10169,311,10173,315,10175,322,10162,335,10152,335,10147,335,10142,335,10134,339,10134,342,10143,346,10140,349,10131,358,10111,382,10122,387,10129,383,10120,397,10112,419,10113,421,10122,419,10117,431,10114,445,10117,471,10125,460,10130,457,10130,459,10128,475,10134,498,10137,482,10149,475,10148,476,10148,487,10155,515,10160,492,10168,486,10167,492,10171,503,10179,488,10190,478,10191,489,10197,506,10197,497,10209,485xe" filled="t" fillcolor="#282828" stroked="f">
              <v:path arrowok="t"/>
              <v:fill/>
            </v:shape>
            <v:shape type="#_x0000_t75" style="position:absolute;left:10269;top:386;width:23;height:43">
              <v:imagedata o:title="" r:id="rId234"/>
            </v:shape>
            <v:shape type="#_x0000_t75" style="position:absolute;left:10230;top:432;width:15;height:42">
              <v:imagedata o:title="" r:id="rId235"/>
            </v:shape>
            <v:shape type="#_x0000_t75" style="position:absolute;left:10273;top:333;width:74;height:81">
              <v:imagedata o:title="" r:id="rId236"/>
            </v:shape>
            <v:shape type="#_x0000_t75" style="position:absolute;left:10121;top:315;width:169;height:181">
              <v:imagedata o:title="" r:id="rId237"/>
            </v:shape>
            <v:shape style="position:absolute;left:10208;top:333;width:16;height:26" coordorigin="10208,333" coordsize="16,26" path="m10215,352l10221,345,10212,341,10218,333,10208,343,10216,346,10209,351,10224,359,10215,352xe" filled="t" fillcolor="#282828" stroked="f">
              <v:path arrowok="t"/>
              <v:fill/>
            </v:shape>
            <v:shape style="position:absolute;left:10189;top:445;width:20;height:18" coordorigin="10189,445" coordsize="20,18" path="m10197,453l10196,463,10208,455,10198,460,10198,449,10190,456,10189,445,10190,459,10197,453xe" filled="t" fillcolor="#282828" stroked="f">
              <v:path arrowok="t"/>
              <v:fill/>
            </v:shape>
            <v:shape style="position:absolute;left:10190;top:322;width:11;height:21" coordorigin="10190,322" coordsize="11,21" path="m10194,334l10201,332,10194,325,10201,322,10191,325,10198,331,10190,332,10200,343,10194,334xe" filled="t" fillcolor="#282828" stroked="f">
              <v:path arrowok="t"/>
              <v:fill/>
            </v:shape>
            <v:shape style="position:absolute;left:10146;top:438;width:20;height:22" coordorigin="10146,438" coordsize="20,22" path="m10156,455l10158,445,10149,449,10150,438,10146,453,10155,449,10151,459,10167,454,10156,455xe" filled="t" fillcolor="#282828" stroked="f">
              <v:path arrowok="t"/>
              <v:fill/>
            </v:shape>
            <v:shape style="position:absolute;left:10207;top:365;width:10;height:18" coordorigin="10207,365" coordsize="10,18" path="m10213,376l10208,383,10211,383,10215,375,10208,371,10207,373,10213,376xe" filled="t" fillcolor="#282828" stroked="f">
              <v:path arrowok="t"/>
              <v:fill/>
            </v:shape>
            <v:shape style="position:absolute;left:10207;top:365;width:10;height:18" coordorigin="10207,365" coordsize="10,18" path="m10217,382l10211,383,10217,382xe" filled="t" fillcolor="#282828" stroked="f">
              <v:path arrowok="t"/>
              <v:fill/>
            </v:shape>
            <v:shape style="position:absolute;left:10207;top:365;width:10;height:18" coordorigin="10207,365" coordsize="10,18" path="m10213,365l10208,371,10213,365xe" filled="t" fillcolor="#282828" stroked="f">
              <v:path arrowok="t"/>
              <v:fill/>
            </v:shape>
            <v:shape style="position:absolute;left:10168;top:348;width:10;height:18" coordorigin="10168,348" coordsize="10,18" path="m10174,359l10169,365,10172,365,10176,358,10170,354,10168,355,10174,359xe" filled="t" fillcolor="#282828" stroked="f">
              <v:path arrowok="t"/>
              <v:fill/>
            </v:shape>
            <v:shape style="position:absolute;left:10168;top:348;width:10;height:18" coordorigin="10168,348" coordsize="10,18" path="m10179,365l10172,365,10179,365xe" filled="t" fillcolor="#282828" stroked="f">
              <v:path arrowok="t"/>
              <v:fill/>
            </v:shape>
            <v:shape style="position:absolute;left:10168;top:348;width:10;height:18" coordorigin="10168,348" coordsize="10,18" path="m10174,348l10169,353,10174,348xe" filled="t" fillcolor="#282828" stroked="f">
              <v:path arrowok="t"/>
              <v:fill/>
            </v:shape>
            <v:shape style="position:absolute;left:10179;top:356;width:21;height:33" coordorigin="10179,356" coordsize="21,33" path="m10186,382l10195,373,10185,364,10194,356,10179,370,10191,374,10186,382xe" filled="t" fillcolor="#282828" stroked="f">
              <v:path arrowok="t"/>
              <v:fill/>
            </v:shape>
            <v:shape style="position:absolute;left:10179;top:356;width:21;height:33" coordorigin="10179,356" coordsize="21,33" path="m10200,389l10185,383,10183,387,10200,389xe" filled="t" fillcolor="#282828" stroked="f">
              <v:path arrowok="t"/>
              <v:fill/>
            </v:shape>
            <v:shape style="position:absolute;left:10179;top:356;width:21;height:33" coordorigin="10179,356" coordsize="21,33" path="m10186,382l10185,383,10185,383,10186,382xe" filled="t" fillcolor="#282828" stroked="f">
              <v:path arrowok="t"/>
              <v:fill/>
            </v:shape>
            <v:shape style="position:absolute;left:10146;top:370;width:20;height:22" coordorigin="10146,370" coordsize="20,22" path="m10158,371l10148,374,10148,375,10162,370,10158,371xe" filled="t" fillcolor="#282828" stroked="f">
              <v:path arrowok="t"/>
              <v:fill/>
            </v:shape>
            <v:shape style="position:absolute;left:10146;top:370;width:20;height:22" coordorigin="10146,370" coordsize="20,22" path="m10156,384l10151,390,10161,384,10154,382,10153,381,10156,384xe" filled="t" fillcolor="#282828" stroked="f">
              <v:path arrowok="t"/>
              <v:fill/>
            </v:shape>
            <v:shape style="position:absolute;left:10146;top:370;width:20;height:22" coordorigin="10146,370" coordsize="20,22" path="m10165,392l10150,391,10149,392,10165,392xe" filled="t" fillcolor="#282828" stroked="f">
              <v:path arrowok="t"/>
              <v:fill/>
            </v:shape>
            <v:shape style="position:absolute;left:10146;top:370;width:20;height:22" coordorigin="10146,370" coordsize="20,22" path="m10151,390l10149,391,10150,391,10151,390xe" filled="t" fillcolor="#282828" stroked="f">
              <v:path arrowok="t"/>
              <v:fill/>
            </v:shape>
            <v:shape style="position:absolute;left:10146;top:370;width:20;height:22" coordorigin="10146,370" coordsize="20,22" path="m10153,381l10148,375,10146,376,10153,381xe" filled="t" fillcolor="#282828" stroked="f">
              <v:path arrowok="t"/>
              <v:fill/>
            </v:shape>
            <v:shape style="position:absolute;left:10137;top:404;width:14;height:26" coordorigin="10137,404" coordsize="14,26" path="m10143,419l10141,425,10152,430,10144,425,10147,417,10141,416,10141,404,10137,417,10143,419xe" filled="t" fillcolor="#282828" stroked="f">
              <v:path arrowok="t"/>
              <v:fill/>
            </v:shape>
            <v:shape style="position:absolute;left:10175;top:382;width:14;height:26" coordorigin="10175,382" coordsize="14,26" path="m10180,397l10179,403,10189,408,10182,403,10184,396,10179,394,10178,382,10175,395,10180,397xe" filled="t" fillcolor="#282828" stroked="f">
              <v:path arrowok="t"/>
              <v:fill/>
            </v:shape>
            <v:shape style="position:absolute;left:10257;top:381;width:10;height:28" coordorigin="10257,381" coordsize="10,28" path="m10260,393l10267,382,10265,381,10257,392,10259,400,10260,408,10262,399,10260,393xe" filled="t" fillcolor="#282828" stroked="f">
              <v:path arrowok="t"/>
              <v:fill/>
            </v:shape>
            <v:shape type="#_x0000_t75" style="position:absolute;left:9796;top:352;width:580;height:653">
              <v:imagedata o:title="" r:id="rId238"/>
            </v:shape>
            <v:shape style="position:absolute;left:9854;top:409;width:464;height:538" coordorigin="9854,409" coordsize="464,538" path="m10090,947l10094,946,10107,941,10128,932,10148,922,10167,912,10184,900,10201,888,10217,875,10231,861,10244,847,10256,831,10267,816,10277,799,10285,782,10295,757,10302,733,10307,708,10311,683,10314,657,10316,632,10317,608,10318,585,10318,564,10317,546,10316,530,10315,510,10309,494,10302,494,10271,493,10240,488,10212,481,10186,471,10164,461,10145,450,10129,439,10116,430,10107,422,10102,417,10095,410,10088,409,10083,412,10080,415,10076,418,10068,425,10057,433,10043,443,10026,454,10006,464,9983,475,9958,484,9930,491,9900,496,9868,498,9862,499,9856,504,9855,522,9854,550,9854,568,9854,589,9855,612,9857,636,9859,662,9863,687,9868,713,9874,737,9881,761,9891,783,9906,812,9917,828,9929,843,9943,858,9957,872,9972,885,9989,898,10006,909,10025,920,10044,930,10064,939,10085,947,10090,947xe" filled="t" fillcolor="#3090CD" stroked="f">
              <v:path arrowok="t"/>
              <v:fill/>
            </v:shape>
            <v:shape style="position:absolute;left:9851;top:495;width:14;height:219" coordorigin="9851,495" coordsize="14,219" path="m9852,613l9854,638,9856,663,9860,689,9865,714,9860,638,9859,614,9858,591,9857,570,9857,551,9858,536,9858,523,9858,515,9859,511,9860,495,9853,502,9852,510,9852,514,9851,523,9851,535,9851,551,9851,570,9851,591,9852,613xe" filled="t" fillcolor="#282828" stroked="f">
              <v:path arrowok="t"/>
              <v:fill/>
            </v:shape>
            <v:shape style="position:absolute;left:9859;top:405;width:462;height:545" coordorigin="9859,405" coordsize="462,545" path="m10114,935l10093,943,10091,944,10086,943,10074,939,10054,931,10034,921,10015,911,9997,899,9981,887,9965,874,9950,861,9936,846,9924,831,9913,816,9903,799,9894,782,9886,763,9878,739,9872,715,9867,689,9863,664,9860,638,9865,714,9871,739,9878,763,9888,785,9895,799,9905,816,9916,832,9928,847,9941,861,9956,875,9971,888,9988,901,10005,912,10024,923,10043,933,10063,942,10084,950,10090,951,10095,949,10111,943,10132,934,10152,924,10170,913,10188,902,10204,889,10220,876,10234,863,10247,848,10259,833,10270,817,10280,801,10288,783,10298,758,10305,735,10310,711,10314,686,10317,661,10319,637,10320,613,10321,591,10321,570,10320,551,10320,535,10319,512,10310,491,10299,491,10279,490,10247,486,10218,479,10192,470,10169,460,10149,449,10133,438,10119,428,10110,420,10104,414,10097,407,10088,405,10081,409,10078,412,10074,416,10067,422,10056,430,10042,440,10025,450,10005,461,9983,471,9958,481,9930,488,9900,493,9868,495,9860,495,9859,511,9859,506,9863,502,9868,502,9885,501,9916,497,9945,491,9971,483,9995,473,10017,463,10036,452,10051,441,10064,432,10074,424,10080,419,10084,415,10090,413,10093,413,10099,418,10104,423,10113,431,10125,440,10140,451,10159,462,10181,473,10206,482,10234,490,10265,495,10299,497,10307,497,10311,501,10313,522,10314,552,10314,571,10314,592,10314,615,10312,639,10310,663,10307,688,10303,713,10298,737,10291,759,10282,781,10269,806,10259,822,10248,837,10235,852,10221,866,10206,880,10190,892,10173,904,10154,915,10135,925,10114,935xe" filled="t" fillcolor="#282828" stroked="f">
              <v:path arrowok="t"/>
              <v:fill/>
            </v:shape>
            <v:shape type="#_x0000_t75" style="position:absolute;left:9818;top:426;width:548;height:522">
              <v:imagedata o:title="" r:id="rId239"/>
            </v:shape>
            <v:shape type="#_x0000_t75" style="position:absolute;left:9851;top:461;width:391;height:452">
              <v:imagedata o:title="" r:id="rId240"/>
            </v:shape>
            <v:shape style="position:absolute;left:9971;top:483;width:250;height:120" coordorigin="9971,483" coordsize="250,120" path="m10107,507l10108,510,10102,513,10095,513,10091,512,10086,511,10083,506,10083,505,10061,519,10081,514,10086,513,10070,518,10049,527,10043,529,10041,532,10052,534,10096,548,10139,533,10220,507,10095,483,10089,509,10101,509,10107,507xe" filled="t" fillcolor="#F8EC33" stroked="f">
              <v:path arrowok="t"/>
              <v:fill/>
            </v:shape>
            <v:shape style="position:absolute;left:9971;top:483;width:250;height:120" coordorigin="9971,483" coordsize="250,120" path="m10020,555l10016,578,10013,600,10019,594,10021,604,10023,562,10026,539,10031,530,10040,526,10061,519,10083,505,10084,507,10089,509,10095,483,9971,509,10028,527,10023,537,10020,555xe" filled="t" fillcolor="#F8EC33" stroked="f">
              <v:path arrowok="t"/>
              <v:fill/>
            </v:shape>
            <v:shape style="position:absolute;left:9972;top:829;width:50;height:300" coordorigin="9972,829" coordsize="50,300" path="m10020,831l10021,830,10017,829,10014,829,10008,830,9999,837,9995,839,9991,841,9981,841,9978,842,9991,842,9996,841,10000,839,10009,832,10014,830,10018,831,10011,838,10008,841,9998,850,9997,861,10000,850,10009,842,10013,839,10020,831xe" filled="t" fillcolor="#282828" stroked="f">
              <v:path arrowok="t"/>
              <v:fill/>
            </v:shape>
            <v:shape style="position:absolute;left:9972;top:829;width:50;height:300" coordorigin="9972,829" coordsize="50,300" path="m10046,880l10061,861,10080,837,10100,815,10119,793,10137,773,10155,754,10173,736,10189,720,10205,705,10220,691,10234,678,10246,667,10258,657,10268,648,10277,641,10285,635,10295,627,10297,625,10302,620,10310,611,10311,600,10306,589,10301,581,10284,567,10265,561,10259,561,10253,563,10248,568,10241,575,10234,578,10218,578,10214,571,10212,571,10206,581,10196,598,10189,610,10180,622,10169,637,10158,652,10144,669,10129,688,10112,707,10093,727,10073,748,10050,770,10026,793,10000,816,9972,839,9972,841,9978,842,9981,841,9977,840,9974,839,9998,819,10023,798,10047,776,10069,755,10089,735,10107,715,10124,697,10139,679,10152,662,10164,647,10175,632,10184,619,10192,607,10199,597,10204,588,10211,576,10215,575,10220,580,10234,580,10242,576,10249,569,10254,565,10259,563,10265,563,10272,564,10290,573,10304,589,10309,600,10308,610,10301,619,10299,620,10295,624,10290,627,10285,632,10278,638,10269,645,10259,653,10248,663,10235,674,10222,686,10207,700,10192,715,10175,731,10158,748,10140,767,10122,787,10103,808,10084,830,10064,854,10044,878,10039,885,10032,889,10015,889,10004,881,10000,871,9997,861,9998,850,9995,861,9999,872,10003,883,10014,891,10030,891,10039,889,10046,880xe" filled="t" fillcolor="#282828" stroked="f">
              <v:path arrowok="t"/>
              <v:fill/>
            </v:shape>
            <v:shape style="position:absolute;left:9995;top:583;width:303;height:308" coordorigin="9995,583" coordsize="303,308" path="m10001,850l10009,842,10010,842,10015,836,10026,825,10034,817,10043,807,10054,796,10067,782,10081,768,10097,751,10114,733,10133,713,10154,691,10176,667,10200,641,10225,614,10253,584,10251,583,10231,605,10205,633,10181,659,10158,683,10137,706,10117,726,10100,745,10084,762,10069,777,10056,791,10045,803,10035,813,10027,822,10020,828,10015,834,10008,841,9999,849,9995,859,9998,869,10001,880,10009,888,10020,890,10025,891,10033,891,10040,887,10046,880,10047,878,10069,851,10090,826,10111,802,10132,779,10151,758,10171,738,10189,720,10206,704,10222,689,10237,675,10251,663,10263,652,10273,644,10282,636,10290,630,10295,626,10299,621,10288,629,10281,635,10272,643,10261,652,10249,662,10235,674,10220,688,10204,703,10186,720,10168,738,10149,758,10129,779,10109,802,10088,826,10066,851,10044,878,10038,887,10029,890,10020,888,10011,886,10002,878,10000,869,9997,859,10001,850xe" filled="t" fillcolor="#282828" stroked="f">
              <v:path arrowok="t"/>
              <v:fill/>
            </v:shape>
            <v:shape style="position:absolute;left:9972;top:574;width:297;height:281" coordorigin="9972,574" coordsize="297,281" path="m10263,574l10255,576,10255,579,10262,576,10267,576,10268,575,10263,574xe" filled="t" fillcolor="#282828" stroked="f">
              <v:path arrowok="t"/>
              <v:fill/>
            </v:shape>
            <v:shape style="position:absolute;left:9972;top:574;width:297;height:281" coordorigin="9972,574" coordsize="297,281" path="m9992,842l9996,842,10000,839,10014,828,10019,831,10020,829,10014,826,9999,837,9992,842xe" filled="t" fillcolor="#282828" stroked="f">
              <v:path arrowok="t"/>
              <v:fill/>
            </v:shape>
            <v:shape style="position:absolute;left:9972;top:574;width:297;height:281" coordorigin="9972,574" coordsize="297,281" path="m9992,842l9992,842e" filled="t" fillcolor="#282828" stroked="f">
              <v:path arrowok="t"/>
              <v:fill/>
            </v:shape>
            <v:shape style="position:absolute;left:9972;top:574;width:297;height:281" coordorigin="9972,574" coordsize="297,281" path="m10291,598l10289,591,10286,584,10278,575,10268,575,10267,576,10268,576,10277,577,10284,585,10287,592,10289,598,10288,604,10285,607,10280,611,10276,608,10275,607,10259,624,10256,622,10246,608,10249,589,10255,579,10255,576,10248,588,10245,595,10246,613,10258,626,10267,629,10285,630,10302,620,10309,605,10306,588,10295,574,10282,565,10264,561,10248,568,10240,576,10232,579,10225,578,10218,577,10214,571,10212,571,10206,581,10196,598,10189,610,10180,622,10169,637,10158,652,10144,669,10129,688,10112,707,10093,727,10073,748,10050,770,10026,793,10000,816,9972,839,9972,841,9978,842,9990,842,9991,842,9979,840,9974,839,9998,819,10024,798,10047,776,10069,755,10089,735,10107,715,10124,697,10139,679,10152,662,10164,647,10175,632,10184,619,10192,607,10199,597,10204,588,10211,576,10213,573,10219,579,10225,580,10232,581,10241,577,10249,569,10260,564,10278,566,10294,576,10301,585,10307,601,10301,619,10297,623,10279,629,10260,625,10275,609,10277,611,10282,613,10286,609,10290,604,10291,598xe" filled="t" fillcolor="#282828" stroked="f">
              <v:path arrowok="t"/>
              <v:fill/>
            </v:shape>
            <v:shape style="position:absolute;left:10264;top:607;width:22;height:21" coordorigin="10264,607" coordsize="22,21" path="m10265,628l10286,609,10285,607,10264,627,10265,628xe" filled="t" fillcolor="#282828" stroked="f">
              <v:path arrowok="t"/>
              <v:fill/>
            </v:shape>
            <v:shape style="position:absolute;left:9921;top:579;width:34;height:36" coordorigin="9921,579" coordsize="34,36" path="m9956,604l9933,579,9921,589,9944,614,9956,604xe" filled="t" fillcolor="#F8EC33" stroked="f">
              <v:path arrowok="t"/>
              <v:fill/>
            </v:shape>
            <v:shape style="position:absolute;left:9921;top:578;width:35;height:37" coordorigin="9921,578" coordsize="35,37" path="m9943,615l9944,615,9944,615,9956,604,9955,604,9944,613,9943,615xe" filled="t" fillcolor="#282828" stroked="f">
              <v:path arrowok="t"/>
              <v:fill/>
            </v:shape>
            <v:shape style="position:absolute;left:9921;top:578;width:35;height:37" coordorigin="9921,578" coordsize="35,37" path="m9921,590l9943,615,9944,613,9922,589,9933,579,9955,604,9956,604,9956,603,9934,578,9933,578,9921,589,9921,590xe" filled="t" fillcolor="#282828" stroked="f">
              <v:path arrowok="t"/>
              <v:fill/>
            </v:shape>
            <v:shape style="position:absolute;left:9873;top:549;width:81;height:75" coordorigin="9873,549" coordsize="81,75" path="m9894,624l9914,625,9905,617,9907,606,9910,595,9925,581,9931,575,9947,569,9955,549,9934,554,9927,569,9920,576,9903,588,9892,589,9881,590,9875,580,9873,601,9883,612,9894,624xe" filled="t" fillcolor="#F8EC33" stroked="f">
              <v:path arrowok="t"/>
              <v:fill/>
            </v:shape>
            <v:shape style="position:absolute;left:9873;top:549;width:34;height:76" coordorigin="9873,549" coordsize="34,76" path="m9907,617l9906,616,9906,616,9907,617xe" filled="t" fillcolor="#282828" stroked="f">
              <v:path arrowok="t"/>
              <v:fill/>
            </v:shape>
            <v:shape style="position:absolute;left:9873;top:549;width:34;height:76" coordorigin="9873,549" coordsize="34,76" path="m9883,590l9892,590,9903,589,9920,577,9920,576,9927,570,9933,557,9934,555,9954,550,9947,569,9944,570,9931,575,9924,581,9924,581,9909,595,9907,606,9905,615,9906,616,9908,606,9910,596,9925,582,9932,575,9947,570,9948,569,9955,550,9955,549,9934,554,9933,554,9927,569,9920,575,9903,587,9892,588,9882,589,9883,590xe" filled="t" fillcolor="#282828" stroked="f">
              <v:path arrowok="t"/>
              <v:fill/>
            </v:shape>
            <v:shape style="position:absolute;left:9873;top:549;width:34;height:76" coordorigin="9873,549" coordsize="34,76" path="m9882,589l9880,587,9881,589,9882,589xe" filled="t" fillcolor="#282828" stroked="f">
              <v:path arrowok="t"/>
              <v:fill/>
            </v:shape>
            <v:shape style="position:absolute;left:9873;top:549;width:34;height:76" coordorigin="9873,549" coordsize="34,76" path="m9876,603l9875,587,9875,582,9878,585,9880,587,9876,580,9874,581,9873,601,9883,613,9893,624,9913,625,9914,625,9913,623,9907,617,9910,621,9912,624,9907,623,9892,621,9884,612,9876,603xe" filled="t" fillcolor="#282828" stroked="f">
              <v:path arrowok="t"/>
              <v:fill/>
            </v:shape>
            <v:shape style="position:absolute;left:9934;top:558;width:11;height:10" coordorigin="9934,558" coordsize="11,10" path="m9946,558l9934,568,9944,566,9946,558xe" filled="t" fillcolor="#282828" stroked="f">
              <v:path arrowok="t"/>
              <v:fill/>
            </v:shape>
            <v:shape style="position:absolute;left:9911;top:566;width:24;height:24" coordorigin="9911,566" coordsize="24,24" path="m9922,566l9911,576,9911,580,9920,590,9924,590,9935,581,9935,576,9926,567,9922,566xe" filled="t" fillcolor="#F8EC33" stroked="f">
              <v:path arrowok="t"/>
              <v:fill/>
            </v:shape>
            <v:shape style="position:absolute;left:9911;top:566;width:11;height:26" coordorigin="9911,566" coordsize="11,26" path="m9912,576l9922,566,9911,575,9912,580,9912,576xe" filled="t" fillcolor="#282828" stroked="f">
              <v:path arrowok="t"/>
              <v:fill/>
            </v:shape>
            <v:shape style="position:absolute;left:9911;top:566;width:11;height:26" coordorigin="9911,566" coordsize="11,26" path="m9911,575l9911,581,9919,590,9922,592,9925,591,9935,581,9936,576,9927,566,9922,566,9912,576,9923,567,9924,566,9926,567,9935,577,9934,580,9924,590,9920,590,9912,580,9911,575xe" filled="t" fillcolor="#282828" stroked="f">
              <v:path arrowok="t"/>
              <v:fill/>
            </v:shape>
            <v:shape style="position:absolute;left:9925;top:566;width:12;height:11" coordorigin="9925,566" coordsize="12,11" path="m9926,569l9932,577,9937,576,9936,573,9930,566,9925,567,9926,569xe" filled="t" fillcolor="#F8EC33" stroked="f">
              <v:path arrowok="t"/>
              <v:fill/>
            </v:shape>
            <v:shape style="position:absolute;left:9926;top:565;width:12;height:13" coordorigin="9926,565" coordsize="12,13" path="m9930,566l9930,565,9926,565,9926,570,9932,577,9926,569,9928,566,9930,566xe" filled="t" fillcolor="#282828" stroked="f">
              <v:path arrowok="t"/>
              <v:fill/>
            </v:shape>
            <v:shape style="position:absolute;left:9926;top:565;width:12;height:13" coordorigin="9926,565" coordsize="12,13" path="m9936,574l9933,576,9926,569,9932,577,9934,578,9937,577,9937,573,9930,565,9930,566,9936,574xe" filled="t" fillcolor="#282828" stroked="f">
              <v:path arrowok="t"/>
              <v:fill/>
            </v:shape>
            <v:shape style="position:absolute;left:9894;top:545;width:23;height:26" coordorigin="9894,545" coordsize="23,26" path="m9917,566l9914,553,9894,545,9899,566,9911,571,9917,566xe" filled="t" fillcolor="#F8EC33" stroked="f">
              <v:path arrowok="t"/>
              <v:fill/>
            </v:shape>
            <v:shape style="position:absolute;left:9893;top:545;width:24;height:27" coordorigin="9893,545" coordsize="24,27" path="m9916,566l9911,570,9900,565,9899,566,9899,566,9911,572,9912,571,9917,567,9917,566,9915,553,9914,552,9914,553,9916,566xe" filled="t" fillcolor="#282828" stroked="f">
              <v:path arrowok="t"/>
              <v:fill/>
            </v:shape>
            <v:shape style="position:absolute;left:9893;top:545;width:24;height:27" coordorigin="9893,545" coordsize="24,27" path="m9895,546l9914,553,9914,552,9894,545,9893,546,9899,566,9900,565,9895,546xe" filled="t" fillcolor="#282828" stroked="f">
              <v:path arrowok="t"/>
              <v:fill/>
            </v:shape>
            <v:shape style="position:absolute;left:9909;top:564;width:12;height:11" coordorigin="9909,564" coordsize="12,11" path="m9916,564l9909,570,9909,574,9914,574,9920,568,9921,564,9916,564xe" filled="t" fillcolor="#F8EC33" stroked="f">
              <v:path arrowok="t"/>
              <v:fill/>
            </v:shape>
            <v:shape style="position:absolute;left:9907;top:563;width:9;height:13" coordorigin="9907,563" coordsize="9,13" path="m9910,570l9916,563,9909,569,9910,575,9910,570xe" filled="t" fillcolor="#282828" stroked="f">
              <v:path arrowok="t"/>
              <v:fill/>
            </v:shape>
            <v:shape style="position:absolute;left:9907;top:563;width:9;height:13" coordorigin="9907,563" coordsize="9,13" path="m9909,569l9907,573,9911,576,9914,575,9921,569,9921,563,9916,563,9910,570,9917,564,9918,563,9920,564,9920,568,9913,574,9910,575,9909,569xe" filled="t" fillcolor="#282828" stroked="f">
              <v:path arrowok="t"/>
              <v:fill/>
            </v:shape>
            <v:shape type="#_x0000_t75" style="position:absolute;left:9903;top:562;width:298;height:322">
              <v:imagedata o:title="" r:id="rId241"/>
            </v:shape>
            <v:shape type="#_x0000_t75" style="position:absolute;left:10141;top:829;width:36;height:36">
              <v:imagedata o:title="" r:id="rId242"/>
            </v:shape>
            <v:shape style="position:absolute;left:10144;top:832;width:29;height:30" coordorigin="10144,832" coordsize="29,30" path="m10172,850l10172,849,10160,860,10160,860,10160,861,10172,850xe" filled="t" fillcolor="#282828" stroked="f">
              <v:path arrowok="t"/>
              <v:fill/>
            </v:shape>
            <v:shape style="position:absolute;left:10144;top:832;width:29;height:30" coordorigin="10144,832" coordsize="29,30" path="m10160,860l10146,844,10146,844,10160,860,10160,860xe" filled="t" fillcolor="#282828" stroked="f">
              <v:path arrowok="t"/>
              <v:fill/>
            </v:shape>
            <v:shape style="position:absolute;left:10144;top:832;width:29;height:30" coordorigin="10144,832" coordsize="29,30" path="m10156,834l10154,835,10151,838,10149,841,10156,834xe" filled="t" fillcolor="#282828" stroked="f">
              <v:path arrowok="t"/>
              <v:fill/>
            </v:shape>
            <v:shape style="position:absolute;left:10144;top:832;width:29;height:30" coordorigin="10144,832" coordsize="29,30" path="m10173,849l10158,833,10158,833,10172,849,10172,850,10173,849xe" filled="t" fillcolor="#282828" stroked="f">
              <v:path arrowok="t"/>
              <v:fill/>
            </v:shape>
            <v:shape style="position:absolute;left:10145;top:833;width:28;height:29" coordorigin="10145,833" coordsize="28,29" path="m10159,861l10160,861,10160,861,10173,850,10172,849,10160,860,10159,861xe" filled="t" fillcolor="#282828" stroked="f">
              <v:path arrowok="t"/>
              <v:fill/>
            </v:shape>
            <v:shape style="position:absolute;left:10145;top:833;width:28;height:29" coordorigin="10145,833" coordsize="28,29" path="m10173,850l10173,849,10159,833,10158,833,10154,834,10148,840,10145,845,10159,861,10160,860,10146,844,10149,840,10154,836,10158,834,10172,849,10173,850xe" filled="t" fillcolor="#282828" stroked="f">
              <v:path arrowok="t"/>
              <v:fill/>
            </v:shape>
            <v:shape style="position:absolute;left:10146;top:833;width:27;height:27" coordorigin="10146,833" coordsize="27,27" path="m10158,833l10154,835,10148,841,10146,844,10160,861,10173,849,10158,833xe" filled="t" fillcolor="#F8EC33" stroked="f">
              <v:path arrowok="t"/>
              <v:fill/>
            </v:shape>
            <v:shape style="position:absolute;left:10145;top:833;width:28;height:29" coordorigin="10145,833" coordsize="28,29" path="m10159,861l10160,861,10160,861,10173,850,10172,849,10160,860,10159,861xe" filled="t" fillcolor="#282828" stroked="f">
              <v:path arrowok="t"/>
              <v:fill/>
            </v:shape>
            <v:shape style="position:absolute;left:10145;top:833;width:28;height:29" coordorigin="10145,833" coordsize="28,29" path="m10173,850l10173,849,10159,833,10158,833,10154,834,10148,840,10145,845,10159,861,10160,860,10146,844,10149,840,10154,836,10158,834,10172,849,10173,850xe" filled="t" fillcolor="#282828" stroked="f">
              <v:path arrowok="t"/>
              <v:fill/>
            </v:shape>
            <v:shape style="position:absolute;left:10157;top:846;width:39;height:40" coordorigin="10157,846" coordsize="39,40" path="m10174,846l10167,847,10163,851,10159,854,10157,860,10178,884,10180,886,10187,886,10191,882,10195,879,10196,872,10195,870,10174,846xe" filled="t" fillcolor="#F8EC33" stroked="f">
              <v:path arrowok="t"/>
              <v:fill/>
            </v:shape>
            <v:shape style="position:absolute;left:10155;top:844;width:44;height:45" coordorigin="10155,844" coordsize="44,45" path="m10187,886l10191,882,10195,879,10196,872,10195,870,10174,846,10167,848,10164,850,10159,855,10157,860,10167,871,10178,884,10180,885,10180,886,10187,886xe" filled="t" fillcolor="#F8EC33" stroked="f">
              <v:path arrowok="t"/>
              <v:fill/>
            </v:shape>
            <v:shape type="#_x0000_t75" style="position:absolute;left:10152;top:841;width:52;height:53">
              <v:imagedata o:title="" r:id="rId243"/>
            </v:shape>
            <v:shape style="position:absolute;left:10155;top:843;width:44;height:46" coordorigin="10155,843" coordsize="44,46" path="m10187,886l10191,882,10195,879,10195,878,10186,886,10187,886xe" filled="t" fillcolor="#282828" stroked="f">
              <v:path arrowok="t"/>
              <v:fill/>
            </v:shape>
            <v:shape style="position:absolute;left:10155;top:843;width:44;height:46" coordorigin="10155,843" coordsize="44,46" path="m10181,886l10158,860,10157,860,10178,884,10180,886,10181,886xe" filled="t" fillcolor="#282828" stroked="f">
              <v:path arrowok="t"/>
              <v:fill/>
            </v:shape>
            <v:shape style="position:absolute;left:10155;top:843;width:44;height:46" coordorigin="10155,843" coordsize="44,46" path="m10168,848l10167,848,10164,851,10159,854,10159,855,10168,848xe" filled="t" fillcolor="#282828" stroked="f">
              <v:path arrowok="t"/>
              <v:fill/>
            </v:shape>
            <v:shape style="position:absolute;left:10155;top:843;width:44;height:46" coordorigin="10155,843" coordsize="44,46" path="m10196,872l10195,870,10174,846,10173,846,10196,873,10196,872xe" filled="t" fillcolor="#282828" stroked="f">
              <v:path arrowok="t"/>
              <v:fill/>
            </v:shape>
            <v:shape style="position:absolute;left:10157;top:845;width:39;height:40" coordorigin="10157,845" coordsize="39,40" path="m10191,882l10185,885,10179,884,10182,886,10185,886,10191,882,10196,876,10195,870,10174,846,10169,845,10163,851,10159,854,10157,861,10178,884,10158,860,10160,855,10167,848,10173,846,10194,870,10195,871,10195,876,10191,882xe" filled="t" fillcolor="#282828" stroked="f">
              <v:path arrowok="t"/>
              <v:fill/>
            </v:shape>
            <v:shape style="position:absolute;left:10157;top:845;width:39;height:40" coordorigin="10157,845" coordsize="39,40" path="m10179,884l10158,860,10178,884,10182,886,10179,884xe" filled="t" fillcolor="#282828" stroked="f">
              <v:path arrowok="t"/>
              <v:fill/>
            </v:shape>
            <v:shape style="position:absolute;left:10157;top:846;width:39;height:40" coordorigin="10157,846" coordsize="39,40" path="m10174,846l10167,847,10163,851,10159,854,10157,860,10178,884,10180,886,10187,886,10191,882,10195,879,10196,872,10195,870,10174,846xe" filled="t" fillcolor="#F8EC33" stroked="f">
              <v:path arrowok="t"/>
              <v:fill/>
            </v:shape>
            <v:shape style="position:absolute;left:10157;top:845;width:39;height:40" coordorigin="10157,845" coordsize="39,40" path="m10191,882l10185,885,10179,884,10182,886,10185,886,10191,882,10196,876,10195,870,10174,846,10169,845,10163,851,10159,854,10157,861,10178,884,10158,860,10160,855,10167,848,10173,846,10194,870,10195,871,10195,876,10191,882xe" filled="t" fillcolor="#282828" stroked="f">
              <v:path arrowok="t"/>
              <v:fill/>
            </v:shape>
            <v:shape style="position:absolute;left:10157;top:845;width:39;height:40" coordorigin="10157,845" coordsize="39,40" path="m10179,884l10158,860,10178,884,10182,886,10179,884xe" filled="t" fillcolor="#282828" stroked="f">
              <v:path arrowok="t"/>
              <v:fill/>
            </v:shape>
            <v:shape style="position:absolute;left:10159;top:854;width:23;height:15" coordorigin="10159,854" coordsize="23,15" path="m10160,862l10159,862,10163,861,10167,859,10165,863,10165,869,10166,869,10166,863,10170,858,10174,856,10178,855,10182,855,10178,854,10174,855,10169,857,10164,859,10160,862xe" filled="t" fillcolor="#282828" stroked="f">
              <v:path arrowok="t"/>
              <v:fill/>
            </v:shape>
            <v:shape style="position:absolute;left:9966;top:628;width:21;height:20" coordorigin="9966,628" coordsize="21,20" path="m9967,628l9966,648,9972,648,9972,634,9987,635,9987,629,9967,628xe" filled="t" fillcolor="#F8EC33" stroked="f">
              <v:path arrowok="t"/>
              <v:fill/>
            </v:shape>
            <v:shape style="position:absolute;left:9965;top:627;width:22;height:22" coordorigin="9965,627" coordsize="22,22" path="m9972,649l9972,648,9973,635,9986,636,9986,630,9986,634,9973,633,9972,634,9971,647,9972,649xe" filled="t" fillcolor="#282828" stroked="f">
              <v:path arrowok="t"/>
              <v:fill/>
            </v:shape>
            <v:shape style="position:absolute;left:9965;top:627;width:22;height:22" coordorigin="9965,627" coordsize="22,22" path="m9966,649l9972,649,9971,647,9967,647,9968,629,9986,630,9986,636,9987,635,9988,629,9987,628,9967,627,9966,628,9965,648,9966,649xe" filled="t" fillcolor="#282828" stroked="f">
              <v:path arrowok="t"/>
              <v:fill/>
            </v:shape>
            <v:shape style="position:absolute;left:9878;top:588;width:19;height:30" coordorigin="9878,588" coordsize="19,30" path="m9884,613l9898,618,9888,613,9886,608,9885,592,9880,591,9878,588,9880,597,9884,613xe" filled="t" fillcolor="#282828" stroked="f">
              <v:path arrowok="t"/>
              <v:fill/>
            </v:shape>
            <v:shape type="#_x0000_t75" style="position:absolute;left:9823;top:745;width:531;height:219">
              <v:imagedata o:title="" r:id="rId244"/>
            </v:shape>
            <v:shape style="position:absolute;left:9942;top:870;width:6;height:6" coordorigin="9942,870" coordsize="6,6" path="m9942,870l9947,876,9947,871,9942,870xe" filled="t" fillcolor="#363435" stroked="f">
              <v:path arrowok="t"/>
              <v:fill/>
            </v:shape>
            <v:shape style="position:absolute;left:9937;top:878;width:11;height:7" coordorigin="9937,878" coordsize="11,7" path="m9945,885l9948,881,9942,880,9939,878,9937,881,9945,885xe" filled="t" fillcolor="#363435" stroked="f">
              <v:path arrowok="t"/>
              <v:fill/>
            </v:shape>
            <v:shape style="position:absolute;left:9935;top:885;width:14;height:8" coordorigin="9935,885" coordsize="14,8" path="m9935,885l9936,890,9943,890,9946,893,9949,887,9938,888,9935,885xe" filled="t" fillcolor="#363435" stroked="f">
              <v:path arrowok="t"/>
              <v:fill/>
            </v:shape>
            <v:shape style="position:absolute;left:9949;top:844;width:0;height:0" coordorigin="9949,844" coordsize="0,0" path="m9949,844l9949,844,9949,844,9949,844xe" filled="t" fillcolor="#363435" stroked="f">
              <v:path arrowok="t"/>
              <v:fill/>
            </v:shape>
            <v:shape style="position:absolute;left:9958;top:875;width:0;height:0" coordorigin="9958,875" coordsize="0,0" path="m9958,875l9958,875e" filled="t" fillcolor="#363435" stroked="f">
              <v:path arrowok="t"/>
              <v:fill/>
            </v:shape>
            <v:shape style="position:absolute;left:9909;top:864;width:12;height:11" coordorigin="9909,864" coordsize="12,11" path="m9912,864l9909,870,9918,874,9922,875,9920,872,9915,866,9912,864xe" filled="t" fillcolor="#363435" stroked="f">
              <v:path arrowok="t"/>
              <v:fill/>
            </v:shape>
            <v:shape style="position:absolute;left:9887;top:832;width:11;height:12" coordorigin="9887,832" coordsize="11,12" path="m9893,845l9897,844,9898,839,9891,837,9889,832,9887,836,9893,845xe" filled="t" fillcolor="#363435" stroked="f">
              <v:path arrowok="t"/>
              <v:fill/>
            </v:shape>
            <v:shape style="position:absolute;left:9878;top:859;width:58;height:111" coordorigin="9878,859" coordsize="58,111" path="m9931,864l9936,859,9930,861,9931,865,9931,864xe" filled="t" fillcolor="#363435" stroked="f">
              <v:path arrowok="t"/>
              <v:fill/>
            </v:shape>
            <v:shape style="position:absolute;left:9878;top:859;width:58;height:111" coordorigin="9878,859" coordsize="58,111" path="m9963,873l9966,867,9967,861,9967,858,9966,854,9962,849,9957,846,9959,842,9963,838,9973,833,9962,833,9953,837,9949,844,9948,844,9942,839,9931,830,9928,826,9935,818,9939,816,9935,814,9922,824,9921,828,9912,816,9908,816,9911,810,9924,801,9928,799,9922,798,9910,802,9896,815,9898,832,9906,824,9909,821,9913,824,9918,832,9904,852,9908,856,9909,875,9908,864,9908,855,9916,841,9920,836,9922,839,9927,842,9931,837,9936,840,9941,842,9946,848,9936,859,9942,856,9948,862,9951,857,9954,851,9965,856,9966,867,9958,876,9963,873xe" filled="t" fillcolor="#363435" stroked="f">
              <v:path arrowok="t"/>
              <v:fill/>
            </v:shape>
            <v:shape style="position:absolute;left:9878;top:859;width:58;height:111" coordorigin="9878,859" coordsize="58,111" path="m9973,889l9970,893,9966,898,9963,902,9944,902,9932,889,9931,886,9935,877,9931,865,9928,883,9927,887,9918,884,9909,875,9908,856,9903,864,9902,861,9893,858,9894,853,9900,856,9900,852,9885,842,9890,826,9893,823,9898,832,9896,815,9883,827,9878,840,9886,852,9888,854,9894,863,9902,868,9911,885,9927,891,9940,904,9955,909,9966,906,9970,903,9974,898,9978,894,9973,889xe" filled="t" fillcolor="#363435" stroked="f">
              <v:path arrowok="t"/>
              <v:fill/>
            </v:shape>
            <v:shape style="position:absolute;left:9914;top:853;width:12;height:13" coordorigin="9914,853" coordsize="12,13" path="m9926,863l9917,853,9914,857,9919,860,9919,865,9923,866,9926,863xe" filled="t" fillcolor="#363435" stroked="f">
              <v:path arrowok="t"/>
              <v:fill/>
            </v:shape>
            <v:shape type="#_x0000_t75" style="position:absolute;left:9930;top:851;width:43;height:52">
              <v:imagedata o:title="" r:id="rId245"/>
            </v:shape>
            <v:shape type="#_x0000_t75" style="position:absolute;left:9908;top:836;width:38;height:51">
              <v:imagedata o:title="" r:id="rId246"/>
            </v:shape>
            <v:shape type="#_x0000_t75" style="position:absolute;left:9885;top:821;width:33;height:43">
              <v:imagedata o:title="" r:id="rId247"/>
            </v:shape>
            <v:shape style="position:absolute;left:10229;top:870;width:6;height:6" coordorigin="10229,870" coordsize="6,6" path="m10235,870l10230,871,10229,876,10235,870xe" filled="t" fillcolor="#363435" stroked="f">
              <v:path arrowok="t"/>
              <v:fill/>
            </v:shape>
            <v:shape style="position:absolute;left:10229;top:878;width:11;height:7" coordorigin="10229,878" coordsize="11,7" path="m10235,880l10229,881,10231,885,10240,881,10238,878,10235,880xe" filled="t" fillcolor="#363435" stroked="f">
              <v:path arrowok="t"/>
              <v:fill/>
            </v:shape>
            <v:shape style="position:absolute;left:10228;top:885;width:14;height:8" coordorigin="10228,885" coordsize="14,8" path="m10238,888l10228,887,10231,893,10234,890,10241,890,10242,885,10238,888xe" filled="t" fillcolor="#363435" stroked="f">
              <v:path arrowok="t"/>
              <v:fill/>
            </v:shape>
            <v:shape style="position:absolute;left:10228;top:844;width:0;height:0" coordorigin="10228,844" coordsize="0,0" path="m10228,844l10228,844,10228,844xe" filled="t" fillcolor="#363435" stroked="f">
              <v:path arrowok="t"/>
              <v:fill/>
            </v:shape>
            <v:shape style="position:absolute;left:10218;top:875;width:0;height:0" coordorigin="10218,875" coordsize="0,0" path="m10218,875l10218,875e" filled="t" fillcolor="#363435" stroked="f">
              <v:path arrowok="t"/>
              <v:fill/>
            </v:shape>
            <v:shape style="position:absolute;left:10255;top:864;width:12;height:11" coordorigin="10255,864" coordsize="12,11" path="m10265,864l10262,866,10257,872,10255,875,10259,874,10267,870,10265,864xe" filled="t" fillcolor="#363435" stroked="f">
              <v:path arrowok="t"/>
              <v:fill/>
            </v:shape>
            <v:shape style="position:absolute;left:10279;top:832;width:11;height:12" coordorigin="10279,832" coordsize="11,12" path="m10285,837l10279,839,10280,844,10283,845,10289,836,10287,832,10285,837xe" filled="t" fillcolor="#363435" stroked="f">
              <v:path arrowok="t"/>
              <v:fill/>
            </v:shape>
            <v:shape style="position:absolute;left:10199;top:798;width:100;height:110" coordorigin="10199,798" coordsize="100,110" path="m10223,851l10226,857,10229,862,10235,856,10241,859,10236,851,10231,848,10236,842,10241,840,10246,837,10250,842,10255,839,10257,836,10261,841,10269,855,10269,864,10268,875,10258,884,10249,887,10247,868,10245,866,10242,877,10246,886,10234,901,10216,903,10214,902,10211,898,10207,893,10204,889,10199,894,10202,898,10206,903,10211,906,10228,908,10242,899,10250,890,10266,885,10275,868,10269,856,10273,852,10259,832,10265,816,10256,829,10255,824,10242,814,10238,816,10241,818,10248,826,10245,830,10234,839,10228,844,10227,844,10224,837,10215,833,10204,833,10214,838,10218,842,10220,846,10214,849,10211,854,10210,858,10210,864,10212,870,10216,874,10219,876,10211,867,10212,856,10223,851xe" filled="t" fillcolor="#363435" stroked="f">
              <v:path arrowok="t"/>
              <v:fill/>
            </v:shape>
            <v:shape style="position:absolute;left:10199;top:798;width:100;height:110" coordorigin="10199,798" coordsize="100,110" path="m10247,861l10241,859,10245,866,10247,861xe" filled="t" fillcolor="#363435" stroked="f">
              <v:path arrowok="t"/>
              <v:fill/>
            </v:shape>
            <v:shape style="position:absolute;left:10199;top:798;width:100;height:110" coordorigin="10199,798" coordsize="100,110" path="m10249,799l10252,801,10266,810,10269,816,10265,816,10259,832,10263,824,10268,821,10271,824,10279,832,10284,823,10292,840,10281,851,10277,856,10282,853,10283,858,10275,861,10274,864,10269,856,10275,868,10282,863,10289,854,10299,841,10294,829,10282,816,10281,815,10267,802,10255,798,10249,799xe" filled="t" fillcolor="#363435" stroked="f">
              <v:path arrowok="t"/>
              <v:fill/>
            </v:shape>
            <v:shape style="position:absolute;left:10251;top:853;width:12;height:13" coordorigin="10251,853" coordsize="12,13" path="m10259,853l10251,863,10254,866,10258,865,10258,860,10263,857,10259,853xe" filled="t" fillcolor="#363435" stroked="f">
              <v:path arrowok="t"/>
              <v:fill/>
            </v:shape>
            <v:shape type="#_x0000_t75" style="position:absolute;left:10204;top:851;width:43;height:51">
              <v:imagedata o:title="" r:id="rId248"/>
            </v:shape>
            <v:shape type="#_x0000_t75" style="position:absolute;left:10231;top:836;width:38;height:51">
              <v:imagedata o:title="" r:id="rId249"/>
            </v:shape>
            <v:shape type="#_x0000_t75" style="position:absolute;left:10259;top:821;width:32;height:43">
              <v:imagedata o:title="" r:id="rId250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-5"/>
          <w:w w:val="100"/>
          <w:sz w:val="22"/>
          <w:szCs w:val="22"/>
        </w:rPr>
        <w:t>Р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color w:val="363435"/>
          <w:spacing w:val="-5"/>
          <w:w w:val="100"/>
          <w:sz w:val="22"/>
          <w:szCs w:val="22"/>
        </w:rPr>
        <w:t>С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ОБРН</w:t>
      </w:r>
      <w:r>
        <w:rPr>
          <w:rFonts w:cs="Arial" w:hAnsi="Arial" w:eastAsia="Arial" w:ascii="Arial"/>
          <w:color w:val="363435"/>
          <w:spacing w:val="7"/>
          <w:w w:val="100"/>
          <w:sz w:val="22"/>
          <w:szCs w:val="22"/>
        </w:rPr>
        <w:t>А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Д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З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ОР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ПРЕ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Д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УПРЕЖДАЕТ: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22"/>
          <w:szCs w:val="22"/>
        </w:rPr>
        <w:t>С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ОБЛ</w:t>
      </w:r>
      <w:r>
        <w:rPr>
          <w:rFonts w:cs="Arial" w:hAnsi="Arial" w:eastAsia="Arial" w:ascii="Arial"/>
          <w:color w:val="363435"/>
          <w:spacing w:val="-9"/>
          <w:w w:val="100"/>
          <w:sz w:val="22"/>
          <w:szCs w:val="22"/>
        </w:rPr>
        <w:t>Ю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ДАЙТЕ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color w:val="363435"/>
          <w:spacing w:val="-5"/>
          <w:w w:val="100"/>
          <w:sz w:val="22"/>
          <w:szCs w:val="22"/>
        </w:rPr>
        <w:t>Р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ЯДОК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color w:val="363435"/>
          <w:spacing w:val="-5"/>
          <w:w w:val="100"/>
          <w:sz w:val="22"/>
          <w:szCs w:val="22"/>
        </w:rPr>
        <w:t>Р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ОВЕДЕНИЯ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4382"/>
      </w:pPr>
      <w:r>
        <w:rPr>
          <w:rFonts w:cs="Arial" w:hAnsi="Arial" w:eastAsia="Arial" w:ascii="Arial"/>
          <w:color w:val="EC3237"/>
          <w:spacing w:val="0"/>
          <w:w w:val="100"/>
          <w:sz w:val="22"/>
          <w:szCs w:val="22"/>
        </w:rPr>
        <w:t>ЕГЭ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sectPr>
      <w:type w:val="continuous"/>
      <w:pgSz w:w="17180" w:h="24160"/>
      <w:pgMar w:top="700" w:bottom="280" w:left="900" w:right="8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hyperlink" Target="http://WWW.EGE.EDU.RU" TargetMode="Externa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png"/><Relationship Id="rId187" Type="http://schemas.openxmlformats.org/officeDocument/2006/relationships/image" Target="media/image183.png"/><Relationship Id="rId188" Type="http://schemas.openxmlformats.org/officeDocument/2006/relationships/image" Target="media/image184.png"/><Relationship Id="rId189" Type="http://schemas.openxmlformats.org/officeDocument/2006/relationships/image" Target="media/image185.png"/><Relationship Id="rId190" Type="http://schemas.openxmlformats.org/officeDocument/2006/relationships/image" Target="media/image186.png"/><Relationship Id="rId191" Type="http://schemas.openxmlformats.org/officeDocument/2006/relationships/image" Target="media/image187.png"/><Relationship Id="rId192" Type="http://schemas.openxmlformats.org/officeDocument/2006/relationships/image" Target="media/image188.png"/><Relationship Id="rId193" Type="http://schemas.openxmlformats.org/officeDocument/2006/relationships/image" Target="media/image189.png"/><Relationship Id="rId194" Type="http://schemas.openxmlformats.org/officeDocument/2006/relationships/image" Target="media/image190.png"/><Relationship Id="rId195" Type="http://schemas.openxmlformats.org/officeDocument/2006/relationships/image" Target="media/image191.png"/><Relationship Id="rId196" Type="http://schemas.openxmlformats.org/officeDocument/2006/relationships/image" Target="media/image192.png"/><Relationship Id="rId197" Type="http://schemas.openxmlformats.org/officeDocument/2006/relationships/image" Target="media/image193.png"/><Relationship Id="rId198" Type="http://schemas.openxmlformats.org/officeDocument/2006/relationships/image" Target="media/image194.png"/><Relationship Id="rId199" Type="http://schemas.openxmlformats.org/officeDocument/2006/relationships/image" Target="media/image195.png"/><Relationship Id="rId200" Type="http://schemas.openxmlformats.org/officeDocument/2006/relationships/image" Target="media/image196.png"/><Relationship Id="rId201" Type="http://schemas.openxmlformats.org/officeDocument/2006/relationships/image" Target="media/image197.png"/><Relationship Id="rId202" Type="http://schemas.openxmlformats.org/officeDocument/2006/relationships/image" Target="media/image198.png"/><Relationship Id="rId203" Type="http://schemas.openxmlformats.org/officeDocument/2006/relationships/image" Target="media/image199.png"/><Relationship Id="rId204" Type="http://schemas.openxmlformats.org/officeDocument/2006/relationships/image" Target="media/image200.png"/><Relationship Id="rId205" Type="http://schemas.openxmlformats.org/officeDocument/2006/relationships/image" Target="media/image201.png"/><Relationship Id="rId206" Type="http://schemas.openxmlformats.org/officeDocument/2006/relationships/image" Target="media/image202.png"/><Relationship Id="rId207" Type="http://schemas.openxmlformats.org/officeDocument/2006/relationships/image" Target="media/image203.png"/><Relationship Id="rId208" Type="http://schemas.openxmlformats.org/officeDocument/2006/relationships/image" Target="media/image204.png"/><Relationship Id="rId209" Type="http://schemas.openxmlformats.org/officeDocument/2006/relationships/image" Target="media/image205.png"/><Relationship Id="rId210" Type="http://schemas.openxmlformats.org/officeDocument/2006/relationships/image" Target="media/image206.png"/><Relationship Id="rId211" Type="http://schemas.openxmlformats.org/officeDocument/2006/relationships/image" Target="media/image207.png"/><Relationship Id="rId212" Type="http://schemas.openxmlformats.org/officeDocument/2006/relationships/image" Target="media/image208.png"/><Relationship Id="rId213" Type="http://schemas.openxmlformats.org/officeDocument/2006/relationships/image" Target="media/image209.png"/><Relationship Id="rId214" Type="http://schemas.openxmlformats.org/officeDocument/2006/relationships/image" Target="media/image210.png"/><Relationship Id="rId215" Type="http://schemas.openxmlformats.org/officeDocument/2006/relationships/image" Target="media/image211.png"/><Relationship Id="rId216" Type="http://schemas.openxmlformats.org/officeDocument/2006/relationships/image" Target="media/image212.png"/><Relationship Id="rId217" Type="http://schemas.openxmlformats.org/officeDocument/2006/relationships/image" Target="media/image213.png"/><Relationship Id="rId218" Type="http://schemas.openxmlformats.org/officeDocument/2006/relationships/image" Target="media/image214.png"/><Relationship Id="rId219" Type="http://schemas.openxmlformats.org/officeDocument/2006/relationships/image" Target="media/image215.png"/><Relationship Id="rId220" Type="http://schemas.openxmlformats.org/officeDocument/2006/relationships/image" Target="media/image216.png"/><Relationship Id="rId221" Type="http://schemas.openxmlformats.org/officeDocument/2006/relationships/image" Target="media/image217.png"/><Relationship Id="rId222" Type="http://schemas.openxmlformats.org/officeDocument/2006/relationships/image" Target="media/image218.png"/><Relationship Id="rId223" Type="http://schemas.openxmlformats.org/officeDocument/2006/relationships/image" Target="media/image219.png"/><Relationship Id="rId224" Type="http://schemas.openxmlformats.org/officeDocument/2006/relationships/image" Target="media/image220.png"/><Relationship Id="rId225" Type="http://schemas.openxmlformats.org/officeDocument/2006/relationships/image" Target="media/image221.png"/><Relationship Id="rId226" Type="http://schemas.openxmlformats.org/officeDocument/2006/relationships/image" Target="media/image222.png"/><Relationship Id="rId227" Type="http://schemas.openxmlformats.org/officeDocument/2006/relationships/image" Target="media/image223.png"/><Relationship Id="rId228" Type="http://schemas.openxmlformats.org/officeDocument/2006/relationships/image" Target="media/image224.png"/><Relationship Id="rId229" Type="http://schemas.openxmlformats.org/officeDocument/2006/relationships/image" Target="media/image225.png"/><Relationship Id="rId230" Type="http://schemas.openxmlformats.org/officeDocument/2006/relationships/image" Target="media/image226.png"/><Relationship Id="rId231" Type="http://schemas.openxmlformats.org/officeDocument/2006/relationships/image" Target="media/image227.png"/><Relationship Id="rId232" Type="http://schemas.openxmlformats.org/officeDocument/2006/relationships/image" Target="media/image228.png"/><Relationship Id="rId233" Type="http://schemas.openxmlformats.org/officeDocument/2006/relationships/image" Target="media/image229.png"/><Relationship Id="rId234" Type="http://schemas.openxmlformats.org/officeDocument/2006/relationships/image" Target="media/image230.png"/><Relationship Id="rId235" Type="http://schemas.openxmlformats.org/officeDocument/2006/relationships/image" Target="media/image231.png"/><Relationship Id="rId236" Type="http://schemas.openxmlformats.org/officeDocument/2006/relationships/image" Target="media/image232.png"/><Relationship Id="rId237" Type="http://schemas.openxmlformats.org/officeDocument/2006/relationships/image" Target="media/image233.png"/><Relationship Id="rId238" Type="http://schemas.openxmlformats.org/officeDocument/2006/relationships/image" Target="media/image234.png"/><Relationship Id="rId239" Type="http://schemas.openxmlformats.org/officeDocument/2006/relationships/image" Target="media/image235.png"/><Relationship Id="rId240" Type="http://schemas.openxmlformats.org/officeDocument/2006/relationships/image" Target="media/image236.png"/><Relationship Id="rId241" Type="http://schemas.openxmlformats.org/officeDocument/2006/relationships/image" Target="media/image237.png"/><Relationship Id="rId242" Type="http://schemas.openxmlformats.org/officeDocument/2006/relationships/image" Target="media/image238.png"/><Relationship Id="rId243" Type="http://schemas.openxmlformats.org/officeDocument/2006/relationships/image" Target="media/image239.png"/><Relationship Id="rId244" Type="http://schemas.openxmlformats.org/officeDocument/2006/relationships/image" Target="media/image240.png"/><Relationship Id="rId245" Type="http://schemas.openxmlformats.org/officeDocument/2006/relationships/image" Target="media/image241.png"/><Relationship Id="rId246" Type="http://schemas.openxmlformats.org/officeDocument/2006/relationships/image" Target="media/image242.png"/><Relationship Id="rId247" Type="http://schemas.openxmlformats.org/officeDocument/2006/relationships/image" Target="media/image243.png"/><Relationship Id="rId248" Type="http://schemas.openxmlformats.org/officeDocument/2006/relationships/image" Target="media/image244.png"/><Relationship Id="rId249" Type="http://schemas.openxmlformats.org/officeDocument/2006/relationships/image" Target="media/image245.png"/><Relationship Id="rId250" Type="http://schemas.openxmlformats.org/officeDocument/2006/relationships/image" Target="media/image24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