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76"/>
          <w:szCs w:val="176"/>
        </w:rPr>
        <w:jc w:val="left"/>
        <w:spacing w:lineRule="exact" w:line="1860"/>
        <w:ind w:left="118" w:right="-170"/>
      </w:pPr>
      <w:r>
        <w:pict>
          <v:group style="position:absolute;margin-left:660.869pt;margin-top:14.3201pt;width:72.457pt;height:62.0606pt;mso-position-horizontal-relative:page;mso-position-vertical-relative:paragraph;z-index:-803" coordorigin="13217,286" coordsize="1449,1241">
            <v:shape style="position:absolute;left:13237;top:306;width:1409;height:1201" coordorigin="13237,306" coordsize="1409,1201" path="m14645,593l14624,593,14603,594,14582,596,14561,599,14541,603,14521,607,14501,612,14481,618,14462,625,14443,632,14425,640,14407,649,14389,658,14372,668,14355,678,14338,690,14322,701,14312,709,14312,633,14333,627,14353,618,14371,607,14387,594,14402,578,14415,561,14425,543,14433,523,14438,502,14441,479,14441,471,14440,449,14435,427,14427,406,14417,387,14405,369,14390,353,14373,339,14355,327,14335,318,14314,311,14291,307,14275,306,14252,308,14229,313,14209,320,14189,330,14171,343,14155,357,14141,374,14129,392,14120,412,14113,433,14109,455,14108,471,14110,493,14114,514,14120,534,14129,552,14140,570,14153,585,14168,599,14181,609,14161,614,14141,620,14122,627,14103,635,14085,643,14066,652,14049,661,14031,671,14014,682,13998,693,13982,705,13966,718,13951,731,13942,739,13927,726,13912,713,13896,700,13880,689,13863,677,13846,667,13829,657,13811,648,13792,639,13774,631,13754,624,13735,617,13715,612,13703,608,13719,596,13733,581,13746,565,13756,547,13764,528,13770,508,13774,487,13774,471,13773,449,13768,427,13761,406,13751,387,13738,369,13723,353,13707,339,13688,327,13668,318,13647,311,13625,307,13608,306,13585,308,13563,313,13542,320,13522,330,13504,343,13488,357,13474,374,13462,392,13453,412,13446,433,13442,455,13441,471,13443,494,13447,515,13455,536,13464,555,13476,573,13490,589,13506,603,13524,615,13543,624,13563,632,13573,634,13573,710,13557,698,13541,686,13524,675,13507,665,13490,655,13472,646,13454,638,13435,630,13416,623,13397,617,13377,611,13357,606,13337,602,13317,598,13296,596,13275,594,13254,593,13239,593,13237,593,13237,918,13239,918,13262,919,13284,923,13306,929,13326,938,13345,948,13363,961,13379,975,13394,991,13407,1009,13418,1028,13427,1048,13434,1069,13438,1091,13440,1114,13440,1119,13440,1201,13441,1240,13444,1275,13450,1307,13457,1336,13466,1362,13478,1386,13491,1407,13505,1425,13521,1441,13539,1455,13558,1467,13578,1477,13600,1485,13622,1492,13646,1497,13670,1501,13695,1504,13721,1506,13748,1507,13775,1507,14110,1508,14137,1507,14164,1506,14190,1504,14215,1501,14239,1497,14263,1491,14285,1485,14306,1476,14327,1466,14346,1454,14363,1441,14379,1425,14394,1406,14407,1385,14418,1362,14427,1336,14434,1307,14440,1275,14443,1240,14444,1201,14444,1119,14446,1096,14449,1073,14456,1052,14464,1032,14475,1012,14487,995,14502,978,14518,964,14535,951,14554,940,14574,931,14595,924,14618,920,14641,918,14645,918,14647,918,14647,593,14645,593xe" filled="f" stroked="t" strokeweight="2.002pt" strokecolor="#0076BD">
              <v:path arrowok="t"/>
            </v:shape>
            <v:shape style="position:absolute;left:13775;top:306;width:331;height:331" coordorigin="13775,306" coordsize="331,331" path="m13940,638l13963,636,13985,632,14006,624,14026,614,14044,602,14060,587,14074,571,14086,552,14095,533,14102,511,14106,489,14107,471,14105,449,14100,427,14093,406,14083,387,14070,369,14056,353,14039,339,14021,327,14001,318,13979,311,13957,307,13940,306,13917,308,13895,313,13874,320,13855,330,13837,343,13821,358,13807,374,13795,393,13786,413,13780,434,13776,456,13775,471,13777,494,13781,517,13789,538,13799,557,13811,575,13826,591,13842,605,13860,617,13880,627,13901,633,13924,637,13940,638xe" filled="f" stroked="t" strokeweight="2.002pt" strokecolor="#0076BD">
              <v:path arrowok="t"/>
            </v:shape>
            <v:shape style="position:absolute;left:14108;top:593;width:538;height:915" coordorigin="14108,593" coordsize="538,915" path="m14487,995l14501,978,14517,964,14535,951,14554,940,14574,931,14595,924,14617,920,14640,918,14646,918,14646,593,14644,593,14600,595,14557,600,14516,608,14475,620,14436,635,14398,653,14362,673,14328,696,14295,722,14265,750,14237,780,14211,812,14188,847,14168,883,14150,920,14135,959,14123,1000,14115,1041,14109,1084,14108,1128,14108,1508,14162,1506,14213,1501,14261,1492,14305,1477,14344,1455,14378,1425,14406,1386,14426,1336,14439,1275,14442,1240,14444,1201,14444,1119,14445,1096,14449,1073,14455,1052,14464,1032,14474,1012,14487,995xe" filled="t" fillcolor="#EC3237" stroked="f">
              <v:path arrowok="t"/>
              <v:fill/>
            </v:shape>
            <v:shape style="position:absolute;left:14108;top:306;width:333;height:331" coordorigin="14108,306" coordsize="333,331" path="m14256,637l14274,638,14297,636,14319,632,14340,624,14359,614,14377,602,14393,587,14407,571,14419,552,14429,533,14436,511,14439,489,14440,471,14439,449,14434,427,14427,406,14417,387,14404,369,14389,353,14373,339,14354,327,14334,318,14313,311,14291,307,14274,306,14251,308,14229,313,14208,320,14188,330,14170,343,14154,357,14140,374,14128,392,14119,412,14112,433,14108,455,14108,471,14109,494,14114,516,14121,537,14131,557,14144,575,14158,591,14175,605,14193,617,14213,626,14234,633,14256,637xe" filled="t" fillcolor="#EC3237" stroked="f">
              <v:path arrowok="t"/>
              <v:fill/>
            </v:shape>
            <v:shape style="position:absolute;left:13775;top:306;width:331;height:331" coordorigin="13775,306" coordsize="331,331" path="m13923,637l13940,638,13963,636,13985,632,14005,624,14025,614,14043,602,14059,587,14073,571,14085,552,14094,533,14101,512,14105,489,14106,471,14105,449,14100,427,14092,406,14082,387,14070,369,14055,353,14038,339,14020,327,14000,318,13979,311,13956,307,13940,306,13916,308,13894,313,13873,320,13854,330,13836,343,13820,358,13806,374,13795,393,13785,413,13779,434,13775,456,13775,471,13776,495,13781,517,13788,538,13798,557,13810,575,13825,591,13841,605,13860,617,13879,627,13901,633,13923,637xe" filled="t" fillcolor="#0076BD" stroked="f">
              <v:path arrowok="t"/>
              <v:fill/>
            </v:shape>
            <v:shape style="position:absolute;left:13572;top:593;width:739;height:915" coordorigin="13572,593" coordsize="739,915" path="m13572,593l13572,918,13578,918,13601,920,13623,924,13645,931,13665,940,13684,951,13701,964,13717,978,13732,995,13744,1012,13755,1032,13763,1052,13769,1073,13773,1096,13775,1119,13775,1508,14109,1508,14109,1114,14111,1091,14115,1069,14122,1048,14131,1028,14142,1009,14155,991,14170,975,14186,961,14204,948,14223,938,14243,929,14265,923,14287,919,14310,918,14312,918,14312,593,14310,593,14292,593,14271,594,14250,596,14229,599,14209,602,14188,607,14168,612,14149,618,14129,624,14110,631,14091,639,14073,648,14055,657,14037,667,14020,678,14004,689,13987,700,13971,713,13956,726,13941,739,13930,729,13915,716,13899,703,13883,691,13867,680,13850,669,13832,659,13814,650,13796,641,13777,633,13758,626,13739,619,13719,613,13699,608,13679,603,13658,599,13638,597,13617,594,13595,593,13574,593,13572,593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662.54pt;margin-top:93.6011pt;width:60.3761pt;height:14.504pt;mso-position-horizontal-relative:page;mso-position-vertical-relative:paragraph;z-index:-802" coordorigin="13251,1872" coordsize="1208,290">
            <v:shape style="position:absolute;left:13271;top:1898;width:200;height:239" coordorigin="13271,1898" coordsize="200,239" path="m13410,2087l13403,2092,13399,2093,13394,2094,13390,2095,13385,2096,13323,2096,13271,2137,13397,2137,13408,2135,13410,2087xe" filled="t" fillcolor="#0076BD" stroked="f">
              <v:path arrowok="t"/>
              <v:fill/>
            </v:shape>
            <v:shape style="position:absolute;left:13271;top:1898;width:200;height:239" coordorigin="13271,1898" coordsize="200,239" path="m13386,1994l13323,1994,13323,1939,13377,1939,13382,1939,13386,1940,13390,1941,13398,1944,13404,1949,13408,1956,13409,1960,13409,1976,13406,1983,13400,1988,13394,1992,13401,2033,13408,2038,13415,2043,13418,2052,13418,2071,13417,2076,13415,2080,13413,2084,13410,2087,13408,2135,13418,2133,13428,2130,13437,2126,13445,2120,13453,2115,13459,2108,13464,2099,13469,2090,13471,2079,13471,2052,13467,2040,13460,2029,13453,2019,13442,2011,13427,2007,13438,2002,13446,1995,13451,1987,13457,1979,13460,1969,13460,1946,13458,1936,13454,1929,13450,1921,13445,1915,13438,1911,13432,1906,13424,1903,13414,1901,13405,1899,13395,1898,13271,1898,13271,2137,13323,2096,13323,2030,13381,2030,13386,1994xe" filled="t" fillcolor="#0076BD" stroked="f">
              <v:path arrowok="t"/>
              <v:fill/>
            </v:shape>
            <v:shape style="position:absolute;left:13271;top:1898;width:200;height:239" coordorigin="13271,1898" coordsize="200,239" path="m13392,2030l13401,2033,13394,1992,13386,1994,13381,2030,13392,2030xe" filled="t" fillcolor="#0076BD" stroked="f">
              <v:path arrowok="t"/>
              <v:fill/>
            </v:shape>
            <v:shape style="position:absolute;left:13506;top:1898;width:265;height:239" coordorigin="13506,1898" coordsize="265,239" path="m13642,2053l13642,2072,13639,2081,13632,2086,13625,2091,13615,2094,13559,2094,13606,2137,13619,2137,13631,2135,13641,2132,13652,2129,13661,2125,13669,2118,13677,2112,13683,2104,13687,2094,13691,2085,13693,2073,13693,2047,13691,2036,13687,2026,13682,2017,13676,2009,13669,2003,13661,1996,13652,1992,13642,1989,13632,1986,13621,1984,13623,2028,13627,2030,13631,2033,13637,2039,13639,2044,13641,2048,13642,2053xe" filled="t" fillcolor="#0076BD" stroked="f">
              <v:path arrowok="t"/>
              <v:fill/>
            </v:shape>
            <v:shape style="position:absolute;left:13506;top:1898;width:265;height:239" coordorigin="13506,1898" coordsize="265,239" path="m13719,1898l13719,2137,13771,2137,13771,1898,13719,1898xe" filled="t" fillcolor="#0076BD" stroked="f">
              <v:path arrowok="t"/>
              <v:fill/>
            </v:shape>
            <v:shape style="position:absolute;left:13506;top:1898;width:265;height:239" coordorigin="13506,1898" coordsize="265,239" path="m13506,1898l13506,2137,13606,2137,13559,2094,13559,2025,13607,2025,13613,2026,13618,2027,13623,2028,13621,1984,13559,1984,13559,1898,13506,1898xe" filled="t" fillcolor="#0076BD" stroked="f">
              <v:path arrowok="t"/>
              <v:fill/>
            </v:shape>
            <v:shape style="position:absolute;left:13817;top:1898;width:199;height:239" coordorigin="13817,1898" coordsize="199,239" path="m13965,2132l13976,2129,13985,2125,13993,2119,14000,2112,14006,2105,14011,2095,14015,2086,14017,2074,14017,2048,14015,2037,14010,2027,14006,2018,14000,2010,13992,2004,13985,1998,13976,1993,13966,1990,13955,1988,13944,1986,13870,1986,13870,1941,13995,1941,13995,1898,13817,1898,13817,2137,13930,2137,13870,2094,13870,2027,13929,2027,13935,2028,13940,2029,13945,2030,13949,2032,13953,2034,13959,2040,13961,2045,13963,2049,13964,2054,13964,2073,13961,2082,13954,2135,13965,2132xe" filled="t" fillcolor="#0076BD" stroked="f">
              <v:path arrowok="t"/>
              <v:fill/>
            </v:shape>
            <v:shape style="position:absolute;left:13817;top:1898;width:199;height:239" coordorigin="13817,1898" coordsize="199,239" path="m13961,2082l13954,2087,13947,2092,13937,2094,13870,2094,13930,2137,13942,2137,13954,2135,13961,2082xe" filled="t" fillcolor="#0076BD" stroked="f">
              <v:path arrowok="t"/>
              <v:fill/>
            </v:shape>
            <v:shape style="position:absolute;left:14042;top:1892;width:235;height:250" coordorigin="14042,1892" coordsize="235,250" path="m14190,2091l14181,2096,14171,2098,14148,2098,14138,2096,14129,2091,14121,2087,14114,2081,14109,2073,14110,2133,14119,2136,14138,2141,14159,2142,14170,2142,14191,2139,14209,2133,14231,2120,14246,2106,14261,2086,14269,2067,14272,2058,14276,2039,14277,2018,14277,2008,14274,1988,14269,1969,14258,1944,14246,1929,14227,1912,14209,1902,14200,1898,14180,1894,14159,1892,14148,1892,14128,1896,14110,1902,14088,1915,14073,1929,14058,1950,14050,1969,14047,1978,14043,1998,14042,2018,14042,2028,14045,2048,14050,2067,14061,2090,14073,2106,14092,2123,14095,2028,14095,2008,14096,1998,14098,1988,14100,1978,14104,1969,14109,1962,14114,1954,14121,1948,14129,1943,14138,1939,14148,1936,14171,1936,14181,1939,14190,1943,14198,1948,14205,1954,14210,1962,14215,1969,14219,1978,14221,1988,14223,1998,14224,2008,14224,2028,14223,2038,14221,2048,14219,2057,14215,2066,14210,2073,14205,2081,14198,2087,14190,2091xe" filled="t" fillcolor="#0076BD" stroked="f">
              <v:path arrowok="t"/>
              <v:fill/>
            </v:shape>
            <v:shape style="position:absolute;left:14042;top:1892;width:235;height:250" coordorigin="14042,1892" coordsize="235,250" path="m14110,2133l14109,2073,14104,2066,14100,2057,14098,2048,14096,2038,14095,2028,14092,2123,14110,2133xe" filled="t" fillcolor="#0076BD" stroked="f">
              <v:path arrowok="t"/>
              <v:fill/>
            </v:shape>
            <v:shape style="position:absolute;left:14313;top:2004;width:126;height:153" coordorigin="14313,2004" coordsize="126,153" path="m14435,2051l14438,2004,14434,2006,14429,2008,14424,2009,14418,2010,14412,2010,14421,2051,14435,2051xe" filled="t" fillcolor="#0076BD" stroked="f">
              <v:path arrowok="t"/>
              <v:fill/>
            </v:shape>
            <v:shape style="position:absolute;left:14313;top:2004;width:126;height:153" coordorigin="14313,2004" coordsize="126,153" path="m14448,2049l14459,2045,14469,2040,14478,2034,14484,2027,14491,2020,14496,2012,14499,2003,14502,1994,14503,1984,14503,1965,14502,1955,14499,1946,14496,1937,14491,1929,14484,1921,14478,1914,14469,1909,14459,1904,14448,1900,14435,1898,14313,1898,14313,2137,14365,2137,14365,2051,14421,2051,14412,2010,14365,2010,14365,1939,14412,1939,14418,1939,14424,1940,14429,1941,14434,1943,14438,1945,14443,1948,14446,1951,14448,1956,14451,1961,14452,1967,14452,1982,14451,1988,14448,1993,14446,1997,14443,2001,14438,2004,14435,2051,14448,2049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730.451pt;margin-top:93.6011pt;width:102.048pt;height:16.9648pt;mso-position-horizontal-relative:page;mso-position-vertical-relative:paragraph;z-index:-801" coordorigin="14609,1872" coordsize="2041,339">
            <v:shape style="position:absolute;left:14629;top:1898;width:199;height:239" coordorigin="14629,1898" coordsize="199,239" path="m14777,2132l14787,2129,14797,2125,14804,2119,14812,2112,14818,2105,14822,2095,14826,2086,14829,2074,14829,2048,14826,2037,14822,2027,14818,2018,14812,2010,14804,2004,14797,1998,14788,1993,14777,1990,14767,1988,14756,1986,14682,1986,14682,1941,14806,1941,14806,1898,14629,1898,14629,2137,14741,2137,14682,2094,14682,2027,14741,2027,14746,2028,14751,2029,14756,2030,14761,2032,14764,2034,14771,2040,14773,2045,14775,2049,14776,2054,14776,2073,14772,2082,14766,2135,14777,2132xe" filled="t" fillcolor="#0076BD" stroked="f">
              <v:path arrowok="t"/>
              <v:fill/>
            </v:shape>
            <v:shape style="position:absolute;left:14629;top:1898;width:199;height:239" coordorigin="14629,1898" coordsize="199,239" path="m14772,2082l14765,2087,14758,2092,14748,2094,14682,2094,14741,2137,14754,2137,14766,2135,14772,2082xe" filled="t" fillcolor="#0076BD" stroked="f">
              <v:path arrowok="t"/>
              <v:fill/>
            </v:shape>
            <v:shape style="position:absolute;left:14839;top:1898;width:227;height:243" coordorigin="14839,1898" coordsize="227,243" path="m14935,2077l14932,2090,14922,2097,14901,2097,14897,2096,14890,2094,14884,2092,14884,2134,14890,2137,14895,2139,14899,2140,14904,2141,14920,2141,14928,2140,14936,2137,14944,2135,14951,2131,14958,2126,14964,2120,14970,2113,14976,2104,14981,2096,14987,2085,14992,2073,15066,1898,15012,1898,14963,2022,14898,1898,14839,1898,14935,2077xe" filled="t" fillcolor="#0076BD" stroked="f">
              <v:path arrowok="t"/>
              <v:fill/>
            </v:shape>
            <v:shape style="position:absolute;left:15060;top:1898;width:252;height:294" coordorigin="15060,1898" coordsize="252,294" path="m15107,2026l15105,2039,15102,2051,15097,2062,15093,2073,15087,2083,15080,2093,15060,2093,15060,2191,15108,2191,15108,2137,15265,2137,15265,2191,15313,2191,15313,2093,15286,2093,15286,1898,15234,1941,15234,2093,15137,2093,15113,1898,15113,1945,15113,1965,15112,1984,15112,1987,15110,2007,15107,2026xe" filled="t" fillcolor="#0076BD" stroked="f">
              <v:path arrowok="t"/>
              <v:fill/>
            </v:shape>
            <v:shape style="position:absolute;left:15060;top:1898;width:252;height:294" coordorigin="15060,1898" coordsize="252,294" path="m15163,1941l15234,1941,15286,1898,15113,1898,15137,2093,15142,2083,15147,2073,15150,2063,15153,2052,15156,2041,15158,2029,15160,2017,15161,2004,15162,1990,15162,1986,15163,1966,15163,1945,15163,1941xe" filled="t" fillcolor="#0076BD" stroked="f">
              <v:path arrowok="t"/>
              <v:fill/>
            </v:shape>
            <v:shape style="position:absolute;left:15314;top:1898;width:227;height:243" coordorigin="15314,1898" coordsize="227,243" path="m15410,2077l15407,2090,15397,2097,15376,2097,15372,2096,15365,2094,15359,2092,15359,2134,15365,2137,15370,2139,15374,2140,15379,2141,15395,2141,15403,2140,15411,2137,15419,2135,15426,2131,15433,2126,15439,2120,15445,2113,15451,2104,15456,2096,15461,2085,15467,2073,15541,1898,15487,1898,15438,2022,15373,1898,15314,1898,15410,2077xe" filled="t" fillcolor="#0076BD" stroked="f">
              <v:path arrowok="t"/>
              <v:fill/>
            </v:shape>
            <v:shape style="position:absolute;left:15556;top:1898;width:329;height:294" coordorigin="15556,1898" coordsize="329,294" path="m15837,2137l15837,2191,15884,2191,15884,2093,15858,2093,15858,1898,15805,1898,15805,2093,15733,2093,15733,1898,15680,1898,15680,2093,15608,2093,15608,1898,15556,1898,15556,2137,15837,2137xe" filled="t" fillcolor="#0076BD" stroked="f">
              <v:path arrowok="t"/>
              <v:fill/>
            </v:shape>
            <v:shape style="position:absolute;left:15911;top:1898;width:181;height:239" coordorigin="15911,1898" coordsize="181,239" path="m15963,2093l15963,2034,16079,2034,16079,1993,15963,1993,15963,1942,16089,1942,16089,1898,15911,1898,15911,2137,16092,2137,16092,2093,15963,2093xe" filled="t" fillcolor="#0076BD" stroked="f">
              <v:path arrowok="t"/>
              <v:fill/>
            </v:shape>
            <v:shape style="position:absolute;left:16129;top:1898;width:166;height:239" coordorigin="16129,1898" coordsize="166,239" path="m16129,1898l16129,2137,16182,2137,16182,1942,16295,1942,16295,1898,16129,1898xe" filled="t" fillcolor="#0076BD" stroked="f">
              <v:path arrowok="t"/>
              <v:fill/>
            </v:shape>
            <v:shape style="position:absolute;left:16309;top:1892;width:235;height:250" coordorigin="16309,1892" coordsize="235,250" path="m16457,2091l16449,2096,16439,2098,16415,2098,16405,2096,16397,2091,16388,2087,16382,2081,16377,2073,16377,2133,16387,2136,16406,2141,16427,2142,16438,2142,16458,2139,16476,2133,16499,2120,16513,2106,16528,2086,16536,2067,16539,2058,16543,2039,16544,2018,16544,2008,16541,1988,16536,1969,16525,1944,16513,1929,16494,1912,16476,1902,16467,1898,16448,1894,16427,1892,16416,1892,16395,1896,16377,1902,16355,1915,16340,1929,16326,1950,16317,1969,16314,1978,16311,1998,16309,2018,16310,2028,16312,2048,16317,2067,16329,2090,16340,2106,16359,2123,16362,2028,16362,2008,16363,1998,16365,1988,16368,1978,16371,1969,16377,1962,16382,1954,16388,1948,16397,1943,16405,1939,16415,1936,16439,1936,16449,1939,16457,1943,16465,1948,16472,1954,16477,1962,16482,1969,16486,1978,16488,1988,16491,1998,16492,2008,16492,2028,16491,2038,16488,2048,16486,2057,16482,2066,16477,2073,16472,2081,16465,2087,16457,2091xe" filled="t" fillcolor="#0076BD" stroked="f">
              <v:path arrowok="t"/>
              <v:fill/>
            </v:shape>
            <v:shape style="position:absolute;left:16309;top:1892;width:235;height:250" coordorigin="16309,1892" coordsize="235,250" path="m16377,2133l16377,2073,16371,2066,16368,2057,16365,2048,16363,2038,16362,2028,16359,2123,16377,2133xe" filled="t" fillcolor="#0076BD" stroked="f">
              <v:path arrowok="t"/>
              <v:fill/>
            </v:shape>
            <v:shape style="position:absolute;left:16577;top:1898;width:53;height:239" coordorigin="16577,1898" coordsize="53,239" path="m16577,2085l16577,2137,16630,2137,16630,2085,16577,2085xe" filled="t" fillcolor="#0076BD" stroked="f">
              <v:path arrowok="t"/>
              <v:fill/>
            </v:shape>
            <v:shape style="position:absolute;left:16577;top:1898;width:53;height:239" coordorigin="16577,1898" coordsize="53,239" path="m16628,1898l16579,1898,16579,1962,16591,2065,16615,2065,16628,1962,16628,1898xe" filled="t" fillcolor="#0076B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-44"/>
          <w:position w:val="-2"/>
          <w:sz w:val="176"/>
          <w:szCs w:val="176"/>
        </w:rPr>
        <w:t>Р</w:t>
      </w:r>
      <w:r>
        <w:rPr>
          <w:rFonts w:cs="Arial" w:hAnsi="Arial" w:eastAsia="Arial" w:ascii="Arial"/>
          <w:b/>
          <w:color w:val="0076BD"/>
          <w:spacing w:val="-88"/>
          <w:position w:val="-2"/>
          <w:sz w:val="176"/>
          <w:szCs w:val="176"/>
        </w:rPr>
        <w:t>у</w:t>
      </w:r>
      <w:r>
        <w:rPr>
          <w:rFonts w:cs="Arial" w:hAnsi="Arial" w:eastAsia="Arial" w:ascii="Arial"/>
          <w:b/>
          <w:color w:val="0076BD"/>
          <w:spacing w:val="-44"/>
          <w:position w:val="-2"/>
          <w:sz w:val="176"/>
          <w:szCs w:val="176"/>
        </w:rPr>
        <w:t>сски</w:t>
      </w:r>
      <w:r>
        <w:rPr>
          <w:rFonts w:cs="Arial" w:hAnsi="Arial" w:eastAsia="Arial" w:ascii="Arial"/>
          <w:b/>
          <w:color w:val="0076BD"/>
          <w:spacing w:val="0"/>
          <w:position w:val="-2"/>
          <w:sz w:val="176"/>
          <w:szCs w:val="176"/>
        </w:rPr>
        <w:t>й</w:t>
      </w:r>
      <w:r>
        <w:rPr>
          <w:rFonts w:cs="Arial" w:hAnsi="Arial" w:eastAsia="Arial" w:ascii="Arial"/>
          <w:b/>
          <w:color w:val="0076BD"/>
          <w:spacing w:val="-86"/>
          <w:position w:val="-2"/>
          <w:sz w:val="176"/>
          <w:szCs w:val="176"/>
        </w:rPr>
        <w:t> </w:t>
      </w:r>
      <w:r>
        <w:rPr>
          <w:rFonts w:cs="Arial" w:hAnsi="Arial" w:eastAsia="Arial" w:ascii="Arial"/>
          <w:b/>
          <w:color w:val="0076BD"/>
          <w:spacing w:val="-44"/>
          <w:position w:val="-2"/>
          <w:sz w:val="176"/>
          <w:szCs w:val="176"/>
        </w:rPr>
        <w:t>язы</w:t>
      </w:r>
      <w:r>
        <w:rPr>
          <w:rFonts w:cs="Arial" w:hAnsi="Arial" w:eastAsia="Arial" w:ascii="Arial"/>
          <w:b/>
          <w:color w:val="0076BD"/>
          <w:spacing w:val="0"/>
          <w:position w:val="-2"/>
          <w:sz w:val="176"/>
          <w:szCs w:val="176"/>
        </w:rPr>
        <w:t>к</w:t>
      </w:r>
      <w:r>
        <w:rPr>
          <w:rFonts w:cs="Arial" w:hAnsi="Arial" w:eastAsia="Arial" w:ascii="Arial"/>
          <w:b/>
          <w:color w:val="0076BD"/>
          <w:spacing w:val="0"/>
          <w:position w:val="-2"/>
          <w:sz w:val="176"/>
          <w:szCs w:val="176"/>
        </w:rPr>
        <w:t>   </w:t>
      </w:r>
      <w:r>
        <w:rPr>
          <w:rFonts w:cs="Arial" w:hAnsi="Arial" w:eastAsia="Arial" w:ascii="Arial"/>
          <w:b/>
          <w:color w:val="0076BD"/>
          <w:spacing w:val="31"/>
          <w:position w:val="-2"/>
          <w:sz w:val="176"/>
          <w:szCs w:val="176"/>
        </w:rPr>
        <w:t> </w:t>
      </w:r>
      <w:r>
        <w:pict>
          <v:shape type="#_x0000_t75" style="width:97.2384pt;height:62.9469pt">
            <v:imagedata o:title="" r:id="rId4"/>
          </v:shape>
        </w:pict>
      </w:r>
      <w:r>
        <w:rPr>
          <w:rFonts w:cs="Arial" w:hAnsi="Arial" w:eastAsia="Arial" w:ascii="Arial"/>
          <w:color w:val="000000"/>
          <w:spacing w:val="0"/>
          <w:position w:val="0"/>
          <w:sz w:val="176"/>
          <w:szCs w:val="176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center"/>
        <w:spacing w:lineRule="exact" w:line="300"/>
        <w:ind w:left="6034" w:right="6341"/>
      </w:pPr>
      <w:hyperlink r:id="rId5">
        <w:r>
          <w:rPr>
            <w:rFonts w:cs="Times New Roman" w:hAnsi="Times New Roman" w:eastAsia="Times New Roman" w:ascii="Times New Roman"/>
            <w:b/>
            <w:color w:val="363435"/>
            <w:w w:val="95"/>
            <w:sz w:val="33"/>
            <w:szCs w:val="33"/>
          </w:rPr>
          <w:t>WW</w:t>
        </w:r>
        <w:r>
          <w:rPr>
            <w:rFonts w:cs="Times New Roman" w:hAnsi="Times New Roman" w:eastAsia="Times New Roman" w:ascii="Times New Roman"/>
            <w:b/>
            <w:color w:val="363435"/>
            <w:spacing w:val="-25"/>
            <w:w w:val="95"/>
            <w:sz w:val="33"/>
            <w:szCs w:val="33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2"/>
            <w:sz w:val="33"/>
            <w:szCs w:val="33"/>
          </w:rPr>
          <w:t>.EGE.EDU.RU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33"/>
          <w:szCs w:val="33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left="9815" w:right="2373"/>
      </w:pP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РЕ</w:t>
      </w:r>
      <w:r>
        <w:rPr>
          <w:rFonts w:cs="Arial" w:hAnsi="Arial" w:eastAsia="Arial" w:ascii="Arial"/>
          <w:b/>
          <w:color w:val="363435"/>
          <w:spacing w:val="-11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363435"/>
          <w:spacing w:val="-11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b/>
          <w:color w:val="363435"/>
          <w:spacing w:val="-28"/>
          <w:w w:val="100"/>
          <w:sz w:val="28"/>
          <w:szCs w:val="28"/>
        </w:rPr>
        <w:t>Ь</w:t>
      </w:r>
      <w:r>
        <w:rPr>
          <w:rFonts w:cs="Arial" w:hAnsi="Arial" w:eastAsia="Arial" w:ascii="Arial"/>
          <w:b/>
          <w:color w:val="363435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УССКОМУ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ЯЗЫ</w:t>
      </w:r>
      <w:r>
        <w:rPr>
          <w:rFonts w:cs="Arial" w:hAnsi="Arial" w:eastAsia="Arial" w:ascii="Arial"/>
          <w:b/>
          <w:color w:val="363435"/>
          <w:spacing w:val="7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ЯЗ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ТЕЛЕН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ТУПЛЕНИИ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-11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УЗЫ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left="9815" w:right="1769"/>
      </w:pP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КАЖДОЕ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Н</w:t>
      </w:r>
      <w:r>
        <w:rPr>
          <w:rFonts w:cs="Arial" w:hAnsi="Arial" w:eastAsia="Arial" w:ascii="Arial"/>
          <w:b/>
          <w:color w:val="363435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b/>
          <w:color w:val="363435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ЛЕНИЕ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Г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ОВКИ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(СПЕЦИ</w:t>
      </w:r>
      <w:r>
        <w:rPr>
          <w:rFonts w:cs="Arial" w:hAnsi="Arial" w:eastAsia="Arial" w:ascii="Arial"/>
          <w:b/>
          <w:color w:val="363435"/>
          <w:spacing w:val="3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ЛЬНО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ТЬ)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820"/>
        <w:ind w:left="1000"/>
      </w:pP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Э</w:t>
      </w:r>
      <w:r>
        <w:rPr>
          <w:rFonts w:cs="Arial" w:hAnsi="Arial" w:eastAsia="Arial" w:ascii="Arial"/>
          <w:b/>
          <w:color w:val="FDFDFD"/>
          <w:spacing w:val="10"/>
          <w:w w:val="100"/>
          <w:position w:val="-1"/>
          <w:sz w:val="27"/>
          <w:szCs w:val="27"/>
        </w:rPr>
        <w:t>К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ЗАМЕНАЦИОННАЯ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color w:val="FDFDFD"/>
          <w:spacing w:val="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color w:val="FDFDFD"/>
          <w:spacing w:val="-24"/>
          <w:w w:val="100"/>
          <w:position w:val="-1"/>
          <w:sz w:val="27"/>
          <w:szCs w:val="27"/>
        </w:rPr>
        <w:t>Р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АБО</w:t>
      </w:r>
      <w:r>
        <w:rPr>
          <w:rFonts w:cs="Arial" w:hAnsi="Arial" w:eastAsia="Arial" w:ascii="Arial"/>
          <w:b/>
          <w:color w:val="FDFDFD"/>
          <w:spacing w:val="-17"/>
          <w:w w:val="100"/>
          <w:position w:val="-1"/>
          <w:sz w:val="27"/>
          <w:szCs w:val="27"/>
        </w:rPr>
        <w:t>Т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А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color w:val="FDFDFD"/>
          <w:spacing w:val="-7"/>
          <w:w w:val="100"/>
          <w:position w:val="-1"/>
          <w:sz w:val="27"/>
          <w:szCs w:val="27"/>
        </w:rPr>
        <w:t>С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О</w:t>
      </w:r>
      <w:r>
        <w:rPr>
          <w:rFonts w:cs="Arial" w:hAnsi="Arial" w:eastAsia="Arial" w:ascii="Arial"/>
          <w:b/>
          <w:color w:val="FDFDFD"/>
          <w:spacing w:val="-7"/>
          <w:w w:val="100"/>
          <w:position w:val="-1"/>
          <w:sz w:val="27"/>
          <w:szCs w:val="27"/>
        </w:rPr>
        <w:t>С</w:t>
      </w:r>
      <w:r>
        <w:rPr>
          <w:rFonts w:cs="Arial" w:hAnsi="Arial" w:eastAsia="Arial" w:ascii="Arial"/>
          <w:b/>
          <w:color w:val="FDFDFD"/>
          <w:spacing w:val="-7"/>
          <w:w w:val="100"/>
          <w:position w:val="-1"/>
          <w:sz w:val="27"/>
          <w:szCs w:val="27"/>
        </w:rPr>
        <w:t>Т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ОИТ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ИЗ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b/>
          <w:color w:val="FDFDFD"/>
          <w:spacing w:val="3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76"/>
          <w:szCs w:val="76"/>
        </w:rPr>
        <w:t>25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76"/>
          <w:szCs w:val="76"/>
        </w:rPr>
        <w:t> 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З</w:t>
      </w:r>
      <w:r>
        <w:rPr>
          <w:rFonts w:cs="Arial" w:hAnsi="Arial" w:eastAsia="Arial" w:ascii="Arial"/>
          <w:b/>
          <w:color w:val="FDFDFD"/>
          <w:spacing w:val="10"/>
          <w:w w:val="100"/>
          <w:position w:val="-1"/>
          <w:sz w:val="27"/>
          <w:szCs w:val="27"/>
        </w:rPr>
        <w:t>А</w:t>
      </w:r>
      <w:r>
        <w:rPr>
          <w:rFonts w:cs="Arial" w:hAnsi="Arial" w:eastAsia="Arial" w:ascii="Arial"/>
          <w:b/>
          <w:color w:val="FDFDFD"/>
          <w:spacing w:val="0"/>
          <w:w w:val="100"/>
          <w:position w:val="-1"/>
          <w:sz w:val="27"/>
          <w:szCs w:val="27"/>
        </w:rPr>
        <w:t>ДАНИЙ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40"/>
        <w:ind w:left="1320"/>
      </w:pPr>
      <w:r>
        <w:pict>
          <v:group style="position:absolute;margin-left:623.401pt;margin-top:290.423pt;width:6.021pt;height:0.609856pt;mso-position-horizontal-relative:page;mso-position-vertical-relative:paragraph;z-index:-807" coordorigin="12468,5808" coordsize="120,12">
            <v:shape style="position:absolute;left:12468;top:5808;width:120;height:12" coordorigin="12468,5808" coordsize="120,12" path="m12487,5811l12468,5810,12473,5814,12488,5819,12506,5821,12527,5820,12549,5819,12570,5818,12588,5819,12584,5815,12569,5810,12550,5808,12529,5809,12508,5810,12487,5811xe" filled="t" fillcolor="#FFDD2E" stroked="f">
              <v:path arrowok="t"/>
              <v:fill/>
            </v:shape>
            <w10:wrap type="none"/>
          </v:group>
        </w:pict>
      </w:r>
      <w:r>
        <w:pict>
          <v:group style="position:absolute;margin-left:635.909pt;margin-top:290.43pt;width:6.025pt;height:0.594825pt;mso-position-horizontal-relative:page;mso-position-vertical-relative:paragraph;z-index:-806" coordorigin="12718,5809" coordsize="121,12">
            <v:shape style="position:absolute;left:12718;top:5809;width:120;height:12" coordorigin="12718,5809" coordsize="120,12" path="m12718,5819l12726,5818,12746,5818,12767,5819,12789,5821,12809,5820,12826,5817,12839,5810,12831,5811,12811,5811,12790,5810,12768,5809,12748,5809,12731,5812,12718,5819xe" filled="t" fillcolor="#FFDD2E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Ч</w:t>
      </w:r>
      <w:r>
        <w:rPr>
          <w:rFonts w:cs="Arial" w:hAnsi="Arial" w:eastAsia="Arial" w:ascii="Arial"/>
          <w:b/>
          <w:color w:val="363435"/>
          <w:spacing w:val="-19"/>
          <w:w w:val="100"/>
          <w:position w:val="-3"/>
          <w:sz w:val="76"/>
          <w:szCs w:val="76"/>
        </w:rPr>
        <w:t>А</w:t>
      </w:r>
      <w:r>
        <w:rPr>
          <w:rFonts w:cs="Arial" w:hAnsi="Arial" w:eastAsia="Arial" w:ascii="Arial"/>
          <w:b/>
          <w:color w:val="363435"/>
          <w:spacing w:val="-19"/>
          <w:w w:val="100"/>
          <w:position w:val="-3"/>
          <w:sz w:val="76"/>
          <w:szCs w:val="76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ТЬ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1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                      </w:t>
      </w:r>
      <w:r>
        <w:rPr>
          <w:rFonts w:cs="Arial" w:hAnsi="Arial" w:eastAsia="Arial" w:ascii="Arial"/>
          <w:b/>
          <w:color w:val="363435"/>
          <w:spacing w:val="155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Ч</w:t>
      </w:r>
      <w:r>
        <w:rPr>
          <w:rFonts w:cs="Arial" w:hAnsi="Arial" w:eastAsia="Arial" w:ascii="Arial"/>
          <w:b/>
          <w:color w:val="363435"/>
          <w:spacing w:val="-19"/>
          <w:w w:val="100"/>
          <w:position w:val="-3"/>
          <w:sz w:val="76"/>
          <w:szCs w:val="76"/>
        </w:rPr>
        <w:t>А</w:t>
      </w:r>
      <w:r>
        <w:rPr>
          <w:rFonts w:cs="Arial" w:hAnsi="Arial" w:eastAsia="Arial" w:ascii="Arial"/>
          <w:b/>
          <w:color w:val="363435"/>
          <w:spacing w:val="-19"/>
          <w:w w:val="100"/>
          <w:position w:val="-3"/>
          <w:sz w:val="76"/>
          <w:szCs w:val="76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ТЬ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3"/>
          <w:sz w:val="76"/>
          <w:szCs w:val="7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type w:val="continuous"/>
          <w:pgSz w:w="18160" w:h="25140"/>
          <w:pgMar w:top="1200" w:bottom="280" w:left="1260" w:right="13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left="1160" w:right="-48"/>
      </w:pPr>
      <w:r>
        <w:pict>
          <v:group style="position:absolute;margin-left:235.602pt;margin-top:238.897pt;width:6.021pt;height:0.609856pt;mso-position-horizontal-relative:page;mso-position-vertical-relative:paragraph;z-index:-809" coordorigin="4712,4778" coordsize="120,12">
            <v:shape style="position:absolute;left:4712;top:4778;width:120;height:12" coordorigin="4712,4778" coordsize="120,12" path="m4731,4781l4712,4779,4717,4783,4732,4788,4750,4790,4771,4790,4793,4788,4814,4787,4832,4789,4828,4785,4813,4780,4794,4778,4773,4779,4752,4780,4731,4781xe" filled="t" fillcolor="#FFDD2E" stroked="f">
              <v:path arrowok="t"/>
              <v:fill/>
            </v:shape>
            <w10:wrap type="none"/>
          </v:group>
        </w:pict>
      </w:r>
      <w:r>
        <w:pict>
          <v:group style="position:absolute;margin-left:248.11pt;margin-top:238.905pt;width:6.025pt;height:0.594825pt;mso-position-horizontal-relative:page;mso-position-vertical-relative:paragraph;z-index:-808" coordorigin="4962,4778" coordsize="121,12">
            <v:shape style="position:absolute;left:4962;top:4778;width:121;height:12" coordorigin="4962,4778" coordsize="121,12" path="m4962,4789l4970,4788,4990,4788,5011,4789,5033,4790,5053,4790,5070,4787,5083,4779,5075,4780,5055,4781,5034,4779,5012,4778,4992,4778,4975,4781,4962,4789xe" filled="t" fillcolor="#FFDD2E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ОТВЕТ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363435"/>
          <w:spacing w:val="10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ДАНИЕ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ЧИ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ЛО,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(НЕСК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ЛЬКО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ЛОВ),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ЛЕДО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ТЕЛЬНО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ЦИФР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(ЧИСЕЛ)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2047"/>
        <w:sectPr>
          <w:type w:val="continuous"/>
          <w:pgSz w:w="18160" w:h="25140"/>
          <w:pgMar w:top="1200" w:bottom="280" w:left="1260" w:right="1340"/>
          <w:cols w:num="2" w:equalWidth="off">
            <w:col w:w="5755" w:space="3799"/>
            <w:col w:w="6006"/>
          </w:cols>
        </w:sectPr>
      </w:pPr>
      <w:r>
        <w:br w:type="column"/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363435"/>
          <w:spacing w:val="11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ДАНИЕ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АЗВЕРНУТЫМ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ОТВЕ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ОМ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color w:val="363435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ОЧИНЕНИЕМ)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4960"/>
      </w:pP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МИНИМ</w:t>
      </w:r>
      <w:r>
        <w:rPr>
          <w:rFonts w:cs="Arial" w:hAnsi="Arial" w:eastAsia="Arial" w:ascii="Arial"/>
          <w:b/>
          <w:color w:val="EC3237"/>
          <w:spacing w:val="3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ЛЬНОЕ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ЛИЧЕ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EC3237"/>
          <w:spacing w:val="3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ЛЛОВ: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40"/>
        <w:ind w:left="3319"/>
      </w:pPr>
      <w:r>
        <w:pict>
          <v:group style="position:absolute;margin-left:453pt;margin-top:8.43555pt;width:0pt;height:0pt;mso-position-horizontal-relative:page;mso-position-vertical-relative:paragraph;z-index:-804" coordorigin="9060,169" coordsize="0,0">
            <v:shape style="position:absolute;left:9060;top:169;width:0;height:0" coordorigin="9060,169" coordsize="0,0" path="m9060,169l9060,169e" filled="f" stroked="t" strokeweight="0.1pt" strokecolor="#EC3237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24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балла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        </w:t>
      </w:r>
      <w:r>
        <w:rPr>
          <w:rFonts w:cs="Arial" w:hAnsi="Arial" w:eastAsia="Arial" w:ascii="Arial"/>
          <w:b/>
          <w:color w:val="EC3237"/>
          <w:spacing w:val="188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36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бал</w:t>
      </w:r>
      <w:r>
        <w:rPr>
          <w:rFonts w:cs="Arial" w:hAnsi="Arial" w:eastAsia="Arial" w:ascii="Arial"/>
          <w:b/>
          <w:color w:val="EC3237"/>
          <w:spacing w:val="-10"/>
          <w:w w:val="100"/>
          <w:position w:val="-3"/>
          <w:sz w:val="76"/>
          <w:szCs w:val="76"/>
        </w:rPr>
        <w:t>л</w:t>
      </w:r>
      <w:r>
        <w:rPr>
          <w:rFonts w:cs="Arial" w:hAnsi="Arial" w:eastAsia="Arial" w:ascii="Arial"/>
          <w:b/>
          <w:color w:val="EC3237"/>
          <w:spacing w:val="0"/>
          <w:w w:val="100"/>
          <w:position w:val="-3"/>
          <w:sz w:val="76"/>
          <w:szCs w:val="76"/>
        </w:rPr>
        <w:t>ов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8160" w:h="25140"/>
          <w:pgMar w:top="1200" w:bottom="280" w:left="1260" w:right="13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left="4183" w:right="-48" w:hanging="418"/>
      </w:pPr>
      <w:r>
        <w:pict>
          <v:group style="position:absolute;margin-left:203.933pt;margin-top:3.26444pt;width:66.229pt;height:1.416pt;mso-position-horizontal-relative:page;mso-position-vertical-relative:paragraph;z-index:-805" coordorigin="4079,65" coordsize="1325,28">
            <v:shape style="position:absolute;left:5389;top:79;width:0;height:0" coordorigin="5389,79" coordsize="0,0" path="m5389,79l5389,79e" filled="f" stroked="t" strokeweight="0.1pt" strokecolor="#363435">
              <v:path arrowok="t"/>
            </v:shape>
            <v:shape style="position:absolute;left:4093;top:79;width:1296;height:0" coordorigin="4093,79" coordsize="1296,0" path="m5389,79l4093,79e" filled="f" stroked="t" strokeweight="1.416pt" strokecolor="#FDFDFD">
              <v:path arrowok="t"/>
            </v:shape>
            <w10:wrap type="none"/>
          </v:group>
        </w:pict>
      </w:r>
      <w:r>
        <w:pict>
          <v:group style="position:absolute;margin-left:488.26pt;margin-top:145.991pt;width:81.5325pt;height:60.9438pt;mso-position-horizontal-relative:page;mso-position-vertical-relative:paragraph;z-index:-799" coordorigin="9765,2920" coordsize="1631,1219">
            <v:shape type="#_x0000_t75" style="position:absolute;left:10294;top:3114;width:220;height:71">
              <v:imagedata o:title="" r:id="rId6"/>
            </v:shape>
            <v:shape type="#_x0000_t75" style="position:absolute;left:10512;top:3095;width:30;height:63">
              <v:imagedata o:title="" r:id="rId7"/>
            </v:shape>
            <v:shape type="#_x0000_t75" style="position:absolute;left:10406;top:3139;width:139;height:109">
              <v:imagedata o:title="" r:id="rId8"/>
            </v:shape>
            <v:shape type="#_x0000_t75" style="position:absolute;left:10067;top:3217;width:227;height:231">
              <v:imagedata o:title="" r:id="rId9"/>
            </v:shape>
            <v:shape type="#_x0000_t75" style="position:absolute;left:10069;top:3119;width:356;height:326">
              <v:imagedata o:title="" r:id="rId10"/>
            </v:shape>
            <v:shape type="#_x0000_t75" style="position:absolute;left:10406;top:3147;width:29;height:40">
              <v:imagedata o:title="" r:id="rId11"/>
            </v:shape>
            <v:shape type="#_x0000_t75" style="position:absolute;left:10064;top:3063;width:505;height:389">
              <v:imagedata o:title="" r:id="rId12"/>
            </v:shape>
            <v:shape type="#_x0000_t75" style="position:absolute;left:10647;top:3136;width:220;height:50">
              <v:imagedata o:title="" r:id="rId13"/>
            </v:shape>
            <v:shape type="#_x0000_t75" style="position:absolute;left:10619;top:3096;width:30;height:62">
              <v:imagedata o:title="" r:id="rId14"/>
            </v:shape>
            <v:shape type="#_x0000_t75" style="position:absolute;left:10617;top:3136;width:140;height:112">
              <v:imagedata o:title="" r:id="rId15"/>
            </v:shape>
            <v:shape type="#_x0000_t75" style="position:absolute;left:10866;top:3215;width:228;height:233">
              <v:imagedata o:title="" r:id="rId16"/>
            </v:shape>
            <v:shape type="#_x0000_t75" style="position:absolute;left:10736;top:3119;width:354;height:328">
              <v:imagedata o:title="" r:id="rId17"/>
            </v:shape>
            <v:shape type="#_x0000_t75" style="position:absolute;left:10727;top:3149;width:29;height:38">
              <v:imagedata o:title="" r:id="rId18"/>
            </v:shape>
            <v:shape type="#_x0000_t75" style="position:absolute;left:10481;top:2920;width:617;height:534">
              <v:imagedata o:title="" r:id="rId19"/>
            </v:shape>
            <v:shape type="#_x0000_t75" style="position:absolute;left:10599;top:3004;width:18;height:65">
              <v:imagedata o:title="" r:id="rId20"/>
            </v:shape>
            <v:shape style="position:absolute;left:10632;top:3026;width:4;height:9" coordorigin="10632,3026" coordsize="4,9" path="m10636,3031l10632,3026,10634,3029,10633,3035,10636,3031xe" filled="t" fillcolor="#282828" stroked="f">
              <v:path arrowok="t"/>
              <v:fill/>
            </v:shape>
            <v:shape style="position:absolute;left:10642;top:3037;width:5;height:9" coordorigin="10642,3037" coordsize="5,9" path="m10646,3042l10642,3037,10644,3040,10643,3047,10646,3042xe" filled="t" fillcolor="#282828" stroked="f">
              <v:path arrowok="t"/>
              <v:fill/>
            </v:shape>
            <v:shape style="position:absolute;left:10653;top:3050;width:4;height:9" coordorigin="10653,3050" coordsize="4,9" path="m10657,3055l10655,3053,10653,3059,10657,3055xe" filled="t" fillcolor="#282828" stroked="f">
              <v:path arrowok="t"/>
              <v:fill/>
            </v:shape>
            <v:shape style="position:absolute;left:10653;top:3050;width:4;height:9" coordorigin="10653,3050" coordsize="4,9" path="m10655,3052l10653,3050,10655,3053xe" filled="t" fillcolor="#282828" stroked="f">
              <v:path arrowok="t"/>
              <v:fill/>
            </v:shape>
            <v:shape style="position:absolute;left:10660;top:3061;width:5;height:9" coordorigin="10660,3061" coordsize="5,9" path="m10664,3066l10660,3061,10662,3063,10660,3070,10664,3066xe" filled="t" fillcolor="#282828" stroked="f">
              <v:path arrowok="t"/>
              <v:fill/>
            </v:shape>
            <v:shape style="position:absolute;left:10643;top:3061;width:5;height:9" coordorigin="10643,3061" coordsize="5,9" path="m10647,3065l10643,3061,10645,3063,10643,3069,10647,3065xe" filled="t" fillcolor="#282828" stroked="f">
              <v:path arrowok="t"/>
              <v:fill/>
            </v:shape>
            <v:shape style="position:absolute;left:10622;top:3058;width:4;height:9" coordorigin="10622,3058" coordsize="4,9" path="m10627,3062l10623,3058,10625,3060,10622,3066,10627,3062xe" filled="t" fillcolor="#282828" stroked="f">
              <v:path arrowok="t"/>
              <v:fill/>
            </v:shape>
            <v:shape style="position:absolute;left:10633;top:3048;width:4;height:9" coordorigin="10633,3048" coordsize="4,9" path="m10637,3053l10633,3048,10635,3050,10633,3057,10637,3053xe" filled="t" fillcolor="#282828" stroked="f">
              <v:path arrowok="t"/>
              <v:fill/>
            </v:shape>
            <v:shape style="position:absolute;left:10623;top:3037;width:4;height:9" coordorigin="10623,3037" coordsize="4,9" path="m10627,3042l10623,3037,10625,3039,10623,3046,10627,3042xe" filled="t" fillcolor="#282828" stroked="f">
              <v:path arrowok="t"/>
              <v:fill/>
            </v:shape>
            <v:shape style="position:absolute;left:10641;top:3014;width:5;height:9" coordorigin="10641,3014" coordsize="5,9" path="m10646,3018l10641,3014,10643,3016,10642,3023,10646,3018xe" filled="t" fillcolor="#282828" stroked="f">
              <v:path arrowok="t"/>
              <v:fill/>
            </v:shape>
            <v:shape style="position:absolute;left:10652;top:3026;width:4;height:9" coordorigin="10652,3026" coordsize="4,9" path="m10656,3030l10652,3026,10654,3028,10652,3035,10656,3030xe" filled="t" fillcolor="#282828" stroked="f">
              <v:path arrowok="t"/>
              <v:fill/>
            </v:shape>
            <v:shape style="position:absolute;left:10662;top:3039;width:4;height:10" coordorigin="10662,3039" coordsize="4,10" path="m10665,3044l10662,3039,10664,3041,10662,3049,10665,3044xe" filled="t" fillcolor="#282828" stroked="f">
              <v:path arrowok="t"/>
              <v:fill/>
            </v:shape>
            <v:shape style="position:absolute;left:10650;top:3071;width:5;height:9" coordorigin="10650,3071" coordsize="5,9" path="m10654,3076l10651,3071,10652,3074,10650,3080,10654,3076xe" filled="t" fillcolor="#282828" stroked="f">
              <v:path arrowok="t"/>
              <v:fill/>
            </v:shape>
            <v:shape style="position:absolute;left:10646;top:3090;width:5;height:9" coordorigin="10646,3090" coordsize="5,9" path="m10651,3096l10648,3090,10649,3093,10646,3099,10651,3096xe" filled="t" fillcolor="#282828" stroked="f">
              <v:path arrowok="t"/>
              <v:fill/>
            </v:shape>
            <v:shape style="position:absolute;left:10613;top:3067;width:2;height:7" coordorigin="10613,3067" coordsize="2,7" path="m10614,3067l10613,3074,10615,3069,10614,3067xe" filled="t" fillcolor="#282828" stroked="f">
              <v:path arrowok="t"/>
              <v:fill/>
            </v:shape>
            <v:shape style="position:absolute;left:10639;top:3080;width:5;height:9" coordorigin="10639,3080" coordsize="5,9" path="m10644,3085l10641,3080,10642,3083,10639,3089,10644,3085xe" filled="t" fillcolor="#282828" stroked="f">
              <v:path arrowok="t"/>
              <v:fill/>
            </v:shape>
            <v:shape type="#_x0000_t75" style="position:absolute;left:10544;top:3004;width:18;height:65">
              <v:imagedata o:title="" r:id="rId21"/>
            </v:shape>
            <v:shape style="position:absolute;left:10525;top:3026;width:5;height:9" coordorigin="10525,3026" coordsize="5,9" path="m10527,3032l10529,3026,10525,3031,10529,3035,10527,3032xe" filled="t" fillcolor="#282828" stroked="f">
              <v:path arrowok="t"/>
              <v:fill/>
            </v:shape>
            <v:shape style="position:absolute;left:10515;top:3037;width:4;height:9" coordorigin="10515,3037" coordsize="4,9" path="m10517,3043l10519,3037,10515,3042,10519,3047,10517,3043xe" filled="t" fillcolor="#282828" stroked="f">
              <v:path arrowok="t"/>
              <v:fill/>
            </v:shape>
            <v:shape style="position:absolute;left:10505;top:3050;width:4;height:9" coordorigin="10505,3050" coordsize="4,9" path="m10507,3056l10509,3050,10505,3055,10509,3059,10507,3056xe" filled="t" fillcolor="#282828" stroked="f">
              <v:path arrowok="t"/>
              <v:fill/>
            </v:shape>
            <v:shape style="position:absolute;left:10497;top:3061;width:5;height:9" coordorigin="10497,3061" coordsize="5,9" path="m10499,3067l10501,3061,10497,3066,10502,3070,10499,3067xe" filled="t" fillcolor="#282828" stroked="f">
              <v:path arrowok="t"/>
              <v:fill/>
            </v:shape>
            <v:shape style="position:absolute;left:10514;top:3061;width:5;height:9" coordorigin="10514,3061" coordsize="5,9" path="m10516,3066l10518,3061,10514,3065,10519,3069,10516,3066xe" filled="t" fillcolor="#282828" stroked="f">
              <v:path arrowok="t"/>
              <v:fill/>
            </v:shape>
            <v:shape style="position:absolute;left:10534;top:3058;width:5;height:9" coordorigin="10534,3058" coordsize="5,9" path="m10537,3063l10538,3058,10534,3062,10539,3066,10537,3063xe" filled="t" fillcolor="#282828" stroked="f">
              <v:path arrowok="t"/>
              <v:fill/>
            </v:shape>
            <v:shape style="position:absolute;left:10524;top:3048;width:4;height:9" coordorigin="10524,3048" coordsize="4,9" path="m10527,3053l10529,3048,10524,3053,10528,3057,10527,3053xe" filled="t" fillcolor="#282828" stroked="f">
              <v:path arrowok="t"/>
              <v:fill/>
            </v:shape>
            <v:shape style="position:absolute;left:10534;top:3037;width:4;height:9" coordorigin="10534,3037" coordsize="4,9" path="m10536,3042l10538,3037,10534,3042,10538,3046,10536,3042xe" filled="t" fillcolor="#282828" stroked="f">
              <v:path arrowok="t"/>
              <v:fill/>
            </v:shape>
            <v:shape style="position:absolute;left:10515;top:3014;width:5;height:9" coordorigin="10515,3014" coordsize="5,9" path="m10517,3019l10520,3014,10515,3018,10519,3023,10517,3019xe" filled="t" fillcolor="#282828" stroked="f">
              <v:path arrowok="t"/>
              <v:fill/>
            </v:shape>
            <v:shape style="position:absolute;left:10505;top:3026;width:5;height:9" coordorigin="10505,3026" coordsize="5,9" path="m10507,3031l10510,3026,10505,3030,10509,3035,10507,3031xe" filled="t" fillcolor="#282828" stroked="f">
              <v:path arrowok="t"/>
              <v:fill/>
            </v:shape>
            <v:shape style="position:absolute;left:10496;top:3039;width:4;height:10" coordorigin="10496,3039" coordsize="4,10" path="m10497,3045l10500,3039,10496,3044,10499,3049,10497,3045xe" filled="t" fillcolor="#282828" stroked="f">
              <v:path arrowok="t"/>
              <v:fill/>
            </v:shape>
            <v:shape style="position:absolute;left:10507;top:3071;width:4;height:9" coordorigin="10507,3071" coordsize="4,9" path="m10510,3076l10510,3071,10507,3076,10512,3080,10510,3076xe" filled="t" fillcolor="#282828" stroked="f">
              <v:path arrowok="t"/>
              <v:fill/>
            </v:shape>
            <v:shape style="position:absolute;left:10510;top:3090;width:5;height:9" coordorigin="10510,3090" coordsize="5,9" path="m10512,3096l10514,3090,10510,3096,10515,3099,10512,3096xe" filled="t" fillcolor="#282828" stroked="f">
              <v:path arrowok="t"/>
              <v:fill/>
            </v:shape>
            <v:shape style="position:absolute;left:10544;top:3067;width:4;height:7" coordorigin="10544,3067" coordsize="4,7" path="m10548,3067l10546,3069,10546,3071,10548,3074,10544,3071,10548,3067xe" filled="t" fillcolor="#282828" stroked="f">
              <v:path arrowok="t"/>
              <v:fill/>
            </v:shape>
            <v:shape style="position:absolute;left:10517;top:3080;width:4;height:9" coordorigin="10517,3080" coordsize="4,9" path="m10520,3085l10521,3080,10517,3085,10522,3089,10520,3085xe" filled="t" fillcolor="#282828" stroked="f">
              <v:path arrowok="t"/>
              <v:fill/>
            </v:shape>
            <v:shape type="#_x0000_t75" style="position:absolute;left:10534;top:3101;width:34;height:8">
              <v:imagedata o:title="" r:id="rId22"/>
            </v:shape>
            <v:shape type="#_x0000_t75" style="position:absolute;left:10572;top:3002;width:18;height:69">
              <v:imagedata o:title="" r:id="rId23"/>
            </v:shape>
            <v:shape type="#_x0000_t75" style="position:absolute;left:10561;top:2927;width:39;height:36">
              <v:imagedata o:title="" r:id="rId24"/>
            </v:shape>
            <v:shape type="#_x0000_t75" style="position:absolute;left:10566;top:2968;width:29;height:27">
              <v:imagedata o:title="" r:id="rId25"/>
            </v:shape>
            <v:shape style="position:absolute;left:10572;top:3002;width:14;height:60" coordorigin="10572,3002" coordsize="14,60" path="m10577,3056l10577,3063,10583,3063,10586,3058,10583,3054,10583,3060,10578,3061,10577,3056xe" filled="t" fillcolor="#282828" stroked="f">
              <v:path arrowok="t"/>
              <v:fill/>
            </v:shape>
            <v:shape style="position:absolute;left:10572;top:3002;width:14;height:60" coordorigin="10572,3002" coordsize="14,60" path="m10587,3014l10585,3007,10585,3012,10580,3014,10576,3012,10576,3026,10576,3023,10577,3017,10583,3017,10584,3022,10580,3024,10579,3027,10580,3027,10584,3029,10586,3037,10587,3033,10586,3027,10587,3023,10587,3018,10587,3014xe" filled="t" fillcolor="#282828" stroked="f">
              <v:path arrowok="t"/>
              <v:fill/>
            </v:shape>
            <v:shape style="position:absolute;left:10572;top:3002;width:14;height:60" coordorigin="10572,3002" coordsize="14,60" path="m10587,3042l10586,3037,10584,3029,10580,3035,10576,3033,10579,3027,10580,3024,10576,3023,10576,3026,10573,3031,10576,3036,10574,3040,10577,3045,10580,3044,10576,3042,10579,3037,10584,3039,10587,3042xe" filled="t" fillcolor="#282828" stroked="f">
              <v:path arrowok="t"/>
              <v:fill/>
            </v:shape>
            <v:shape style="position:absolute;left:10572;top:3002;width:14;height:60" coordorigin="10572,3002" coordsize="14,60" path="m10588,3010l10584,3002,10576,3002,10572,3006,10572,3012,10574,3017,10573,3021,10576,3026,10576,3007,10580,3005,10585,3007,10587,3014,10588,3010xe" filled="t" fillcolor="#282828" stroked="f">
              <v:path arrowok="t"/>
              <v:fill/>
            </v:shape>
            <v:shape style="position:absolute;left:10572;top:3002;width:14;height:60" coordorigin="10572,3002" coordsize="14,60" path="m10574,3050l10577,3054,10582,3053,10577,3051,10580,3046,10583,3048,10584,3045,10587,3042,10584,3039,10580,3044,10577,3045,10574,3050xe" filled="t" fillcolor="#282828" stroked="f">
              <v:path arrowok="t"/>
              <v:fill/>
            </v:shape>
            <v:shape style="position:absolute;left:10572;top:3002;width:14;height:60" coordorigin="10572,3002" coordsize="14,60" path="m10583,3048l10582,3053,10577,3054,10575,3058,10577,3063,10577,3056,10581,3055,10582,3055,10583,3060,10583,3054,10586,3050,10584,3045,10583,3048xe" filled="t" fillcolor="#282828" stroked="f">
              <v:path arrowok="t"/>
              <v:fill/>
            </v:shape>
            <v:shape type="#_x0000_t75" style="position:absolute;left:9817;top:3045;width:174;height:192">
              <v:imagedata o:title="" r:id="rId26"/>
            </v:shape>
            <v:shape type="#_x0000_t75" style="position:absolute;left:9982;top:3188;width:37;height:24">
              <v:imagedata o:title="" r:id="rId27"/>
            </v:shape>
            <v:shape type="#_x0000_t75" style="position:absolute;left:9964;top:3205;width:40;height:20">
              <v:imagedata o:title="" r:id="rId28"/>
            </v:shape>
            <v:shape type="#_x0000_t75" style="position:absolute;left:10004;top:3217;width:50;height:22">
              <v:imagedata o:title="" r:id="rId29"/>
            </v:shape>
            <v:shape type="#_x0000_t75" style="position:absolute;left:9974;top:3230;width:46;height:17">
              <v:imagedata o:title="" r:id="rId30"/>
            </v:shape>
            <v:shape type="#_x0000_t75" style="position:absolute;left:9999;top:3242;width:30;height:22">
              <v:imagedata o:title="" r:id="rId31"/>
            </v:shape>
            <v:shape type="#_x0000_t75" style="position:absolute;left:10026;top:3239;width:59;height:22">
              <v:imagedata o:title="" r:id="rId32"/>
            </v:shape>
            <v:shape type="#_x0000_t75" style="position:absolute;left:9983;top:3263;width:72;height:25">
              <v:imagedata o:title="" r:id="rId33"/>
            </v:shape>
            <v:shape type="#_x0000_t75" style="position:absolute;left:10051;top:3260;width:56;height:22">
              <v:imagedata o:title="" r:id="rId34"/>
            </v:shape>
            <v:shape type="#_x0000_t75" style="position:absolute;left:10076;top:3271;width:52;height:33">
              <v:imagedata o:title="" r:id="rId35"/>
            </v:shape>
            <v:shape type="#_x0000_t75" style="position:absolute;left:10021;top:3282;width:58;height:30">
              <v:imagedata o:title="" r:id="rId36"/>
            </v:shape>
            <v:shape type="#_x0000_t75" style="position:absolute;left:10099;top:3287;width:50;height:32">
              <v:imagedata o:title="" r:id="rId37"/>
            </v:shape>
            <v:shape type="#_x0000_t75" style="position:absolute;left:9831;top:3342;width:204;height:72">
              <v:imagedata o:title="" r:id="rId38"/>
            </v:shape>
            <v:shape type="#_x0000_t75" style="position:absolute;left:10043;top:3305;width:56;height:37">
              <v:imagedata o:title="" r:id="rId39"/>
            </v:shape>
            <v:shape type="#_x0000_t75" style="position:absolute;left:9978;top:3315;width:69;height:40">
              <v:imagedata o:title="" r:id="rId40"/>
            </v:shape>
            <v:shape type="#_x0000_t75" style="position:absolute;left:10113;top:3299;width:49;height:40">
              <v:imagedata o:title="" r:id="rId41"/>
            </v:shape>
            <v:shape type="#_x0000_t75" style="position:absolute;left:10136;top:3309;width:54;height:36">
              <v:imagedata o:title="" r:id="rId42"/>
            </v:shape>
            <v:shape type="#_x0000_t75" style="position:absolute;left:10072;top:3324;width:60;height:47">
              <v:imagedata o:title="" r:id="rId43"/>
            </v:shape>
            <v:shape type="#_x0000_t75" style="position:absolute;left:10158;top:3324;width:53;height:40">
              <v:imagedata o:title="" r:id="rId44"/>
            </v:shape>
            <v:shape type="#_x0000_t75" style="position:absolute;left:10213;top:3348;width:34;height:39">
              <v:imagedata o:title="" r:id="rId45"/>
            </v:shape>
            <v:shape type="#_x0000_t75" style="position:absolute;left:10216;top:3353;width:45;height:35">
              <v:imagedata o:title="" r:id="rId46"/>
            </v:shape>
            <v:shape type="#_x0000_t75" style="position:absolute;left:10129;top:3369;width:47;height:47">
              <v:imagedata o:title="" r:id="rId47"/>
            </v:shape>
            <v:shape type="#_x0000_t75" style="position:absolute;left:10231;top:3359;width:48;height:37">
              <v:imagedata o:title="" r:id="rId48"/>
            </v:shape>
            <v:shape type="#_x0000_t75" style="position:absolute;left:10054;top:3385;width:85;height:60">
              <v:imagedata o:title="" r:id="rId49"/>
            </v:shape>
            <v:shape type="#_x0000_t75" style="position:absolute;left:10147;top:3375;width:62;height:51">
              <v:imagedata o:title="" r:id="rId50"/>
            </v:shape>
            <v:shape type="#_x0000_t75" style="position:absolute;left:10257;top:3365;width:46;height:39">
              <v:imagedata o:title="" r:id="rId51"/>
            </v:shape>
            <v:shape type="#_x0000_t75" style="position:absolute;left:9888;top:3412;width:170;height:59">
              <v:imagedata o:title="" r:id="rId52"/>
            </v:shape>
            <v:shape type="#_x0000_t75" style="position:absolute;left:10167;top:3388;width:59;height:51">
              <v:imagedata o:title="" r:id="rId53"/>
            </v:shape>
            <v:shape type="#_x0000_t75" style="position:absolute;left:10308;top:3373;width:40;height:42">
              <v:imagedata o:title="" r:id="rId54"/>
            </v:shape>
            <v:shape type="#_x0000_t75" style="position:absolute;left:10327;top:3379;width:52;height:52">
              <v:imagedata o:title="" r:id="rId55"/>
            </v:shape>
            <v:shape type="#_x0000_t75" style="position:absolute;left:10191;top:3398;width:60;height:54">
              <v:imagedata o:title="" r:id="rId56"/>
            </v:shape>
            <v:shape type="#_x0000_t75" style="position:absolute;left:10356;top:3388;width:46;height:49">
              <v:imagedata o:title="" r:id="rId57"/>
            </v:shape>
            <v:shape type="#_x0000_t75" style="position:absolute;left:10220;top:3411;width:58;height:53">
              <v:imagedata o:title="" r:id="rId58"/>
            </v:shape>
            <v:shape type="#_x0000_t75" style="position:absolute;left:10103;top:3428;width:87;height:78">
              <v:imagedata o:title="" r:id="rId59"/>
            </v:shape>
            <v:shape type="#_x0000_t75" style="position:absolute;left:10386;top:3393;width:41;height:54">
              <v:imagedata o:title="" r:id="rId60"/>
            </v:shape>
            <v:shape type="#_x0000_t75" style="position:absolute;left:10251;top:3411;width:59;height:61">
              <v:imagedata o:title="" r:id="rId61"/>
            </v:shape>
            <v:shape type="#_x0000_t75" style="position:absolute;left:9923;top:3444;width:159;height:76">
              <v:imagedata o:title="" r:id="rId62"/>
            </v:shape>
            <v:shape type="#_x0000_t75" style="position:absolute;left:10409;top:3401;width:35;height:56">
              <v:imagedata o:title="" r:id="rId63"/>
            </v:shape>
            <v:shape type="#_x0000_t75" style="position:absolute;left:10290;top:3418;width:47;height:55">
              <v:imagedata o:title="" r:id="rId64"/>
            </v:shape>
            <v:shape type="#_x0000_t75" style="position:absolute;left:10434;top:3411;width:26;height:49">
              <v:imagedata o:title="" r:id="rId65"/>
            </v:shape>
            <v:shape type="#_x0000_t75" style="position:absolute;left:10135;top:3454;width:82;height:73">
              <v:imagedata o:title="" r:id="rId66"/>
            </v:shape>
            <v:shape type="#_x0000_t75" style="position:absolute;left:10455;top:3426;width:23;height:40">
              <v:imagedata o:title="" r:id="rId67"/>
            </v:shape>
            <v:shape type="#_x0000_t75" style="position:absolute;left:10169;top:3458;width:87;height:80">
              <v:imagedata o:title="" r:id="rId68"/>
            </v:shape>
            <v:shape type="#_x0000_t75" style="position:absolute;left:10378;top:3448;width:30;height:56">
              <v:imagedata o:title="" r:id="rId69"/>
            </v:shape>
            <v:shape type="#_x0000_t75" style="position:absolute;left:10401;top:3456;width:30;height:59">
              <v:imagedata o:title="" r:id="rId70"/>
            </v:shape>
            <v:shape type="#_x0000_t75" style="position:absolute;left:10286;top:3474;width:63;height:91">
              <v:imagedata o:title="" r:id="rId71"/>
            </v:shape>
            <v:shape type="#_x0000_t75" style="position:absolute;left:10426;top:3457;width:33;height:62">
              <v:imagedata o:title="" r:id="rId72"/>
            </v:shape>
            <v:shape type="#_x0000_t75" style="position:absolute;left:10452;top:3464;width:25;height:55">
              <v:imagedata o:title="" r:id="rId73"/>
            </v:shape>
            <v:shape type="#_x0000_t75" style="position:absolute;left:10014;top:3520;width:152;height:85">
              <v:imagedata o:title="" r:id="rId74"/>
            </v:shape>
            <v:shape type="#_x0000_t75" style="position:absolute;left:10476;top:3471;width:24;height:51">
              <v:imagedata o:title="" r:id="rId75"/>
            </v:shape>
            <v:shape type="#_x0000_t75" style="position:absolute;left:10326;top:3494;width:55;height:78">
              <v:imagedata o:title="" r:id="rId76"/>
            </v:shape>
            <v:shape type="#_x0000_t75" style="position:absolute;left:10354;top:3500;width:54;height:81">
              <v:imagedata o:title="" r:id="rId77"/>
            </v:shape>
            <v:shape type="#_x0000_t75" style="position:absolute;left:10082;top:3532;width:128;height:93">
              <v:imagedata o:title="" r:id="rId78"/>
            </v:shape>
            <v:shape type="#_x0000_t75" style="position:absolute;left:10393;top:3509;width:38;height:80">
              <v:imagedata o:title="" r:id="rId79"/>
            </v:shape>
            <v:shape type="#_x0000_t75" style="position:absolute;left:10492;top:3503;width:16;height:79">
              <v:imagedata o:title="" r:id="rId80"/>
            </v:shape>
            <v:shape type="#_x0000_t75" style="position:absolute;left:10428;top:3513;width:32;height:74">
              <v:imagedata o:title="" r:id="rId81"/>
            </v:shape>
            <v:shape type="#_x0000_t75" style="position:absolute;left:10175;top:3537;width:130;height:134">
              <v:imagedata o:title="" r:id="rId82"/>
            </v:shape>
            <v:shape type="#_x0000_t75" style="position:absolute;left:10476;top:3518;width:20;height:48">
              <v:imagedata o:title="" r:id="rId83"/>
            </v:shape>
            <v:shape type="#_x0000_t75" style="position:absolute;left:10307;top:3557;width:91;height:167">
              <v:imagedata o:title="" r:id="rId84"/>
            </v:shape>
            <v:shape type="#_x0000_t75" style="position:absolute;left:10417;top:3628;width:33;height:88">
              <v:imagedata o:title="" r:id="rId85"/>
            </v:shape>
            <v:shape type="#_x0000_t75" style="position:absolute;left:10463;top:3671;width:54;height:113">
              <v:imagedata o:title="" r:id="rId86"/>
            </v:shape>
            <v:shape type="#_x0000_t75" style="position:absolute;left:10481;top:3712;width:41;height:105">
              <v:imagedata o:title="" r:id="rId87"/>
            </v:shape>
            <v:shape type="#_x0000_t75" style="position:absolute;left:10503;top:3724;width:40;height:122">
              <v:imagedata o:title="" r:id="rId88"/>
            </v:shape>
            <v:shape type="#_x0000_t75" style="position:absolute;left:10531;top:3753;width:30;height:122">
              <v:imagedata o:title="" r:id="rId89"/>
            </v:shape>
            <v:shape type="#_x0000_t75" style="position:absolute;left:10431;top:3790;width:47;height:125">
              <v:imagedata o:title="" r:id="rId90"/>
            </v:shape>
            <v:shape type="#_x0000_t75" style="position:absolute;left:10458;top:3811;width:45;height:153">
              <v:imagedata o:title="" r:id="rId91"/>
            </v:shape>
            <v:shape type="#_x0000_t75" style="position:absolute;left:10488;top:3834;width:40;height:163">
              <v:imagedata o:title="" r:id="rId92"/>
            </v:shape>
            <v:shape type="#_x0000_t75" style="position:absolute;left:9794;top:3207;width:187;height:151">
              <v:imagedata o:title="" r:id="rId93"/>
            </v:shape>
            <v:shape type="#_x0000_t75" style="position:absolute;left:9961;top:3290;width:61;height:35">
              <v:imagedata o:title="" r:id="rId94"/>
            </v:shape>
            <v:shape type="#_x0000_t75" style="position:absolute;left:9993;top:3334;width:97;height:51">
              <v:imagedata o:title="" r:id="rId95"/>
            </v:shape>
            <v:shape type="#_x0000_t75" style="position:absolute;left:10104;top:3346;width:54;height:45">
              <v:imagedata o:title="" r:id="rId96"/>
            </v:shape>
            <v:shape type="#_x0000_t75" style="position:absolute;left:10027;top:3367;width:80;height:48">
              <v:imagedata o:title="" r:id="rId97"/>
            </v:shape>
            <v:shape type="#_x0000_t75" style="position:absolute;left:10271;top:3369;width:53;height:47">
              <v:imagedata o:title="" r:id="rId98"/>
            </v:shape>
            <v:shape type="#_x0000_t75" style="position:absolute;left:10072;top:3416;width:79;height:68">
              <v:imagedata o:title="" r:id="rId99"/>
            </v:shape>
            <v:shape type="#_x0000_t75" style="position:absolute;left:10322;top:3428;width:45;height:57">
              <v:imagedata o:title="" r:id="rId100"/>
            </v:shape>
            <v:shape type="#_x0000_t75" style="position:absolute;left:10346;top:3437;width:46;height:66">
              <v:imagedata o:title="" r:id="rId101"/>
            </v:shape>
            <v:shape type="#_x0000_t75" style="position:absolute;left:9978;top:3483;width:158;height:79">
              <v:imagedata o:title="" r:id="rId102"/>
            </v:shape>
            <v:shape type="#_x0000_t75" style="position:absolute;left:10213;top:3460;width:76;height:87">
              <v:imagedata o:title="" r:id="rId103"/>
            </v:shape>
            <v:shape type="#_x0000_t75" style="position:absolute;left:10249;top:3462;width:76;height:100">
              <v:imagedata o:title="" r:id="rId104"/>
            </v:shape>
            <v:shape type="#_x0000_t75" style="position:absolute;left:10125;top:3538;width:124;height:112">
              <v:imagedata o:title="" r:id="rId105"/>
            </v:shape>
            <v:shape type="#_x0000_t75" style="position:absolute;left:10450;top:3517;width:29;height:53">
              <v:imagedata o:title="" r:id="rId106"/>
            </v:shape>
            <v:shape type="#_x0000_t75" style="position:absolute;left:10231;top:3544;width:119;height:144">
              <v:imagedata o:title="" r:id="rId107"/>
            </v:shape>
            <v:shape type="#_x0000_t75" style="position:absolute;left:10270;top:3580;width:103;height:126">
              <v:imagedata o:title="" r:id="rId108"/>
            </v:shape>
            <v:shape type="#_x0000_t75" style="position:absolute;left:10350;top:3573;width:77;height:149">
              <v:imagedata o:title="" r:id="rId109"/>
            </v:shape>
            <v:shape type="#_x0000_t75" style="position:absolute;left:10386;top:3589;width:59;height:127">
              <v:imagedata o:title="" r:id="rId110"/>
            </v:shape>
            <v:shape type="#_x0000_t75" style="position:absolute;left:10434;top:3671;width:27;height:48">
              <v:imagedata o:title="" r:id="rId111"/>
            </v:shape>
            <v:shape type="#_x0000_t75" style="position:absolute;left:10412;top:3739;width:55;height:129">
              <v:imagedata o:title="" r:id="rId112"/>
            </v:shape>
            <v:shape type="#_x0000_t75" style="position:absolute;left:10564;top:3772;width:16;height:137">
              <v:imagedata o:title="" r:id="rId113"/>
            </v:shape>
            <v:shape type="#_x0000_t75" style="position:absolute;left:9788;top:3085;width:209;height:205">
              <v:imagedata o:title="" r:id="rId114"/>
            </v:shape>
            <v:shape type="#_x0000_t75" style="position:absolute;left:10180;top:3337;width:57;height:43">
              <v:imagedata o:title="" r:id="rId115"/>
            </v:shape>
            <v:shape type="#_x0000_t75" style="position:absolute;left:10581;top:3772;width:4;height:137">
              <v:imagedata o:title="" r:id="rId116"/>
            </v:shape>
            <v:shape type="#_x0000_t75" style="position:absolute;left:10529;top:3854;width:28;height:172">
              <v:imagedata o:title="" r:id="rId117"/>
            </v:shape>
            <v:shape type="#_x0000_t75" style="position:absolute;left:10559;top:3877;width:22;height:232">
              <v:imagedata o:title="" r:id="rId118"/>
            </v:shape>
            <v:shape type="#_x0000_t75" style="position:absolute;left:9997;top:3184;width:587;height:456">
              <v:imagedata o:title="" r:id="rId119"/>
            </v:shape>
            <v:shape type="#_x0000_t75" style="position:absolute;left:10527;top:3322;width:54;height:146">
              <v:imagedata o:title="" r:id="rId120"/>
            </v:shape>
            <v:shape type="#_x0000_t75" style="position:absolute;left:10581;top:3322;width:4;height:141">
              <v:imagedata o:title="" r:id="rId121"/>
            </v:shape>
            <v:shape type="#_x0000_t75" style="position:absolute;left:10581;top:3922;width:4;height:187">
              <v:imagedata o:title="" r:id="rId122"/>
            </v:shape>
            <v:shape type="#_x0000_t75" style="position:absolute;left:9765;top:3017;width:842;height:1121">
              <v:imagedata o:title="" r:id="rId123"/>
            </v:shape>
            <v:shape type="#_x0000_t75" style="position:absolute;left:11170;top:3045;width:174;height:192">
              <v:imagedata o:title="" r:id="rId124"/>
            </v:shape>
            <v:shape type="#_x0000_t75" style="position:absolute;left:11107;top:3217;width:50;height:22">
              <v:imagedata o:title="" r:id="rId125"/>
            </v:shape>
            <v:shape type="#_x0000_t75" style="position:absolute;left:11140;top:3230;width:46;height:17">
              <v:imagedata o:title="" r:id="rId126"/>
            </v:shape>
            <v:shape type="#_x0000_t75" style="position:absolute;left:11131;top:3242;width:31;height:22">
              <v:imagedata o:title="" r:id="rId127"/>
            </v:shape>
            <v:shape type="#_x0000_t75" style="position:absolute;left:11075;top:3239;width:60;height:21">
              <v:imagedata o:title="" r:id="rId128"/>
            </v:shape>
            <v:shape type="#_x0000_t75" style="position:absolute;left:11110;top:3263;width:69;height:25">
              <v:imagedata o:title="" r:id="rId129"/>
            </v:shape>
            <v:shape type="#_x0000_t75" style="position:absolute;left:11054;top:3260;width:56;height:22">
              <v:imagedata o:title="" r:id="rId130"/>
            </v:shape>
            <v:shape type="#_x0000_t75" style="position:absolute;left:11033;top:3271;width:52;height:32">
              <v:imagedata o:title="" r:id="rId131"/>
            </v:shape>
            <v:shape type="#_x0000_t75" style="position:absolute;left:11083;top:3282;width:57;height:29">
              <v:imagedata o:title="" r:id="rId132"/>
            </v:shape>
            <v:shape type="#_x0000_t75" style="position:absolute;left:11011;top:3287;width:50;height:32">
              <v:imagedata o:title="" r:id="rId133"/>
            </v:shape>
            <v:shape type="#_x0000_t75" style="position:absolute;left:11126;top:3342;width:204;height:72">
              <v:imagedata o:title="" r:id="rId134"/>
            </v:shape>
            <v:shape type="#_x0000_t75" style="position:absolute;left:11063;top:3305;width:54;height:35">
              <v:imagedata o:title="" r:id="rId135"/>
            </v:shape>
            <v:shape type="#_x0000_t75" style="position:absolute;left:11115;top:3315;width:69;height:40">
              <v:imagedata o:title="" r:id="rId136"/>
            </v:shape>
            <v:shape type="#_x0000_t75" style="position:absolute;left:10996;top:3299;width:52;height:40">
              <v:imagedata o:title="" r:id="rId137"/>
            </v:shape>
            <v:shape type="#_x0000_t75" style="position:absolute;left:10972;top:3309;width:54;height:36">
              <v:imagedata o:title="" r:id="rId138"/>
            </v:shape>
            <v:shape type="#_x0000_t75" style="position:absolute;left:11028;top:3325;width:61;height:45">
              <v:imagedata o:title="" r:id="rId139"/>
            </v:shape>
            <v:shape type="#_x0000_t75" style="position:absolute;left:10948;top:3324;width:55;height:40">
              <v:imagedata o:title="" r:id="rId140"/>
            </v:shape>
            <v:shape type="#_x0000_t75" style="position:absolute;left:10913;top:3348;width:34;height:39">
              <v:imagedata o:title="" r:id="rId141"/>
            </v:shape>
            <v:shape type="#_x0000_t75" style="position:absolute;left:10900;top:3353;width:45;height:35">
              <v:imagedata o:title="" r:id="rId142"/>
            </v:shape>
            <v:shape type="#_x0000_t75" style="position:absolute;left:10985;top:3369;width:47;height:47">
              <v:imagedata o:title="" r:id="rId143"/>
            </v:shape>
            <v:shape type="#_x0000_t75" style="position:absolute;left:10881;top:3359;width:48;height:37">
              <v:imagedata o:title="" r:id="rId144"/>
            </v:shape>
            <v:shape type="#_x0000_t75" style="position:absolute;left:11022;top:3385;width:86;height:61">
              <v:imagedata o:title="" r:id="rId145"/>
            </v:shape>
            <v:shape type="#_x0000_t75" style="position:absolute;left:10952;top:3375;width:62;height:52">
              <v:imagedata o:title="" r:id="rId146"/>
            </v:shape>
            <v:shape type="#_x0000_t75" style="position:absolute;left:10858;top:3365;width:48;height:40">
              <v:imagedata o:title="" r:id="rId147"/>
            </v:shape>
            <v:shape type="#_x0000_t75" style="position:absolute;left:11103;top:3412;width:170;height:59">
              <v:imagedata o:title="" r:id="rId148"/>
            </v:shape>
            <v:shape type="#_x0000_t75" style="position:absolute;left:10935;top:3390;width:59;height:49">
              <v:imagedata o:title="" r:id="rId149"/>
            </v:shape>
            <v:shape type="#_x0000_t75" style="position:absolute;left:10814;top:3373;width:39;height:42">
              <v:imagedata o:title="" r:id="rId150"/>
            </v:shape>
            <v:shape type="#_x0000_t75" style="position:absolute;left:10782;top:3379;width:52;height:52">
              <v:imagedata o:title="" r:id="rId151"/>
            </v:shape>
            <v:shape type="#_x0000_t75" style="position:absolute;left:10907;top:3398;width:61;height:53">
              <v:imagedata o:title="" r:id="rId152"/>
            </v:shape>
            <v:shape type="#_x0000_t75" style="position:absolute;left:10759;top:3389;width:45;height:51">
              <v:imagedata o:title="" r:id="rId153"/>
            </v:shape>
            <v:shape type="#_x0000_t75" style="position:absolute;left:10884;top:3408;width:58;height:56">
              <v:imagedata o:title="" r:id="rId154"/>
            </v:shape>
            <v:shape type="#_x0000_t75" style="position:absolute;left:10971;top:3428;width:87;height:78">
              <v:imagedata o:title="" r:id="rId155"/>
            </v:shape>
            <v:shape type="#_x0000_t75" style="position:absolute;left:10735;top:3393;width:42;height:56">
              <v:imagedata o:title="" r:id="rId156"/>
            </v:shape>
            <v:shape type="#_x0000_t75" style="position:absolute;left:10852;top:3411;width:59;height:61">
              <v:imagedata o:title="" r:id="rId157"/>
            </v:shape>
            <v:shape type="#_x0000_t75" style="position:absolute;left:11079;top:3444;width:159;height:76">
              <v:imagedata o:title="" r:id="rId158"/>
            </v:shape>
            <v:shape type="#_x0000_t75" style="position:absolute;left:10715;top:3401;width:36;height:56">
              <v:imagedata o:title="" r:id="rId159"/>
            </v:shape>
            <v:shape type="#_x0000_t75" style="position:absolute;left:10824;top:3418;width:47;height:55">
              <v:imagedata o:title="" r:id="rId160"/>
            </v:shape>
            <v:shape type="#_x0000_t75" style="position:absolute;left:10700;top:3411;width:27;height:50">
              <v:imagedata o:title="" r:id="rId161"/>
            </v:shape>
            <v:shape type="#_x0000_t75" style="position:absolute;left:10944;top:3454;width:81;height:72">
              <v:imagedata o:title="" r:id="rId162"/>
            </v:shape>
            <v:shape type="#_x0000_t75" style="position:absolute;left:10683;top:3426;width:23;height:40">
              <v:imagedata o:title="" r:id="rId163"/>
            </v:shape>
            <v:shape type="#_x0000_t75" style="position:absolute;left:10905;top:3458;width:87;height:80">
              <v:imagedata o:title="" r:id="rId164"/>
            </v:shape>
            <v:shape type="#_x0000_t75" style="position:absolute;left:10754;top:3448;width:30;height:57">
              <v:imagedata o:title="" r:id="rId165"/>
            </v:shape>
            <v:shape type="#_x0000_t75" style="position:absolute;left:10730;top:3456;width:30;height:59">
              <v:imagedata o:title="" r:id="rId166"/>
            </v:shape>
            <v:shape type="#_x0000_t75" style="position:absolute;left:10812;top:3474;width:63;height:91">
              <v:imagedata o:title="" r:id="rId167"/>
            </v:shape>
            <v:shape type="#_x0000_t75" style="position:absolute;left:10702;top:3457;width:34;height:64">
              <v:imagedata o:title="" r:id="rId168"/>
            </v:shape>
            <v:shape type="#_x0000_t75" style="position:absolute;left:10683;top:3464;width:26;height:56">
              <v:imagedata o:title="" r:id="rId169"/>
            </v:shape>
            <v:shape type="#_x0000_t75" style="position:absolute;left:10995;top:3520;width:152;height:85">
              <v:imagedata o:title="" r:id="rId170"/>
            </v:shape>
            <v:shape type="#_x0000_t75" style="position:absolute;left:10662;top:3470;width:24;height:52">
              <v:imagedata o:title="" r:id="rId171"/>
            </v:shape>
            <v:shape type="#_x0000_t75" style="position:absolute;left:10780;top:3494;width:54;height:77">
              <v:imagedata o:title="" r:id="rId172"/>
            </v:shape>
            <v:shape type="#_x0000_t75" style="position:absolute;left:10754;top:3500;width:54;height:81">
              <v:imagedata o:title="" r:id="rId173"/>
            </v:shape>
            <v:shape type="#_x0000_t75" style="position:absolute;left:10951;top:3532;width:128;height:93">
              <v:imagedata o:title="" r:id="rId174"/>
            </v:shape>
            <v:shape type="#_x0000_t75" style="position:absolute;left:10730;top:3509;width:38;height:81">
              <v:imagedata o:title="" r:id="rId175"/>
            </v:shape>
            <v:shape type="#_x0000_t75" style="position:absolute;left:10653;top:3503;width:16;height:79">
              <v:imagedata o:title="" r:id="rId176"/>
            </v:shape>
            <v:shape type="#_x0000_t75" style="position:absolute;left:10702;top:3513;width:32;height:74">
              <v:imagedata o:title="" r:id="rId177"/>
            </v:shape>
            <v:shape type="#_x0000_t75" style="position:absolute;left:10856;top:3537;width:130;height:134">
              <v:imagedata o:title="" r:id="rId178"/>
            </v:shape>
            <v:shape type="#_x0000_t75" style="position:absolute;left:10666;top:3518;width:20;height:48">
              <v:imagedata o:title="" r:id="rId179"/>
            </v:shape>
            <v:shape type="#_x0000_t75" style="position:absolute;left:10763;top:3557;width:91;height:167">
              <v:imagedata o:title="" r:id="rId180"/>
            </v:shape>
            <v:shape type="#_x0000_t75" style="position:absolute;left:10711;top:3628;width:33;height:88">
              <v:imagedata o:title="" r:id="rId181"/>
            </v:shape>
            <v:shape type="#_x0000_t75" style="position:absolute;left:10645;top:3671;width:54;height:112">
              <v:imagedata o:title="" r:id="rId182"/>
            </v:shape>
            <v:shape type="#_x0000_t75" style="position:absolute;left:10639;top:3712;width:41;height:106">
              <v:imagedata o:title="" r:id="rId183"/>
            </v:shape>
            <v:shape type="#_x0000_t75" style="position:absolute;left:10618;top:3724;width:40;height:122">
              <v:imagedata o:title="" r:id="rId184"/>
            </v:shape>
            <v:shape type="#_x0000_t75" style="position:absolute;left:10600;top:3753;width:30;height:121">
              <v:imagedata o:title="" r:id="rId185"/>
            </v:shape>
            <v:shape type="#_x0000_t75" style="position:absolute;left:10684;top:3790;width:47;height:125">
              <v:imagedata o:title="" r:id="rId186"/>
            </v:shape>
            <v:shape type="#_x0000_t75" style="position:absolute;left:10658;top:3811;width:44;height:153">
              <v:imagedata o:title="" r:id="rId187"/>
            </v:shape>
            <v:shape type="#_x0000_t75" style="position:absolute;left:10633;top:3834;width:40;height:163">
              <v:imagedata o:title="" r:id="rId188"/>
            </v:shape>
            <v:shape type="#_x0000_t75" style="position:absolute;left:11180;top:3207;width:187;height:151">
              <v:imagedata o:title="" r:id="rId189"/>
            </v:shape>
            <v:shape type="#_x0000_t75" style="position:absolute;left:11140;top:3290;width:61;height:34">
              <v:imagedata o:title="" r:id="rId190"/>
            </v:shape>
            <v:shape type="#_x0000_t75" style="position:absolute;left:11071;top:3334;width:97;height:50">
              <v:imagedata o:title="" r:id="rId191"/>
            </v:shape>
            <v:shape type="#_x0000_t75" style="position:absolute;left:11004;top:3346;width:52;height:46">
              <v:imagedata o:title="" r:id="rId192"/>
            </v:shape>
            <v:shape type="#_x0000_t75" style="position:absolute;left:11054;top:3367;width:81;height:48">
              <v:imagedata o:title="" r:id="rId193"/>
            </v:shape>
            <v:shape type="#_x0000_t75" style="position:absolute;left:10836;top:3369;width:54;height:47">
              <v:imagedata o:title="" r:id="rId194"/>
            </v:shape>
            <v:shape type="#_x0000_t75" style="position:absolute;left:11010;top:3416;width:79;height:68">
              <v:imagedata o:title="" r:id="rId195"/>
            </v:shape>
            <v:shape type="#_x0000_t75" style="position:absolute;left:10794;top:3428;width:45;height:57">
              <v:imagedata o:title="" r:id="rId196"/>
            </v:shape>
            <v:shape type="#_x0000_t75" style="position:absolute;left:10769;top:3437;width:46;height:66">
              <v:imagedata o:title="" r:id="rId197"/>
            </v:shape>
            <v:shape type="#_x0000_t75" style="position:absolute;left:11025;top:3483;width:158;height:79">
              <v:imagedata o:title="" r:id="rId198"/>
            </v:shape>
            <v:shape type="#_x0000_t75" style="position:absolute;left:10872;top:3460;width:76;height:87">
              <v:imagedata o:title="" r:id="rId199"/>
            </v:shape>
            <v:shape type="#_x0000_t75" style="position:absolute;left:10836;top:3462;width:77;height:100">
              <v:imagedata o:title="" r:id="rId200"/>
            </v:shape>
            <v:shape type="#_x0000_t75" style="position:absolute;left:10912;top:3538;width:124;height:112">
              <v:imagedata o:title="" r:id="rId201"/>
            </v:shape>
            <v:shape type="#_x0000_t75" style="position:absolute;left:10682;top:3517;width:29;height:53">
              <v:imagedata o:title="" r:id="rId202"/>
            </v:shape>
            <v:shape type="#_x0000_t75" style="position:absolute;left:10811;top:3544;width:119;height:144">
              <v:imagedata o:title="" r:id="rId203"/>
            </v:shape>
            <v:shape type="#_x0000_t75" style="position:absolute;left:10788;top:3580;width:103;height:126">
              <v:imagedata o:title="" r:id="rId204"/>
            </v:shape>
            <v:shape type="#_x0000_t75" style="position:absolute;left:10734;top:3573;width:77;height:149">
              <v:imagedata o:title="" r:id="rId205"/>
            </v:shape>
            <v:shape type="#_x0000_t75" style="position:absolute;left:10716;top:3589;width:59;height:127">
              <v:imagedata o:title="" r:id="rId206"/>
            </v:shape>
            <v:shape type="#_x0000_t75" style="position:absolute;left:10699;top:3671;width:28;height:48">
              <v:imagedata o:title="" r:id="rId207"/>
            </v:shape>
            <v:shape type="#_x0000_t75" style="position:absolute;left:10693;top:3739;width:55;height:129">
              <v:imagedata o:title="" r:id="rId208"/>
            </v:shape>
            <v:shape type="#_x0000_t75" style="position:absolute;left:10580;top:3772;width:16;height:137">
              <v:imagedata o:title="" r:id="rId209"/>
            </v:shape>
            <v:shape type="#_x0000_t75" style="position:absolute;left:11163;top:3085;width:209;height:205">
              <v:imagedata o:title="" r:id="rId210"/>
            </v:shape>
            <v:shape type="#_x0000_t75" style="position:absolute;left:10923;top:3337;width:58;height:44">
              <v:imagedata o:title="" r:id="rId211"/>
            </v:shape>
            <v:shape type="#_x0000_t75" style="position:absolute;left:10604;top:3854;width:28;height:172">
              <v:imagedata o:title="" r:id="rId212"/>
            </v:shape>
            <v:shape type="#_x0000_t75" style="position:absolute;left:10580;top:3877;width:22;height:232">
              <v:imagedata o:title="" r:id="rId213"/>
            </v:shape>
            <v:shape type="#_x0000_t75" style="position:absolute;left:10576;top:3184;width:587;height:456">
              <v:imagedata o:title="" r:id="rId214"/>
            </v:shape>
            <v:shape type="#_x0000_t75" style="position:absolute;left:10580;top:3322;width:54;height:146">
              <v:imagedata o:title="" r:id="rId215"/>
            </v:shape>
            <v:shape type="#_x0000_t75" style="position:absolute;left:10554;top:3017;width:842;height:1121">
              <v:imagedata o:title="" r:id="rId216"/>
            </v:shape>
            <v:shape style="position:absolute;left:10366;top:3262;width:46;height:31" coordorigin="10366,3262" coordsize="46,31" path="m10372,3293l10377,3284,10383,3278,10389,3271,10391,3280,10410,3279,10397,3264,10411,3264,10412,3263,10404,3262,10392,3263,10380,3268,10377,3273,10373,3276,10372,3281,10366,3288,10372,3293xe" filled="t" fillcolor="#282828" stroked="f">
              <v:path arrowok="t"/>
              <v:fill/>
            </v:shape>
            <v:shape style="position:absolute;left:10367;top:3276;width:31;height:42" coordorigin="10367,3276" coordsize="31,42" path="m10386,3276l10370,3298,10367,3309,10379,3318,10381,3318,10386,3291,10399,3284,10398,3276,10386,3276xe" filled="t" fillcolor="#282828" stroked="f">
              <v:path arrowok="t"/>
              <v:fill/>
            </v:shape>
            <v:shape style="position:absolute;left:10318;top:3191;width:243;height:208" coordorigin="10318,3191" coordsize="243,208" path="m10542,3268l10549,3271,10560,3267,10540,3242,10532,3234,10528,3231,10537,3226,10537,3223,10529,3220,10524,3220,10519,3219,10509,3219,10496,3207,10498,3199,10502,3196,10470,3194,10458,3194,10452,3195,10442,3197,10439,3199,10422,3195,10406,3191,10391,3194,10387,3199,10383,3204,10379,3210,10371,3209,10361,3214,10350,3219,10340,3226,10331,3230,10325,3239,10319,3248,10318,3258,10318,3265,10319,3273,10328,3289,10335,3297,10343,3304,10350,3306,10362,3302,10354,3292,10359,3277,10368,3273,10386,3276,10402,3290,10414,3305,10419,3310,10427,3328,10434,3354,10438,3374,10439,3378,10443,3370,10444,3361,10451,3368,10457,3386,10461,3379,10462,3370,10474,3381,10474,3390,10480,3374,10481,3363,10492,3373,10500,3387,10504,3376,10503,3371,10511,3377,10516,3399,10523,3372,10523,3360,10522,3359,10534,3366,10537,3382,10543,3359,10541,3344,10541,3342,10546,3344,10554,3356,10557,3330,10554,3315,10549,3303,10558,3306,10559,3304,10551,3281,10542,3268xe" filled="t" fillcolor="#282828" stroked="f">
              <v:path arrowok="t"/>
              <v:fill/>
            </v:shape>
            <v:shape type="#_x0000_t75" style="position:absolute;left:10378;top:3271;width:23;height:43">
              <v:imagedata o:title="" r:id="rId217"/>
            </v:shape>
            <v:shape type="#_x0000_t75" style="position:absolute;left:10427;top:3316;width:14;height:42">
              <v:imagedata o:title="" r:id="rId218"/>
            </v:shape>
            <v:shape type="#_x0000_t75" style="position:absolute;left:10323;top:3218;width:75;height:81">
              <v:imagedata o:title="" r:id="rId219"/>
            </v:shape>
            <v:shape type="#_x0000_t75" style="position:absolute;left:10381;top:3200;width:170;height:181">
              <v:imagedata o:title="" r:id="rId220"/>
            </v:shape>
            <v:shape style="position:absolute;left:10447;top:3218;width:16;height:26" coordorigin="10447,3218" coordsize="16,26" path="m10459,3226l10450,3229,10456,3236,10447,3243,10462,3236,10455,3230,10463,3227,10453,3218,10459,3226xe" filled="t" fillcolor="#282828" stroked="f">
              <v:path arrowok="t"/>
              <v:fill/>
            </v:shape>
            <v:shape style="position:absolute;left:10463;top:3330;width:20;height:18" coordorigin="10463,3330" coordsize="20,18" path="m10473,3344l10463,3340,10475,3348,10474,3337,10481,3344,10482,3330,10481,3341,10473,3334,10473,3344xe" filled="t" fillcolor="#282828" stroked="f">
              <v:path arrowok="t"/>
              <v:fill/>
            </v:shape>
            <v:shape style="position:absolute;left:10470;top:3207;width:11;height:22" coordorigin="10470,3207" coordsize="11,22" path="m10477,3210l10470,3216,10477,3219,10471,3228,10481,3216,10473,3216,10480,3210,10470,3207,10477,3210xe" filled="t" fillcolor="#282828" stroked="f">
              <v:path arrowok="t"/>
              <v:fill/>
            </v:shape>
            <v:shape style="position:absolute;left:10504;top:3322;width:20;height:22" coordorigin="10504,3322" coordsize="20,22" path="m10522,3333l10513,3330,10515,3340,10504,3339,10520,3344,10517,3334,10525,3338,10521,3322,10522,3333xe" filled="t" fillcolor="#282828" stroked="f">
              <v:path arrowok="t"/>
              <v:fill/>
            </v:shape>
            <v:shape style="position:absolute;left:10454;top:3250;width:10;height:18" coordorigin="10454,3250" coordsize="10,18" path="m10459,3261l10464,3257,10463,3256,10456,3260,10460,3268,10463,3268,10459,3261xe" filled="t" fillcolor="#282828" stroked="f">
              <v:path arrowok="t"/>
              <v:fill/>
            </v:shape>
            <v:shape style="position:absolute;left:10454;top:3250;width:10;height:18" coordorigin="10454,3250" coordsize="10,18" path="m10460,3268l10454,3267,10460,3268xe" filled="t" fillcolor="#282828" stroked="f">
              <v:path arrowok="t"/>
              <v:fill/>
            </v:shape>
            <v:shape style="position:absolute;left:10454;top:3250;width:10;height:18" coordorigin="10454,3250" coordsize="10,18" path="m10463,3256l10458,3250,10463,3256xe" filled="t" fillcolor="#282828" stroked="f">
              <v:path arrowok="t"/>
              <v:fill/>
            </v:shape>
            <v:shape style="position:absolute;left:10493;top:3232;width:10;height:18" coordorigin="10493,3232" coordsize="10,18" path="m10497,3243l10503,3240,10501,3238,10495,3242,10499,3250,10502,3250,10497,3243xe" filled="t" fillcolor="#282828" stroked="f">
              <v:path arrowok="t"/>
              <v:fill/>
            </v:shape>
            <v:shape style="position:absolute;left:10493;top:3232;width:10;height:18" coordorigin="10493,3232" coordsize="10,18" path="m10499,3250l10493,3249,10499,3250xe" filled="t" fillcolor="#282828" stroked="f">
              <v:path arrowok="t"/>
              <v:fill/>
            </v:shape>
            <v:shape style="position:absolute;left:10493;top:3232;width:10;height:18" coordorigin="10493,3232" coordsize="10,18" path="m10502,3238l10497,3232,10501,3238xe" filled="t" fillcolor="#282828" stroked="f">
              <v:path arrowok="t"/>
              <v:fill/>
            </v:shape>
            <v:shape style="position:absolute;left:10472;top:3240;width:21;height:33" coordorigin="10472,3240" coordsize="21,33" path="m10488,3272l10486,3268,10472,3273,10488,3272xe" filled="t" fillcolor="#282828" stroked="f">
              <v:path arrowok="t"/>
              <v:fill/>
            </v:shape>
            <v:shape style="position:absolute;left:10472;top:3240;width:21;height:33" coordorigin="10472,3240" coordsize="21,33" path="m10486,3268l10485,3266,10486,3268,10486,3268xe" filled="t" fillcolor="#282828" stroked="f">
              <v:path arrowok="t"/>
              <v:fill/>
            </v:shape>
            <v:shape style="position:absolute;left:10472;top:3240;width:21;height:33" coordorigin="10472,3240" coordsize="21,33" path="m10486,3248l10476,3257,10485,3266,10480,3259,10492,3255,10477,3240,10486,3248xe" filled="t" fillcolor="#282828" stroked="f">
              <v:path arrowok="t"/>
              <v:fill/>
            </v:shape>
            <v:shape style="position:absolute;left:10506;top:3255;width:20;height:22" coordorigin="10506,3255" coordsize="20,22" path="m10515,3269l10518,3265,10516,3267,10510,3269,10520,3274,10515,3269xe" filled="t" fillcolor="#282828" stroked="f">
              <v:path arrowok="t"/>
              <v:fill/>
            </v:shape>
            <v:shape style="position:absolute;left:10506;top:3255;width:20;height:22" coordorigin="10506,3255" coordsize="20,22" path="m10513,3255l10509,3255,10523,3260,10523,3259,10513,3255xe" filled="t" fillcolor="#282828" stroked="f">
              <v:path arrowok="t"/>
              <v:fill/>
            </v:shape>
            <v:shape style="position:absolute;left:10506;top:3255;width:20;height:22" coordorigin="10506,3255" coordsize="20,22" path="m10522,3276l10521,3275,10506,3277,10522,3276xe" filled="t" fillcolor="#282828" stroked="f">
              <v:path arrowok="t"/>
              <v:fill/>
            </v:shape>
            <v:shape style="position:absolute;left:10506;top:3255;width:20;height:22" coordorigin="10506,3255" coordsize="20,22" path="m10525,3260l10523,3260,10518,3265,10525,3260xe" filled="t" fillcolor="#282828" stroked="f">
              <v:path arrowok="t"/>
              <v:fill/>
            </v:shape>
            <v:shape style="position:absolute;left:10506;top:3255;width:20;height:22" coordorigin="10506,3255" coordsize="20,22" path="m10522,3275l10520,3274,10521,3275,10522,3275xe" filled="t" fillcolor="#282828" stroked="f">
              <v:path arrowok="t"/>
              <v:fill/>
            </v:shape>
            <v:shape style="position:absolute;left:10519;top:3288;width:14;height:26" coordorigin="10519,3288" coordsize="14,26" path="m10530,3301l10524,3302,10527,3309,10519,3314,10530,3310,10528,3303,10534,3301,10530,3288,10530,3301xe" filled="t" fillcolor="#282828" stroked="f">
              <v:path arrowok="t"/>
              <v:fill/>
            </v:shape>
            <v:shape style="position:absolute;left:10482;top:3267;width:14;height:26" coordorigin="10482,3267" coordsize="14,26" path="m10493,3279l10487,3280,10489,3288,10482,3293,10492,3288,10491,3282,10496,3280,10493,3267,10493,3279xe" filled="t" fillcolor="#282828" stroked="f">
              <v:path arrowok="t"/>
              <v:fill/>
            </v:shape>
            <v:shape style="position:absolute;left:10404;top:3265;width:10;height:28" coordorigin="10404,3265" coordsize="10,28" path="m10411,3278l10409,3284,10411,3293,10412,3285,10414,3277,10406,3265,10404,3267,10411,3278xe" filled="t" fillcolor="#282828" stroked="f">
              <v:path arrowok="t"/>
              <v:fill/>
            </v:shape>
            <v:shape style="position:absolute;left:10749;top:3262;width:46;height:31" coordorigin="10749,3262" coordsize="46,31" path="m10772,3271l10778,3278,10784,3284,10789,3293,10795,3288,10789,3281,10788,3276,10781,3269,10769,3263,10757,3262,10749,3263,10749,3264,10764,3264,10751,3279,10770,3280,10772,3271xe" filled="t" fillcolor="#282828" stroked="f">
              <v:path arrowok="t"/>
              <v:fill/>
            </v:shape>
            <v:shape style="position:absolute;left:10762;top:3276;width:31;height:42" coordorigin="10762,3276" coordsize="31,42" path="m10775,3276l10763,3276,10762,3284,10775,3291,10780,3318,10782,3318,10794,3309,10791,3298,10775,3276xe" filled="t" fillcolor="#282828" stroked="f">
              <v:path arrowok="t"/>
              <v:fill/>
            </v:shape>
            <v:shape style="position:absolute;left:10601;top:3192;width:243;height:208" coordorigin="10601,3192" coordsize="243,208" path="m10699,3370l10700,3379,10704,3386,10710,3368,10717,3361,10718,3370,10722,3378,10723,3374,10727,3354,10734,3328,10742,3310,10747,3305,10759,3290,10775,3277,10793,3273,10802,3277,10807,3292,10799,3302,10811,3306,10818,3304,10826,3297,10833,3289,10842,3273,10843,3265,10843,3258,10842,3248,10836,3239,10830,3230,10821,3226,10811,3219,10800,3214,10790,3209,10782,3210,10778,3204,10774,3199,10770,3194,10755,3192,10739,3195,10722,3199,10719,3197,10709,3195,10703,3194,10691,3194,10659,3196,10663,3199,10665,3207,10652,3219,10642,3219,10637,3220,10632,3220,10624,3223,10624,3226,10633,3231,10629,3234,10621,3242,10601,3267,10612,3271,10619,3268,10610,3281,10602,3303,10603,3306,10612,3303,10606,3315,10604,3330,10607,3356,10615,3344,10620,3342,10620,3344,10618,3359,10624,3382,10627,3366,10638,3359,10638,3360,10638,3372,10644,3399,10650,3377,10658,3371,10657,3376,10661,3387,10669,3373,10680,3363,10681,3374,10687,3390,10687,3381,10699,3370xe" filled="t" fillcolor="#282828" stroked="f">
              <v:path arrowok="t"/>
              <v:fill/>
            </v:shape>
            <v:shape type="#_x0000_t75" style="position:absolute;left:10759;top:3271;width:23;height:43">
              <v:imagedata o:title="" r:id="rId221"/>
            </v:shape>
            <v:shape type="#_x0000_t75" style="position:absolute;left:10720;top:3316;width:15;height:42">
              <v:imagedata o:title="" r:id="rId222"/>
            </v:shape>
            <v:shape type="#_x0000_t75" style="position:absolute;left:10763;top:3218;width:74;height:81">
              <v:imagedata o:title="" r:id="rId223"/>
            </v:shape>
            <v:shape type="#_x0000_t75" style="position:absolute;left:10611;top:3200;width:169;height:181">
              <v:imagedata o:title="" r:id="rId224"/>
            </v:shape>
            <v:shape style="position:absolute;left:10698;top:3218;width:16;height:26" coordorigin="10698,3218" coordsize="16,26" path="m10705,3236l10711,3229,10702,3226,10708,3218,10698,3227,10706,3230,10699,3236,10714,3243,10705,3236xe" filled="t" fillcolor="#282828" stroked="f">
              <v:path arrowok="t"/>
              <v:fill/>
            </v:shape>
            <v:shape style="position:absolute;left:10679;top:3330;width:20;height:18" coordorigin="10679,3330" coordsize="20,18" path="m10687,3337l10686,3348,10698,3340,10688,3344,10688,3334,10680,3341,10679,3330,10680,3344,10687,3337xe" filled="t" fillcolor="#282828" stroked="f">
              <v:path arrowok="t"/>
              <v:fill/>
            </v:shape>
            <v:shape style="position:absolute;left:10680;top:3207;width:11;height:21" coordorigin="10680,3207" coordsize="11,21" path="m10684,3219l10691,3216,10684,3210,10691,3207,10681,3210,10688,3216,10680,3216,10690,3228,10684,3219xe" filled="t" fillcolor="#282828" stroked="f">
              <v:path arrowok="t"/>
              <v:fill/>
            </v:shape>
            <v:shape style="position:absolute;left:10636;top:3322;width:20;height:22" coordorigin="10636,3322" coordsize="20,22" path="m10646,3340l10648,3330,10639,3333,10640,3322,10636,3338,10644,3334,10641,3344,10657,3339,10646,3340xe" filled="t" fillcolor="#282828" stroked="f">
              <v:path arrowok="t"/>
              <v:fill/>
            </v:shape>
            <v:shape style="position:absolute;left:10697;top:3250;width:10;height:18" coordorigin="10697,3250" coordsize="10,18" path="m10702,3261l10698,3268,10701,3268,10705,3260,10698,3256,10697,3257,10702,3261xe" filled="t" fillcolor="#282828" stroked="f">
              <v:path arrowok="t"/>
              <v:fill/>
            </v:shape>
            <v:shape style="position:absolute;left:10697;top:3250;width:10;height:18" coordorigin="10697,3250" coordsize="10,18" path="m10707,3267l10701,3268,10707,3267xe" filled="t" fillcolor="#282828" stroked="f">
              <v:path arrowok="t"/>
              <v:fill/>
            </v:shape>
            <v:shape style="position:absolute;left:10697;top:3250;width:10;height:18" coordorigin="10697,3250" coordsize="10,18" path="m10703,3250l10698,3256,10703,3250xe" filled="t" fillcolor="#282828" stroked="f">
              <v:path arrowok="t"/>
              <v:fill/>
            </v:shape>
            <v:shape style="position:absolute;left:10658;top:3232;width:10;height:18" coordorigin="10658,3232" coordsize="10,18" path="m10664,3243l10659,3250,10662,3250,10666,3242,10660,3238,10658,3240,10664,3243xe" filled="t" fillcolor="#282828" stroked="f">
              <v:path arrowok="t"/>
              <v:fill/>
            </v:shape>
            <v:shape style="position:absolute;left:10658;top:3232;width:10;height:18" coordorigin="10658,3232" coordsize="10,18" path="m10668,3249l10662,3250,10668,3249xe" filled="t" fillcolor="#282828" stroked="f">
              <v:path arrowok="t"/>
              <v:fill/>
            </v:shape>
            <v:shape style="position:absolute;left:10658;top:3232;width:10;height:18" coordorigin="10658,3232" coordsize="10,18" path="m10664,3232l10659,3238,10664,3232xe" filled="t" fillcolor="#282828" stroked="f">
              <v:path arrowok="t"/>
              <v:fill/>
            </v:shape>
            <v:shape style="position:absolute;left:10669;top:3240;width:21;height:33" coordorigin="10669,3240" coordsize="21,33" path="m10676,3266l10685,3257,10675,3248,10684,3240,10669,3255,10681,3259,10676,3266xe" filled="t" fillcolor="#282828" stroked="f">
              <v:path arrowok="t"/>
              <v:fill/>
            </v:shape>
            <v:shape style="position:absolute;left:10669;top:3240;width:21;height:33" coordorigin="10669,3240" coordsize="21,33" path="m10689,3273l10675,3268,10673,3272,10689,3273xe" filled="t" fillcolor="#282828" stroked="f">
              <v:path arrowok="t"/>
              <v:fill/>
            </v:shape>
            <v:shape style="position:absolute;left:10669;top:3240;width:21;height:33" coordorigin="10669,3240" coordsize="21,33" path="m10676,3266l10675,3268,10675,3268,10676,3266xe" filled="t" fillcolor="#282828" stroked="f">
              <v:path arrowok="t"/>
              <v:fill/>
            </v:shape>
            <v:shape style="position:absolute;left:10636;top:3255;width:20;height:22" coordorigin="10636,3255" coordsize="20,22" path="m10648,3255l10637,3259,10638,3260,10652,3255,10648,3255xe" filled="t" fillcolor="#282828" stroked="f">
              <v:path arrowok="t"/>
              <v:fill/>
            </v:shape>
            <v:shape style="position:absolute;left:10636;top:3255;width:20;height:22" coordorigin="10636,3255" coordsize="20,22" path="m10646,3269l10641,3274,10651,3269,10644,3266,10643,3265,10646,3269xe" filled="t" fillcolor="#282828" stroked="f">
              <v:path arrowok="t"/>
              <v:fill/>
            </v:shape>
            <v:shape style="position:absolute;left:10636;top:3255;width:20;height:22" coordorigin="10636,3255" coordsize="20,22" path="m10655,3277l10640,3275,10639,3276,10655,3277xe" filled="t" fillcolor="#282828" stroked="f">
              <v:path arrowok="t"/>
              <v:fill/>
            </v:shape>
            <v:shape style="position:absolute;left:10636;top:3255;width:20;height:22" coordorigin="10636,3255" coordsize="20,22" path="m10641,3274l10639,3275,10640,3275,10641,3274xe" filled="t" fillcolor="#282828" stroked="f">
              <v:path arrowok="t"/>
              <v:fill/>
            </v:shape>
            <v:shape style="position:absolute;left:10636;top:3255;width:20;height:22" coordorigin="10636,3255" coordsize="20,22" path="m10643,3265l10638,3260,10636,3260,10643,3265xe" filled="t" fillcolor="#282828" stroked="f">
              <v:path arrowok="t"/>
              <v:fill/>
            </v:shape>
            <v:shape style="position:absolute;left:10627;top:3288;width:14;height:26" coordorigin="10627,3288" coordsize="14,26" path="m10633,3303l10631,3310,10642,3314,10634,3309,10637,3302,10631,3301,10631,3288,10627,3301,10633,3303xe" filled="t" fillcolor="#282828" stroked="f">
              <v:path arrowok="t"/>
              <v:fill/>
            </v:shape>
            <v:shape style="position:absolute;left:10665;top:3267;width:14;height:26" coordorigin="10665,3267" coordsize="14,26" path="m10670,3282l10669,3288,10679,3293,10672,3288,10674,3280,10668,3279,10668,3267,10665,3280,10670,3282xe" filled="t" fillcolor="#282828" stroked="f">
              <v:path arrowok="t"/>
              <v:fill/>
            </v:shape>
            <v:shape style="position:absolute;left:10747;top:3265;width:10;height:28" coordorigin="10747,3265" coordsize="10,28" path="m10750,3278l10757,3267,10755,3265,10747,3277,10749,3285,10750,3293,10752,3284,10750,3278xe" filled="t" fillcolor="#282828" stroked="f">
              <v:path arrowok="t"/>
              <v:fill/>
            </v:shape>
            <v:shape type="#_x0000_t75" style="position:absolute;left:10286;top:3237;width:580;height:653">
              <v:imagedata o:title="" r:id="rId225"/>
            </v:shape>
            <v:shape style="position:absolute;left:10344;top:3293;width:464;height:538" coordorigin="10344,3293" coordsize="464,538" path="m10580,3832l10584,3831,10597,3826,10618,3817,10638,3807,10657,3796,10674,3785,10691,3772,10707,3759,10721,3746,10734,3731,10746,3716,10757,3700,10767,3684,10775,3667,10785,3642,10792,3618,10797,3593,10801,3567,10804,3542,10806,3517,10807,3492,10808,3470,10807,3449,10807,3430,10806,3415,10805,3395,10798,3379,10792,3379,10761,3377,10730,3373,10702,3365,10676,3356,10654,3346,10635,3335,10619,3324,10606,3314,10597,3307,10592,3301,10585,3294,10578,3293,10573,3297,10570,3299,10566,3303,10558,3310,10547,3318,10533,3328,10516,3338,10496,3349,10473,3359,10448,3369,10420,3376,10390,3381,10358,3383,10352,3383,10346,3388,10345,3407,10344,3435,10344,3453,10344,3474,10345,3497,10347,3521,10349,3546,10353,3572,10358,3597,10364,3622,10371,3646,10381,3668,10396,3697,10407,3713,10419,3728,10433,3743,10447,3757,10462,3770,10479,3782,10496,3794,10515,3804,10534,3814,10554,3823,10575,3831,10580,3832xe" filled="t" fillcolor="#3090CD" stroked="f">
              <v:path arrowok="t"/>
              <v:fill/>
            </v:shape>
            <v:shape style="position:absolute;left:10341;top:3380;width:14;height:219" coordorigin="10341,3380" coordsize="14,219" path="m10342,3498l10344,3522,10346,3548,10350,3573,10355,3599,10350,3523,10349,3499,10348,3476,10347,3455,10347,3436,10348,3420,10348,3408,10348,3399,10349,3396,10350,3380,10343,3387,10342,3395,10342,3399,10341,3408,10341,3420,10341,3436,10341,3454,10341,3475,10342,3498xe" filled="t" fillcolor="#282828" stroked="f">
              <v:path arrowok="t"/>
              <v:fill/>
            </v:shape>
            <v:shape style="position:absolute;left:10349;top:3290;width:462;height:545" coordorigin="10349,3290" coordsize="462,545" path="m10604,3819l10583,3828,10581,3829,10576,3828,10564,3824,10544,3815,10524,3806,10505,3795,10487,3784,10471,3772,10455,3759,10440,3745,10426,3731,10414,3716,10403,3700,10392,3684,10384,3667,10376,3648,10368,3624,10362,3599,10357,3574,10353,3548,10350,3523,10355,3599,10361,3624,10368,3647,10378,3670,10385,3684,10395,3700,10406,3716,10418,3731,10431,3746,10446,3760,10461,3773,10478,3785,10495,3797,10514,3808,10533,3817,10553,3826,10574,3834,10580,3835,10585,3834,10601,3828,10622,3819,10641,3809,10660,3798,10678,3786,10694,3774,10710,3761,10724,3747,10737,3733,10749,3718,10760,3702,10770,3685,10778,3668,10788,3643,10795,3620,10800,3596,10804,3571,10807,3546,10809,3522,10810,3498,10811,3475,10811,3455,10810,3436,10810,3419,10809,3396,10800,3375,10789,3375,10769,3375,10737,3371,10708,3364,10682,3355,10659,3344,10639,3333,10622,3322,10609,3313,10600,3305,10594,3299,10587,3291,10578,3290,10571,3294,10568,3296,10564,3300,10557,3306,10546,3315,10532,3324,10515,3335,10495,3346,10473,3356,10448,3365,10420,3373,10390,3378,10358,3380,10350,3380,10349,3396,10349,3390,10353,3386,10358,3386,10375,3386,10406,3382,10435,3376,10461,3367,10485,3358,10507,3347,10525,3336,10541,3326,10554,3317,10564,3309,10570,3304,10574,3300,10580,3298,10583,3298,10589,3303,10594,3308,10602,3315,10615,3325,10630,3336,10649,3347,10671,3357,10696,3367,10724,3375,10755,3380,10789,3382,10797,3382,10801,3386,10803,3407,10804,3437,10804,3456,10804,3477,10803,3499,10802,3523,10800,3548,10797,3573,10793,3597,10787,3621,10781,3644,10772,3665,10759,3690,10749,3707,10738,3722,10725,3737,10711,3751,10696,3764,10680,3777,10663,3789,10644,3800,10625,3810,10604,3819xe" filled="t" fillcolor="#282828" stroked="f">
              <v:path arrowok="t"/>
              <v:fill/>
            </v:shape>
            <v:shape type="#_x0000_t75" style="position:absolute;left:10308;top:3311;width:548;height:522">
              <v:imagedata o:title="" r:id="rId226"/>
            </v:shape>
            <v:shape type="#_x0000_t75" style="position:absolute;left:10341;top:3345;width:391;height:452">
              <v:imagedata o:title="" r:id="rId227"/>
            </v:shape>
            <v:shape style="position:absolute;left:10460;top:3368;width:250;height:120" coordorigin="10460,3368" coordsize="250,120" path="m10596,3392l10598,3395,10592,3397,10585,3397,10581,3397,10575,3396,10573,3390,10573,3390,10551,3404,10571,3399,10576,3397,10559,3403,10539,3411,10533,3413,10531,3417,10542,3419,10586,3432,10629,3418,10710,3391,10585,3368,10579,3394,10591,3394,10596,3392xe" filled="t" fillcolor="#F8EC33" stroked="f">
              <v:path arrowok="t"/>
              <v:fill/>
            </v:shape>
            <v:shape style="position:absolute;left:10460;top:3368;width:250;height:120" coordorigin="10460,3368" coordsize="250,120" path="m10510,3439l10506,3463,10503,3485,10509,3479,10511,3488,10513,3446,10516,3424,10521,3414,10530,3410,10551,3404,10573,3390,10574,3392,10579,3394,10585,3368,10460,3394,10518,3411,10513,3422,10510,3439xe" filled="t" fillcolor="#F8EC33" stroked="f">
              <v:path arrowok="t"/>
              <v:fill/>
            </v:shape>
            <v:shape style="position:absolute;left:10462;top:3713;width:50;height:300" coordorigin="10462,3713" coordsize="50,300" path="m10510,3715l10511,3715,10507,3713,10504,3713,10498,3715,10488,3722,10485,3724,10481,3725,10471,3725,10468,3727,10481,3727,10486,3726,10490,3723,10498,3717,10504,3715,10508,3715,10501,3722,10498,3726,10488,3734,10487,3746,10490,3735,10499,3727,10503,3723,10510,3715xe" filled="t" fillcolor="#282828" stroked="f">
              <v:path arrowok="t"/>
              <v:fill/>
            </v:shape>
            <v:shape style="position:absolute;left:10462;top:3713;width:50;height:300" coordorigin="10462,3713" coordsize="50,300" path="m10536,3764l10551,3746,10570,3722,10590,3699,10609,3678,10627,3658,10645,3639,10663,3621,10679,3605,10695,3589,10710,3575,10723,3563,10736,3551,10748,3541,10758,3533,10767,3525,10774,3519,10785,3511,10787,3509,10792,3504,10800,3496,10801,3484,10795,3473,10791,3465,10774,3451,10755,3446,10749,3446,10743,3448,10738,3452,10731,3459,10724,3463,10708,3463,10704,3455,10702,3455,10696,3466,10686,3483,10679,3494,10670,3507,10659,3521,10648,3537,10634,3554,10619,3572,10602,3592,10583,3612,10563,3633,10540,3655,10516,3677,10490,3700,10462,3724,10462,3726,10468,3727,10471,3725,10466,3725,10464,3724,10488,3704,10513,3682,10537,3661,10558,3640,10578,3619,10597,3600,10613,3581,10629,3564,10642,3547,10654,3531,10665,3517,10674,3504,10682,3492,10689,3482,10694,3473,10701,3461,10705,3460,10710,3465,10724,3465,10732,3461,10739,3454,10744,3450,10749,3448,10755,3448,10762,3448,10780,3458,10794,3474,10799,3485,10798,3495,10791,3503,10789,3505,10785,3509,10780,3512,10775,3517,10768,3522,10759,3529,10749,3538,10738,3548,10725,3559,10712,3571,10697,3585,10682,3599,10665,3616,10648,3633,10630,3652,10612,3671,10593,3692,10574,3715,10554,3738,10534,3763,10529,3770,10522,3774,10504,3774,10494,3766,10490,3756,10487,3746,10488,3734,10485,3745,10489,3756,10493,3768,10504,3775,10520,3775,10528,3773,10536,3764xe" filled="t" fillcolor="#282828" stroked="f">
              <v:path arrowok="t"/>
              <v:fill/>
            </v:shape>
            <v:shape style="position:absolute;left:10485;top:3468;width:303;height:308" coordorigin="10485,3468" coordsize="303,308" path="m10490,3734l10499,3727,10500,3726,10505,3721,10516,3710,10524,3701,10533,3692,10544,3680,10557,3667,10571,3652,10587,3636,10604,3618,10623,3597,10643,3575,10666,3552,10690,3526,10715,3498,10743,3469,10741,3468,10721,3489,10695,3518,10670,3544,10648,3568,10627,3590,10607,3611,10590,3630,10574,3647,10559,3662,10546,3676,10535,3687,10525,3698,10517,3706,10510,3713,10505,3719,10498,3726,10489,3733,10485,3743,10488,3754,10490,3764,10499,3773,10510,3775,10515,3775,10523,3775,10530,3772,10536,3764,10537,3763,10559,3736,10580,3710,10601,3686,10622,3664,10641,3643,10660,3623,10679,3605,10696,3588,10712,3573,10727,3560,10741,3548,10753,3537,10763,3528,10772,3521,10780,3515,10785,3511,10789,3506,10778,3514,10771,3520,10762,3527,10751,3536,10738,3547,10725,3559,10710,3573,10694,3588,10676,3605,10658,3623,10639,3643,10619,3664,10598,3686,10577,3710,10556,3736,10534,3763,10528,3771,10519,3775,10510,3773,10501,3771,10492,3763,10490,3753,10487,3744,10490,3734xe" filled="t" fillcolor="#282828" stroked="f">
              <v:path arrowok="t"/>
              <v:fill/>
            </v:shape>
            <v:shape style="position:absolute;left:10462;top:3459;width:297;height:281" coordorigin="10462,3459" coordsize="297,281" path="m10753,3459l10745,3461,10745,3463,10752,3461,10757,3461,10758,3459,10753,3459xe" filled="t" fillcolor="#282828" stroked="f">
              <v:path arrowok="t"/>
              <v:fill/>
            </v:shape>
            <v:shape style="position:absolute;left:10462;top:3459;width:297;height:281" coordorigin="10462,3459" coordsize="297,281" path="m10482,3727l10486,3726,10490,3723,10504,3713,10509,3716,10510,3714,10504,3710,10488,3722,10482,3727xe" filled="t" fillcolor="#282828" stroked="f">
              <v:path arrowok="t"/>
              <v:fill/>
            </v:shape>
            <v:shape style="position:absolute;left:10462;top:3459;width:297;height:281" coordorigin="10462,3459" coordsize="297,281" path="m10482,3727l10481,3727e" filled="t" fillcolor="#282828" stroked="f">
              <v:path arrowok="t"/>
              <v:fill/>
            </v:shape>
            <v:shape style="position:absolute;left:10462;top:3459;width:297;height:281" coordorigin="10462,3459" coordsize="297,281" path="m10781,3483l10778,3476,10776,3468,10768,3460,10758,3459,10757,3461,10758,3461,10767,3462,10774,3470,10777,3477,10779,3483,10778,3488,10774,3492,10770,3496,10766,3492,10765,3491,10749,3508,10746,3506,10736,3492,10739,3473,10745,3463,10745,3461,10738,3472,10735,3480,10736,3498,10748,3510,10757,3514,10775,3515,10792,3504,10799,3490,10796,3473,10785,3459,10772,3450,10754,3446,10738,3452,10730,3460,10722,3464,10715,3463,10708,3462,10704,3455,10702,3455,10696,3466,10686,3483,10679,3494,10670,3507,10659,3521,10648,3537,10634,3554,10619,3572,10602,3591,10583,3612,10563,3633,10540,3655,10516,3677,10490,3700,10462,3724,10462,3726,10468,3727,10480,3727,10481,3727,10469,3725,10464,3724,10488,3704,10513,3682,10537,3661,10558,3640,10578,3619,10597,3600,10613,3581,10629,3564,10642,3547,10654,3531,10665,3517,10674,3504,10682,3492,10689,3482,10694,3473,10701,3461,10703,3458,10709,3464,10715,3465,10722,3466,10730,3462,10739,3454,10750,3448,10767,3450,10784,3461,10791,3469,10797,3486,10791,3503,10787,3508,10768,3514,10750,3509,10765,3494,10767,3496,10772,3497,10776,3493,10780,3489,10781,3483xe" filled="t" fillcolor="#282828" stroked="f">
              <v:path arrowok="t"/>
              <v:fill/>
            </v:shape>
            <v:shape style="position:absolute;left:10754;top:3492;width:22;height:21" coordorigin="10754,3492" coordsize="22,21" path="m10755,3513l10776,3493,10774,3492,10754,3511,10755,3513xe" filled="t" fillcolor="#282828" stroked="f">
              <v:path arrowok="t"/>
              <v:fill/>
            </v:shape>
            <v:shape style="position:absolute;left:10411;top:3463;width:34;height:36" coordorigin="10411,3463" coordsize="34,36" path="m10446,3488l10423,3463,10411,3474,10434,3499,10446,3488xe" filled="t" fillcolor="#F8EC33" stroked="f">
              <v:path arrowok="t"/>
              <v:fill/>
            </v:shape>
            <v:shape style="position:absolute;left:10411;top:3463;width:35;height:37" coordorigin="10411,3463" coordsize="35,37" path="m10433,3499l10434,3500,10434,3499,10446,3489,10445,3488,10434,3498,10433,3499xe" filled="t" fillcolor="#282828" stroked="f">
              <v:path arrowok="t"/>
              <v:fill/>
            </v:shape>
            <v:shape style="position:absolute;left:10411;top:3463;width:35;height:37" coordorigin="10411,3463" coordsize="35,37" path="m10411,3474l10433,3499,10434,3498,10412,3474,10423,3464,10445,3488,10446,3489,10446,3488,10424,3463,10423,3463,10411,3473,10411,3474xe" filled="t" fillcolor="#282828" stroked="f">
              <v:path arrowok="t"/>
              <v:fill/>
            </v:shape>
            <v:shape style="position:absolute;left:10363;top:3434;width:81;height:75" coordorigin="10363,3434" coordsize="81,75" path="m10383,3508l10404,3509,10395,3502,10397,3491,10400,3480,10414,3466,10421,3459,10437,3454,10445,3434,10424,3439,10417,3454,10410,3461,10393,3473,10382,3474,10371,3474,10365,3465,10363,3485,10373,3497,10383,3508xe" filled="t" fillcolor="#F8EC33" stroked="f">
              <v:path arrowok="t"/>
              <v:fill/>
            </v:shape>
            <v:shape style="position:absolute;left:10363;top:3433;width:34;height:76" coordorigin="10363,3433" coordsize="34,76" path="m10396,3502l10396,3501,10395,3501,10396,3502xe" filled="t" fillcolor="#282828" stroked="f">
              <v:path arrowok="t"/>
              <v:fill/>
            </v:shape>
            <v:shape style="position:absolute;left:10363;top:3433;width:34;height:76" coordorigin="10363,3433" coordsize="34,76" path="m10372,3474l10382,3474,10393,3473,10410,3462,10410,3461,10417,3455,10423,3442,10424,3440,10444,3435,10437,3453,10434,3454,10421,3459,10414,3465,10413,3466,10399,3480,10397,3491,10395,3499,10396,3501,10398,3491,10400,3480,10415,3466,10422,3460,10437,3455,10438,3454,10445,3434,10444,3433,10424,3438,10423,3439,10417,3453,10410,3460,10393,3472,10382,3473,10372,3474,10372,3474xe" filled="t" fillcolor="#282828" stroked="f">
              <v:path arrowok="t"/>
              <v:fill/>
            </v:shape>
            <v:shape style="position:absolute;left:10363;top:3433;width:34;height:76" coordorigin="10363,3433" coordsize="34,76" path="m10372,3474l10370,3472,10371,3474,10372,3474xe" filled="t" fillcolor="#282828" stroked="f">
              <v:path arrowok="t"/>
              <v:fill/>
            </v:shape>
            <v:shape style="position:absolute;left:10363;top:3433;width:34;height:76" coordorigin="10363,3433" coordsize="34,76" path="m10366,3487l10365,3472,10365,3467,10367,3469,10370,3472,10365,3465,10364,3466,10363,3486,10373,3497,10383,3509,10403,3510,10404,3510,10403,3508,10396,3502,10400,3506,10402,3508,10397,3508,10382,3506,10374,3496,10366,3487xe" filled="t" fillcolor="#282828" stroked="f">
              <v:path arrowok="t"/>
              <v:fill/>
            </v:shape>
            <v:shape style="position:absolute;left:10424;top:3443;width:11;height:10" coordorigin="10424,3443" coordsize="11,10" path="m10436,3443l10424,3453,10433,3451,10436,3443xe" filled="t" fillcolor="#282828" stroked="f">
              <v:path arrowok="t"/>
              <v:fill/>
            </v:shape>
            <v:shape style="position:absolute;left:10401;top:3451;width:24;height:24" coordorigin="10401,3451" coordsize="24,24" path="m10412,3451l10401,3460,10401,3465,10410,3475,10414,3475,10425,3465,10425,3461,10416,3451,10412,3451xe" filled="t" fillcolor="#F8EC33" stroked="f">
              <v:path arrowok="t"/>
              <v:fill/>
            </v:shape>
            <v:shape style="position:absolute;left:10401;top:3451;width:11;height:26" coordorigin="10401,3451" coordsize="11,26" path="m10402,3461l10412,3451,10401,3460,10402,3464,10402,3461xe" filled="t" fillcolor="#282828" stroked="f">
              <v:path arrowok="t"/>
              <v:fill/>
            </v:shape>
            <v:shape style="position:absolute;left:10401;top:3451;width:11;height:26" coordorigin="10401,3451" coordsize="11,26" path="m10401,3460l10401,3465,10409,3475,10412,3476,10415,3475,10425,3466,10426,3461,10417,3451,10412,3451,10402,3461,10413,3451,10414,3451,10416,3452,10425,3462,10424,3465,10414,3474,10410,3474,10402,3464,10401,3460xe" filled="t" fillcolor="#282828" stroked="f">
              <v:path arrowok="t"/>
              <v:fill/>
            </v:shape>
            <v:shape style="position:absolute;left:10415;top:3450;width:12;height:11" coordorigin="10415,3450" coordsize="12,11" path="m10416,3454l10422,3461,10427,3460,10426,3458,10420,3450,10415,3451,10416,3454xe" filled="t" fillcolor="#F8EC33" stroked="f">
              <v:path arrowok="t"/>
              <v:fill/>
            </v:shape>
            <v:shape style="position:absolute;left:10415;top:3450;width:12;height:13" coordorigin="10415,3450" coordsize="12,13" path="m10419,3451l10420,3450,10416,3450,10415,3454,10422,3462,10416,3454,10418,3450,10419,3451xe" filled="t" fillcolor="#282828" stroked="f">
              <v:path arrowok="t"/>
              <v:fill/>
            </v:shape>
            <v:shape style="position:absolute;left:10415;top:3450;width:12;height:13" coordorigin="10415,3450" coordsize="12,13" path="m10426,3458l10423,3461,10416,3454,10422,3462,10424,3463,10427,3461,10427,3457,10420,3450,10419,3451,10426,3458xe" filled="t" fillcolor="#282828" stroked="f">
              <v:path arrowok="t"/>
              <v:fill/>
            </v:shape>
            <v:shape style="position:absolute;left:10384;top:3430;width:23;height:26" coordorigin="10384,3430" coordsize="23,26" path="m10407,3451l10404,3438,10384,3430,10389,3451,10401,3456,10407,3451xe" filled="t" fillcolor="#F8EC33" stroked="f">
              <v:path arrowok="t"/>
              <v:fill/>
            </v:shape>
            <v:shape style="position:absolute;left:10383;top:3430;width:24;height:27" coordorigin="10383,3430" coordsize="24,27" path="m10406,3451l10401,3455,10390,3450,10389,3451,10389,3451,10401,3456,10402,3456,10407,3451,10407,3451,10405,3437,10404,3437,10403,3438,10406,3451xe" filled="t" fillcolor="#282828" stroked="f">
              <v:path arrowok="t"/>
              <v:fill/>
            </v:shape>
            <v:shape style="position:absolute;left:10383;top:3430;width:24;height:27" coordorigin="10383,3430" coordsize="24,27" path="m10385,3431l10403,3438,10404,3437,10384,3430,10383,3430,10389,3451,10390,3450,10385,3431xe" filled="t" fillcolor="#282828" stroked="f">
              <v:path arrowok="t"/>
              <v:fill/>
            </v:shape>
            <v:shape style="position:absolute;left:10399;top:3448;width:12;height:11" coordorigin="10399,3448" coordsize="12,11" path="m10406,3448l10399,3454,10399,3459,10403,3459,10410,3453,10411,3449,10406,3448xe" filled="t" fillcolor="#F8EC33" stroked="f">
              <v:path arrowok="t"/>
              <v:fill/>
            </v:shape>
            <v:shape style="position:absolute;left:10397;top:3448;width:9;height:13" coordorigin="10397,3448" coordsize="9,13" path="m10400,3455l10406,3448,10399,3454,10400,3459,10400,3455xe" filled="t" fillcolor="#282828" stroked="f">
              <v:path arrowok="t"/>
              <v:fill/>
            </v:shape>
            <v:shape style="position:absolute;left:10397;top:3448;width:9;height:13" coordorigin="10397,3448" coordsize="9,13" path="m10399,3454l10397,3458,10401,3460,10404,3459,10411,3453,10411,3448,10406,3448,10400,3455,10407,3449,10408,3448,10410,3448,10410,3452,10403,3459,10400,3459,10399,3454xe" filled="t" fillcolor="#282828" stroked="f">
              <v:path arrowok="t"/>
              <v:fill/>
            </v:shape>
            <v:shape type="#_x0000_t75" style="position:absolute;left:10393;top:3447;width:298;height:322">
              <v:imagedata o:title="" r:id="rId228"/>
            </v:shape>
            <v:shape type="#_x0000_t75" style="position:absolute;left:10631;top:3714;width:36;height:36">
              <v:imagedata o:title="" r:id="rId229"/>
            </v:shape>
            <v:shape style="position:absolute;left:10634;top:3716;width:29;height:30" coordorigin="10634,3716" coordsize="29,30" path="m10662,3734l10662,3734,10650,3744,10650,3745,10650,3745,10662,3734xe" filled="t" fillcolor="#282828" stroked="f">
              <v:path arrowok="t"/>
              <v:fill/>
            </v:shape>
            <v:shape style="position:absolute;left:10634;top:3716;width:29;height:30" coordorigin="10634,3716" coordsize="29,30" path="m10650,3744l10636,3728,10635,3729,10650,3745,10650,3744xe" filled="t" fillcolor="#282828" stroked="f">
              <v:path arrowok="t"/>
              <v:fill/>
            </v:shape>
            <v:shape style="position:absolute;left:10634;top:3716;width:29;height:30" coordorigin="10634,3716" coordsize="29,30" path="m10646,3719l10644,3720,10641,3722,10639,3725,10646,3719xe" filled="t" fillcolor="#282828" stroked="f">
              <v:path arrowok="t"/>
              <v:fill/>
            </v:shape>
            <v:shape style="position:absolute;left:10634;top:3716;width:29;height:30" coordorigin="10634,3716" coordsize="29,30" path="m10663,3734l10648,3718,10648,3718,10662,3734,10662,3734,10663,3734xe" filled="t" fillcolor="#282828" stroked="f">
              <v:path arrowok="t"/>
              <v:fill/>
            </v:shape>
            <v:shape style="position:absolute;left:10635;top:3717;width:28;height:29" coordorigin="10635,3717" coordsize="28,29" path="m10649,3746l10650,3746,10650,3746,10663,3734,10662,3734,10650,3744,10649,3746xe" filled="t" fillcolor="#282828" stroked="f">
              <v:path arrowok="t"/>
              <v:fill/>
            </v:shape>
            <v:shape style="position:absolute;left:10635;top:3717;width:28;height:29" coordorigin="10635,3717" coordsize="28,29" path="m10663,3734l10663,3734,10649,3717,10648,3717,10644,3719,10637,3725,10635,3729,10649,3746,10650,3744,10636,3729,10639,3725,10644,3721,10648,3719,10662,3734,10663,3734xe" filled="t" fillcolor="#282828" stroked="f">
              <v:path arrowok="t"/>
              <v:fill/>
            </v:shape>
            <v:shape style="position:absolute;left:10635;top:3718;width:27;height:27" coordorigin="10635,3718" coordsize="27,27" path="m10648,3718l10644,3720,10638,3725,10635,3729,10650,3745,10663,3734,10648,3718xe" filled="t" fillcolor="#F8EC33" stroked="f">
              <v:path arrowok="t"/>
              <v:fill/>
            </v:shape>
            <v:shape style="position:absolute;left:10635;top:3717;width:28;height:29" coordorigin="10635,3717" coordsize="28,29" path="m10649,3746l10650,3746,10650,3746,10663,3734,10662,3734,10650,3744,10649,3746xe" filled="t" fillcolor="#282828" stroked="f">
              <v:path arrowok="t"/>
              <v:fill/>
            </v:shape>
            <v:shape style="position:absolute;left:10635;top:3717;width:28;height:29" coordorigin="10635,3717" coordsize="28,29" path="m10663,3734l10663,3734,10649,3717,10648,3717,10644,3719,10637,3725,10635,3729,10649,3746,10650,3744,10636,3729,10639,3725,10644,3721,10648,3719,10662,3734,10663,3734xe" filled="t" fillcolor="#282828" stroked="f">
              <v:path arrowok="t"/>
              <v:fill/>
            </v:shape>
            <v:shape style="position:absolute;left:10647;top:3731;width:39;height:40" coordorigin="10647,3731" coordsize="39,40" path="m10664,3731l10657,3732,10653,3736,10649,3739,10647,3745,10668,3769,10670,3771,10677,3770,10681,3767,10685,3763,10686,3757,10684,3754,10664,3731xe" filled="t" fillcolor="#F8EC33" stroked="f">
              <v:path arrowok="t"/>
              <v:fill/>
            </v:shape>
            <v:shape style="position:absolute;left:10645;top:3728;width:44;height:46" coordorigin="10645,3728" coordsize="44,46" path="m10677,3770l10680,3768,10685,3763,10686,3757,10663,3731,10657,3733,10654,3735,10649,3739,10647,3745,10658,3757,10668,3769,10669,3770,10670,3771,10677,3770xe" filled="t" fillcolor="#F8EC33" stroked="f">
              <v:path arrowok="t"/>
              <v:fill/>
            </v:shape>
            <v:shape type="#_x0000_t75" style="position:absolute;left:10641;top:3725;width:52;height:53">
              <v:imagedata o:title="" r:id="rId230"/>
            </v:shape>
            <v:shape style="position:absolute;left:10645;top:3728;width:44;height:46" coordorigin="10645,3728" coordsize="44,46" path="m10677,3770l10681,3767,10685,3763,10685,3762,10676,3770,10677,3770xe" filled="t" fillcolor="#282828" stroked="f">
              <v:path arrowok="t"/>
              <v:fill/>
            </v:shape>
            <v:shape style="position:absolute;left:10645;top:3728;width:44;height:46" coordorigin="10645,3728" coordsize="44,46" path="m10671,3771l10648,3744,10647,3745,10668,3769,10670,3771,10671,3771xe" filled="t" fillcolor="#282828" stroked="f">
              <v:path arrowok="t"/>
              <v:fill/>
            </v:shape>
            <v:shape style="position:absolute;left:10645;top:3728;width:44;height:46" coordorigin="10645,3728" coordsize="44,46" path="m10658,3732l10657,3733,10653,3736,10649,3739,10649,3740,10658,3732xe" filled="t" fillcolor="#282828" stroked="f">
              <v:path arrowok="t"/>
              <v:fill/>
            </v:shape>
            <v:shape style="position:absolute;left:10645;top:3728;width:44;height:46" coordorigin="10645,3728" coordsize="44,46" path="m10686,3757l10684,3755,10664,3731,10663,3731,10686,3757,10686,3757xe" filled="t" fillcolor="#282828" stroked="f">
              <v:path arrowok="t"/>
              <v:fill/>
            </v:shape>
            <v:shape style="position:absolute;left:10647;top:3730;width:39;height:40" coordorigin="10647,3730" coordsize="39,40" path="m10681,3766l10675,3770,10669,3768,10672,3771,10675,3771,10681,3767,10686,3761,10685,3754,10664,3730,10659,3730,10653,3735,10649,3739,10647,3745,10668,3769,10648,3745,10650,3739,10657,3733,10663,3731,10684,3755,10685,3755,10685,3760,10681,3766xe" filled="t" fillcolor="#282828" stroked="f">
              <v:path arrowok="t"/>
              <v:fill/>
            </v:shape>
            <v:shape style="position:absolute;left:10647;top:3730;width:39;height:40" coordorigin="10647,3730" coordsize="39,40" path="m10669,3768l10648,3745,10668,3769,10672,3771,10669,3768xe" filled="t" fillcolor="#282828" stroked="f">
              <v:path arrowok="t"/>
              <v:fill/>
            </v:shape>
            <v:shape style="position:absolute;left:10647;top:3731;width:39;height:40" coordorigin="10647,3731" coordsize="39,40" path="m10664,3731l10657,3732,10653,3736,10649,3739,10647,3745,10668,3769,10670,3771,10677,3770,10681,3767,10685,3763,10686,3757,10684,3754,10664,3731xe" filled="t" fillcolor="#F8EC33" stroked="f">
              <v:path arrowok="t"/>
              <v:fill/>
            </v:shape>
            <v:shape style="position:absolute;left:10647;top:3730;width:39;height:40" coordorigin="10647,3730" coordsize="39,40" path="m10681,3766l10675,3770,10669,3768,10672,3771,10675,3771,10681,3767,10686,3761,10685,3754,10664,3730,10659,3730,10653,3735,10649,3739,10647,3745,10668,3769,10648,3745,10650,3739,10657,3733,10663,3731,10684,3755,10685,3755,10685,3760,10681,3766xe" filled="t" fillcolor="#282828" stroked="f">
              <v:path arrowok="t"/>
              <v:fill/>
            </v:shape>
            <v:shape style="position:absolute;left:10647;top:3730;width:39;height:40" coordorigin="10647,3730" coordsize="39,40" path="m10669,3768l10648,3745,10668,3769,10672,3771,10669,3768xe" filled="t" fillcolor="#282828" stroked="f">
              <v:path arrowok="t"/>
              <v:fill/>
            </v:shape>
            <v:shape style="position:absolute;left:10649;top:3739;width:23;height:15" coordorigin="10649,3739" coordsize="23,15" path="m10650,3746l10649,3747,10653,3745,10657,3744,10654,3748,10655,3754,10655,3753,10656,3747,10660,3743,10664,3741,10668,3740,10672,3740,10668,3739,10664,3740,10659,3741,10654,3744,10650,3746xe" filled="t" fillcolor="#282828" stroked="f">
              <v:path arrowok="t"/>
              <v:fill/>
            </v:shape>
            <v:shape style="position:absolute;left:10456;top:3513;width:21;height:20" coordorigin="10456,3513" coordsize="21,20" path="m10457,3513l10456,3533,10461,3533,10462,3519,10476,3520,10477,3514,10457,3513xe" filled="t" fillcolor="#F8EC33" stroked="f">
              <v:path arrowok="t"/>
              <v:fill/>
            </v:shape>
            <v:shape style="position:absolute;left:10455;top:3512;width:22;height:22" coordorigin="10455,3512" coordsize="22,22" path="m10461,3534l10462,3533,10463,3520,10476,3521,10476,3515,10476,3519,10462,3518,10461,3519,10461,3532,10461,3534xe" filled="t" fillcolor="#282828" stroked="f">
              <v:path arrowok="t"/>
              <v:fill/>
            </v:shape>
            <v:shape style="position:absolute;left:10455;top:3512;width:22;height:22" coordorigin="10455,3512" coordsize="22,22" path="m10456,3533l10461,3534,10461,3532,10457,3532,10458,3514,10476,3515,10476,3521,10477,3520,10478,3514,10477,3513,10457,3512,10456,3513,10455,3533,10456,3533xe" filled="t" fillcolor="#282828" stroked="f">
              <v:path arrowok="t"/>
              <v:fill/>
            </v:shape>
            <v:shape style="position:absolute;left:10368;top:3472;width:19;height:30" coordorigin="10368,3472" coordsize="19,30" path="m10374,3498l10387,3503,10378,3497,10376,3492,10375,3476,10370,3476,10368,3472,10370,3482,10374,3498xe" filled="t" fillcolor="#282828" stroked="f">
              <v:path arrowok="t"/>
              <v:fill/>
            </v:shape>
            <v:shape type="#_x0000_t75" style="position:absolute;left:10313;top:3629;width:531;height:219">
              <v:imagedata o:title="" r:id="rId231"/>
            </v:shape>
            <v:shape style="position:absolute;left:10432;top:3755;width:6;height:6" coordorigin="10432,3755" coordsize="6,6" path="m10432,3755l10437,3761,10437,3755,10432,3755xe" filled="t" fillcolor="#363435" stroked="f">
              <v:path arrowok="t"/>
              <v:fill/>
            </v:shape>
            <v:shape style="position:absolute;left:10427;top:3763;width:11;height:7" coordorigin="10427,3763" coordsize="11,7" path="m10435,3770l10438,3766,10431,3764,10429,3763,10427,3766,10435,3770xe" filled="t" fillcolor="#363435" stroked="f">
              <v:path arrowok="t"/>
              <v:fill/>
            </v:shape>
            <v:shape style="position:absolute;left:10425;top:3770;width:14;height:8" coordorigin="10425,3770" coordsize="14,8" path="m10425,3770l10425,3774,10433,3775,10436,3778,10439,3772,10428,3773,10425,3770xe" filled="t" fillcolor="#363435" stroked="f">
              <v:path arrowok="t"/>
              <v:fill/>
            </v:shape>
            <v:shape style="position:absolute;left:10439;top:3728;width:0;height:0" coordorigin="10439,3728" coordsize="0,0" path="m10439,3729l10439,3729,10439,3728,10439,3729xe" filled="t" fillcolor="#363435" stroked="f">
              <v:path arrowok="t"/>
              <v:fill/>
            </v:shape>
            <v:shape style="position:absolute;left:10448;top:3760;width:0;height:0" coordorigin="10448,3760" coordsize="0,0" path="m10448,3760l10448,3760e" filled="t" fillcolor="#363435" stroked="f">
              <v:path arrowok="t"/>
              <v:fill/>
            </v:shape>
            <v:shape style="position:absolute;left:10399;top:3748;width:12;height:11" coordorigin="10399,3748" coordsize="12,11" path="m10402,3748l10399,3755,10408,3758,10412,3759,10410,3756,10405,3751,10402,3748xe" filled="t" fillcolor="#363435" stroked="f">
              <v:path arrowok="t"/>
              <v:fill/>
            </v:shape>
            <v:shape style="position:absolute;left:10377;top:3717;width:11;height:12" coordorigin="10377,3717" coordsize="11,12" path="m10383,3729l10387,3729,10388,3723,10381,3721,10379,3717,10377,3721,10383,3729xe" filled="t" fillcolor="#363435" stroked="f">
              <v:path arrowok="t"/>
              <v:fill/>
            </v:shape>
            <v:shape style="position:absolute;left:10368;top:3743;width:58;height:111" coordorigin="10368,3743" coordsize="58,111" path="m10421,3749l10426,3743,10420,3746,10421,3750,10421,3749xe" filled="t" fillcolor="#363435" stroked="f">
              <v:path arrowok="t"/>
              <v:fill/>
            </v:shape>
            <v:shape style="position:absolute;left:10368;top:3743;width:58;height:111" coordorigin="10368,3743" coordsize="58,111" path="m10453,3757l10456,3751,10457,3746,10457,3743,10456,3738,10452,3734,10447,3730,10449,3727,10453,3722,10463,3717,10452,3717,10443,3722,10439,3728,10438,3728,10432,3724,10421,3714,10418,3710,10425,3702,10429,3700,10425,3699,10412,3709,10411,3713,10402,3701,10398,3701,10400,3695,10414,3685,10418,3684,10412,3683,10399,3687,10386,3700,10388,3717,10395,3709,10399,3705,10403,3709,10408,3716,10394,3737,10398,3740,10399,3760,10398,3748,10398,3739,10406,3726,10410,3720,10412,3724,10417,3727,10421,3721,10425,3725,10431,3726,10436,3733,10426,3743,10432,3741,10438,3746,10441,3742,10443,3736,10455,3741,10456,3751,10448,3760,10453,3757xe" filled="t" fillcolor="#363435" stroked="f">
              <v:path arrowok="t"/>
              <v:fill/>
            </v:shape>
            <v:shape style="position:absolute;left:10368;top:3743;width:58;height:111" coordorigin="10368,3743" coordsize="58,111" path="m10463,3773l10459,3778,10456,3783,10453,3787,10434,3787,10422,3773,10421,3771,10425,3761,10421,3750,10418,3768,10417,3772,10408,3769,10399,3760,10398,3740,10393,3749,10392,3746,10383,3742,10384,3738,10390,3740,10390,3737,10375,3727,10380,3710,10383,3707,10388,3717,10386,3700,10373,3712,10368,3724,10376,3737,10378,3738,10384,3747,10392,3752,10401,3770,10417,3775,10430,3788,10445,3794,10456,3790,10460,3787,10464,3783,10468,3778,10463,3773xe" filled="t" fillcolor="#363435" stroked="f">
              <v:path arrowok="t"/>
              <v:fill/>
            </v:shape>
            <v:shape style="position:absolute;left:10404;top:3737;width:12;height:13" coordorigin="10404,3737" coordsize="12,13" path="m10416,3747l10407,3737,10404,3742,10408,3744,10409,3750,10413,3750,10416,3747xe" filled="t" fillcolor="#363435" stroked="f">
              <v:path arrowok="t"/>
              <v:fill/>
            </v:shape>
            <v:shape type="#_x0000_t75" style="position:absolute;left:10420;top:3736;width:43;height:52">
              <v:imagedata o:title="" r:id="rId232"/>
            </v:shape>
            <v:shape type="#_x0000_t75" style="position:absolute;left:10398;top:3720;width:38;height:51">
              <v:imagedata o:title="" r:id="rId233"/>
            </v:shape>
            <v:shape type="#_x0000_t75" style="position:absolute;left:10375;top:3705;width:33;height:43">
              <v:imagedata o:title="" r:id="rId234"/>
            </v:shape>
            <v:shape style="position:absolute;left:10719;top:3755;width:6;height:6" coordorigin="10719,3755" coordsize="6,6" path="m10725,3755l10719,3755,10719,3761,10725,3755xe" filled="t" fillcolor="#363435" stroked="f">
              <v:path arrowok="t"/>
              <v:fill/>
            </v:shape>
            <v:shape style="position:absolute;left:10719;top:3763;width:11;height:7" coordorigin="10719,3763" coordsize="11,7" path="m10725,3764l10719,3766,10721,3770,10730,3766,10728,3763,10725,3764xe" filled="t" fillcolor="#363435" stroked="f">
              <v:path arrowok="t"/>
              <v:fill/>
            </v:shape>
            <v:shape style="position:absolute;left:10718;top:3770;width:14;height:8" coordorigin="10718,3770" coordsize="14,8" path="m10728,3773l10718,3772,10721,3778,10724,3775,10731,3774,10732,3770,10728,3773xe" filled="t" fillcolor="#363435" stroked="f">
              <v:path arrowok="t"/>
              <v:fill/>
            </v:shape>
            <v:shape style="position:absolute;left:10717;top:3728;width:0;height:0" coordorigin="10717,3728" coordsize="0,0" path="m10717,3729l10717,3728,10717,3729xe" filled="t" fillcolor="#363435" stroked="f">
              <v:path arrowok="t"/>
              <v:fill/>
            </v:shape>
            <v:shape style="position:absolute;left:10708;top:3760;width:0;height:0" coordorigin="10708,3760" coordsize="0,0" path="m10708,3760l10708,3760e" filled="t" fillcolor="#363435" stroked="f">
              <v:path arrowok="t"/>
              <v:fill/>
            </v:shape>
            <v:shape style="position:absolute;left:10745;top:3748;width:12;height:11" coordorigin="10745,3748" coordsize="12,11" path="m10755,3748l10752,3751,10747,3756,10745,3759,10749,3758,10757,3755,10755,3748xe" filled="t" fillcolor="#363435" stroked="f">
              <v:path arrowok="t"/>
              <v:fill/>
            </v:shape>
            <v:shape style="position:absolute;left:10769;top:3717;width:11;height:12" coordorigin="10769,3717" coordsize="11,12" path="m10775,3721l10769,3723,10769,3729,10773,3729,10779,3721,10777,3717,10775,3721xe" filled="t" fillcolor="#363435" stroked="f">
              <v:path arrowok="t"/>
              <v:fill/>
            </v:shape>
            <v:shape style="position:absolute;left:10689;top:3683;width:100;height:110" coordorigin="10689,3683" coordsize="100,110" path="m10713,3736l10716,3742,10719,3746,10725,3741,10730,3743,10725,3735,10721,3733,10726,3726,10731,3725,10736,3721,10740,3727,10745,3724,10747,3720,10751,3726,10759,3739,10758,3748,10758,3760,10748,3769,10739,3772,10736,3753,10735,3751,10732,3761,10736,3771,10724,3786,10706,3787,10704,3787,10701,3782,10697,3778,10694,3773,10689,3778,10692,3783,10696,3787,10701,3790,10718,3793,10732,3784,10740,3775,10755,3770,10765,3752,10759,3740,10763,3737,10749,3716,10755,3701,10746,3713,10745,3709,10732,3699,10728,3700,10731,3702,10738,3710,10735,3714,10724,3724,10718,3728,10717,3728,10713,3722,10705,3717,10694,3717,10704,3722,10708,3727,10710,3730,10704,3734,10701,3738,10700,3743,10700,3749,10702,3754,10706,3759,10709,3760,10701,3751,10702,3741,10713,3736xe" filled="t" fillcolor="#363435" stroked="f">
              <v:path arrowok="t"/>
              <v:fill/>
            </v:shape>
            <v:shape style="position:absolute;left:10689;top:3683;width:100;height:110" coordorigin="10689,3683" coordsize="100,110" path="m10737,3746l10730,3743,10735,3751,10737,3746xe" filled="t" fillcolor="#363435" stroked="f">
              <v:path arrowok="t"/>
              <v:fill/>
            </v:shape>
            <v:shape style="position:absolute;left:10689;top:3683;width:100;height:110" coordorigin="10689,3683" coordsize="100,110" path="m10739,3684l10742,3685,10756,3695,10759,3701,10755,3701,10749,3716,10753,3709,10757,3705,10761,3709,10769,3717,10774,3707,10782,3724,10771,3736,10767,3740,10772,3738,10773,3742,10765,3746,10764,3749,10759,3740,10765,3752,10772,3747,10779,3738,10789,3726,10784,3713,10772,3701,10771,3700,10757,3687,10744,3683,10739,3684xe" filled="t" fillcolor="#363435" stroked="f">
              <v:path arrowok="t"/>
              <v:fill/>
            </v:shape>
            <v:shape style="position:absolute;left:10741;top:3737;width:12;height:13" coordorigin="10741,3737" coordsize="12,13" path="m10749,3737l10741,3747,10744,3750,10748,3750,10748,3744,10753,3742,10749,3737xe" filled="t" fillcolor="#363435" stroked="f">
              <v:path arrowok="t"/>
              <v:fill/>
            </v:shape>
            <v:shape type="#_x0000_t75" style="position:absolute;left:10694;top:3736;width:43;height:51">
              <v:imagedata o:title="" r:id="rId235"/>
            </v:shape>
            <v:shape type="#_x0000_t75" style="position:absolute;left:10721;top:3720;width:38;height:51">
              <v:imagedata o:title="" r:id="rId236"/>
            </v:shape>
            <v:shape type="#_x0000_t75" style="position:absolute;left:10749;top:3705;width:32;height:43">
              <v:imagedata o:title="" r:id="rId237"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ЛУЧЕНИЯ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ТТЕ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4" w:lineRule="auto" w:line="250"/>
        <w:ind w:left="1001" w:right="3441" w:hanging="1001"/>
        <w:sectPr>
          <w:type w:val="continuous"/>
          <w:pgSz w:w="18160" w:h="25140"/>
          <w:pgMar w:top="1200" w:bottom="280" w:left="1260" w:right="1340"/>
          <w:cols w:num="2" w:equalWidth="off">
            <w:col w:w="6211" w:space="3033"/>
            <w:col w:w="6316"/>
          </w:cols>
        </w:sectPr>
      </w:pPr>
      <w:r>
        <w:br w:type="column"/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ТУПЛЕНИЯ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УЗ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8160" w:h="25140"/>
          <w:pgMar w:top="1200" w:bottom="280" w:left="1260" w:right="13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3" w:lineRule="auto" w:line="250"/>
        <w:ind w:left="262" w:right="-48"/>
      </w:pPr>
      <w:r>
        <w:pict>
          <v:group style="position:absolute;margin-left:874.89pt;margin-top:1229.55pt;width:0pt;height:27pt;mso-position-horizontal-relative:page;mso-position-vertical-relative:page;z-index:-791" coordorigin="17498,24591" coordsize="0,540">
            <v:shape style="position:absolute;left:17498;top:24591;width:0;height:540" coordorigin="17498,24591" coordsize="0,540" path="m17498,24591l17498,25131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874.89pt;margin-top:0.0002pt;width:0pt;height:27pt;mso-position-horizontal-relative:page;mso-position-vertical-relative:page;z-index:-792" coordorigin="17498,0" coordsize="0,540">
            <v:shape style="position:absolute;left:17498;top:0;width:0;height:540" coordorigin="17498,0" coordsize="0,540" path="m17498,540l17498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33pt;margin-top:1229.55pt;width:0pt;height:27pt;mso-position-horizontal-relative:page;mso-position-vertical-relative:page;z-index:-793" coordorigin="660,24591" coordsize="0,540">
            <v:shape style="position:absolute;left:660;top:24591;width:0;height:540" coordorigin="660,24591" coordsize="0,540" path="m660,24591l660,25131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33pt;margin-top:0.0002pt;width:0pt;height:27pt;mso-position-horizontal-relative:page;mso-position-vertical-relative:page;z-index:-794" coordorigin="660,0" coordsize="0,540">
            <v:shape style="position:absolute;left:660;top:0;width:0;height:540" coordorigin="660,0" coordsize="0,540" path="m660,540l660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880.89pt;margin-top:1223.55pt;width:27pt;height:0pt;mso-position-horizontal-relative:page;mso-position-vertical-relative:page;z-index:-795" coordorigin="17618,24471" coordsize="540,0">
            <v:shape style="position:absolute;left:17618;top:24471;width:540;height:0" coordorigin="17618,24471" coordsize="540,0" path="m17618,24471l18158,24471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0pt;margin-top:1223.55pt;width:27pt;height:0pt;mso-position-horizontal-relative:page;mso-position-vertical-relative:page;z-index:-796" coordorigin="0,24471" coordsize="540,0">
            <v:shape style="position:absolute;left:0;top:24471;width:540;height:0" coordorigin="0,24471" coordsize="540,0" path="m540,24471l0,24471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880.89pt;margin-top:33.0002pt;width:27pt;height:0pt;mso-position-horizontal-relative:page;mso-position-vertical-relative:page;z-index:-797" coordorigin="17618,660" coordsize="540,0">
            <v:shape style="position:absolute;left:17618;top:660;width:540;height:0" coordorigin="17618,660" coordsize="540,0" path="m17618,660l18158,66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0pt;margin-top:33.0002pt;width:27pt;height:0pt;mso-position-horizontal-relative:page;mso-position-vertical-relative:page;z-index:-798" coordorigin="0,660" coordsize="540,0">
            <v:shape style="position:absolute;left:0;top:660;width:540;height:0" coordorigin="0,660" coordsize="540,0" path="m540,660l0,66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23pt;margin-top:193.312pt;width:821.708pt;height:663.313pt;mso-position-horizontal-relative:page;mso-position-vertical-relative:page;z-index:-810" coordorigin="460,3866" coordsize="16434,13266">
            <v:shape style="position:absolute;left:6359;top:3876;width:3971;height:11884" coordorigin="6359,3876" coordsize="3971,11884" path="m9330,14287l9333,14332,9361,14335,9389,14337,9383,14305,9364,14301,9346,14295,9330,14287xe" filled="t" fillcolor="#0076BD" stroked="f">
              <v:path arrowok="t"/>
              <v:fill/>
            </v:shape>
            <v:shape style="position:absolute;left:6359;top:3876;width:3971;height:11884" coordorigin="6359,3876" coordsize="3971,11884" path="m9307,13398l9297,13391,9303,13423,9322,13421,9316,13408,9307,13398xe" filled="t" fillcolor="#0076BD" stroked="f">
              <v:path arrowok="t"/>
              <v:fill/>
            </v:shape>
            <v:shape style="position:absolute;left:6359;top:3876;width:3971;height:11884" coordorigin="6359,3876" coordsize="3971,11884" path="m9248,13380l9249,13422,9266,13422,9285,13422,9303,13423,9297,13391,9285,13387,9273,13384,9260,13382,9248,13380xe" filled="t" fillcolor="#0076BD" stroked="f">
              <v:path arrowok="t"/>
              <v:fill/>
            </v:shape>
            <v:shape style="position:absolute;left:6359;top:3876;width:3971;height:11884" coordorigin="6359,3876" coordsize="3971,11884" path="m9219,13372l9222,13435,9234,13426,9249,13422,9248,13380,9236,13378,9226,13376,9219,13372xe" filled="t" fillcolor="#0076BD" stroked="f">
              <v:path arrowok="t"/>
              <v:fill/>
            </v:shape>
            <v:shape style="position:absolute;left:6359;top:3876;width:3971;height:11884" coordorigin="6359,3876" coordsize="3971,11884" path="m9263,13191l9263,13189,9261,13168,9255,13154,9277,13324,9278,13180,9263,13191xe" filled="t" fillcolor="#0076BD" stroked="f">
              <v:path arrowok="t"/>
              <v:fill/>
            </v:shape>
            <v:shape style="position:absolute;left:6359;top:3876;width:3971;height:11884" coordorigin="6359,3876" coordsize="3971,11884" path="m9586,13046l9573,13045,9561,13045,9550,13045,9540,13095,9542,13097,9559,13176,9577,13182,9586,13046xe" filled="t" fillcolor="#0076BD" stroked="f">
              <v:path arrowok="t"/>
              <v:fill/>
            </v:shape>
            <v:shape style="position:absolute;left:6359;top:3876;width:3971;height:11884" coordorigin="6359,3876" coordsize="3971,11884" path="m9550,13045l9540,13047,9532,13051,9526,13056,9522,13064,9522,13074,9524,13087,9528,13089,9540,13095,9550,13045xe" filled="t" fillcolor="#0076BD" stroked="f">
              <v:path arrowok="t"/>
              <v:fill/>
            </v:shape>
            <v:shape style="position:absolute;left:6359;top:3876;width:3971;height:11884" coordorigin="6359,3876" coordsize="3971,11884" path="m9769,13261l9750,13264,9754,13271,9780,13258,9786,13254,9769,13261xe" filled="t" fillcolor="#0076BD" stroked="f">
              <v:path arrowok="t"/>
              <v:fill/>
            </v:shape>
            <v:shape style="position:absolute;left:6359;top:3876;width:3971;height:11884" coordorigin="6359,3876" coordsize="3971,11884" path="m9695,13260l9699,13290,9727,13281,9754,13271,9750,13264,9732,13264,9713,13263,9695,13260xe" filled="t" fillcolor="#0076BD" stroked="f">
              <v:path arrowok="t"/>
              <v:fill/>
            </v:shape>
            <v:shape style="position:absolute;left:6359;top:3876;width:3971;height:11884" coordorigin="6359,3876" coordsize="3971,11884" path="m9625,13049l9628,13218,9642,13235,9642,13303,9671,13297,9699,13290,9695,13260,9677,13258,9659,13256,9649,13048,9638,13049,9625,13049xe" filled="t" fillcolor="#0076BD" stroked="f">
              <v:path arrowok="t"/>
              <v:fill/>
            </v:shape>
            <v:shape style="position:absolute;left:6359;top:3876;width:3971;height:11884" coordorigin="6359,3876" coordsize="3971,11884" path="m9676,13229l9673,13217,9669,13205,9663,13192,9659,13180,9656,13168,9659,13256,9667,13250,9674,13240,9676,13229xe" filled="t" fillcolor="#0076BD" stroked="f">
              <v:path arrowok="t"/>
              <v:fill/>
            </v:shape>
            <v:shape style="position:absolute;left:6359;top:3876;width:3971;height:11884" coordorigin="6359,3876" coordsize="3971,11884" path="m9656,13168l9658,13157,9659,13046,9649,13048,9659,13256,9656,13168xe" filled="t" fillcolor="#0076BD" stroked="f">
              <v:path arrowok="t"/>
              <v:fill/>
            </v:shape>
            <v:shape style="position:absolute;left:6359;top:3876;width:3971;height:11884" coordorigin="6359,3876" coordsize="3971,11884" path="m9586,13046l9595,13192,9612,13203,9628,13218,9625,13049,9612,13049,9599,13047,9586,13046xe" filled="t" fillcolor="#0076BD" stroked="f">
              <v:path arrowok="t"/>
              <v:fill/>
            </v:shape>
            <v:shape style="position:absolute;left:6359;top:3876;width:3971;height:11884" coordorigin="6359,3876" coordsize="3971,11884" path="m9539,13171l9559,13176,9542,13097,9534,13094,9523,13089,9520,13169,9539,13171xe" filled="t" fillcolor="#0076BD" stroked="f">
              <v:path arrowok="t"/>
              <v:fill/>
            </v:shape>
            <v:shape style="position:absolute;left:6359;top:3876;width:3971;height:11884" coordorigin="6359,3876" coordsize="3971,11884" path="m9510,13083l9497,13076,9500,13168,9520,13169,9523,13089,9510,13083xe" filled="t" fillcolor="#0076BD" stroked="f">
              <v:path arrowok="t"/>
              <v:fill/>
            </v:shape>
            <v:shape style="position:absolute;left:6359;top:3876;width:3971;height:11884" coordorigin="6359,3876" coordsize="3971,11884" path="m9485,13070l9476,13064,9480,13169,9500,13168,9497,13076,9485,13070xe" filled="t" fillcolor="#0076BD" stroked="f">
              <v:path arrowok="t"/>
              <v:fill/>
            </v:shape>
            <v:shape style="position:absolute;left:6359;top:3876;width:3971;height:11884" coordorigin="6359,3876" coordsize="3971,11884" path="m9484,13033l9497,12939,9461,12931,9480,13169,9476,13064,9471,13060,9474,13045,9484,13033xe" filled="t" fillcolor="#0076BD" stroked="f">
              <v:path arrowok="t"/>
              <v:fill/>
            </v:shape>
            <v:shape style="position:absolute;left:6359;top:3876;width:3971;height:11884" coordorigin="6359,3876" coordsize="3971,11884" path="m9461,12931l9425,12924,9438,13117,9450,13112,9450,13113,9460,13172,9480,13169,9461,12931xe" filled="t" fillcolor="#0076BD" stroked="f">
              <v:path arrowok="t"/>
              <v:fill/>
            </v:shape>
            <v:shape style="position:absolute;left:6359;top:3876;width:3971;height:11884" coordorigin="6359,3876" coordsize="3971,11884" path="m9438,13117l9425,12924,9418,12763,9406,12771,9391,12778,9375,12784,9359,12790,9341,12795,9359,13118,9376,13120,9393,13122,9409,13122,9424,13120,9438,13117xe" filled="t" fillcolor="#0076BD" stroked="f">
              <v:path arrowok="t"/>
              <v:fill/>
            </v:shape>
            <v:shape style="position:absolute;left:6359;top:3876;width:3971;height:11884" coordorigin="6359,3876" coordsize="3971,11884" path="m10089,13011l10107,13003,10122,12993,10136,12982,10148,12970,10112,12978,10089,13011xe" filled="t" fillcolor="#0076BD" stroked="f">
              <v:path arrowok="t"/>
              <v:fill/>
            </v:shape>
            <v:shape style="position:absolute;left:6359;top:3876;width:3971;height:11884" coordorigin="6359,3876" coordsize="3971,11884" path="m10075,12985l10038,12989,10049,13026,10070,13019,10089,13011,10112,12978,10075,12985xe" filled="t" fillcolor="#0076BD" stroked="f">
              <v:path arrowok="t"/>
              <v:fill/>
            </v:shape>
            <v:shape style="position:absolute;left:6359;top:3876;width:3971;height:11884" coordorigin="6359,3876" coordsize="3971,11884" path="m9933,13047l9958,13044,9982,13040,10005,13036,10028,13031,10049,13026,10038,12989,10002,12993,9965,12995,9933,13047xe" filled="t" fillcolor="#0076BD" stroked="f">
              <v:path arrowok="t"/>
              <v:fill/>
            </v:shape>
            <v:shape style="position:absolute;left:6359;top:3876;width:3971;height:11884" coordorigin="6359,3876" coordsize="3971,11884" path="m9859,13054l9884,13052,9909,13049,9933,13047,9965,12995,9929,12996,9893,12995,9859,13054xe" filled="t" fillcolor="#0076BD" stroked="f">
              <v:path arrowok="t"/>
              <v:fill/>
            </v:shape>
            <v:shape style="position:absolute;left:6359;top:3876;width:3971;height:11884" coordorigin="6359,3876" coordsize="3971,11884" path="m9788,13059l9811,13057,9835,13056,9859,13054,9893,12995,9857,12994,9820,12991,9788,13059xe" filled="t" fillcolor="#0076BD" stroked="f">
              <v:path arrowok="t"/>
              <v:fill/>
            </v:shape>
            <v:shape style="position:absolute;left:6359;top:3876;width:3971;height:11884" coordorigin="6359,3876" coordsize="3971,11884" path="m9725,13065l9745,13063,9766,13061,9788,13059,9820,12991,9784,12988,9748,12983,9725,13065xe" filled="t" fillcolor="#0076BD" stroked="f">
              <v:path arrowok="t"/>
              <v:fill/>
            </v:shape>
            <v:shape style="position:absolute;left:6359;top:3876;width:3971;height:11884" coordorigin="6359,3876" coordsize="3971,11884" path="m9712,12978l9676,12973,9677,13016,9684,13142,9703,13138,9723,13135,9725,13065,9748,12983,9712,12978xe" filled="t" fillcolor="#0076BD" stroked="f">
              <v:path arrowok="t"/>
              <v:fill/>
            </v:shape>
            <v:shape style="position:absolute;left:6359;top:3876;width:3971;height:11884" coordorigin="6359,3876" coordsize="3971,11884" path="m9613,12999l9637,12999,9657,13000,9675,13002,9677,13016,9676,12973,9640,12966,9613,12999xe" filled="t" fillcolor="#0076BD" stroked="f">
              <v:path arrowok="t"/>
              <v:fill/>
            </v:shape>
            <v:shape style="position:absolute;left:6359;top:3876;width:3971;height:11884" coordorigin="6359,3876" coordsize="3971,11884" path="m9540,13007l9564,13003,9589,13000,9613,12999,9640,12966,9605,12960,9569,12953,9540,13007xe" filled="t" fillcolor="#0076BD" stroked="f">
              <v:path arrowok="t"/>
              <v:fill/>
            </v:shape>
            <v:shape style="position:absolute;left:6359;top:3876;width:3971;height:11884" coordorigin="6359,3876" coordsize="3971,11884" path="m9533,12946l9497,12939,9498,13022,9517,13014,9540,13007,9569,12953,9533,12946xe" filled="t" fillcolor="#0076BD" stroked="f">
              <v:path arrowok="t"/>
              <v:fill/>
            </v:shape>
            <v:shape style="position:absolute;left:6359;top:3876;width:3971;height:11884" coordorigin="6359,3876" coordsize="3971,11884" path="m9955,13158l9945,13145,9931,13134,9916,13125,9899,13119,9917,13152,9936,13155,9955,13158xe" filled="t" fillcolor="#0076BD" stroked="f">
              <v:path arrowok="t"/>
              <v:fill/>
            </v:shape>
            <v:shape style="position:absolute;left:6359;top:3876;width:3971;height:11884" coordorigin="6359,3876" coordsize="3971,11884" path="m9917,13152l9899,13119,9882,13114,9864,13111,9846,13110,9828,13108,9810,13108,9793,13107,9777,13106,9763,13103,9782,13134,9801,13135,9820,13136,9840,13139,9859,13142,9878,13145,9897,13148,9917,13152xe" filled="t" fillcolor="#0076BD" stroked="f">
              <v:path arrowok="t"/>
              <v:fill/>
            </v:shape>
            <v:shape style="position:absolute;left:6359;top:3876;width:3971;height:11884" coordorigin="6359,3876" coordsize="3971,11884" path="m9782,13134l9763,13103,9751,13100,9740,13095,9732,13088,9743,13134,9762,13133,9782,13134xe" filled="t" fillcolor="#0076BD" stroked="f">
              <v:path arrowok="t"/>
              <v:fill/>
            </v:shape>
            <v:shape style="position:absolute;left:6359;top:3876;width:3971;height:11884" coordorigin="6359,3876" coordsize="3971,11884" path="m9727,13078l9725,13065,9723,13135,9743,13134,9732,13088,9727,13078xe" filled="t" fillcolor="#0076BD" stroked="f">
              <v:path arrowok="t"/>
              <v:fill/>
            </v:shape>
            <v:shape style="position:absolute;left:6359;top:3876;width:3971;height:11884" coordorigin="6359,3876" coordsize="3971,11884" path="m9684,13142l9677,13016,9676,13027,9673,13036,9667,13042,9666,13147,9684,13142xe" filled="t" fillcolor="#0076BD" stroked="f">
              <v:path arrowok="t"/>
              <v:fill/>
            </v:shape>
            <v:shape style="position:absolute;left:6359;top:3876;width:3971;height:11884" coordorigin="6359,3876" coordsize="3971,11884" path="m9659,13046l9658,13157,9666,13147,9667,13042,9659,13046xe" filled="t" fillcolor="#0076BD" stroked="f">
              <v:path arrowok="t"/>
              <v:fill/>
            </v:shape>
            <v:shape style="position:absolute;left:6359;top:3876;width:3971;height:11884" coordorigin="6359,3876" coordsize="3971,11884" path="m9642,13235l9631,13242,9613,13251,9596,13258,9579,13263,9563,13265,9583,13311,9613,13308,9642,13303,9642,13235xe" filled="t" fillcolor="#0076BD" stroked="f">
              <v:path arrowok="t"/>
              <v:fill/>
            </v:shape>
            <v:shape style="position:absolute;left:6359;top:3876;width:3971;height:11884" coordorigin="6359,3876" coordsize="3971,11884" path="m9553,13314l9583,13311,9563,13265,9546,13266,9529,13266,9522,13315,9553,13314xe" filled="t" fillcolor="#0076BD" stroked="f">
              <v:path arrowok="t"/>
              <v:fill/>
            </v:shape>
            <v:shape style="position:absolute;left:6359;top:3876;width:3971;height:11884" coordorigin="6359,3876" coordsize="3971,11884" path="m9529,13266l9513,13265,9496,13263,9480,13260,9463,13257,9492,13317,9522,13315,9529,13266xe" filled="t" fillcolor="#0076BD" stroked="f">
              <v:path arrowok="t"/>
              <v:fill/>
            </v:shape>
            <v:shape style="position:absolute;left:6359;top:3876;width:3971;height:11884" coordorigin="6359,3876" coordsize="3971,11884" path="m9461,13318l9492,13317,9463,13257,9447,13254,9431,13251,9430,13318,9461,13318xe" filled="t" fillcolor="#0076BD" stroked="f">
              <v:path arrowok="t"/>
              <v:fill/>
            </v:shape>
            <v:shape style="position:absolute;left:6359;top:3876;width:3971;height:11884" coordorigin="6359,3876" coordsize="3971,11884" path="m9414,13248l9398,13246,9399,13319,9430,13318,9431,13251,9414,13248xe" filled="t" fillcolor="#0076BD" stroked="f">
              <v:path arrowok="t"/>
              <v:fill/>
            </v:shape>
            <v:shape style="position:absolute;left:6359;top:3876;width:3971;height:11884" coordorigin="6359,3876" coordsize="3971,11884" path="m9381,13245l9364,13245,9368,13319,9399,13319,9398,13246,9381,13245xe" filled="t" fillcolor="#0076BD" stroked="f">
              <v:path arrowok="t"/>
              <v:fill/>
            </v:shape>
            <v:shape style="position:absolute;left:6359;top:3876;width:3971;height:11884" coordorigin="6359,3876" coordsize="3971,11884" path="m9348,13246l9331,13250,9338,13320,9368,13319,9364,13245,9348,13246xe" filled="t" fillcolor="#0076BD" stroked="f">
              <v:path arrowok="t"/>
              <v:fill/>
            </v:shape>
            <v:shape style="position:absolute;left:6359;top:3876;width:3971;height:11884" coordorigin="6359,3876" coordsize="3971,11884" path="m9314,13254l9321,13244,9315,13164,9307,13322,9338,13320,9331,13250,9314,13254xe" filled="t" fillcolor="#0076BD" stroked="f">
              <v:path arrowok="t"/>
              <v:fill/>
            </v:shape>
            <v:shape style="position:absolute;left:6359;top:3876;width:3971;height:11884" coordorigin="6359,3876" coordsize="3971,11884" path="m10212,12258l10249,12234,10233,12238,10220,12239,10212,12236,10209,12229,10184,12174,10175,12284,10212,12258xe" filled="t" fillcolor="#0076BD" stroked="f">
              <v:path arrowok="t"/>
              <v:fill/>
            </v:shape>
            <v:shape style="position:absolute;left:6359;top:3876;width:3971;height:11884" coordorigin="6359,3876" coordsize="3971,11884" path="m10184,12174l10209,12229,10209,12219,10212,12208,10215,12196,10217,12155,10202,12162,10184,12174xe" filled="t" fillcolor="#0076BD" stroked="f">
              <v:path arrowok="t"/>
              <v:fill/>
            </v:shape>
            <v:shape style="position:absolute;left:6359;top:3876;width:3971;height:11884" coordorigin="6359,3876" coordsize="3971,11884" path="m10175,12284l10184,12174,10168,12187,10154,12202,10140,12218,10137,12311,10175,12284xe" filled="t" fillcolor="#0076BD" stroked="f">
              <v:path arrowok="t"/>
              <v:fill/>
            </v:shape>
            <v:shape style="position:absolute;left:6359;top:3876;width:3971;height:11884" coordorigin="6359,3876" coordsize="3971,11884" path="m10137,12311l10140,12218,10128,12234,10116,12251,10105,12267,10097,12339,10137,12311xe" filled="t" fillcolor="#0076BD" stroked="f">
              <v:path arrowok="t"/>
              <v:fill/>
            </v:shape>
            <v:shape style="position:absolute;left:6359;top:3876;width:3971;height:11884" coordorigin="6359,3876" coordsize="3971,11884" path="m10097,12339l10105,12267,10094,12283,10082,12298,10070,12311,10057,12368,10097,12339xe" filled="t" fillcolor="#0076BD" stroked="f">
              <v:path arrowok="t"/>
              <v:fill/>
            </v:shape>
            <v:shape style="position:absolute;left:6359;top:3876;width:3971;height:11884" coordorigin="6359,3876" coordsize="3971,11884" path="m10057,12368l10070,12311,10056,12322,10042,12330,10026,12336,10017,12399,10057,12368xe" filled="t" fillcolor="#0076BD" stroked="f">
              <v:path arrowok="t"/>
              <v:fill/>
            </v:shape>
            <v:shape style="position:absolute;left:6359;top:3876;width:3971;height:11884" coordorigin="6359,3876" coordsize="3971,11884" path="m10026,12336l10008,12339,9988,12337,9987,12240,9951,12268,9976,12430,10017,12399,10026,12336xe" filled="t" fillcolor="#0076BD" stroked="f">
              <v:path arrowok="t"/>
              <v:fill/>
            </v:shape>
            <v:shape style="position:absolute;left:6359;top:3876;width:3971;height:11884" coordorigin="6359,3876" coordsize="3971,11884" path="m9934,12463l9976,12430,9951,12268,9914,12362,9911,12375,9904,12390,9894,12405,9892,12497,9934,12463xe" filled="t" fillcolor="#0076BD" stroked="f">
              <v:path arrowok="t"/>
              <v:fill/>
            </v:shape>
            <v:shape style="position:absolute;left:6359;top:3876;width:3971;height:11884" coordorigin="6359,3876" coordsize="3971,11884" path="m9912,12296l9871,12325,9873,12379,9894,12369,9914,12362,9951,12268,9912,12296xe" filled="t" fillcolor="#0076BD" stroked="f">
              <v:path arrowok="t"/>
              <v:fill/>
            </v:shape>
            <v:shape style="position:absolute;left:6359;top:3876;width:3971;height:11884" coordorigin="6359,3876" coordsize="3971,11884" path="m9794,12429l9813,12415,9833,12402,9853,12390,9873,12379,9871,12325,9831,12353,9794,12429xe" filled="t" fillcolor="#0076BD" stroked="f">
              <v:path arrowok="t"/>
              <v:fill/>
            </v:shape>
            <v:shape style="position:absolute;left:6359;top:3876;width:3971;height:11884" coordorigin="6359,3876" coordsize="3971,11884" path="m9791,12380l9753,12406,9759,12459,9776,12444,9794,12429,9831,12353,9791,12380xe" filled="t" fillcolor="#0076BD" stroked="f">
              <v:path arrowok="t"/>
              <v:fill/>
            </v:shape>
            <v:shape style="position:absolute;left:6359;top:3876;width:3971;height:11884" coordorigin="6359,3876" coordsize="3971,11884" path="m9700,12518l9713,12504,9727,12489,9742,12474,9759,12459,9753,12406,9718,12428,9700,12518xe" filled="t" fillcolor="#0076BD" stroked="f">
              <v:path arrowok="t"/>
              <v:fill/>
            </v:shape>
            <v:shape style="position:absolute;left:6359;top:3876;width:3971;height:11884" coordorigin="6359,3876" coordsize="3971,11884" path="m9671,12552l9679,12542,9689,12531,9700,12518,9718,12428,9687,12448,9671,12552xe" filled="t" fillcolor="#0076BD" stroked="f">
              <v:path arrowok="t"/>
              <v:fill/>
            </v:shape>
            <v:shape style="position:absolute;left:6359;top:3876;width:3971;height:11884" coordorigin="6359,3876" coordsize="3971,11884" path="m9666,12560l9671,12552,9687,12448,9661,12464,9641,12475,9678,12680,9680,12557,9666,12560xe" filled="t" fillcolor="#0076BD" stroked="f">
              <v:path arrowok="t"/>
              <v:fill/>
            </v:shape>
            <v:shape style="position:absolute;left:6359;top:3876;width:3971;height:11884" coordorigin="6359,3876" coordsize="3971,11884" path="m10218,12183l10221,12172,10221,12162,10217,12155,10215,12196,10218,12183xe" filled="t" fillcolor="#0076BD" stroked="f">
              <v:path arrowok="t"/>
              <v:fill/>
            </v:shape>
            <v:shape style="position:absolute;left:6359;top:3876;width:3971;height:11884" coordorigin="6359,3876" coordsize="3971,11884" path="m10233,11901l10195,11948,10204,12029,10213,12008,10221,11988,10228,11969,10232,11950,10235,11933,10235,11916,10233,11901xe" filled="t" fillcolor="#0076BD" stroked="f">
              <v:path arrowok="t"/>
              <v:fill/>
            </v:shape>
            <v:shape style="position:absolute;left:6359;top:3876;width:3971;height:11884" coordorigin="6359,3876" coordsize="3971,11884" path="m10195,11948l10154,11995,10167,12095,10180,12073,10193,12050,10204,12029,10195,11948xe" filled="t" fillcolor="#0076BD" stroked="f">
              <v:path arrowok="t"/>
              <v:fill/>
            </v:shape>
            <v:shape style="position:absolute;left:6359;top:3876;width:3971;height:11884" coordorigin="6359,3876" coordsize="3971,11884" path="m10154,11995l10111,12040,10120,12166,10136,12142,10152,12118,10167,12095,10154,11995xe" filled="t" fillcolor="#0076BD" stroked="f">
              <v:path arrowok="t"/>
              <v:fill/>
            </v:shape>
            <v:shape style="position:absolute;left:6359;top:3876;width:3971;height:11884" coordorigin="6359,3876" coordsize="3971,11884" path="m10027,12288l10047,12264,10066,12239,10084,12215,10102,12190,10120,12166,10111,12040,10071,12168,10049,12189,10027,12288xe" filled="t" fillcolor="#0076BD" stroked="f">
              <v:path arrowok="t"/>
              <v:fill/>
            </v:shape>
            <v:shape style="position:absolute;left:6359;top:3876;width:3971;height:11884" coordorigin="6359,3876" coordsize="3971,11884" path="m10065,12084l10017,12127,10022,12181,10038,12175,10055,12170,10071,12168,10111,12040,10065,12084xe" filled="t" fillcolor="#0076BD" stroked="f">
              <v:path arrowok="t"/>
              <v:fill/>
            </v:shape>
            <v:shape style="position:absolute;left:6359;top:3876;width:3971;height:11884" coordorigin="6359,3876" coordsize="3971,11884" path="m10017,12127l9968,12169,9972,12209,9989,12198,10005,12189,10022,12181,10017,12127xe" filled="t" fillcolor="#0076BD" stroked="f">
              <v:path arrowok="t"/>
              <v:fill/>
            </v:shape>
            <v:shape style="position:absolute;left:6359;top:3876;width:3971;height:11884" coordorigin="6359,3876" coordsize="3971,11884" path="m9968,12169l9917,12210,9922,12246,9939,12233,9956,12220,9972,12209,9968,12169xe" filled="t" fillcolor="#0076BD" stroked="f">
              <v:path arrowok="t"/>
              <v:fill/>
            </v:shape>
            <v:shape style="position:absolute;left:6359;top:3876;width:3971;height:11884" coordorigin="6359,3876" coordsize="3971,11884" path="m9917,12210l9865,12250,9873,12288,9889,12274,9906,12260,9922,12246,9917,12210xe" filled="t" fillcolor="#0076BD" stroked="f">
              <v:path arrowok="t"/>
              <v:fill/>
            </v:shape>
            <v:shape style="position:absolute;left:6359;top:3876;width:3971;height:11884" coordorigin="6359,3876" coordsize="3971,11884" path="m9865,12250l9811,12288,9823,12331,9840,12317,9856,12303,9873,12288,9865,12250xe" filled="t" fillcolor="#0076BD" stroked="f">
              <v:path arrowok="t"/>
              <v:fill/>
            </v:shape>
            <v:shape style="position:absolute;left:6359;top:3876;width:3971;height:11884" coordorigin="6359,3876" coordsize="3971,11884" path="m9811,12288l9757,12325,9768,12375,9774,12370,9790,12358,9807,12345,9823,12331,9811,12288xe" filled="t" fillcolor="#0076BD" stroked="f">
              <v:path arrowok="t"/>
              <v:fill/>
            </v:shape>
            <v:shape style="position:absolute;left:6359;top:3876;width:3971;height:11884" coordorigin="6359,3876" coordsize="3971,11884" path="m9646,12463l9674,12442,9714,12413,9768,12375,9757,12325,9701,12360,9646,12463xe" filled="t" fillcolor="#0076BD" stroked="f">
              <v:path arrowok="t"/>
              <v:fill/>
            </v:shape>
            <v:shape style="position:absolute;left:6359;top:3876;width:3971;height:11884" coordorigin="6359,3876" coordsize="3971,11884" path="m9646,12394l9590,12427,9625,12482,9630,12476,9646,12463,9701,12360,9646,12394xe" filled="t" fillcolor="#0076BD" stroked="f">
              <v:path arrowok="t"/>
              <v:fill/>
            </v:shape>
            <v:shape style="position:absolute;left:6359;top:3876;width:3971;height:11884" coordorigin="6359,3876" coordsize="3971,11884" path="m9678,12680l9641,12475,9629,12482,9625,12482,9590,12427,9575,12614,9589,12612,9606,12604,9628,12590,9635,12719,9678,12680xe" filled="t" fillcolor="#0076BD" stroked="f">
              <v:path arrowok="t"/>
              <v:fill/>
            </v:shape>
            <v:shape style="position:absolute;left:6359;top:3876;width:3971;height:11884" coordorigin="6359,3876" coordsize="3971,11884" path="m9575,12614l9590,12427,9558,12542,9556,12548,9553,12564,9552,12580,9553,12593,9557,12604,9565,12611,9575,12614xe" filled="t" fillcolor="#0076BD" stroked="f">
              <v:path arrowok="t"/>
              <v:fill/>
            </v:shape>
            <v:shape style="position:absolute;left:6359;top:3876;width:3971;height:11884" coordorigin="6359,3876" coordsize="3971,11884" path="m9511,12579l9528,12569,9544,12556,9558,12542,9590,12427,9534,12458,9511,12579xe" filled="t" fillcolor="#0076BD" stroked="f">
              <v:path arrowok="t"/>
              <v:fill/>
            </v:shape>
            <v:shape style="position:absolute;left:6359;top:3876;width:3971;height:11884" coordorigin="6359,3876" coordsize="3971,11884" path="m9453,12603l9473,12596,9492,12588,9511,12579,9534,12458,9478,12488,9453,12603xe" filled="t" fillcolor="#0076BD" stroked="f">
              <v:path arrowok="t"/>
              <v:fill/>
            </v:shape>
            <v:shape style="position:absolute;left:6359;top:3876;width:3971;height:11884" coordorigin="6359,3876" coordsize="3971,11884" path="m9393,12619l9413,12614,9433,12609,9453,12603,9478,12488,9423,12516,9393,12619xe" filled="t" fillcolor="#0076BD" stroked="f">
              <v:path arrowok="t"/>
              <v:fill/>
            </v:shape>
            <v:shape style="position:absolute;left:6359;top:3876;width:3971;height:11884" coordorigin="6359,3876" coordsize="3971,11884" path="m9338,12636l9355,12630,9374,12625,9393,12619,9423,12516,9368,12543,9338,12636xe" filled="t" fillcolor="#0076BD" stroked="f">
              <v:path arrowok="t"/>
              <v:fill/>
            </v:shape>
            <v:shape style="position:absolute;left:6359;top:3876;width:3971;height:11884" coordorigin="6359,3876" coordsize="3971,11884" path="m9295,12660l9307,12651,9322,12643,9338,12636,9368,12543,9314,12568,9295,12660xe" filled="t" fillcolor="#0076BD" stroked="f">
              <v:path arrowok="t"/>
              <v:fill/>
            </v:shape>
            <v:shape style="position:absolute;left:6359;top:3876;width:3971;height:11884" coordorigin="6359,3876" coordsize="3971,11884" path="m9314,12568l9261,12591,9273,12697,9278,12683,9285,12670,9295,12660,9314,12568xe" filled="t" fillcolor="#0076BD" stroked="f">
              <v:path arrowok="t"/>
              <v:fill/>
            </v:shape>
            <v:shape style="position:absolute;left:6359;top:3876;width:3971;height:11884" coordorigin="6359,3876" coordsize="3971,11884" path="m9279,12829l9267,12843,9267,12842,9267,12822,9273,12804,9283,12790,9297,12778,9313,12768,9332,12759,9351,12751,9371,12743,9391,12735,9409,12727,9425,12717,9410,12678,9389,12683,9368,12689,9348,12696,9328,12703,9309,12712,9291,12722,9274,12734,9272,12714,9261,12591,9274,13104,9279,12829xe" filled="t" fillcolor="#0076BD" stroked="f">
              <v:path arrowok="t"/>
              <v:fill/>
            </v:shape>
            <v:shape style="position:absolute;left:6359;top:3876;width:3971;height:11884" coordorigin="6359,3876" coordsize="3971,11884" path="m10020,12213l9987,12240,9988,12337,10008,12313,10027,12288,10049,12189,10020,12213xe" filled="t" fillcolor="#0076BD" stroked="f">
              <v:path arrowok="t"/>
              <v:fill/>
            </v:shape>
            <v:shape style="position:absolute;left:6359;top:3876;width:3971;height:11884" coordorigin="6359,3876" coordsize="3971,11884" path="m9892,12497l9894,12405,9881,12422,9866,12438,9850,12454,9849,12532,9892,12497xe" filled="t" fillcolor="#0076BD" stroked="f">
              <v:path arrowok="t"/>
              <v:fill/>
            </v:shape>
            <v:shape style="position:absolute;left:6359;top:3876;width:3971;height:11884" coordorigin="6359,3876" coordsize="3971,11884" path="m9850,12454l9831,12470,9812,12485,9792,12500,9772,12513,9807,12568,9849,12532,9850,12454xe" filled="t" fillcolor="#0076BD" stroked="f">
              <v:path arrowok="t"/>
              <v:fill/>
            </v:shape>
            <v:shape style="position:absolute;left:6359;top:3876;width:3971;height:11884" coordorigin="6359,3876" coordsize="3971,11884" path="m9764,12604l9807,12568,9772,12513,9752,12525,9732,12536,9721,12642,9764,12604xe" filled="t" fillcolor="#0076BD" stroked="f">
              <v:path arrowok="t"/>
              <v:fill/>
            </v:shape>
            <v:shape style="position:absolute;left:6359;top:3876;width:3971;height:11884" coordorigin="6359,3876" coordsize="3971,11884" path="m9721,12642l9732,12536,9713,12545,9696,12552,9680,12557,9678,12680,9721,12642xe" filled="t" fillcolor="#0076BD" stroked="f">
              <v:path arrowok="t"/>
              <v:fill/>
            </v:shape>
            <v:shape style="position:absolute;left:6359;top:3876;width:3971;height:11884" coordorigin="6359,3876" coordsize="3971,11884" path="m9635,12719l9628,12590,9619,12603,9609,12614,9597,12623,9592,12759,9635,12719xe" filled="t" fillcolor="#0076BD" stroked="f">
              <v:path arrowok="t"/>
              <v:fill/>
            </v:shape>
            <v:shape style="position:absolute;left:6359;top:3876;width:3971;height:11884" coordorigin="6359,3876" coordsize="3971,11884" path="m9592,12759l9597,12623,9583,12631,9567,12639,9550,12645,9550,12799,9592,12759xe" filled="t" fillcolor="#0076BD" stroked="f">
              <v:path arrowok="t"/>
              <v:fill/>
            </v:shape>
            <v:shape style="position:absolute;left:6359;top:3876;width:3971;height:11884" coordorigin="6359,3876" coordsize="3971,11884" path="m9550,12645l9532,12650,9513,12655,9494,12660,9473,12664,9508,12840,9550,12799,9550,12645xe" filled="t" fillcolor="#0076BD" stroked="f">
              <v:path arrowok="t"/>
              <v:fill/>
            </v:shape>
            <v:shape style="position:absolute;left:6359;top:3876;width:3971;height:11884" coordorigin="6359,3876" coordsize="3971,11884" path="m9466,12882l9508,12840,9473,12664,9452,12669,9439,12724,9435,12740,9428,12752,9425,12924,9466,12882xe" filled="t" fillcolor="#0076BD" stroked="f">
              <v:path arrowok="t"/>
              <v:fill/>
            </v:shape>
            <v:shape style="position:absolute;left:6359;top:3876;width:3971;height:11884" coordorigin="6359,3876" coordsize="3971,11884" path="m9359,13118l9341,12795,9324,12801,9308,12809,9292,12818,9279,12829,9274,13104,9290,13106,9306,13109,9324,13112,9341,13115,9359,13118xe" filled="t" fillcolor="#0076BD" stroked="f">
              <v:path arrowok="t"/>
              <v:fill/>
            </v:shape>
            <v:shape style="position:absolute;left:6359;top:3876;width:3971;height:11884" coordorigin="6359,3876" coordsize="3971,11884" path="m9261,12591l9215,13114,9223,13108,9233,13105,9245,13103,9259,13103,9274,13104,9261,12591xe" filled="t" fillcolor="#0076BD" stroked="f">
              <v:path arrowok="t"/>
              <v:fill/>
            </v:shape>
            <v:shape style="position:absolute;left:6359;top:3876;width:3971;height:11884" coordorigin="6359,3876" coordsize="3971,11884" path="m9410,12678l9425,12717,9439,12706,9439,12724,9452,12669,9431,12673,9410,12678xe" filled="t" fillcolor="#0076BD" stroked="f">
              <v:path arrowok="t"/>
              <v:fill/>
            </v:shape>
            <v:shape style="position:absolute;left:6359;top:3876;width:3971;height:11884" coordorigin="6359,3876" coordsize="3971,11884" path="m9342,13224l9355,13214,9370,13205,9386,13196,9403,13189,9421,13182,9440,13176,9460,13172,9450,13113,9448,13125,9441,13134,9430,13140,9415,13145,9397,13149,9378,13152,9357,13156,9342,13224xe" filled="t" fillcolor="#0076BD" stroked="f">
              <v:path arrowok="t"/>
              <v:fill/>
            </v:shape>
            <v:shape style="position:absolute;left:6359;top:3876;width:3971;height:11884" coordorigin="6359,3876" coordsize="3971,11884" path="m9336,13159l9315,13164,9321,13244,9331,13234,9342,13224,9357,13156,9336,13159xe" filled="t" fillcolor="#0076BD" stroked="f">
              <v:path arrowok="t"/>
              <v:fill/>
            </v:shape>
            <v:shape style="position:absolute;left:6359;top:3876;width:3971;height:11884" coordorigin="6359,3876" coordsize="3971,11884" path="m9307,13322l9315,13164,9296,13171,9278,13180,9277,13324,9307,13322xe" filled="t" fillcolor="#0076BD" stroked="f">
              <v:path arrowok="t"/>
              <v:fill/>
            </v:shape>
            <v:shape style="position:absolute;left:6359;top:3876;width:3971;height:11884" coordorigin="6359,3876" coordsize="3971,11884" path="m9248,13327l9277,13324,9255,13154,9244,13148,9229,13151,9218,13331,9248,13327xe" filled="t" fillcolor="#0076BD" stroked="f">
              <v:path arrowok="t"/>
              <v:fill/>
            </v:shape>
            <v:shape style="position:absolute;left:6359;top:3876;width:3971;height:11884" coordorigin="6359,3876" coordsize="3971,11884" path="m8589,9004l8574,8988,8576,9554,8581,9566,8583,9576,8583,9584,8599,9617,8599,9299,8604,9020,8589,9004xe" filled="t" fillcolor="#0076BD" stroked="f">
              <v:path arrowok="t"/>
              <v:fill/>
            </v:shape>
            <v:shape style="position:absolute;left:6359;top:3876;width:3971;height:11884" coordorigin="6359,3876" coordsize="3971,11884" path="m8574,8988l8560,8972,8561,9448,8561,9528,8569,9541,8576,9554,8574,8988xe" filled="t" fillcolor="#0076BD" stroked="f">
              <v:path arrowok="t"/>
              <v:fill/>
            </v:shape>
            <v:shape style="position:absolute;left:6359;top:3876;width:3971;height:11884" coordorigin="6359,3876" coordsize="3971,11884" path="m8575,8790l8525,8736,8538,9416,8551,9431,8559,9441,8561,9448,8560,8972,8545,8956,8530,8939,8575,8790xe" filled="t" fillcolor="#0076BD" stroked="f">
              <v:path arrowok="t"/>
              <v:fill/>
            </v:shape>
            <v:shape style="position:absolute;left:6359;top:3876;width:3971;height:11884" coordorigin="6359,3876" coordsize="3971,11884" path="m8507,9078l8511,9388,8520,9397,8538,9416,8525,8736,8523,8735,8512,8722,8507,9078xe" filled="t" fillcolor="#0076BD" stroked="f">
              <v:path arrowok="t"/>
              <v:fill/>
            </v:shape>
            <v:shape style="position:absolute;left:6359;top:3876;width:3971;height:11884" coordorigin="6359,3876" coordsize="3971,11884" path="m8507,9078l8512,8722,8502,8710,8492,8697,8482,8684,8471,8669,8488,9042,8494,9049,8505,9066,8507,9078xe" filled="t" fillcolor="#0076BD" stroked="f">
              <v:path arrowok="t"/>
              <v:fill/>
            </v:shape>
            <v:shape style="position:absolute;left:6359;top:3876;width:3971;height:11884" coordorigin="6359,3876" coordsize="3971,11884" path="m8461,9023l8488,9042,8471,8669,8458,8652,8443,8633,8439,8938,8434,8937,8434,9003,8461,9023xe" filled="t" fillcolor="#0076BD" stroked="f">
              <v:path arrowok="t"/>
              <v:fill/>
            </v:shape>
            <v:shape style="position:absolute;left:6359;top:3876;width:3971;height:11884" coordorigin="6359,3876" coordsize="3971,11884" path="m8353,8944l8380,8964,8407,8984,8434,9003,8434,8937,8424,8933,8408,8926,8387,8916,8353,8944xe" filled="t" fillcolor="#0076BD" stroked="f">
              <v:path arrowok="t"/>
              <v:fill/>
            </v:shape>
            <v:shape style="position:absolute;left:6359;top:3876;width:3971;height:11884" coordorigin="6359,3876" coordsize="3971,11884" path="m8272,8887l8299,8906,8326,8925,8353,8944,8387,8916,8315,8881,8272,8887xe" filled="t" fillcolor="#0076BD" stroked="f">
              <v:path arrowok="t"/>
              <v:fill/>
            </v:shape>
            <v:shape style="position:absolute;left:6359;top:3876;width:3971;height:11884" coordorigin="6359,3876" coordsize="3971,11884" path="m8191,8833l8218,8850,8245,8868,8272,8887,8315,8881,8243,8845,8191,8833xe" filled="t" fillcolor="#0076BD" stroked="f">
              <v:path arrowok="t"/>
              <v:fill/>
            </v:shape>
            <v:shape style="position:absolute;left:6359;top:3876;width:3971;height:11884" coordorigin="6359,3876" coordsize="3971,11884" path="m8170,8806l8096,8764,8110,8785,8137,8800,8164,8816,8191,8833,8243,8845,8170,8806xe" filled="t" fillcolor="#0076BD" stroked="f">
              <v:path arrowok="t"/>
              <v:fill/>
            </v:shape>
            <v:shape style="position:absolute;left:6359;top:3876;width:3971;height:11884" coordorigin="6359,3876" coordsize="3971,11884" path="m8096,8764l8022,8721,8028,8744,8055,8757,8082,8770,8110,8785,8096,8764xe" filled="t" fillcolor="#0076BD" stroked="f">
              <v:path arrowok="t"/>
              <v:fill/>
            </v:shape>
            <v:shape style="position:absolute;left:6359;top:3876;width:3971;height:11884" coordorigin="6359,3876" coordsize="3971,11884" path="m7942,8756l7945,8714,7973,8723,8000,8733,8028,8744,8022,8721,7947,8675,7942,8756xe" filled="t" fillcolor="#0076BD" stroked="f">
              <v:path arrowok="t"/>
              <v:fill/>
            </v:shape>
            <v:shape style="position:absolute;left:6359;top:3876;width:3971;height:11884" coordorigin="6359,3876" coordsize="3971,11884" path="m7918,8742l7942,8756,7947,8675,7871,8627,7816,8620,7853,8645,7891,8669,7928,8693,7918,8742xe" filled="t" fillcolor="#0076BD" stroked="f">
              <v:path arrowok="t"/>
              <v:fill/>
            </v:shape>
            <v:shape style="position:absolute;left:6359;top:3876;width:3971;height:11884" coordorigin="6359,3876" coordsize="3971,11884" path="m7795,8577l7719,8525,7741,8569,7778,8595,7816,8620,7871,8627,7795,8577xe" filled="t" fillcolor="#0076BD" stroked="f">
              <v:path arrowok="t"/>
              <v:fill/>
            </v:shape>
            <v:shape style="position:absolute;left:6359;top:3876;width:3971;height:11884" coordorigin="6359,3876" coordsize="3971,11884" path="m7592,8464l7629,8491,7666,8517,7704,8543,7741,8569,7719,8525,7643,8470,7592,8464xe" filled="t" fillcolor="#0076BD" stroked="f">
              <v:path arrowok="t"/>
              <v:fill/>
            </v:shape>
            <v:shape style="position:absolute;left:6359;top:3876;width:3971;height:11884" coordorigin="6359,3876" coordsize="3971,11884" path="m7568,8414l7492,8355,7517,8411,7554,8438,7592,8464,7643,8470,7568,8414xe" filled="t" fillcolor="#0076BD" stroked="f">
              <v:path arrowok="t"/>
              <v:fill/>
            </v:shape>
            <v:shape style="position:absolute;left:6359;top:3876;width:3971;height:11884" coordorigin="6359,3876" coordsize="3971,11884" path="m7367,8307l7405,8332,7442,8358,7479,8385,7517,8411,7492,8355,7417,8294,7367,8307xe" filled="t" fillcolor="#0076BD" stroked="f">
              <v:path arrowok="t"/>
              <v:fill/>
            </v:shape>
            <v:shape style="position:absolute;left:6359;top:3876;width:3971;height:11884" coordorigin="6359,3876" coordsize="3971,11884" path="m7342,8231l7268,8166,7292,8256,7330,8281,7367,8307,7417,8294,7342,8231xe" filled="t" fillcolor="#0076BD" stroked="f">
              <v:path arrowok="t"/>
              <v:fill/>
            </v:shape>
            <v:shape style="position:absolute;left:6359;top:3876;width:3971;height:11884" coordorigin="6359,3876" coordsize="3971,11884" path="m7126,8292l7180,8184,7217,8208,7255,8232,7292,8256,7268,8166,7195,8099,7126,8292xe" filled="t" fillcolor="#0076BD" stroked="f">
              <v:path arrowok="t"/>
              <v:fill/>
            </v:shape>
            <v:shape style="position:absolute;left:6359;top:3876;width:3971;height:11884" coordorigin="6359,3876" coordsize="3971,11884" path="m7126,8292l7163,8329,7201,8366,7239,8403,7259,8363,7275,8374,7297,8391,7290,8286,7253,8253,7217,8219,7180,8184,7126,8292xe" filled="t" fillcolor="#0076BD" stroked="f">
              <v:path arrowok="t"/>
              <v:fill/>
            </v:shape>
            <v:shape style="position:absolute;left:6359;top:3876;width:3971;height:11884" coordorigin="6359,3876" coordsize="3971,11884" path="m7038,8202l7051,8218,7088,8255,7126,8292,7195,8099,7123,8030,7051,7958,7038,8202xe" filled="t" fillcolor="#0076BD" stroked="f">
              <v:path arrowok="t"/>
              <v:fill/>
            </v:shape>
            <v:shape style="position:absolute;left:6359;top:3876;width:3971;height:11884" coordorigin="6359,3876" coordsize="3971,11884" path="m7051,7958l6981,7885,6990,7990,7009,8009,7019,8027,7023,8038,7026,8187,7038,8202,7051,7958xe" filled="t" fillcolor="#0076BD" stroked="f">
              <v:path arrowok="t"/>
              <v:fill/>
            </v:shape>
            <v:shape style="position:absolute;left:6359;top:3876;width:3971;height:11884" coordorigin="6359,3876" coordsize="3971,11884" path="m6981,7885l6913,7810,6917,7902,6934,7925,6952,7947,6971,7969,6990,7990,6981,7885xe" filled="t" fillcolor="#0076BD" stroked="f">
              <v:path arrowok="t"/>
              <v:fill/>
            </v:shape>
            <v:shape style="position:absolute;left:6359;top:3876;width:3971;height:11884" coordorigin="6359,3876" coordsize="3971,11884" path="m7016,7270l6973,7219,6930,7168,6900,7878,6917,7902,6913,7810,7000,7890,7016,7270xe" filled="t" fillcolor="#0076BD" stroked="f">
              <v:path arrowok="t"/>
              <v:fill/>
            </v:shape>
            <v:shape style="position:absolute;left:6359;top:3876;width:3971;height:11884" coordorigin="6359,3876" coordsize="3971,11884" path="m8557,11225l8597,11241,8594,11225,8596,11217,8601,11215,8609,11220,8610,11156,8590,11139,8569,11122,8557,11225xe" filled="t" fillcolor="#0076BD" stroked="f">
              <v:path arrowok="t"/>
              <v:fill/>
            </v:shape>
            <v:shape style="position:absolute;left:6359;top:3876;width:3971;height:11884" coordorigin="6359,3876" coordsize="3971,11884" path="m8569,11122l8549,11106,8530,11091,8510,11075,8491,11061,8512,11186,8557,11225,8569,11122xe" filled="t" fillcolor="#0076BD" stroked="f">
              <v:path arrowok="t"/>
              <v:fill/>
            </v:shape>
            <v:shape style="position:absolute;left:6359;top:3876;width:3971;height:11884" coordorigin="6359,3876" coordsize="3971,11884" path="m8472,11046l8453,11032,8466,11148,8512,11186,8491,11061,8472,11046xe" filled="t" fillcolor="#0076BD" stroked="f">
              <v:path arrowok="t"/>
              <v:fill/>
            </v:shape>
            <v:shape style="position:absolute;left:6359;top:3876;width:3971;height:11884" coordorigin="6359,3876" coordsize="3971,11884" path="m8434,11019l8416,11006,8420,11111,8466,11148,8453,11032,8434,11019xe" filled="t" fillcolor="#0076BD" stroked="f">
              <v:path arrowok="t"/>
              <v:fill/>
            </v:shape>
            <v:shape style="position:absolute;left:6359;top:3876;width:3971;height:11884" coordorigin="6359,3876" coordsize="3971,11884" path="m8416,11006l8398,10993,8380,10981,8362,10969,8345,10957,8374,11076,8420,11111,8416,11006xe" filled="t" fillcolor="#0076BD" stroked="f">
              <v:path arrowok="t"/>
              <v:fill/>
            </v:shape>
            <v:shape style="position:absolute;left:6359;top:3876;width:3971;height:11884" coordorigin="6359,3876" coordsize="3971,11884" path="m8328,11041l8374,11076,8345,10957,8327,10945,8310,10934,8294,10924,8282,11007,8328,11041xe" filled="t" fillcolor="#0076BD" stroked="f">
              <v:path arrowok="t"/>
              <v:fill/>
            </v:shape>
            <v:shape style="position:absolute;left:6359;top:3876;width:3971;height:11884" coordorigin="6359,3876" coordsize="3971,11884" path="m8282,11007l8294,10924,8277,10913,8261,10903,8245,10893,8236,10974,8282,11007xe" filled="t" fillcolor="#0076BD" stroked="f">
              <v:path arrowok="t"/>
              <v:fill/>
            </v:shape>
            <v:shape style="position:absolute;left:6359;top:3876;width:3971;height:11884" coordorigin="6359,3876" coordsize="3971,11884" path="m8052,10848l8098,10879,8144,10910,8190,10942,8236,10974,8245,10893,8243,10886,8218,10791,8159,10752,8101,10714,8052,10848xe" filled="t" fillcolor="#0076BD" stroked="f">
              <v:path arrowok="t"/>
              <v:fill/>
            </v:shape>
            <v:shape style="position:absolute;left:6359;top:3876;width:3971;height:11884" coordorigin="6359,3876" coordsize="3971,11884" path="m9986,11407l9968,11422,9950,11436,9932,11451,9914,11465,9895,11479,9877,11494,9858,11508,9857,11305,9841,11319,9861,11637,9887,11610,9909,11583,9928,11556,9945,11639,9972,11610,9986,11407xe" filled="t" fillcolor="#0076BD" stroked="f">
              <v:path arrowok="t"/>
              <v:fill/>
            </v:shape>
            <v:shape style="position:absolute;left:6359;top:3876;width:3971;height:11884" coordorigin="6359,3876" coordsize="3971,11884" path="m9832,11665l9861,11637,9841,11319,9828,11329,9817,11337,9810,11341,9806,11341,9800,11693,9832,11665xe" filled="t" fillcolor="#0076BD" stroked="f">
              <v:path arrowok="t"/>
              <v:fill/>
            </v:shape>
            <v:shape style="position:absolute;left:6359;top:3876;width:3971;height:11884" coordorigin="6359,3876" coordsize="3971,11884" path="m9384,10512l9371,10528,9357,10544,9342,10560,9327,10576,9311,10592,9294,10607,9312,10665,9331,10650,9350,10724,9404,10659,9384,10512xe" filled="t" fillcolor="#0076BD" stroked="f">
              <v:path arrowok="t"/>
              <v:fill/>
            </v:shape>
            <v:shape style="position:absolute;left:6359;top:3876;width:3971;height:11884" coordorigin="6359,3876" coordsize="3971,11884" path="m9260,10709l9276,10694,9294,10679,9312,10665,9294,10607,9277,10623,9260,10709xe" filled="t" fillcolor="#0076BD" stroked="f">
              <v:path arrowok="t"/>
              <v:fill/>
            </v:shape>
            <v:shape style="position:absolute;left:6359;top:3876;width:3971;height:11884" coordorigin="6359,3876" coordsize="3971,11884" path="m9206,10771l9218,10755,9231,10739,9245,10724,9260,10709,9277,10623,9259,10638,9241,10654,9222,10669,9206,10771xe" filled="t" fillcolor="#0076BD" stroked="f">
              <v:path arrowok="t"/>
              <v:fill/>
            </v:shape>
            <v:shape style="position:absolute;left:6359;top:3876;width:3971;height:11884" coordorigin="6359,3876" coordsize="3971,11884" path="m9202,10684l9209,10667,9211,10559,9191,10579,9196,10787,9206,10771,9222,10669,9202,10684xe" filled="t" fillcolor="#0076BD" stroked="f">
              <v:path arrowok="t"/>
              <v:fill/>
            </v:shape>
            <v:shape style="position:absolute;left:6359;top:3876;width:3971;height:11884" coordorigin="6359,3876" coordsize="3971,11884" path="m9351,7852l9334,7877,9315,7903,9295,7928,9275,7953,9254,7978,9233,8003,9210,8028,9187,8052,9212,8129,9238,8101,9264,8073,9289,8045,9312,8017,9334,7989,9351,7852xe" filled="t" fillcolor="#0076BD" stroked="f">
              <v:path arrowok="t"/>
              <v:fill/>
            </v:shape>
            <v:shape style="position:absolute;left:6359;top:3876;width:3971;height:11884" coordorigin="6359,3876" coordsize="3971,11884" path="m9212,8129l9187,8052,9163,8077,9139,8101,9113,8126,9088,8150,9087,8044,9071,8059,9076,8267,9102,8240,9129,8212,9157,8184,9184,8157,9212,8129xe" filled="t" fillcolor="#0076BD" stroked="f">
              <v:path arrowok="t"/>
              <v:fill/>
            </v:shape>
            <v:shape style="position:absolute;left:6359;top:3876;width:3971;height:11884" coordorigin="6359,3876" coordsize="3971,11884" path="m9010,7837l8983,8381,9004,8352,9027,8323,9051,8295,9076,8267,9071,8059,9054,8074,9036,8088,9018,8103,8999,8117,9010,7837xe" filled="t" fillcolor="#0076BD" stroked="f">
              <v:path arrowok="t"/>
              <v:fill/>
            </v:shape>
            <v:shape style="position:absolute;left:6359;top:3876;width:3971;height:11884" coordorigin="6359,3876" coordsize="3971,11884" path="m9683,10982l9686,11370,9692,11348,9702,11326,9702,11073,9703,11058,9708,11044,9717,10625,9694,10949,9693,10958,9689,10969,9683,10982xe" filled="t" fillcolor="#0076BD" stroked="f">
              <v:path arrowok="t"/>
              <v:fill/>
            </v:shape>
            <v:shape style="position:absolute;left:6359;top:3876;width:3971;height:11884" coordorigin="6359,3876" coordsize="3971,11884" path="m10101,10827l10092,10844,10083,10861,10073,10879,10062,10896,10050,10913,10038,10929,10024,10946,10038,10992,10055,10972,10065,11105,10080,11085,10094,11065,10101,10827xe" filled="t" fillcolor="#0076BD" stroked="f">
              <v:path arrowok="t"/>
              <v:fill/>
            </v:shape>
            <v:shape style="position:absolute;left:6359;top:3876;width:3971;height:11884" coordorigin="6359,3876" coordsize="3971,11884" path="m10038,10992l10024,10946,10010,10962,9995,10979,9978,10995,9961,11011,9979,11051,10000,11031,10020,11012,10038,10992xe" filled="t" fillcolor="#0076BD" stroked="f">
              <v:path arrowok="t"/>
              <v:fill/>
            </v:shape>
            <v:shape style="position:absolute;left:6359;top:3876;width:3971;height:11884" coordorigin="6359,3876" coordsize="3971,11884" path="m9979,11051l9961,11011,9943,11026,9936,10871,9915,10899,9935,11090,9958,11070,9979,11051xe" filled="t" fillcolor="#0076BD" stroked="f">
              <v:path arrowok="t"/>
              <v:fill/>
            </v:shape>
            <v:shape style="position:absolute;left:6359;top:3876;width:3971;height:11884" coordorigin="6359,3876" coordsize="3971,11884" path="m9913,11109l9935,11090,9915,10899,9895,10927,9891,10929,9890,11128,9913,11109xe" filled="t" fillcolor="#0076BD" stroked="f">
              <v:path arrowok="t"/>
              <v:fill/>
            </v:shape>
            <v:shape style="position:absolute;left:6359;top:3876;width:3971;height:11884" coordorigin="6359,3876" coordsize="3971,11884" path="m9876,10942l9860,10954,9867,11147,9890,11128,9891,10929,9876,10942xe" filled="t" fillcolor="#0076BD" stroked="f">
              <v:path arrowok="t"/>
              <v:fill/>
            </v:shape>
            <v:shape style="position:absolute;left:6359;top:3876;width:3971;height:11884" coordorigin="6359,3876" coordsize="3971,11884" path="m9798,11004l9801,11205,9822,11186,9844,11166,9867,11147,9860,10954,9844,10967,9829,10979,9813,10992,9798,11004xe" filled="t" fillcolor="#0076BD" stroked="f">
              <v:path arrowok="t"/>
              <v:fill/>
            </v:shape>
            <v:shape style="position:absolute;left:6359;top:3876;width:3971;height:11884" coordorigin="6359,3876" coordsize="3971,11884" path="m9704,11079l9714,11305,9728,11285,9744,11265,9762,11244,9781,11225,9801,11205,9798,11004,9782,11017,9766,11029,9751,11041,9735,11054,9719,11066,9704,11079xe" filled="t" fillcolor="#0076BD" stroked="f">
              <v:path arrowok="t"/>
              <v:fill/>
            </v:shape>
            <v:shape style="position:absolute;left:6359;top:3876;width:3971;height:11884" coordorigin="6359,3876" coordsize="3971,11884" path="m9702,11073l9702,11326,9714,11305,9704,11079,9702,11073xe" filled="t" fillcolor="#0076BD" stroked="f">
              <v:path arrowok="t"/>
              <v:fill/>
            </v:shape>
            <v:shape style="position:absolute;left:6359;top:3876;width:3971;height:11884" coordorigin="6359,3876" coordsize="3971,11884" path="m10111,10163l10084,10206,10090,10353,10099,10346,10104,10347,10115,10425,10136,10120,10111,10163xe" filled="t" fillcolor="#0076BD" stroked="f">
              <v:path arrowok="t"/>
              <v:fill/>
            </v:shape>
            <v:shape style="position:absolute;left:6359;top:3876;width:3971;height:11884" coordorigin="6359,3876" coordsize="3971,11884" path="m10045,10408l10055,10393,10065,10380,10075,10369,10090,10353,10084,10206,10057,10250,10045,10408xe" filled="t" fillcolor="#0076BD" stroked="f">
              <v:path arrowok="t"/>
              <v:fill/>
            </v:shape>
            <v:shape style="position:absolute;left:6359;top:3876;width:3971;height:11884" coordorigin="6359,3876" coordsize="3971,11884" path="m10009,10460l10021,10441,10033,10424,10045,10408,10057,10250,10028,10292,10009,10460xe" filled="t" fillcolor="#0076BD" stroked="f">
              <v:path arrowok="t"/>
              <v:fill/>
            </v:shape>
            <v:shape style="position:absolute;left:6359;top:3876;width:3971;height:11884" coordorigin="6359,3876" coordsize="3971,11884" path="m9999,10335l9968,10376,9982,10499,9995,10479,10009,10460,10028,10292,9999,10335xe" filled="t" fillcolor="#0076BD" stroked="f">
              <v:path arrowok="t"/>
              <v:fill/>
            </v:shape>
            <v:shape style="position:absolute;left:6359;top:3876;width:3971;height:11884" coordorigin="6359,3876" coordsize="3971,11884" path="m9968,10376l9936,10416,9937,10563,9952,10541,9967,10520,9982,10499,9968,10376xe" filled="t" fillcolor="#0076BD" stroked="f">
              <v:path arrowok="t"/>
              <v:fill/>
            </v:shape>
            <v:shape style="position:absolute;left:6359;top:3876;width:3971;height:11884" coordorigin="6359,3876" coordsize="3971,11884" path="m9871,10649l9888,10628,9905,10606,9921,10585,9937,10563,9936,10416,9902,10455,9871,10649xe" filled="t" fillcolor="#0076BD" stroked="f">
              <v:path arrowok="t"/>
              <v:fill/>
            </v:shape>
            <v:shape style="position:absolute;left:6359;top:3876;width:3971;height:11884" coordorigin="6359,3876" coordsize="3971,11884" path="m9868,10493l9832,10528,9835,10689,9853,10669,9871,10649,9902,10455,9868,10493xe" filled="t" fillcolor="#0076BD" stroked="f">
              <v:path arrowok="t"/>
              <v:fill/>
            </v:shape>
            <v:shape style="position:absolute;left:6359;top:3876;width:3971;height:11884" coordorigin="6359,3876" coordsize="3971,11884" path="m9745,11006l9762,10994,9779,10742,9798,10726,9817,10708,9835,10689,9832,10528,9795,10563,9757,10595,9745,11006xe" filled="t" fillcolor="#0076BD" stroked="f">
              <v:path arrowok="t"/>
              <v:fill/>
            </v:shape>
            <v:shape style="position:absolute;left:6359;top:3876;width:3971;height:11884" coordorigin="6359,3876" coordsize="3971,11884" path="m9757,10595l9717,10625,9718,11031,9730,11018,9745,11006,9757,10595xe" filled="t" fillcolor="#0076BD" stroked="f">
              <v:path arrowok="t"/>
              <v:fill/>
            </v:shape>
            <v:shape style="position:absolute;left:6359;top:3876;width:3971;height:11884" coordorigin="6359,3876" coordsize="3971,11884" path="m9640,10998l9658,10981,9676,10965,9694,10949,9717,10625,9676,10652,9640,10998xe" filled="t" fillcolor="#0076BD" stroked="f">
              <v:path arrowok="t"/>
              <v:fill/>
            </v:shape>
            <v:shape style="position:absolute;left:6359;top:3876;width:3971;height:11884" coordorigin="6359,3876" coordsize="3971,11884" path="m10220,10419l10229,10611,10228,9949,10207,9991,10189,10278,10184,10307,10177,10335,10187,10413,10204,10385,10221,10356,10222,10388,10220,10419xe" filled="t" fillcolor="#0076BD" stroked="f">
              <v:path arrowok="t"/>
              <v:fill/>
            </v:shape>
            <v:shape style="position:absolute;left:6359;top:3876;width:3971;height:11884" coordorigin="6359,3876" coordsize="3971,11884" path="m10184,10033l10161,10076,10167,10328,10180,10301,10189,10278,10207,9991,10184,10033xe" filled="t" fillcolor="#0076BD" stroked="f">
              <v:path arrowok="t"/>
              <v:fill/>
            </v:shape>
            <v:shape style="position:absolute;left:6359;top:3876;width:3971;height:11884" coordorigin="6359,3876" coordsize="3971,11884" path="m10115,10425l10134,10391,10151,10358,10167,10328,10161,10076,10136,10120,10115,10425xe" filled="t" fillcolor="#0076BD" stroked="f">
              <v:path arrowok="t"/>
              <v:fill/>
            </v:shape>
            <v:shape style="position:absolute;left:6359;top:3876;width:3971;height:11884" coordorigin="6359,3876" coordsize="3971,11884" path="m10104,10347l10103,10355,10099,10369,10090,10388,10077,10412,10094,10461,10115,10425,10104,10347xe" filled="t" fillcolor="#0076BD" stroked="f">
              <v:path arrowok="t"/>
              <v:fill/>
            </v:shape>
            <v:shape style="position:absolute;left:6359;top:3876;width:3971;height:11884" coordorigin="6359,3876" coordsize="3971,11884" path="m9978,10660l9994,10632,10012,10602,10032,10568,10052,10533,10073,10497,10094,10461,10077,10412,10062,10440,10044,10470,10023,10503,10001,10536,9978,10660xe" filled="t" fillcolor="#0076BD" stroked="f">
              <v:path arrowok="t"/>
              <v:fill/>
            </v:shape>
            <v:shape style="position:absolute;left:6359;top:3876;width:3971;height:11884" coordorigin="6359,3876" coordsize="3971,11884" path="m9977,10570l9951,10603,9953,10703,9964,10684,9978,10660,10001,10536,9977,10570xe" filled="t" fillcolor="#0076BD" stroked="f">
              <v:path arrowok="t"/>
              <v:fill/>
            </v:shape>
            <v:shape style="position:absolute;left:6359;top:3876;width:3971;height:11884" coordorigin="6359,3876" coordsize="3971,11884" path="m9951,10603l9926,10634,9933,10840,9943,10726,9946,10717,9953,10703,9951,10603xe" filled="t" fillcolor="#0076BD" stroked="f">
              <v:path arrowok="t"/>
              <v:fill/>
            </v:shape>
            <v:shape style="position:absolute;left:6359;top:3876;width:3971;height:11884" coordorigin="6359,3876" coordsize="3971,11884" path="m9833,10946l9847,10934,9859,10921,9885,10894,9910,10867,9933,10840,9926,10634,9900,10663,9874,10689,9848,10711,9833,10946xe" filled="t" fillcolor="#0076BD" stroked="f">
              <v:path arrowok="t"/>
              <v:fill/>
            </v:shape>
            <v:shape style="position:absolute;left:6359;top:3876;width:3971;height:11884" coordorigin="6359,3876" coordsize="3971,11884" path="m9780,10982l9799,10970,9816,10958,9833,10946,9848,10711,9824,10727,9800,10738,9780,10982xe" filled="t" fillcolor="#0076BD" stroked="f">
              <v:path arrowok="t"/>
              <v:fill/>
            </v:shape>
            <v:shape style="position:absolute;left:6359;top:3876;width:3971;height:11884" coordorigin="6359,3876" coordsize="3971,11884" path="m9779,10742l9762,10994,9780,10982,9800,10738,9779,10742xe" filled="t" fillcolor="#0076BD" stroked="f">
              <v:path arrowok="t"/>
              <v:fill/>
            </v:shape>
            <v:shape style="position:absolute;left:6359;top:3876;width:3971;height:11884" coordorigin="6359,3876" coordsize="3971,11884" path="m10282,9980l10282,10336,10286,10289,10288,10242,10290,10196,10290,10151,10289,10106,10288,10063,10285,10020,10282,9980xe" filled="t" fillcolor="#0076BD" stroked="f">
              <v:path arrowok="t"/>
              <v:fill/>
            </v:shape>
            <v:shape style="position:absolute;left:6359;top:3876;width:3971;height:11884" coordorigin="6359,3876" coordsize="3971,11884" path="m10253,10522l10263,10476,10271,10430,10277,10383,10282,10336,10282,9980,10278,9941,10274,9904,10269,9869,10253,10522xe" filled="t" fillcolor="#0076BD" stroked="f">
              <v:path arrowok="t"/>
              <v:fill/>
            </v:shape>
            <v:shape style="position:absolute;left:6359;top:3876;width:3971;height:11884" coordorigin="6359,3876" coordsize="3971,11884" path="m10249,9908l10228,9949,10229,10611,10242,10567,10253,10522,10269,9869,10249,9908xe" filled="t" fillcolor="#0076BD" stroked="f">
              <v:path arrowok="t"/>
              <v:fill/>
            </v:shape>
            <v:shape style="position:absolute;left:6359;top:3876;width:3971;height:11884" coordorigin="6359,3876" coordsize="3971,11884" path="m10197,10508l10198,10695,10214,10654,10229,10611,10220,10419,10215,10449,10208,10479,10197,10508xe" filled="t" fillcolor="#0076BD" stroked="f">
              <v:path arrowok="t"/>
              <v:fill/>
            </v:shape>
            <v:shape style="position:absolute;left:6359;top:3876;width:3971;height:11884" coordorigin="6359,3876" coordsize="3971,11884" path="m10184,10538l10170,10566,10170,10868,10179,10735,10198,10695,10197,10508,10184,10538xe" filled="t" fillcolor="#0076BD" stroked="f">
              <v:path arrowok="t"/>
              <v:fill/>
            </v:shape>
            <v:shape style="position:absolute;left:6359;top:3876;width:3971;height:11884" coordorigin="6359,3876" coordsize="3971,11884" path="m10170,10868l10178,10850,10187,10832,10196,10815,10207,10797,10220,10780,10210,10725,10195,10732,10179,10735,10170,10868xe" filled="t" fillcolor="#0076BD" stroked="f">
              <v:path arrowok="t"/>
              <v:fill/>
            </v:shape>
            <v:shape style="position:absolute;left:6359;top:3876;width:3971;height:11884" coordorigin="6359,3876" coordsize="3971,11884" path="m10143,10702l10144,10941,10150,10923,10157,10905,10163,10886,10170,10868,10170,10566,10153,10595,10145,10693,10143,10702xe" filled="t" fillcolor="#0076BD" stroked="f">
              <v:path arrowok="t"/>
              <v:fill/>
            </v:shape>
            <v:shape style="position:absolute;left:6359;top:3876;width:3971;height:11884" coordorigin="6359,3876" coordsize="3971,11884" path="m10134,10623l10115,10651,10117,10726,10131,10709,10145,10693,10153,10595,10134,10623xe" filled="t" fillcolor="#0076BD" stroked="f">
              <v:path arrowok="t"/>
              <v:fill/>
            </v:shape>
            <v:shape style="position:absolute;left:6359;top:3876;width:3971;height:11884" coordorigin="6359,3876" coordsize="3971,11884" path="m10081,10776l10092,10759,10104,10742,10117,10726,10115,10651,10094,10679,10081,10776xe" filled="t" fillcolor="#0076BD" stroked="f">
              <v:path arrowok="t"/>
              <v:fill/>
            </v:shape>
            <v:shape style="position:absolute;left:6359;top:3876;width:3971;height:11884" coordorigin="6359,3876" coordsize="3971,11884" path="m10072,10706l10049,10734,10050,10827,10059,10810,10070,10793,10081,10776,10094,10679,10072,10706xe" filled="t" fillcolor="#0076BD" stroked="f">
              <v:path arrowok="t"/>
              <v:fill/>
            </v:shape>
            <v:shape style="position:absolute;left:6359;top:3876;width:3971;height:11884" coordorigin="6359,3876" coordsize="3971,11884" path="m10013,10897l10022,10879,10031,10862,10040,10845,10050,10827,10049,10734,10027,10761,10013,10897xe" filled="t" fillcolor="#0076BD" stroked="f">
              <v:path arrowok="t"/>
              <v:fill/>
            </v:shape>
            <v:shape style="position:absolute;left:6359;top:3876;width:3971;height:11884" coordorigin="6359,3876" coordsize="3971,11884" path="m9986,10949l9995,10931,10004,10914,10013,10897,10027,10761,10004,10789,9986,10949xe" filled="t" fillcolor="#0076BD" stroked="f">
              <v:path arrowok="t"/>
              <v:fill/>
            </v:shape>
            <v:shape style="position:absolute;left:6359;top:3876;width:3971;height:11884" coordorigin="6359,3876" coordsize="3971,11884" path="m9981,10816l9958,10844,9958,11000,9968,10983,9977,10966,9986,10949,10004,10789,9981,10816xe" filled="t" fillcolor="#0076BD" stroked="f">
              <v:path arrowok="t"/>
              <v:fill/>
            </v:shape>
            <v:shape style="position:absolute;left:6359;top:3876;width:3971;height:11884" coordorigin="6359,3876" coordsize="3971,11884" path="m9958,10844l9936,10871,9943,11026,9948,11018,9958,11000,9958,10844xe" filled="t" fillcolor="#0076BD" stroked="f">
              <v:path arrowok="t"/>
              <v:fill/>
            </v:shape>
            <v:shape style="position:absolute;left:6359;top:3876;width:3971;height:11884" coordorigin="6359,3876" coordsize="3971,11884" path="m10171,10442l10187,10413,10177,10335,10169,10363,10159,10390,10156,10470,10171,10442xe" filled="t" fillcolor="#0076BD" stroked="f">
              <v:path arrowok="t"/>
              <v:fill/>
            </v:shape>
            <v:shape style="position:absolute;left:6359;top:3876;width:3971;height:11884" coordorigin="6359,3876" coordsize="3971,11884" path="m10149,10417l10138,10442,10141,10499,10156,10470,10159,10390,10149,10417xe" filled="t" fillcolor="#0076BD" stroked="f">
              <v:path arrowok="t"/>
              <v:fill/>
            </v:shape>
            <v:shape style="position:absolute;left:6359;top:3876;width:3971;height:11884" coordorigin="6359,3876" coordsize="3971,11884" path="m10064,10575l10065,10643,10080,10614,10096,10585,10111,10557,10126,10528,10141,10499,10138,10442,10127,10467,10115,10490,10102,10513,10090,10535,10077,10555,10064,10575xe" filled="t" fillcolor="#0076BD" stroked="f">
              <v:path arrowok="t"/>
              <v:fill/>
            </v:shape>
            <v:shape style="position:absolute;left:6359;top:3876;width:3971;height:11884" coordorigin="6359,3876" coordsize="3971,11884" path="m10028,10626l10032,10700,10048,10671,10065,10643,10064,10575,10052,10593,10040,10610,10028,10626xe" filled="t" fillcolor="#0076BD" stroked="f">
              <v:path arrowok="t"/>
              <v:fill/>
            </v:shape>
            <v:shape style="position:absolute;left:6359;top:3876;width:3971;height:11884" coordorigin="6359,3876" coordsize="3971,11884" path="m10017,10640l10007,10653,10014,10728,10032,10700,10028,10626,10017,10640xe" filled="t" fillcolor="#0076BD" stroked="f">
              <v:path arrowok="t"/>
              <v:fill/>
            </v:shape>
            <v:shape style="position:absolute;left:6359;top:3876;width:3971;height:11884" coordorigin="6359,3876" coordsize="3971,11884" path="m9998,10665l9989,10675,9996,10756,10014,10728,10007,10653,9998,10665xe" filled="t" fillcolor="#0076BD" stroked="f">
              <v:path arrowok="t"/>
              <v:fill/>
            </v:shape>
            <v:shape style="position:absolute;left:6359;top:3876;width:3971;height:11884" coordorigin="6359,3876" coordsize="3971,11884" path="m9952,10721l9955,10812,9976,10784,9996,10756,9989,10675,9982,10684,9964,10707,9952,10721xe" filled="t" fillcolor="#0076BD" stroked="f">
              <v:path arrowok="t"/>
              <v:fill/>
            </v:shape>
            <v:shape style="position:absolute;left:6359;top:3876;width:3971;height:11884" coordorigin="6359,3876" coordsize="3971,11884" path="m9955,10812l9952,10721,9945,10727,9943,10726,9933,10840,9955,10812xe" filled="t" fillcolor="#0076BD" stroked="f">
              <v:path arrowok="t"/>
              <v:fill/>
            </v:shape>
            <v:shape style="position:absolute;left:6359;top:3876;width:3971;height:11884" coordorigin="6359,3876" coordsize="3971,11884" path="m10195,11340l10200,11365,10205,11474,10233,11577,10234,11313,10244,11275,10255,11235,10265,11194,10264,10636,10256,10658,10263,10841,10256,10866,10248,10891,10239,10917,10228,10941,10216,10966,10203,10990,10195,11340xe" filled="t" fillcolor="#0076BD" stroked="f">
              <v:path arrowok="t"/>
              <v:fill/>
            </v:shape>
            <v:shape style="position:absolute;left:6359;top:3876;width:3971;height:11884" coordorigin="6359,3876" coordsize="3971,11884" path="m10149,11207l10153,11334,10162,11301,10182,11319,10195,11340,10203,10990,10189,11015,10173,11039,10157,11063,10149,11207xe" filled="t" fillcolor="#0076BD" stroked="f">
              <v:path arrowok="t"/>
              <v:fill/>
            </v:shape>
            <v:shape style="position:absolute;left:6359;top:3876;width:3971;height:11884" coordorigin="6359,3876" coordsize="3971,11884" path="m9995,11337l10015,11320,10035,11302,10055,11284,10075,11267,10094,11251,10113,11235,10132,11221,10149,11207,10157,11063,10139,11086,10121,11110,10102,11133,10082,11157,10061,11180,10040,11203,10018,11226,9995,11337xe" filled="t" fillcolor="#0076BD" stroked="f">
              <v:path arrowok="t"/>
              <v:fill/>
            </v:shape>
            <v:shape style="position:absolute;left:6359;top:3876;width:3971;height:11884" coordorigin="6359,3876" coordsize="3971,11884" path="m9896,11440l9910,11424,9925,11408,9941,11391,9958,11373,9977,11355,9995,11337,10018,11226,9995,11249,9972,11272,9949,11295,9925,11317,9912,11251,9896,11440xe" filled="t" fillcolor="#0076BD" stroked="f">
              <v:path arrowok="t"/>
              <v:fill/>
            </v:shape>
            <v:shape style="position:absolute;left:6359;top:3876;width:3971;height:11884" coordorigin="6359,3876" coordsize="3971,11884" path="m10200,11365l10200,11394,10193,11425,10181,11458,10164,11493,10182,11533,10205,11474,10200,11365xe" filled="t" fillcolor="#0076BD" stroked="f">
              <v:path arrowok="t"/>
              <v:fill/>
            </v:shape>
            <v:shape style="position:absolute;left:6359;top:3876;width:3971;height:11884" coordorigin="6359,3876" coordsize="3971,11884" path="m10150,11588l10182,11533,10164,11493,10142,11530,10116,11567,10109,11642,10150,11588xe" filled="t" fillcolor="#0076BD" stroked="f">
              <v:path arrowok="t"/>
              <v:fill/>
            </v:shape>
            <v:shape style="position:absolute;left:6359;top:3876;width:3971;height:11884" coordorigin="6359,3876" coordsize="3971,11884" path="m10087,11605l10055,11643,10061,11693,10109,11642,10116,11567,10087,11605xe" filled="t" fillcolor="#0076BD" stroked="f">
              <v:path arrowok="t"/>
              <v:fill/>
            </v:shape>
            <v:shape style="position:absolute;left:6359;top:3876;width:3971;height:11884" coordorigin="6359,3876" coordsize="3971,11884" path="m9944,11751l9947,11790,10006,11742,10061,11693,10055,11643,10020,11680,9983,11716,9944,11751xe" filled="t" fillcolor="#0076BD" stroked="f">
              <v:path arrowok="t"/>
              <v:fill/>
            </v:shape>
            <v:shape style="position:absolute;left:6359;top:3876;width:3971;height:11884" coordorigin="6359,3876" coordsize="3971,11884" path="m9905,11784l9864,11815,9884,11836,9947,11790,9944,11751,9905,11784xe" filled="t" fillcolor="#0076BD" stroked="f">
              <v:path arrowok="t"/>
              <v:fill/>
            </v:shape>
            <v:shape style="position:absolute;left:6359;top:3876;width:3971;height:11884" coordorigin="6359,3876" coordsize="3971,11884" path="m9745,11889l9750,11926,9818,11881,9884,11836,9864,11815,9824,11843,9784,11868,9745,11889xe" filled="t" fillcolor="#0076BD" stroked="f">
              <v:path arrowok="t"/>
              <v:fill/>
            </v:shape>
            <v:shape style="position:absolute;left:6359;top:3876;width:3971;height:11884" coordorigin="6359,3876" coordsize="3971,11884" path="m9707,11906l9730,11875,9730,11819,9694,11856,9681,11971,9750,11926,9745,11889,9707,11906xe" filled="t" fillcolor="#0076BD" stroked="f">
              <v:path arrowok="t"/>
              <v:fill/>
            </v:shape>
            <v:shape style="position:absolute;left:6359;top:3876;width:3971;height:11884" coordorigin="6359,3876" coordsize="3971,11884" path="m9694,11856l9656,11892,9617,11927,9577,11963,9537,11999,9497,12034,9546,12061,9613,12016,9681,11971,9694,11856xe" filled="t" fillcolor="#0076BD" stroked="f">
              <v:path arrowok="t"/>
              <v:fill/>
            </v:shape>
            <v:shape style="position:absolute;left:6359;top:3876;width:3971;height:11884" coordorigin="6359,3876" coordsize="3971,11884" path="m9546,12061l9497,12034,9456,12070,9416,12106,9377,12141,9422,12155,9482,12108,9546,12061xe" filled="t" fillcolor="#0076BD" stroked="f">
              <v:path arrowok="t"/>
              <v:fill/>
            </v:shape>
            <v:shape style="position:absolute;left:6359;top:3876;width:3971;height:11884" coordorigin="6359,3876" coordsize="3971,11884" path="m9422,12155l9377,12141,9338,12177,9300,12213,9264,12249,9229,12286,9228,12273,9228,12257,9214,12421,9239,12363,9274,12308,9317,12255,9366,12204,9422,12155xe" filled="t" fillcolor="#0076BD" stroked="f">
              <v:path arrowok="t"/>
              <v:fill/>
            </v:shape>
            <v:shape style="position:absolute;left:6359;top:3876;width:3971;height:11884" coordorigin="6359,3876" coordsize="3971,11884" path="m10210,10725l10220,10780,10234,10763,10251,10747,10256,10658,10246,10679,10236,10697,10224,10713,10210,10725xe" filled="t" fillcolor="#0076BD" stroked="f">
              <v:path arrowok="t"/>
              <v:fill/>
            </v:shape>
            <v:shape style="position:absolute;left:6359;top:3876;width:3971;height:11884" coordorigin="6359,3876" coordsize="3971,11884" path="m10263,10841l10256,10658,10251,10747,10250,10753,10245,10772,10243,10869,10263,10841xe" filled="t" fillcolor="#0076BD" stroked="f">
              <v:path arrowok="t"/>
              <v:fill/>
            </v:shape>
            <v:shape style="position:absolute;left:6359;top:3876;width:3971;height:11884" coordorigin="6359,3876" coordsize="3971,11884" path="m10243,10869l10245,10772,10241,10790,10235,10809,10228,10827,10223,10895,10243,10869xe" filled="t" fillcolor="#0076BD" stroked="f">
              <v:path arrowok="t"/>
              <v:fill/>
            </v:shape>
            <v:shape style="position:absolute;left:6359;top:3876;width:3971;height:11884" coordorigin="6359,3876" coordsize="3971,11884" path="m10228,10827l10220,10845,10212,10863,10202,10880,10192,10898,10205,10919,10223,10895,10228,10827xe" filled="t" fillcolor="#0076BD" stroked="f">
              <v:path arrowok="t"/>
              <v:fill/>
            </v:shape>
            <v:shape style="position:absolute;left:6359;top:3876;width:3971;height:11884" coordorigin="6359,3876" coordsize="3971,11884" path="m10205,10919l10192,10898,10181,10915,10169,10933,10156,10950,10171,10964,10188,10942,10205,10919xe" filled="t" fillcolor="#0076BD" stroked="f">
              <v:path arrowok="t"/>
              <v:fill/>
            </v:shape>
            <v:shape style="position:absolute;left:6359;top:3876;width:3971;height:11884" coordorigin="6359,3876" coordsize="3971,11884" path="m10171,10964l10156,10950,10142,10967,10127,10983,10129,10756,10123,10774,10124,11025,10139,11006,10155,10985,10171,10964xe" filled="t" fillcolor="#0076BD" stroked="f">
              <v:path arrowok="t"/>
              <v:fill/>
            </v:shape>
            <v:shape style="position:absolute;left:6359;top:3876;width:3971;height:11884" coordorigin="6359,3876" coordsize="3971,11884" path="m10319,10891l10324,10848,10327,10805,10329,10762,10330,10721,10329,10680,10327,10641,10324,10603,10319,10891xe" filled="t" fillcolor="#0076BD" stroked="f">
              <v:path arrowok="t"/>
              <v:fill/>
            </v:shape>
            <v:shape style="position:absolute;left:6359;top:3876;width:3971;height:11884" coordorigin="6359,3876" coordsize="3971,11884" path="m10303,10498l10307,10979,10314,10935,10319,10891,10324,10603,10318,10566,10311,10531,10303,10498xe" filled="t" fillcolor="#0076BD" stroked="f">
              <v:path arrowok="t"/>
              <v:fill/>
            </v:shape>
            <v:shape style="position:absolute;left:6359;top:3876;width:3971;height:11884" coordorigin="6359,3876" coordsize="3971,11884" path="m10290,10543l10292,11066,10300,11023,10307,10979,10303,10498,10301,10504,10296,10522,10290,10543xe" filled="t" fillcolor="#0076BD" stroked="f">
              <v:path arrowok="t"/>
              <v:fill/>
            </v:shape>
            <v:shape style="position:absolute;left:6359;top:3876;width:3971;height:11884" coordorigin="6359,3876" coordsize="3971,11884" path="m10264,10636l10265,11194,10274,11152,10284,11110,10292,11066,10290,10543,10285,10565,10279,10589,10272,10612,10264,10636xe" filled="t" fillcolor="#0076BD" stroked="f">
              <v:path arrowok="t"/>
              <v:fill/>
            </v:shape>
            <v:shape style="position:absolute;left:6359;top:3876;width:3971;height:11884" coordorigin="6359,3876" coordsize="3971,11884" path="m10203,11527l10191,11580,10197,11647,10233,11577,10205,11474,10203,11527xe" filled="t" fillcolor="#0076BD" stroked="f">
              <v:path arrowok="t"/>
              <v:fill/>
            </v:shape>
            <v:shape style="position:absolute;left:6359;top:3876;width:3971;height:11884" coordorigin="6359,3876" coordsize="3971,11884" path="m10107,11736l10109,11783,10156,11715,10197,11647,10191,11580,10170,11633,10142,11684,10107,11736xe" filled="t" fillcolor="#0076BD" stroked="f">
              <v:path arrowok="t"/>
              <v:fill/>
            </v:shape>
            <v:shape style="position:absolute;left:6359;top:3876;width:3971;height:11884" coordorigin="6359,3876" coordsize="3971,11884" path="m9553,12272l9575,12254,9595,12236,9665,12237,9738,12173,9808,12110,9875,12045,9940,11981,10000,11915,10057,11849,10109,11783,10107,11736,10066,11786,10019,11836,9966,11886,9910,11936,9850,11985,9787,12034,9722,12084,9655,12133,9587,12182,9553,12272xe" filled="t" fillcolor="#0076BD" stroked="f">
              <v:path arrowok="t"/>
              <v:fill/>
            </v:shape>
            <v:shape style="position:absolute;left:6359;top:3876;width:3971;height:11884" coordorigin="6359,3876" coordsize="3971,11884" path="m9593,12247l9588,12264,9591,12300,9665,12237,9595,12236,9593,12247xe" filled="t" fillcolor="#0076BD" stroked="f">
              <v:path arrowok="t"/>
              <v:fill/>
            </v:shape>
            <v:shape style="position:absolute;left:6359;top:3876;width:3971;height:11884" coordorigin="6359,3876" coordsize="3971,11884" path="m9591,12300l9588,12264,9578,12280,9566,12296,9551,12312,9534,12326,9516,12362,9591,12300xe" filled="t" fillcolor="#0076BD" stroked="f">
              <v:path arrowok="t"/>
              <v:fill/>
            </v:shape>
            <v:shape style="position:absolute;left:6359;top:3876;width:3971;height:11884" coordorigin="6359,3876" coordsize="3971,11884" path="m9516,12362l9534,12326,9515,12341,9495,12354,9475,12367,9454,12378,9439,12425,9516,12362xe" filled="t" fillcolor="#0076BD" stroked="f">
              <v:path arrowok="t"/>
              <v:fill/>
            </v:shape>
            <v:shape style="position:absolute;left:6359;top:3876;width:3971;height:11884" coordorigin="6359,3876" coordsize="3971,11884" path="m9439,12425l9454,12378,9434,12389,9415,12398,9397,12406,9380,12413,9366,12419,9362,12488,9439,12425xe" filled="t" fillcolor="#0076BD" stroked="f">
              <v:path arrowok="t"/>
              <v:fill/>
            </v:shape>
            <v:shape style="position:absolute;left:6359;top:3876;width:3971;height:11884" coordorigin="6359,3876" coordsize="3971,11884" path="m9362,12488l9366,12419,9347,12429,9330,12441,9316,12454,9305,12467,9295,12481,9287,12495,9285,12550,9362,12488xe" filled="t" fillcolor="#0076BD" stroked="f">
              <v:path arrowok="t"/>
              <v:fill/>
            </v:shape>
            <v:shape style="position:absolute;left:6359;top:3876;width:3971;height:11884" coordorigin="6359,3876" coordsize="3971,11884" path="m9285,12550l9287,12495,9279,12509,9270,12522,9259,12536,9246,12549,9230,12561,9209,12613,9285,12550xe" filled="t" fillcolor="#0076BD" stroked="f">
              <v:path arrowok="t"/>
              <v:fill/>
            </v:shape>
            <v:shape style="position:absolute;left:6359;top:3876;width:3971;height:11884" coordorigin="6359,3876" coordsize="3971,11884" path="m9258,12432l9199,12483,9209,12613,9230,12561,9227,12546,9229,12531,9258,12432xe" filled="t" fillcolor="#0076BD" stroked="f">
              <v:path arrowok="t"/>
              <v:fill/>
            </v:shape>
            <v:shape style="position:absolute;left:6359;top:3876;width:3971;height:11884" coordorigin="6359,3876" coordsize="3971,11884" path="m10308,11289l10307,11289,10292,11300,10277,11310,10262,11318,10247,11321,10262,11507,10285,11435,10300,11363,10308,11289xe" filled="t" fillcolor="#0076BD" stroked="f">
              <v:path arrowok="t"/>
              <v:fill/>
            </v:shape>
            <v:shape style="position:absolute;left:6359;top:3876;width:3971;height:11884" coordorigin="6359,3876" coordsize="3971,11884" path="m10234,11313l10233,11577,10262,11507,10247,11321,10234,11313xe" filled="t" fillcolor="#0076BD" stroked="f">
              <v:path arrowok="t"/>
              <v:fill/>
            </v:shape>
            <v:shape style="position:absolute;left:6359;top:3876;width:3971;height:11884" coordorigin="6359,3876" coordsize="3971,11884" path="m10144,11224l10136,11240,10141,11366,10153,11334,10149,11207,10144,11224xe" filled="t" fillcolor="#0076BD" stroked="f">
              <v:path arrowok="t"/>
              <v:fill/>
            </v:shape>
            <v:shape style="position:absolute;left:6359;top:3876;width:3971;height:11884" coordorigin="6359,3876" coordsize="3971,11884" path="m10107,11288l10110,11429,10126,11397,10141,11366,10136,11240,10128,11256,10118,11272,10107,11288xe" filled="t" fillcolor="#0076BD" stroked="f">
              <v:path arrowok="t"/>
              <v:fill/>
            </v:shape>
            <v:shape style="position:absolute;left:6359;top:3876;width:3971;height:11884" coordorigin="6359,3876" coordsize="3971,11884" path="m10067,11333l10070,11490,10091,11459,10110,11429,10107,11288,10094,11303,10081,11318,10067,11333xe" filled="t" fillcolor="#0076BD" stroked="f">
              <v:path arrowok="t"/>
              <v:fill/>
            </v:shape>
            <v:shape style="position:absolute;left:6359;top:3876;width:3971;height:11884" coordorigin="6359,3876" coordsize="3971,11884" path="m10020,11378l10023,11550,10047,11520,10070,11490,10067,11333,10052,11348,10037,11363,10020,11378xe" filled="t" fillcolor="#0076BD" stroked="f">
              <v:path arrowok="t"/>
              <v:fill/>
            </v:shape>
            <v:shape style="position:absolute;left:6359;top:3876;width:3971;height:11884" coordorigin="6359,3876" coordsize="3971,11884" path="m10003,11393l9986,11407,9998,11580,10023,11550,10020,11378,10003,11393xe" filled="t" fillcolor="#0076BD" stroked="f">
              <v:path arrowok="t"/>
              <v:fill/>
            </v:shape>
            <v:shape style="position:absolute;left:6359;top:3876;width:3971;height:11884" coordorigin="6359,3876" coordsize="3971,11884" path="m9945,11639l9928,11556,9908,11595,9885,11634,9858,11672,9830,11709,9799,11746,9765,11783,9730,11819,9730,11875,9754,11845,9780,11816,9807,11786,9834,11757,9861,11727,9889,11698,9917,11669,9945,11639xe" filled="t" fillcolor="#0076BD" stroked="f">
              <v:path arrowok="t"/>
              <v:fill/>
            </v:shape>
            <v:shape style="position:absolute;left:6359;top:3876;width:3971;height:11884" coordorigin="6359,3876" coordsize="3971,11884" path="m10129,10756l10130,10977,10137,10959,10144,10941,10143,10702,10139,10720,10134,10738,10129,10756xe" filled="t" fillcolor="#0076BD" stroked="f">
              <v:path arrowok="t"/>
              <v:fill/>
            </v:shape>
            <v:shape style="position:absolute;left:6359;top:3876;width:3971;height:11884" coordorigin="6359,3876" coordsize="3971,11884" path="m10116,10792l10109,10809,10109,11045,10124,11025,10123,10774,10116,10792xe" filled="t" fillcolor="#0076BD" stroked="f">
              <v:path arrowok="t"/>
              <v:fill/>
            </v:shape>
            <v:shape style="position:absolute;left:6359;top:3876;width:3971;height:11884" coordorigin="6359,3876" coordsize="3971,11884" path="m10101,10827l10094,11065,10109,11045,10109,10809,10101,10827xe" filled="t" fillcolor="#0076BD" stroked="f">
              <v:path arrowok="t"/>
              <v:fill/>
            </v:shape>
            <v:shape style="position:absolute;left:6359;top:3876;width:3971;height:11884" coordorigin="6359,3876" coordsize="3971,11884" path="m10051,10984l10044,10998,10049,11126,10065,11105,10055,10972,10051,10984xe" filled="t" fillcolor="#0076BD" stroked="f">
              <v:path arrowok="t"/>
              <v:fill/>
            </v:shape>
            <v:shape style="position:absolute;left:6359;top:3876;width:3971;height:11884" coordorigin="6359,3876" coordsize="3971,11884" path="m9998,11135l10001,11197,10018,11172,10034,11149,10049,11126,10044,10998,10034,11014,10022,11031,10010,11111,9998,11135xe" filled="t" fillcolor="#0076BD" stroked="f">
              <v:path arrowok="t"/>
              <v:fill/>
            </v:shape>
            <v:shape style="position:absolute;left:6359;top:3876;width:3971;height:11884" coordorigin="6359,3876" coordsize="3971,11884" path="m9941,11169l9952,11156,9966,11143,9985,11128,10010,11111,10022,11031,10008,11049,9992,11069,9974,11089,9955,11110,9941,11169xe" filled="t" fillcolor="#0076BD" stroked="f">
              <v:path arrowok="t"/>
              <v:fill/>
            </v:shape>
            <v:shape style="position:absolute;left:6359;top:3876;width:3971;height:11884" coordorigin="6359,3876" coordsize="3971,11884" path="m9934,11132l9912,11155,9914,11213,9920,11202,9926,11191,9933,11180,9941,11169,9955,11110,9934,11132xe" filled="t" fillcolor="#0076BD" stroked="f">
              <v:path arrowok="t"/>
              <v:fill/>
            </v:shape>
            <v:shape style="position:absolute;left:6359;top:3876;width:3971;height:11884" coordorigin="6359,3876" coordsize="3971,11884" path="m9912,11155l9889,11177,9893,11239,9896,11236,9906,11224,9914,11213,9912,11155xe" filled="t" fillcolor="#0076BD" stroked="f">
              <v:path arrowok="t"/>
              <v:fill/>
            </v:shape>
            <v:shape style="position:absolute;left:6359;top:3876;width:3971;height:11884" coordorigin="6359,3876" coordsize="3971,11884" path="m9823,11313l9840,11294,9863,11269,9893,11239,9889,11177,9866,11200,9842,11223,9823,11313xe" filled="t" fillcolor="#0076BD" stroked="f">
              <v:path arrowok="t"/>
              <v:fill/>
            </v:shape>
            <v:shape style="position:absolute;left:6359;top:3876;width:3971;height:11884" coordorigin="6359,3876" coordsize="3971,11884" path="m9819,11245l9795,11268,9806,11341,9807,11336,9812,11327,9823,11313,9842,11223,9819,11245xe" filled="t" fillcolor="#0076BD" stroked="f">
              <v:path arrowok="t"/>
              <v:fill/>
            </v:shape>
            <v:shape style="position:absolute;left:6359;top:3876;width:3971;height:11884" coordorigin="6359,3876" coordsize="3971,11884" path="m9806,11341l9795,11268,9772,11290,9749,11311,9727,11331,9705,11351,9732,11750,9767,11722,9800,11693,9806,11341xe" filled="t" fillcolor="#0076BD" stroked="f">
              <v:path arrowok="t"/>
              <v:fill/>
            </v:shape>
            <v:shape style="position:absolute;left:6359;top:3876;width:3971;height:11884" coordorigin="6359,3876" coordsize="3971,11884" path="m9696,11778l9732,11750,9705,11351,9686,11370,9674,10996,9662,11011,9659,11805,9696,11778xe" filled="t" fillcolor="#0076BD" stroked="f">
              <v:path arrowok="t"/>
              <v:fill/>
            </v:shape>
            <v:shape style="position:absolute;left:6359;top:3876;width:3971;height:11884" coordorigin="6359,3876" coordsize="3971,11884" path="m9602,11279l9617,11264,9632,11249,9646,11234,9659,11218,9659,11805,9662,11011,9649,11027,9634,11044,9617,11062,9602,11279xe" filled="t" fillcolor="#0076BD" stroked="f">
              <v:path arrowok="t"/>
              <v:fill/>
            </v:shape>
            <v:shape style="position:absolute;left:6359;top:3876;width:3971;height:11884" coordorigin="6359,3876" coordsize="3971,11884" path="m9542,11338l9556,11323,9571,11308,9586,11293,9602,11279,9617,11062,9599,11081,9581,11100,9561,11119,9542,11338xe" filled="t" fillcolor="#0076BD" stroked="f">
              <v:path arrowok="t"/>
              <v:fill/>
            </v:shape>
            <v:shape style="position:absolute;left:6359;top:3876;width:3971;height:11884" coordorigin="6359,3876" coordsize="3971,11884" path="m9508,11304l9515,11369,9528,11354,9542,11338,9561,11119,9541,11139,9521,11159,9508,11304xe" filled="t" fillcolor="#0076BD" stroked="f">
              <v:path arrowok="t"/>
              <v:fill/>
            </v:shape>
            <v:shape style="position:absolute;left:6359;top:3876;width:3971;height:11884" coordorigin="6359,3876" coordsize="3971,11884" path="m9436,11292l9445,11358,9463,11345,9479,11331,9495,11318,9508,11304,9521,11159,9501,11178,9482,11198,9463,11217,9445,11235,9436,11292xe" filled="t" fillcolor="#0076BD" stroked="f">
              <v:path arrowok="t"/>
              <v:fill/>
            </v:shape>
            <v:shape style="position:absolute;left:6359;top:3876;width:3971;height:11884" coordorigin="6359,3876" coordsize="3971,11884" path="m9447,10674l9391,11332,9408,11319,9423,11305,9445,11235,9429,11253,9414,11270,9400,11286,9447,10674xe" filled="t" fillcolor="#0076BD" stroked="f">
              <v:path arrowok="t"/>
              <v:fill/>
            </v:shape>
            <v:shape style="position:absolute;left:6359;top:3876;width:3971;height:11884" coordorigin="6359,3876" coordsize="3971,11884" path="m9912,11251l9925,11317,9945,11284,9965,11253,9983,11224,10001,11197,9998,11135,9984,11159,9968,11183,9950,11207,9931,11229,9912,11251xe" filled="t" fillcolor="#0076BD" stroked="f">
              <v:path arrowok="t"/>
              <v:fill/>
            </v:shape>
            <v:shape style="position:absolute;left:6359;top:3876;width:3971;height:11884" coordorigin="6359,3876" coordsize="3971,11884" path="m9893,11271l9874,11289,9875,11468,9885,11454,9896,11440,9912,11251,9893,11271xe" filled="t" fillcolor="#0076BD" stroked="f">
              <v:path arrowok="t"/>
              <v:fill/>
            </v:shape>
            <v:shape style="position:absolute;left:6359;top:3876;width:3971;height:11884" coordorigin="6359,3876" coordsize="3971,11884" path="m9874,11289l9857,11305,9859,11501,9862,11491,9867,11480,9875,11468,9874,11289xe" filled="t" fillcolor="#0076BD" stroked="f">
              <v:path arrowok="t"/>
              <v:fill/>
            </v:shape>
            <v:shape style="position:absolute;left:6359;top:3876;width:3971;height:11884" coordorigin="6359,3876" coordsize="3971,11884" path="m9127,7952l9143,7937,9159,7922,9175,7907,9173,7919,9167,7936,9181,8023,9179,7663,9153,7697,9127,7952xe" filled="t" fillcolor="#0076BD" stroked="f">
              <v:path arrowok="t"/>
              <v:fill/>
            </v:shape>
            <v:shape style="position:absolute;left:6359;top:3876;width:3971;height:11884" coordorigin="6359,3876" coordsize="3971,11884" path="m9082,7996l9096,7981,9112,7967,9127,7952,9153,7697,9126,7730,9098,7760,9082,7996xe" filled="t" fillcolor="#0076BD" stroked="f">
              <v:path arrowok="t"/>
              <v:fill/>
            </v:shape>
            <v:shape style="position:absolute;left:6359;top:3876;width:3971;height:11884" coordorigin="6359,3876" coordsize="3971,11884" path="m9070,7789l9040,7815,9042,8042,9055,8027,9068,8012,9082,7996,9098,7760,9070,7789xe" filled="t" fillcolor="#0076BD" stroked="f">
              <v:path arrowok="t"/>
              <v:fill/>
            </v:shape>
            <v:shape style="position:absolute;left:6359;top:3876;width:3971;height:11884" coordorigin="6359,3876" coordsize="3971,11884" path="m9040,7815l9010,7837,9012,8089,9021,8074,9031,8058,9042,8042,9040,7815xe" filled="t" fillcolor="#0076BD" stroked="f">
              <v:path arrowok="t"/>
              <v:fill/>
            </v:shape>
            <v:shape style="position:absolute;left:6359;top:3876;width:3971;height:11884" coordorigin="6359,3876" coordsize="3971,11884" path="m9010,7837l8999,8117,9004,8106,9012,8089,9010,7837xe" filled="t" fillcolor="#0076BD" stroked="f">
              <v:path arrowok="t"/>
              <v:fill/>
            </v:shape>
            <v:shape style="position:absolute;left:6359;top:3876;width:3971;height:11884" coordorigin="6359,3876" coordsize="3971,11884" path="m8936,8469l8949,8439,8965,8410,8983,8381,9010,7837,8979,7857,8968,7726,8950,7742,8936,8469xe" filled="t" fillcolor="#0076BD" stroked="f">
              <v:path arrowok="t"/>
              <v:fill/>
            </v:shape>
            <v:shape style="position:absolute;left:6359;top:3876;width:3971;height:11884" coordorigin="6359,3876" coordsize="3971,11884" path="m9197,14091l9190,14079,9192,14147,9194,14136,9197,14125,9199,14114,9200,14103,9197,14091xe" filled="t" fillcolor="#0076BD" stroked="f">
              <v:path arrowok="t"/>
              <v:fill/>
            </v:shape>
            <v:shape style="position:absolute;left:6359;top:3876;width:3971;height:11884" coordorigin="6359,3876" coordsize="3971,11884" path="m9314,10519l9329,10503,9344,10487,9360,10471,9376,10456,9393,10440,9409,10424,9426,10409,9443,10393,9459,10378,9476,10362,9482,10477,9492,10462,9503,10446,9494,10224,9482,10245,9469,10267,9454,10289,9439,10310,9423,10331,9406,10352,9389,10373,9370,10394,9352,10415,9332,10436,9314,10519xe" filled="t" fillcolor="#0076BD" stroked="f">
              <v:path arrowok="t"/>
              <v:fill/>
            </v:shape>
            <v:shape style="position:absolute;left:6359;top:3876;width:3971;height:11884" coordorigin="6359,3876" coordsize="3971,11884" path="m9259,10583l9272,10567,9285,10551,9299,10535,9314,10519,9332,10436,9313,10456,9293,10477,9272,10497,9259,10583xe" filled="t" fillcolor="#0076BD" stroked="f">
              <v:path arrowok="t"/>
              <v:fill/>
            </v:shape>
            <v:shape style="position:absolute;left:6359;top:3876;width:3971;height:11884" coordorigin="6359,3876" coordsize="3971,11884" path="m9252,10518l9232,10538,9236,10616,9247,10600,9259,10583,9272,10497,9252,10518xe" filled="t" fillcolor="#0076BD" stroked="f">
              <v:path arrowok="t"/>
              <v:fill/>
            </v:shape>
            <v:shape style="position:absolute;left:6359;top:3876;width:3971;height:11884" coordorigin="6359,3876" coordsize="3971,11884" path="m9232,10538l9211,10559,9217,10650,9226,10633,9236,10616,9232,10538xe" filled="t" fillcolor="#0076BD" stroked="f">
              <v:path arrowok="t"/>
              <v:fill/>
            </v:shape>
            <v:shape style="position:absolute;left:6359;top:3876;width:3971;height:11884" coordorigin="6359,3876" coordsize="3971,11884" path="m9191,10579l9171,10600,9174,10845,9176,10836,9181,10819,9188,10803,9196,10787,9191,10579xe" filled="t" fillcolor="#0076BD" stroked="f">
              <v:path arrowok="t"/>
              <v:fill/>
            </v:shape>
            <v:shape style="position:absolute;left:6359;top:3876;width:3971;height:11884" coordorigin="6359,3876" coordsize="3971,11884" path="m8303,9163l8290,9147,8275,9131,8259,9117,8242,9102,8224,9088,8205,9074,8186,9061,8207,9101,8229,9110,8253,9381,8319,9418,8294,9231,8303,9163xe" filled="t" fillcolor="#0076BD" stroked="f">
              <v:path arrowok="t"/>
              <v:fill/>
            </v:shape>
            <v:shape style="position:absolute;left:6359;top:3876;width:3971;height:11884" coordorigin="6359,3876" coordsize="3971,11884" path="m8207,9101l8186,9061,8166,9048,8145,9034,8124,9021,8103,9008,8081,8995,8060,8982,8038,8968,8017,8955,7995,8941,7974,8926,7954,8911,7934,8896,7954,8953,7976,8969,7999,8984,8022,8999,8045,9014,8068,9028,8092,9042,8115,9055,8139,9068,8162,9079,8185,9090,8207,9101xe" filled="t" fillcolor="#0076BD" stroked="f">
              <v:path arrowok="t"/>
              <v:fill/>
            </v:shape>
            <v:shape style="position:absolute;left:6359;top:3876;width:3971;height:11884" coordorigin="6359,3876" coordsize="3971,11884" path="m7934,8896l7955,8903,7940,8780,7916,8772,7933,8937,7954,8953,7934,8896xe" filled="t" fillcolor="#0076BD" stroked="f">
              <v:path arrowok="t"/>
              <v:fill/>
            </v:shape>
            <v:shape style="position:absolute;left:6359;top:3876;width:3971;height:11884" coordorigin="6359,3876" coordsize="3971,11884" path="m8184,7286l8211,7311,8237,7336,8264,7361,8291,7386,8318,7411,8346,7436,8320,7156,8287,7130,8252,7101,8227,7108,8184,7286xe" filled="t" fillcolor="#0076BD" stroked="f">
              <v:path arrowok="t"/>
              <v:fill/>
            </v:shape>
            <v:shape style="position:absolute;left:6359;top:3876;width:3971;height:11884" coordorigin="6359,3876" coordsize="3971,11884" path="m8176,7072l8126,7037,8130,7239,8157,7262,8184,7286,8227,7108,8176,7072xe" filled="t" fillcolor="#0076BD" stroked="f">
              <v:path arrowok="t"/>
              <v:fill/>
            </v:shape>
            <v:shape style="position:absolute;left:6359;top:3876;width:3971;height:11884" coordorigin="6359,3876" coordsize="3971,11884" path="m7990,7130l8019,7150,8048,7171,8076,7193,8103,7215,8130,7239,8126,7037,8075,7005,8025,6974,7990,7130xe" filled="t" fillcolor="#0076BD" stroked="f">
              <v:path arrowok="t"/>
              <v:fill/>
            </v:shape>
            <v:shape style="position:absolute;left:6359;top:3876;width:3971;height:11884" coordorigin="6359,3876" coordsize="3971,11884" path="m7975,6945l7925,6917,7929,7092,7960,7110,7990,7130,8025,6974,7975,6945xe" filled="t" fillcolor="#0076BD" stroked="f">
              <v:path arrowok="t"/>
              <v:fill/>
            </v:shape>
            <v:shape style="position:absolute;left:6359;top:3876;width:3971;height:11884" coordorigin="6359,3876" coordsize="3971,11884" path="m7832,7043l7865,7058,7898,7074,7929,7092,7925,6917,7875,6890,7832,7043xe" filled="t" fillcolor="#0076BD" stroked="f">
              <v:path arrowok="t"/>
              <v:fill/>
            </v:shape>
            <v:shape style="position:absolute;left:6359;top:3876;width:3971;height:11884" coordorigin="6359,3876" coordsize="3971,11884" path="m7832,7043l7875,6890,7826,6864,7814,7165,7844,7185,7836,7060,7832,7043xe" filled="t" fillcolor="#0076BD" stroked="f">
              <v:path arrowok="t"/>
              <v:fill/>
            </v:shape>
            <v:shape style="position:absolute;left:6359;top:3876;width:3971;height:11884" coordorigin="6359,3876" coordsize="3971,11884" path="m9787,8046l9749,8113,9753,8349,9768,8334,9785,8320,9791,8394,9819,7980,9787,8046xe" filled="t" fillcolor="#0076BD" stroked="f">
              <v:path arrowok="t"/>
              <v:fill/>
            </v:shape>
            <v:shape style="position:absolute;left:6359;top:3876;width:3971;height:11884" coordorigin="6359,3876" coordsize="3971,11884" path="m9749,8113l9705,8179,9715,8401,9727,8383,9739,8365,9753,8349,9749,8113xe" filled="t" fillcolor="#0076BD" stroked="f">
              <v:path arrowok="t"/>
              <v:fill/>
            </v:shape>
            <v:shape style="position:absolute;left:6359;top:3876;width:3971;height:11884" coordorigin="6359,3876" coordsize="3971,11884" path="m9705,8179l9656,8246,9657,8516,9666,8498,9676,8478,9685,8459,9695,8439,9705,8420,9715,8401,9705,8179xe" filled="t" fillcolor="#0076BD" stroked="f">
              <v:path arrowok="t"/>
              <v:fill/>
            </v:shape>
            <v:shape style="position:absolute;left:6359;top:3876;width:3971;height:11884" coordorigin="6359,3876" coordsize="3971,11884" path="m9656,8246l9602,8313,9613,8582,9625,8568,9636,8552,9647,8535,9657,8516,9656,8246xe" filled="t" fillcolor="#0076BD" stroked="f">
              <v:path arrowok="t"/>
              <v:fill/>
            </v:shape>
            <v:shape style="position:absolute;left:6359;top:3876;width:3971;height:11884" coordorigin="6359,3876" coordsize="3971,11884" path="m9602,8313l9546,8379,9551,8574,9560,8557,9568,8540,9573,8524,9583,8520,9592,8521,9596,8527,9596,8537,9599,8595,9613,8582,9602,8313xe" filled="t" fillcolor="#0076BD" stroked="f">
              <v:path arrowok="t"/>
              <v:fill/>
            </v:shape>
            <v:shape style="position:absolute;left:6359;top:3876;width:3971;height:11884" coordorigin="6359,3876" coordsize="3971,11884" path="m9546,8379l9486,8446,9488,8655,9501,8640,9514,8624,9527,8608,9539,8591,9551,8574,9546,8379xe" filled="t" fillcolor="#0076BD" stroked="f">
              <v:path arrowok="t"/>
              <v:fill/>
            </v:shape>
            <v:shape style="position:absolute;left:6359;top:3876;width:3971;height:11884" coordorigin="6359,3876" coordsize="3971,11884" path="m9486,8446l9425,8512,9447,8707,9450,8700,9456,8691,9465,8680,9476,8668,9488,8655,9486,8446xe" filled="t" fillcolor="#0076BD" stroked="f">
              <v:path arrowok="t"/>
              <v:fill/>
            </v:shape>
            <v:shape style="position:absolute;left:6359;top:3876;width:3971;height:11884" coordorigin="6359,3876" coordsize="3971,11884" path="m9425,8512l9363,8578,9370,8627,9386,8603,9395,8816,9424,8789,9446,8712,9447,8707,9425,8512xe" filled="t" fillcolor="#0076BD" stroked="f">
              <v:path arrowok="t"/>
              <v:fill/>
            </v:shape>
            <v:shape style="position:absolute;left:6359;top:3876;width:3971;height:11884" coordorigin="6359,3876" coordsize="3971,11884" path="m9791,8394l9811,8350,9831,8306,9849,8261,9865,8216,9864,7341,9849,7289,9835,7237,9820,7186,9804,7135,9796,7627,9798,7636,9815,7791,9833,7721,9845,7650,9860,7716,9864,7781,9858,7847,9842,7913,9819,7980,9791,8394xe" filled="t" fillcolor="#0076BD" stroked="f">
              <v:path arrowok="t"/>
              <v:fill/>
            </v:shape>
            <v:shape style="position:absolute;left:6359;top:3876;width:3971;height:11884" coordorigin="6359,3876" coordsize="3971,11884" path="m9796,7627l9804,7135,9789,7085,9774,7035,9767,7081,9766,7100,9772,7668,9782,7646,9792,7623,9796,7627xe" filled="t" fillcolor="#0076BD" stroked="f">
              <v:path arrowok="t"/>
              <v:fill/>
            </v:shape>
            <v:shape style="position:absolute;left:6359;top:3876;width:3971;height:11884" coordorigin="6359,3876" coordsize="3971,11884" path="m9774,7035l9759,6985,9761,7024,9764,7043,9766,7062,9767,7081,9774,7035xe" filled="t" fillcolor="#0076BD" stroked="f">
              <v:path arrowok="t"/>
              <v:fill/>
            </v:shape>
            <v:shape style="position:absolute;left:6359;top:3876;width:3971;height:11884" coordorigin="6359,3876" coordsize="3971,11884" path="m9759,6985l9744,6936,9746,6945,9750,6965,9755,6984,9758,7004,9761,7024,9759,6985xe" filled="t" fillcolor="#0076BD" stroked="f">
              <v:path arrowok="t"/>
              <v:fill/>
            </v:shape>
            <v:shape style="position:absolute;left:6359;top:3876;width:3971;height:11884" coordorigin="6359,3876" coordsize="3971,11884" path="m9798,7636l9797,7651,9793,7671,9787,7695,9779,7723,9792,7859,9815,7791,9798,7636xe" filled="t" fillcolor="#0076BD" stroked="f">
              <v:path arrowok="t"/>
              <v:fill/>
            </v:shape>
            <v:shape style="position:absolute;left:6359;top:3876;width:3971;height:11884" coordorigin="6359,3876" coordsize="3971,11884" path="m9769,7753l9758,7785,9763,7927,9792,7859,9779,7723,9769,7753xe" filled="t" fillcolor="#0076BD" stroked="f">
              <v:path arrowok="t"/>
              <v:fill/>
            </v:shape>
            <v:shape style="position:absolute;left:6359;top:3876;width:3971;height:11884" coordorigin="6359,3876" coordsize="3971,11884" path="m9758,7785l9746,7818,9732,7852,9717,7886,9702,7919,9731,7994,9763,7927,9758,7785xe" filled="t" fillcolor="#0076BD" stroked="f">
              <v:path arrowok="t"/>
              <v:fill/>
            </v:shape>
            <v:shape style="position:absolute;left:6359;top:3876;width:3971;height:11884" coordorigin="6359,3876" coordsize="3971,11884" path="m9694,8061l9731,7994,9702,7919,9686,7950,9670,7980,9655,8006,9654,8127,9694,8061xe" filled="t" fillcolor="#0076BD" stroked="f">
              <v:path arrowok="t"/>
              <v:fill/>
            </v:shape>
            <v:shape style="position:absolute;left:6359;top:3876;width:3971;height:11884" coordorigin="6359,3876" coordsize="3971,11884" path="m9655,8006l9639,8028,9624,8046,9609,8059,9595,8066,9611,8192,9654,8127,9655,8006xe" filled="t" fillcolor="#0076BD" stroked="f">
              <v:path arrowok="t"/>
              <v:fill/>
            </v:shape>
            <v:shape style="position:absolute;left:6359;top:3876;width:3971;height:11884" coordorigin="6359,3876" coordsize="3971,11884" path="m9583,8066l9599,8045,9588,8000,9576,8017,9565,8035,9611,8192,9595,8066,9583,8066xe" filled="t" fillcolor="#0076BD" stroked="f">
              <v:path arrowok="t"/>
              <v:fill/>
            </v:shape>
            <v:shape style="position:absolute;left:6359;top:3876;width:3971;height:11884" coordorigin="6359,3876" coordsize="3971,11884" path="m9565,8257l9611,8192,9565,8035,9562,8118,9547,8157,9531,8195,9517,8322,9565,8257xe" filled="t" fillcolor="#0076BD" stroked="f">
              <v:path arrowok="t"/>
              <v:fill/>
            </v:shape>
            <v:shape style="position:absolute;left:6359;top:3876;width:3971;height:11884" coordorigin="6359,3876" coordsize="3971,11884" path="m9562,8118l9565,8035,9554,8052,9544,8069,9536,8084,9536,8155,9562,8118xe" filled="t" fillcolor="#0076BD" stroked="f">
              <v:path arrowok="t"/>
              <v:fill/>
            </v:shape>
            <v:shape style="position:absolute;left:6359;top:3876;width:3971;height:11884" coordorigin="6359,3876" coordsize="3971,11884" path="m9536,8155l9536,8084,9530,8099,9526,8112,9521,8110,9514,8104,9510,8192,9536,8155xe" filled="t" fillcolor="#0076BD" stroked="f">
              <v:path arrowok="t"/>
              <v:fill/>
            </v:shape>
            <v:shape style="position:absolute;left:6359;top:3876;width:3971;height:11884" coordorigin="6359,3876" coordsize="3971,11884" path="m9516,8071l9520,7986,9505,8007,9510,8192,9514,8104,9511,8095,9512,8084,9516,8071xe" filled="t" fillcolor="#0076BD" stroked="f">
              <v:path arrowok="t"/>
              <v:fill/>
            </v:shape>
            <v:shape style="position:absolute;left:6359;top:3876;width:3971;height:11884" coordorigin="6359,3876" coordsize="3971,11884" path="m9917,8409l9907,8440,9895,8471,9882,8503,9867,8534,9851,8566,9833,8597,9816,8986,9812,9011,9818,9083,9840,9066,9860,9047,9878,9027,9894,9006,9907,8983,9917,8409xe" filled="t" fillcolor="#0076BD" stroked="f">
              <v:path arrowok="t"/>
              <v:fill/>
            </v:shape>
            <v:shape style="position:absolute;left:6359;top:3876;width:3971;height:11884" coordorigin="6359,3876" coordsize="3971,11884" path="m9803,9034l9792,9054,9794,9099,9818,9083,9812,9011,9803,9034xe" filled="t" fillcolor="#0076BD" stroked="f">
              <v:path arrowok="t"/>
              <v:fill/>
            </v:shape>
            <v:shape style="position:absolute;left:6359;top:3876;width:3971;height:11884" coordorigin="6359,3876" coordsize="3971,11884" path="m9779,9072l9764,9087,9770,9114,9794,9099,9792,9054,9779,9072xe" filled="t" fillcolor="#0076BD" stroked="f">
              <v:path arrowok="t"/>
              <v:fill/>
            </v:shape>
            <v:shape style="position:absolute;left:6359;top:3876;width:3971;height:11884" coordorigin="6359,3876" coordsize="3971,11884" path="m9715,9118l9721,9141,9746,9127,9770,9114,9764,9087,9748,9100,9731,9110,9715,9118xe" filled="t" fillcolor="#0076BD" stroked="f">
              <v:path arrowok="t"/>
              <v:fill/>
            </v:shape>
            <v:shape style="position:absolute;left:6359;top:3876;width:3971;height:11884" coordorigin="6359,3876" coordsize="3971,11884" path="m9700,9124l9687,9127,9696,9153,9721,9141,9715,9118,9700,9124xe" filled="t" fillcolor="#0076BD" stroked="f">
              <v:path arrowok="t"/>
              <v:fill/>
            </v:shape>
            <v:shape style="position:absolute;left:6359;top:3876;width:3971;height:11884" coordorigin="6359,3876" coordsize="3971,11884" path="m9676,9128l9668,9126,9672,9165,9696,9153,9687,9127,9676,9128xe" filled="t" fillcolor="#0076BD" stroked="f">
              <v:path arrowok="t"/>
              <v:fill/>
            </v:shape>
            <v:shape style="position:absolute;left:6359;top:3876;width:3971;height:11884" coordorigin="6359,3876" coordsize="3971,11884" path="m9663,9123l9664,9117,9655,9031,9649,9177,9672,9165,9668,9126,9663,9123xe" filled="t" fillcolor="#0076BD" stroked="f">
              <v:path arrowok="t"/>
              <v:fill/>
            </v:shape>
            <v:shape style="position:absolute;left:6359;top:3876;width:3971;height:11884" coordorigin="6359,3876" coordsize="3971,11884" path="m9607,9103l9607,9199,9627,9188,9649,9177,9655,9031,9640,9055,9624,9079,9607,9103xe" filled="t" fillcolor="#0076BD" stroked="f">
              <v:path arrowok="t"/>
              <v:fill/>
            </v:shape>
            <v:shape style="position:absolute;left:6359;top:3876;width:3971;height:11884" coordorigin="6359,3876" coordsize="3971,11884" path="m9590,9127l9573,9151,9574,9222,9589,9211,9607,9199,9607,9103,9590,9127xe" filled="t" fillcolor="#0076BD" stroked="f">
              <v:path arrowok="t"/>
              <v:fill/>
            </v:shape>
            <v:shape style="position:absolute;left:6359;top:3876;width:3971;height:11884" coordorigin="6359,3876" coordsize="3971,11884" path="m9546,9258l9552,9246,9561,9234,9574,9222,9573,9151,9556,9173,9546,9258xe" filled="t" fillcolor="#0076BD" stroked="f">
              <v:path arrowok="t"/>
              <v:fill/>
            </v:shape>
            <v:shape style="position:absolute;left:6359;top:3876;width:3971;height:11884" coordorigin="6359,3876" coordsize="3971,11884" path="m9544,9272l9546,9258,9556,9173,9540,9194,9553,9524,9563,9257,9544,9272xe" filled="t" fillcolor="#0076BD" stroked="f">
              <v:path arrowok="t"/>
              <v:fill/>
            </v:shape>
            <v:shape style="position:absolute;left:6359;top:3876;width:3971;height:11884" coordorigin="6359,3876" coordsize="3971,11884" path="m9894,8343l9905,8314,9915,8285,9924,8257,9931,8227,9938,8198,9949,7662,9935,7607,9936,8061,9934,8105,9929,8149,9921,8195,9909,8241,9894,8343xe" filled="t" fillcolor="#0076BD" stroked="f">
              <v:path arrowok="t"/>
              <v:fill/>
            </v:shape>
            <v:shape style="position:absolute;left:6359;top:3876;width:3971;height:11884" coordorigin="6359,3876" coordsize="3971,11884" path="m9858,8427l9871,8399,9883,8371,9894,8343,9909,8241,9894,8288,9877,8335,9858,8427xe" filled="t" fillcolor="#0076BD" stroked="f">
              <v:path arrowok="t"/>
              <v:fill/>
            </v:shape>
            <v:shape style="position:absolute;left:6359;top:3876;width:3971;height:11884" coordorigin="6359,3876" coordsize="3971,11884" path="m9817,8512l9831,8484,9845,8456,9858,8427,9877,8335,9856,8382,9833,8430,9817,8512xe" filled="t" fillcolor="#0076BD" stroked="f">
              <v:path arrowok="t"/>
              <v:fill/>
            </v:shape>
            <v:shape style="position:absolute;left:6359;top:3876;width:3971;height:11884" coordorigin="6359,3876" coordsize="3971,11884" path="m9808,8477l9780,8524,9790,8568,9803,8540,9817,8512,9833,8430,9808,8477xe" filled="t" fillcolor="#0076BD" stroked="f">
              <v:path arrowok="t"/>
              <v:fill/>
            </v:shape>
            <v:shape style="position:absolute;left:6359;top:3876;width:3971;height:11884" coordorigin="6359,3876" coordsize="3971,11884" path="m9737,8680l9749,8652,9762,8624,9776,8596,9790,8568,9780,8524,9750,8570,9737,8680xe" filled="t" fillcolor="#0076BD" stroked="f">
              <v:path arrowok="t"/>
              <v:fill/>
            </v:shape>
            <v:shape style="position:absolute;left:6359;top:3876;width:3971;height:11884" coordorigin="6359,3876" coordsize="3971,11884" path="m9703,8765l9713,8737,9724,8708,9737,8680,9750,8570,9718,8616,9703,8765xe" filled="t" fillcolor="#0076BD" stroked="f">
              <v:path arrowok="t"/>
              <v:fill/>
            </v:shape>
            <v:shape style="position:absolute;left:6359;top:3876;width:3971;height:11884" coordorigin="6359,3876" coordsize="3971,11884" path="m9685,8661l9649,8705,9654,8991,9673,8969,9691,8947,9703,8765,9718,8616,9685,8661xe" filled="t" fillcolor="#0076BD" stroked="f">
              <v:path arrowok="t"/>
              <v:fill/>
            </v:shape>
            <v:shape style="position:absolute;left:6359;top:3876;width:3971;height:11884" coordorigin="6359,3876" coordsize="3971,11884" path="m9550,9111l9572,9086,9593,9061,9614,9037,9634,9014,9654,8991,9649,8705,9613,8748,9575,8789,9550,9111xe" filled="t" fillcolor="#0076BD" stroked="f">
              <v:path arrowok="t"/>
              <v:fill/>
            </v:shape>
            <v:shape style="position:absolute;left:6359;top:3876;width:3971;height:11884" coordorigin="6359,3876" coordsize="3971,11884" path="m9535,8830l9562,8786,9553,8693,9516,8738,9528,9136,9550,9111,9575,8789,9535,8830xe" filled="t" fillcolor="#0076BD" stroked="f">
              <v:path arrowok="t"/>
              <v:fill/>
            </v:shape>
            <v:shape style="position:absolute;left:6359;top:3876;width:3971;height:11884" coordorigin="6359,3876" coordsize="3971,11884" path="m9913,9228l9950,9177,9917,8409,9907,8983,9903,9013,9892,9043,9874,9073,9874,9279,9913,9228xe" filled="t" fillcolor="#0076BD" stroked="f">
              <v:path arrowok="t"/>
              <v:fill/>
            </v:shape>
            <v:shape style="position:absolute;left:6359;top:3876;width:3971;height:11884" coordorigin="6359,3876" coordsize="3971,11884" path="m9852,9102l9826,9131,9831,9330,9874,9279,9874,9073,9852,9102xe" filled="t" fillcolor="#0076BD" stroked="f">
              <v:path arrowok="t"/>
              <v:fill/>
            </v:shape>
            <v:shape style="position:absolute;left:6359;top:3876;width:3971;height:11884" coordorigin="6359,3876" coordsize="3971,11884" path="m9736,9208l9739,9432,9786,9381,9831,9330,9826,9131,9797,9158,9767,9184,9736,9208xe" filled="t" fillcolor="#0076BD" stroked="f">
              <v:path arrowok="t"/>
              <v:fill/>
            </v:shape>
            <v:shape style="position:absolute;left:6359;top:3876;width:3971;height:11884" coordorigin="6359,3876" coordsize="3971,11884" path="m9706,9229l9678,9247,9690,9482,9739,9432,9736,9208,9706,9229xe" filled="t" fillcolor="#0076BD" stroked="f">
              <v:path arrowok="t"/>
              <v:fill/>
            </v:shape>
            <v:shape style="position:absolute;left:6359;top:3876;width:3971;height:11884" coordorigin="6359,3876" coordsize="3971,11884" path="m9653,9261l9632,9272,9643,9435,9650,9439,9651,9447,9690,9482,9678,9247,9653,9261xe" filled="t" fillcolor="#0076BD" stroked="f">
              <v:path arrowok="t"/>
              <v:fill/>
            </v:shape>
            <v:shape style="position:absolute;left:6359;top:3876;width:3971;height:11884" coordorigin="6359,3876" coordsize="3971,11884" path="m9647,9459l9639,9473,9639,9533,9690,9482,9651,9447,9647,9459xe" filled="t" fillcolor="#0076BD" stroked="f">
              <v:path arrowok="t"/>
              <v:fill/>
            </v:shape>
            <v:shape style="position:absolute;left:6359;top:3876;width:3971;height:11884" coordorigin="6359,3876" coordsize="3971,11884" path="m9639,9533l9639,9473,9627,9489,9613,9507,9596,9526,9588,9584,9639,9533xe" filled="t" fillcolor="#0076BD" stroked="f">
              <v:path arrowok="t"/>
              <v:fill/>
            </v:shape>
            <v:shape style="position:absolute;left:6359;top:3876;width:3971;height:11884" coordorigin="6359,3876" coordsize="3971,11884" path="m9596,9526l9577,9545,9557,9564,9537,9583,9517,9601,9537,9636,9588,9584,9596,9526xe" filled="t" fillcolor="#0076BD" stroked="f">
              <v:path arrowok="t"/>
              <v:fill/>
            </v:shape>
            <v:shape style="position:absolute;left:6359;top:3876;width:3971;height:11884" coordorigin="6359,3876" coordsize="3971,11884" path="m9497,9617l9480,9631,9486,9687,9537,9636,9517,9601,9497,9617xe" filled="t" fillcolor="#0076BD" stroked="f">
              <v:path arrowok="t"/>
              <v:fill/>
            </v:shape>
            <v:shape style="position:absolute;left:6359;top:3876;width:3971;height:11884" coordorigin="6359,3876" coordsize="3971,11884" path="m9486,9687l9480,9631,9464,9643,9451,9651,9441,9655,9436,9655,9435,9739,9486,9687xe" filled="t" fillcolor="#0076BD" stroked="f">
              <v:path arrowok="t"/>
              <v:fill/>
            </v:shape>
            <v:shape style="position:absolute;left:6359;top:3876;width:3971;height:11884" coordorigin="6359,3876" coordsize="3971,11884" path="m9435,9739l9436,9655,9435,9650,9423,9611,9407,9624,9390,9637,9385,9792,9435,9739xe" filled="t" fillcolor="#0076BD" stroked="f">
              <v:path arrowok="t"/>
              <v:fill/>
            </v:shape>
            <v:shape style="position:absolute;left:6359;top:3876;width:3971;height:11884" coordorigin="6359,3876" coordsize="3971,11884" path="m9375,8628l9363,8653,9368,8842,9395,8816,9386,8603,9375,8628xe" filled="t" fillcolor="#0076BD" stroked="f">
              <v:path arrowok="t"/>
              <v:fill/>
            </v:shape>
            <v:shape style="position:absolute;left:6359;top:3876;width:3971;height:11884" coordorigin="6359,3876" coordsize="3971,11884" path="m9350,8677l9336,8701,9341,8869,9368,8842,9363,8653,9350,8677xe" filled="t" fillcolor="#0076BD" stroked="f">
              <v:path arrowok="t"/>
              <v:fill/>
            </v:shape>
            <v:shape style="position:absolute;left:6359;top:3876;width:3971;height:11884" coordorigin="6359,3876" coordsize="3971,11884" path="m9288,8773l9289,8923,9315,8896,9341,8869,9336,8701,9321,8725,9305,8749,9288,8773xe" filled="t" fillcolor="#0076BD" stroked="f">
              <v:path arrowok="t"/>
              <v:fill/>
            </v:shape>
            <v:shape style="position:absolute;left:6359;top:3876;width:3971;height:11884" coordorigin="6359,3876" coordsize="3971,11884" path="m9089,9202l9104,9173,9121,9145,9138,9117,9157,9088,9176,9060,9197,9033,9219,9005,9241,8978,9265,8950,9289,8923,9288,8773,9271,8797,9252,8821,9233,8844,9213,8867,9193,8891,9172,8914,9150,8937,9128,8960,9105,8983,9089,9202xe" filled="t" fillcolor="#0076BD" stroked="f">
              <v:path arrowok="t"/>
              <v:fill/>
            </v:shape>
            <v:shape style="position:absolute;left:6359;top:3876;width:3971;height:11884" coordorigin="6359,3876" coordsize="3971,11884" path="m9057,11908l9062,11930,9075,9231,9089,9202,9105,8983,9083,9006,9059,9028,9057,11908xe" filled="t" fillcolor="#0076BD" stroked="f">
              <v:path arrowok="t"/>
              <v:fill/>
            </v:shape>
            <v:shape style="position:absolute;left:6359;top:3876;width:3971;height:11884" coordorigin="6359,3876" coordsize="3971,11884" path="m9075,9231l9062,11930,9065,11954,9068,11980,9070,12006,9072,12033,9073,12062,9074,12090,9075,12120,9082,9398,9083,9392,9085,9374,9115,9186,9075,9231xe" filled="t" fillcolor="#0076BD" stroked="f">
              <v:path arrowok="t"/>
              <v:fill/>
            </v:shape>
            <v:shape style="position:absolute;left:6359;top:3876;width:3971;height:11884" coordorigin="6359,3876" coordsize="3971,11884" path="m9059,9028l9036,9051,9038,11850,9046,11868,9052,11887,9057,11908,9059,9028xe" filled="t" fillcolor="#0076BD" stroked="f">
              <v:path arrowok="t"/>
              <v:fill/>
            </v:shape>
            <v:shape style="position:absolute;left:6359;top:3876;width:3971;height:11884" coordorigin="6359,3876" coordsize="3971,11884" path="m8995,12566l9004,12384,9014,12204,9026,12026,9038,11850,9036,9051,9012,9074,8995,12566xe" filled="t" fillcolor="#0076BD" stroked="f">
              <v:path arrowok="t"/>
              <v:fill/>
            </v:shape>
            <v:shape style="position:absolute;left:6359;top:3876;width:3971;height:11884" coordorigin="6359,3876" coordsize="3971,11884" path="m9377,11748l9360,12079,9377,12065,9394,12051,9412,12037,9429,12023,9446,12009,9445,12009,9431,12002,9417,12004,9402,12013,9387,12024,9372,12034,9377,11748xe" filled="t" fillcolor="#0076BD" stroked="f">
              <v:path arrowok="t"/>
              <v:fill/>
            </v:shape>
            <v:shape style="position:absolute;left:6359;top:3876;width:3971;height:11884" coordorigin="6359,3876" coordsize="3971,11884" path="m9531,8195l9511,8233,9489,8271,9465,8309,9439,8346,9467,8386,9517,8322,9531,8195xe" filled="t" fillcolor="#0076BD" stroked="f">
              <v:path arrowok="t"/>
              <v:fill/>
            </v:shape>
            <v:shape style="position:absolute;left:6359;top:3876;width:3971;height:11884" coordorigin="6359,3876" coordsize="3971,11884" path="m9416,8450l9467,8386,9439,8346,9412,8382,9383,8419,9364,8514,9416,8450xe" filled="t" fillcolor="#0076BD" stroked="f">
              <v:path arrowok="t"/>
              <v:fill/>
            </v:shape>
            <v:shape style="position:absolute;left:6359;top:3876;width:3971;height:11884" coordorigin="6359,3876" coordsize="3971,11884" path="m9383,8419l9353,8455,9323,8492,9291,8528,9260,8564,9228,8600,9260,8642,9312,8578,9364,8514,9383,8419xe" filled="t" fillcolor="#0076BD" stroked="f">
              <v:path arrowok="t"/>
              <v:fill/>
            </v:shape>
            <v:shape style="position:absolute;left:6359;top:3876;width:3971;height:11884" coordorigin="6359,3876" coordsize="3971,11884" path="m9209,8706l9260,8642,9228,8600,9197,8636,9165,8672,9158,8770,9209,8706xe" filled="t" fillcolor="#0076BD" stroked="f">
              <v:path arrowok="t"/>
              <v:fill/>
            </v:shape>
            <v:shape style="position:absolute;left:6359;top:3876;width:3971;height:11884" coordorigin="6359,3876" coordsize="3971,11884" path="m9135,8709l9106,8745,9110,8835,9158,8770,9165,8672,9135,8709xe" filled="t" fillcolor="#0076BD" stroked="f">
              <v:path arrowok="t"/>
              <v:fill/>
            </v:shape>
            <v:shape style="position:absolute;left:6359;top:3876;width:3971;height:11884" coordorigin="6359,3876" coordsize="3971,11884" path="m9077,8782l9051,8819,9063,8900,9110,8835,9106,8745,9077,8782xe" filled="t" fillcolor="#0076BD" stroked="f">
              <v:path arrowok="t"/>
              <v:fill/>
            </v:shape>
            <v:shape style="position:absolute;left:6359;top:3876;width:3971;height:11884" coordorigin="6359,3876" coordsize="3971,11884" path="m9025,8856l9045,8818,9038,8422,9019,8965,9063,8900,9051,8819,9025,8856xe" filled="t" fillcolor="#0076BD" stroked="f">
              <v:path arrowok="t"/>
              <v:fill/>
            </v:shape>
            <v:shape style="position:absolute;left:6359;top:3876;width:3971;height:11884" coordorigin="6359,3876" coordsize="3971,11884" path="m9585,10004l9610,9980,9637,9957,9666,9934,9681,10080,9707,10044,9733,10008,9759,9972,9785,9936,9761,9568,9732,9609,9703,9649,9673,9688,9643,9725,9613,9760,9585,10004xe" filled="t" fillcolor="#0076BD" stroked="f">
              <v:path arrowok="t"/>
              <v:fill/>
            </v:shape>
            <v:shape style="position:absolute;left:6359;top:3876;width:3971;height:11884" coordorigin="6359,3876" coordsize="3971,11884" path="m9584,9792l9590,9769,9620,9600,9584,9639,9562,10027,9585,10004,9613,9760,9584,9792xe" filled="t" fillcolor="#0076BD" stroked="f">
              <v:path arrowok="t"/>
              <v:fill/>
            </v:shape>
            <v:shape style="position:absolute;left:6359;top:3876;width:3971;height:11884" coordorigin="6359,3876" coordsize="3971,11884" path="m9548,9680l9511,9721,9521,10070,9540,10049,9562,10027,9584,9639,9548,9680xe" filled="t" fillcolor="#0076BD" stroked="f">
              <v:path arrowok="t"/>
              <v:fill/>
            </v:shape>
            <v:shape style="position:absolute;left:6359;top:3876;width:3971;height:11884" coordorigin="6359,3876" coordsize="3971,11884" path="m9511,9721l9474,9762,9480,10125,9491,10108,9505,10090,9521,10070,9511,9721xe" filled="t" fillcolor="#0076BD" stroked="f">
              <v:path arrowok="t"/>
              <v:fill/>
            </v:shape>
            <v:shape style="position:absolute;left:6359;top:3876;width:3971;height:11884" coordorigin="6359,3876" coordsize="3971,11884" path="m9474,9762l9437,9804,9445,10263,9464,10158,9466,10150,9471,10138,9480,10125,9474,9762xe" filled="t" fillcolor="#0076BD" stroked="f">
              <v:path arrowok="t"/>
              <v:fill/>
            </v:shape>
            <v:shape style="position:absolute;left:6359;top:3876;width:3971;height:11884" coordorigin="6359,3876" coordsize="3971,11884" path="m9341,10365l9362,10345,9383,10325,9404,10304,9424,10284,9445,10263,9437,9804,9400,9845,9362,9887,9341,10365xe" filled="t" fillcolor="#0076BD" stroked="f">
              <v:path arrowok="t"/>
              <v:fill/>
            </v:shape>
            <v:shape style="position:absolute;left:6359;top:3876;width:3971;height:11884" coordorigin="6359,3876" coordsize="3971,11884" path="m9324,9928l9286,9968,9300,10406,9320,10386,9341,10365,9362,9887,9324,9928xe" filled="t" fillcolor="#0076BD" stroked="f">
              <v:path arrowok="t"/>
              <v:fill/>
            </v:shape>
            <v:shape style="position:absolute;left:6359;top:3876;width:3971;height:11884" coordorigin="6359,3876" coordsize="3971,11884" path="m9226,10490l9243,10469,9261,10448,9280,10427,9300,10406,9286,9968,9247,10008,9226,10490xe" filled="t" fillcolor="#0076BD" stroked="f">
              <v:path arrowok="t"/>
              <v:fill/>
            </v:shape>
            <v:shape style="position:absolute;left:6359;top:3876;width:3971;height:11884" coordorigin="6359,3876" coordsize="3971,11884" path="m9182,10554l9195,10532,9210,10511,9226,10490,9247,10008,9208,10047,9182,10554xe" filled="t" fillcolor="#0076BD" stroked="f">
              <v:path arrowok="t"/>
              <v:fill/>
            </v:shape>
            <v:shape style="position:absolute;left:6359;top:3876;width:3971;height:11884" coordorigin="6359,3876" coordsize="3971,11884" path="m9151,10621l9160,10598,9170,10576,9182,10554,9208,10047,9168,10085,9151,10621xe" filled="t" fillcolor="#0076BD" stroked="f">
              <v:path arrowok="t"/>
              <v:fill/>
            </v:shape>
            <v:shape style="position:absolute;left:6359;top:3876;width:3971;height:11884" coordorigin="6359,3876" coordsize="3971,11884" path="m9151,10621l9168,10085,9128,10121,9128,12727,9131,12932,9132,13138,9132,13344,9136,15337,9141,15264,9144,15191,9146,15118,9147,15045,9147,14971,9148,14898,9149,14825,9152,14752,9171,10600,9151,10621xe" filled="t" fillcolor="#0076BD" stroked="f">
              <v:path arrowok="t"/>
              <v:fill/>
            </v:shape>
            <v:shape style="position:absolute;left:6359;top:3876;width:3971;height:11884" coordorigin="6359,3876" coordsize="3971,11884" path="m9696,6988l9693,7006,9688,7023,9682,7038,9675,7049,9666,7056,9656,7056,9646,7049,9649,6737,9643,6773,9648,7354,9657,7331,9666,7309,9675,7440,9686,7408,9701,7374,9696,6988xe" filled="t" fillcolor="#0076BD" stroked="f">
              <v:path arrowok="t"/>
              <v:fill/>
            </v:shape>
            <v:shape style="position:absolute;left:6359;top:3876;width:3971;height:11884" coordorigin="6359,3876" coordsize="3971,11884" path="m9648,7354l9643,6773,9635,6808,9626,6843,9616,6878,9605,6913,9593,6948,9586,7203,9585,7209,9590,7487,9600,7465,9610,7443,9619,7421,9629,7398,9638,7376,9648,7354xe" filled="t" fillcolor="#0076BD" stroked="f">
              <v:path arrowok="t"/>
              <v:fill/>
            </v:shape>
            <v:shape style="position:absolute;left:6359;top:3876;width:3971;height:11884" coordorigin="6359,3876" coordsize="3971,11884" path="m9528,7290l9539,7273,9550,7256,9561,7238,9572,7221,9582,7203,9586,7203,9593,6948,9580,6983,9567,7017,9554,7052,9540,7086,9528,7290xe" filled="t" fillcolor="#0076BD" stroked="f">
              <v:path arrowok="t"/>
              <v:fill/>
            </v:shape>
            <v:shape style="position:absolute;left:6359;top:3876;width:3971;height:11884" coordorigin="6359,3876" coordsize="3971,11884" path="m9470,7258l9481,7253,9496,7244,9511,7241,9525,7249,9528,7290,9540,7086,9526,7121,9512,7155,9497,7189,9484,7224,9470,7258xe" filled="t" fillcolor="#0076BD" stroked="f">
              <v:path arrowok="t"/>
              <v:fill/>
            </v:shape>
            <v:shape style="position:absolute;left:6359;top:3876;width:3971;height:11884" coordorigin="6359,3876" coordsize="3971,11884" path="m9483,7359l9494,7342,9505,7325,9516,7307,9528,7290,9525,7249,9496,7269,9483,7359xe" filled="t" fillcolor="#0076BD" stroked="f">
              <v:path arrowok="t"/>
              <v:fill/>
            </v:shape>
            <v:shape style="position:absolute;left:6359;top:3876;width:3971;height:11884" coordorigin="6359,3876" coordsize="3971,11884" path="m9453,7412l9463,7394,9473,7377,9483,7359,9496,7269,9467,7292,9453,7412xe" filled="t" fillcolor="#0076BD" stroked="f">
              <v:path arrowok="t"/>
              <v:fill/>
            </v:shape>
            <v:shape style="position:absolute;left:6359;top:3876;width:3971;height:11884" coordorigin="6359,3876" coordsize="3971,11884" path="m9430,7466l9437,7448,9445,7430,9453,7412,9467,7292,9439,7318,9430,7466xe" filled="t" fillcolor="#0076BD" stroked="f">
              <v:path arrowok="t"/>
              <v:fill/>
            </v:shape>
            <v:shape style="position:absolute;left:6359;top:3876;width:3971;height:11884" coordorigin="6359,3876" coordsize="3971,11884" path="m9439,7318l9412,7347,9418,7507,9419,7502,9424,7484,9430,7466,9439,7318xe" filled="t" fillcolor="#0076BD" stroked="f">
              <v:path arrowok="t"/>
              <v:fill/>
            </v:shape>
            <v:shape style="position:absolute;left:6359;top:3876;width:3971;height:11884" coordorigin="6359,3876" coordsize="3971,11884" path="m9721,6992l9716,6976,9709,6963,9701,6953,9694,6957,9696,6972,9701,7374,9719,7336,9721,6992xe" filled="t" fillcolor="#0076BD" stroked="f">
              <v:path arrowok="t"/>
              <v:fill/>
            </v:shape>
            <v:shape style="position:absolute;left:6359;top:3876;width:3971;height:11884" coordorigin="6359,3876" coordsize="3971,11884" path="m9785,9030l9770,9031,9755,9039,9740,9047,9731,9046,9754,9056,9795,9038,9785,9030xe" filled="t" fillcolor="#0076BD" stroked="f">
              <v:path arrowok="t"/>
              <v:fill/>
            </v:shape>
            <v:shape style="position:absolute;left:6359;top:3876;width:3971;height:11884" coordorigin="6359,3876" coordsize="3971,11884" path="m9722,9072l9754,9056,9731,9046,9719,9044,9713,9041,9697,9087,9722,9072xe" filled="t" fillcolor="#0076BD" stroked="f">
              <v:path arrowok="t"/>
              <v:fill/>
            </v:shape>
            <v:shape style="position:absolute;left:6359;top:3876;width:3971;height:11884" coordorigin="6359,3876" coordsize="3971,11884" path="m9714,8931l9710,8941,9703,8954,9693,8970,9682,8989,9697,9087,9713,9041,9714,8931xe" filled="t" fillcolor="#0076BD" stroked="f">
              <v:path arrowok="t"/>
              <v:fill/>
            </v:shape>
            <v:shape style="position:absolute;left:6359;top:3876;width:3971;height:11884" coordorigin="6359,3876" coordsize="3971,11884" path="m9664,9117l9669,9109,9680,9099,9697,9087,9682,8989,9669,9009,9664,9117xe" filled="t" fillcolor="#0076BD" stroked="f">
              <v:path arrowok="t"/>
              <v:fill/>
            </v:shape>
            <v:shape style="position:absolute;left:6359;top:3876;width:3971;height:11884" coordorigin="6359,3876" coordsize="3971,11884" path="m9666,7467l9675,7440,9666,7309,9665,7313,9664,7322,9661,7334,9660,7491,9666,7467xe" filled="t" fillcolor="#0076BD" stroked="f">
              <v:path arrowok="t"/>
              <v:fill/>
            </v:shape>
            <v:shape style="position:absolute;left:6359;top:3876;width:3971;height:11884" coordorigin="6359,3876" coordsize="3971,11884" path="m9658,7350l9654,7369,9655,7528,9656,7512,9660,7491,9661,7334,9658,7350xe" filled="t" fillcolor="#0076BD" stroked="f">
              <v:path arrowok="t"/>
              <v:fill/>
            </v:shape>
            <v:shape style="position:absolute;left:6359;top:3876;width:3971;height:11884" coordorigin="6359,3876" coordsize="3971,11884" path="m9766,7100l9765,7119,9763,7138,9759,7156,9753,7174,9746,7192,9753,7713,9762,7690,9772,7668,9766,7100xe" filled="t" fillcolor="#0076BD" stroked="f">
              <v:path arrowok="t"/>
              <v:fill/>
            </v:shape>
            <v:shape style="position:absolute;left:6359;top:3876;width:3971;height:11884" coordorigin="6359,3876" coordsize="3971,11884" path="m9745,7735l9753,7713,9746,7192,9744,7524,9741,7539,9736,7558,9736,7757,9745,7735xe" filled="t" fillcolor="#0076BD" stroked="f">
              <v:path arrowok="t"/>
              <v:fill/>
            </v:shape>
            <v:shape style="position:absolute;left:6359;top:3876;width:3971;height:11884" coordorigin="6359,3876" coordsize="3971,11884" path="m9737,7210l9726,7227,9727,7564,9744,7524,9746,7192,9737,7210xe" filled="t" fillcolor="#0076BD" stroked="f">
              <v:path arrowok="t"/>
              <v:fill/>
            </v:shape>
            <v:shape style="position:absolute;left:6359;top:3876;width:3971;height:11884" coordorigin="6359,3876" coordsize="3971,11884" path="m9727,7564l9726,7227,9724,7215,9722,7197,9721,7178,9719,7336,9715,7381,9710,7420,9709,7604,9727,7564xe" filled="t" fillcolor="#0076BD" stroked="f">
              <v:path arrowok="t"/>
              <v:fill/>
            </v:shape>
            <v:shape style="position:absolute;left:6359;top:3876;width:3971;height:11884" coordorigin="6359,3876" coordsize="3971,11884" path="m9719,7336l9721,7178,9721,7157,9721,7135,9723,7113,9723,7009,9721,6992,9719,7336xe" filled="t" fillcolor="#0076BD" stroked="f">
              <v:path arrowok="t"/>
              <v:fill/>
            </v:shape>
            <v:shape style="position:absolute;left:6359;top:3876;width:3971;height:11884" coordorigin="6359,3876" coordsize="3971,11884" path="m9709,7604l9710,7420,9705,7454,9698,7483,9692,7507,9690,7644,9709,7604xe" filled="t" fillcolor="#0076BD" stroked="f">
              <v:path arrowok="t"/>
              <v:fill/>
            </v:shape>
            <v:shape style="position:absolute;left:6359;top:3876;width:3971;height:11884" coordorigin="6359,3876" coordsize="3971,11884" path="m9690,7644l9692,7507,9685,7525,9678,7539,9672,7548,9670,7684,9690,7644xe" filled="t" fillcolor="#0076BD" stroked="f">
              <v:path arrowok="t"/>
              <v:fill/>
            </v:shape>
            <v:shape style="position:absolute;left:6359;top:3876;width:3971;height:11884" coordorigin="6359,3876" coordsize="3971,11884" path="m9670,7684l9672,7548,9666,7553,9661,7553,9658,7549,9656,7541,9648,7724,9670,7684xe" filled="t" fillcolor="#0076BD" stroked="f">
              <v:path arrowok="t"/>
              <v:fill/>
            </v:shape>
            <v:shape style="position:absolute;left:6359;top:3876;width:3971;height:11884" coordorigin="6359,3876" coordsize="3971,11884" path="m9650,7390l9644,7414,9648,7724,9655,7528,9654,7369,9650,7390xe" filled="t" fillcolor="#0076BD" stroked="f">
              <v:path arrowok="t"/>
              <v:fill/>
            </v:shape>
            <v:shape style="position:absolute;left:6359;top:3876;width:3971;height:11884" coordorigin="6359,3876" coordsize="3971,11884" path="m9644,7414l9638,7440,9631,7467,9623,7495,9614,7524,9626,7763,9648,7724,9644,7414xe" filled="t" fillcolor="#0076BD" stroked="f">
              <v:path arrowok="t"/>
              <v:fill/>
            </v:shape>
            <v:shape style="position:absolute;left:6359;top:3876;width:3971;height:11884" coordorigin="6359,3876" coordsize="3971,11884" path="m9608,7667l9601,7687,9604,7803,9626,7763,9614,7524,9604,7553,9593,7583,9591,7685,9608,7667xe" filled="t" fillcolor="#0076BD" stroked="f">
              <v:path arrowok="t"/>
              <v:fill/>
            </v:shape>
            <v:shape style="position:absolute;left:6359;top:3876;width:3971;height:11884" coordorigin="6359,3876" coordsize="3971,11884" path="m9604,7803l9601,7687,9595,7709,9588,7730,9582,7751,9580,7842,9604,7803xe" filled="t" fillcolor="#0076BD" stroked="f">
              <v:path arrowok="t"/>
              <v:fill/>
            </v:shape>
            <v:shape style="position:absolute;left:6359;top:3876;width:3971;height:11884" coordorigin="6359,3876" coordsize="3971,11884" path="m9580,7842l9582,7751,9575,7772,9569,7791,9563,7810,9557,7829,9556,7881,9580,7842xe" filled="t" fillcolor="#0076BD" stroked="f">
              <v:path arrowok="t"/>
              <v:fill/>
            </v:shape>
            <v:shape style="position:absolute;left:6359;top:3876;width:3971;height:11884" coordorigin="6359,3876" coordsize="3971,11884" path="m9556,7881l9557,7829,9550,7847,9543,7863,9536,7880,9531,7920,9556,7881xe" filled="t" fillcolor="#0076BD" stroked="f">
              <v:path arrowok="t"/>
              <v:fill/>
            </v:shape>
            <v:shape style="position:absolute;left:6359;top:3876;width:3971;height:11884" coordorigin="6359,3876" coordsize="3971,11884" path="m9536,7880l9528,7895,9520,7909,9494,7949,9474,7979,9458,7999,9481,7998,9506,7959,9531,7920,9536,7880xe" filled="t" fillcolor="#0076BD" stroked="f">
              <v:path arrowok="t"/>
              <v:fill/>
            </v:shape>
            <v:shape style="position:absolute;left:6359;top:3876;width:3971;height:11884" coordorigin="6359,3876" coordsize="3971,11884" path="m9456,8037l9481,7998,9458,7999,9447,8011,9439,8015,9436,8011,9430,8076,9456,8037xe" filled="t" fillcolor="#0076BD" stroked="f">
              <v:path arrowok="t"/>
              <v:fill/>
            </v:shape>
            <v:shape style="position:absolute;left:6359;top:3876;width:3971;height:11884" coordorigin="6359,3876" coordsize="3971,11884" path="m9430,8076l9436,8011,9436,8001,9441,7696,9428,7722,9415,7749,9404,8115,9430,8076xe" filled="t" fillcolor="#0076BD" stroked="f">
              <v:path arrowok="t"/>
              <v:fill/>
            </v:shape>
            <v:shape style="position:absolute;left:6359;top:3876;width:3971;height:11884" coordorigin="6359,3876" coordsize="3971,11884" path="m9731,7577l9726,7596,9727,7780,9736,7757,9736,7558,9731,7577xe" filled="t" fillcolor="#0076BD" stroked="f">
              <v:path arrowok="t"/>
              <v:fill/>
            </v:shape>
            <v:shape style="position:absolute;left:6359;top:3876;width:3971;height:11884" coordorigin="6359,3876" coordsize="3971,11884" path="m9691,7688l9692,7870,9701,7847,9710,7825,9719,7802,9727,7780,9726,7596,9720,7614,9714,7633,9707,7651,9699,7669,9691,7688xe" filled="t" fillcolor="#0076BD" stroked="f">
              <v:path arrowok="t"/>
              <v:fill/>
            </v:shape>
            <v:shape style="position:absolute;left:6359;top:3876;width:3971;height:11884" coordorigin="6359,3876" coordsize="3971,11884" path="m9648,7876l9651,7958,9662,7936,9673,7914,9683,7892,9692,7870,9691,7688,9683,7706,9674,7724,9664,7742,9654,7760,9648,7876xe" filled="t" fillcolor="#0076BD" stroked="f">
              <v:path arrowok="t"/>
              <v:fill/>
            </v:shape>
            <v:shape style="position:absolute;left:6359;top:3876;width:3971;height:11884" coordorigin="6359,3876" coordsize="3971,11884" path="m9648,7876l9654,7760,9644,7778,9633,7796,9621,7813,9609,7831,9596,7848,9615,7849,9630,7852,9640,7858,9646,7866,9648,7876xe" filled="t" fillcolor="#0076BD" stroked="f">
              <v:path arrowok="t"/>
              <v:fill/>
            </v:shape>
            <v:shape style="position:absolute;left:6359;top:3876;width:3971;height:11884" coordorigin="6359,3876" coordsize="3971,11884" path="m9725,7028l9723,7009,9724,7091,9725,7070,9725,7048,9725,7028xe" filled="t" fillcolor="#0076BD" stroked="f">
              <v:path arrowok="t"/>
              <v:fill/>
            </v:shape>
            <v:shape style="position:absolute;left:6359;top:3876;width:3971;height:11884" coordorigin="6359,3876" coordsize="3971,11884" path="m9711,8926l9715,8923,9716,8925,9714,8931,9713,9041,9714,9036,9719,9031,9727,8740,9711,8926xe" filled="t" fillcolor="#0076BD" stroked="f">
              <v:path arrowok="t"/>
              <v:fill/>
            </v:shape>
            <v:shape style="position:absolute;left:6359;top:3876;width:3971;height:11884" coordorigin="6359,3876" coordsize="3971,11884" path="m8508,5693l8498,5706,8488,5718,8479,5731,8473,5744,8470,5757,8474,5772,8482,5819,8501,5777,8508,5693xe" filled="t" fillcolor="#0076BD" stroked="f">
              <v:path arrowok="t"/>
              <v:fill/>
            </v:shape>
            <v:shape style="position:absolute;left:6359;top:3876;width:3971;height:11884" coordorigin="6359,3876" coordsize="3971,11884" path="m8425,7514l8437,7529,8450,7545,8462,7561,8475,7576,8487,7592,8489,7267,8486,7271,8480,7269,8471,7265,8458,7257,8441,7246,8425,7514xe" filled="t" fillcolor="#0076BD" stroked="f">
              <v:path arrowok="t"/>
              <v:fill/>
            </v:shape>
            <v:shape style="position:absolute;left:6359;top:3876;width:3971;height:11884" coordorigin="6359,3876" coordsize="3971,11884" path="m8419,7232l8400,7218,8403,7486,8412,7498,8425,7514,8441,7246,8419,7232xe" filled="t" fillcolor="#0076BD" stroked="f">
              <v:path arrowok="t"/>
              <v:fill/>
            </v:shape>
            <v:shape style="position:absolute;left:6359;top:3876;width:3971;height:11884" coordorigin="6359,3876" coordsize="3971,11884" path="m8320,7156l8346,7436,8374,7461,8403,7486,8400,7218,8377,7201,8350,7180,8320,7156xe" filled="t" fillcolor="#0076BD" stroked="f">
              <v:path arrowok="t"/>
              <v:fill/>
            </v:shape>
            <v:shape style="position:absolute;left:6359;top:3876;width:3971;height:11884" coordorigin="6359,3876" coordsize="3971,11884" path="m8215,7071l8177,7039,8181,7069,8227,7108,8252,7101,8215,7071xe" filled="t" fillcolor="#0076BD" stroked="f">
              <v:path arrowok="t"/>
              <v:fill/>
            </v:shape>
            <v:shape style="position:absolute;left:6359;top:3876;width:3971;height:11884" coordorigin="6359,3876" coordsize="3971,11884" path="m7950,6849l7952,6894,7998,6927,8044,6961,8090,6996,8135,7032,8181,7069,8177,7039,8139,7007,8100,6974,8061,6942,8022,6910,7985,6879,7950,6849xe" filled="t" fillcolor="#0076BD" stroked="f">
              <v:path arrowok="t"/>
              <v:fill/>
            </v:shape>
            <v:shape style="position:absolute;left:6359;top:3876;width:3971;height:11884" coordorigin="6359,3876" coordsize="3971,11884" path="m7858,6773l7859,6832,7906,6863,7952,6894,7950,6849,7916,6821,7885,6796,7858,6773xe" filled="t" fillcolor="#0076BD" stroked="f">
              <v:path arrowok="t"/>
              <v:fill/>
            </v:shape>
            <v:shape style="position:absolute;left:6359;top:3876;width:3971;height:11884" coordorigin="6359,3876" coordsize="3971,11884" path="m7833,6753l7813,6737,7813,6802,7859,6832,7858,6773,7833,6753xe" filled="t" fillcolor="#0076BD" stroked="f">
              <v:path arrowok="t"/>
              <v:fill/>
            </v:shape>
            <v:shape style="position:absolute;left:6359;top:3876;width:3971;height:11884" coordorigin="6359,3876" coordsize="3971,11884" path="m7797,6725l7831,6750,7828,6611,7777,6582,7767,6773,7813,6802,7813,6737,7797,6725xe" filled="t" fillcolor="#0076BD" stroked="f">
              <v:path arrowok="t"/>
              <v:fill/>
            </v:shape>
            <v:shape style="position:absolute;left:6359;top:3876;width:3971;height:11884" coordorigin="6359,3876" coordsize="3971,11884" path="m7723,6553l7667,6523,7674,6647,7692,6653,7711,6656,7712,6668,7721,6744,7767,6773,7777,6582,7723,6553xe" filled="t" fillcolor="#0076BD" stroked="f">
              <v:path arrowok="t"/>
              <v:fill/>
            </v:shape>
            <v:shape style="position:absolute;left:6359;top:3876;width:3971;height:11884" coordorigin="6359,3876" coordsize="3971,11884" path="m7667,6523l7610,6493,7621,6621,7639,6631,7657,6640,7674,6647,7667,6523xe" filled="t" fillcolor="#0076BD" stroked="f">
              <v:path arrowok="t"/>
              <v:fill/>
            </v:shape>
            <v:shape style="position:absolute;left:6359;top:3876;width:3971;height:11884" coordorigin="6359,3876" coordsize="3971,11884" path="m7610,6493l7552,6461,7568,6586,7586,6598,7603,6610,7621,6621,7610,6493xe" filled="t" fillcolor="#0076BD" stroked="f">
              <v:path arrowok="t"/>
              <v:fill/>
            </v:shape>
            <v:shape style="position:absolute;left:6359;top:3876;width:3971;height:11884" coordorigin="6359,3876" coordsize="3971,11884" path="m7552,6461l7492,6428,7498,6537,7515,6549,7533,6561,7550,6574,7568,6586,7552,6461xe" filled="t" fillcolor="#0076BD" stroked="f">
              <v:path arrowok="t"/>
              <v:fill/>
            </v:shape>
            <v:shape style="position:absolute;left:6359;top:3876;width:3971;height:11884" coordorigin="6359,3876" coordsize="3971,11884" path="m7492,6428l7433,6393,7444,6508,7462,6517,7480,6527,7498,6537,7492,6428xe" filled="t" fillcolor="#0076BD" stroked="f">
              <v:path arrowok="t"/>
              <v:fill/>
            </v:shape>
            <v:shape style="position:absolute;left:6359;top:3876;width:3971;height:11884" coordorigin="6359,3876" coordsize="3971,11884" path="m7433,6393l7374,6357,7394,6494,7408,6496,7426,6501,7444,6508,7433,6393xe" filled="t" fillcolor="#0076BD" stroked="f">
              <v:path arrowok="t"/>
              <v:fill/>
            </v:shape>
            <v:shape style="position:absolute;left:6359;top:3876;width:3971;height:11884" coordorigin="6359,3876" coordsize="3971,11884" path="m8501,6142l8474,6176,8476,7249,8482,7256,8486,7262,8489,7267,8539,7931,8524,6423,8527,6105,8501,6142xe" filled="t" fillcolor="#0076BD" stroked="f">
              <v:path arrowok="t"/>
              <v:fill/>
            </v:shape>
            <v:shape style="position:absolute;left:6359;top:3876;width:3971;height:11884" coordorigin="6359,3876" coordsize="3971,11884" path="m8474,6176l8446,6208,8452,7222,8461,7231,8469,7240,8476,7249,8474,6176xe" filled="t" fillcolor="#0076BD" stroked="f">
              <v:path arrowok="t"/>
              <v:fill/>
            </v:shape>
            <v:shape style="position:absolute;left:6359;top:3876;width:3971;height:11884" coordorigin="6359,3876" coordsize="3971,11884" path="m8446,6208l8461,6172,8455,6060,8437,6077,8443,7213,8452,7222,8446,6208xe" filled="t" fillcolor="#0076BD" stroked="f">
              <v:path arrowok="t"/>
              <v:fill/>
            </v:shape>
            <v:shape style="position:absolute;left:6359;top:3876;width:3971;height:11884" coordorigin="6359,3876" coordsize="3971,11884" path="m8494,11559l8494,11567,8531,11657,8572,11682,8611,11707,8648,11734,8682,11760,8660,11637,8607,11597,8552,11558,8496,11520,8494,11559xe" filled="t" fillcolor="#0076BD" stroked="f">
              <v:path arrowok="t"/>
              <v:fill/>
            </v:shape>
            <v:shape style="position:absolute;left:6359;top:3876;width:3971;height:11884" coordorigin="6359,3876" coordsize="3971,11884" path="m8385,11479l8421,11506,8458,11532,8494,11559,8496,11520,8439,11482,8385,11479xe" filled="t" fillcolor="#0076BD" stroked="f">
              <v:path arrowok="t"/>
              <v:fill/>
            </v:shape>
            <v:shape style="position:absolute;left:6359;top:3876;width:3971;height:11884" coordorigin="6359,3876" coordsize="3971,11884" path="m8275,11403l8312,11428,8348,11453,8385,11479,8439,11482,8383,11445,8326,11409,8275,11403xe" filled="t" fillcolor="#0076BD" stroked="f">
              <v:path arrowok="t"/>
              <v:fill/>
            </v:shape>
            <v:shape style="position:absolute;left:6359;top:3876;width:3971;height:11884" coordorigin="6359,3876" coordsize="3971,11884" path="m8165,11330l8202,11354,8238,11378,8275,11403,8326,11409,8270,11373,8214,11338,8165,11330xe" filled="t" fillcolor="#0076BD" stroked="f">
              <v:path arrowok="t"/>
              <v:fill/>
            </v:shape>
            <v:shape style="position:absolute;left:6359;top:3876;width:3971;height:11884" coordorigin="6359,3876" coordsize="3971,11884" path="m8018,11240l8055,11261,8092,11284,8129,11306,8165,11330,8214,11338,8160,11304,8108,11270,8057,11238,8018,11240xe" filled="t" fillcolor="#0076BD" stroked="f">
              <v:path arrowok="t"/>
              <v:fill/>
            </v:shape>
            <v:shape style="position:absolute;left:6359;top:3876;width:3971;height:11884" coordorigin="6359,3876" coordsize="3971,11884" path="m7722,11148l7760,11107,7797,11124,7834,11141,7871,11160,7908,11179,7945,11198,7982,11219,8018,11240,8057,11238,8009,11206,7964,11175,7921,11145,7883,11116,7848,11088,7817,11062,7797,11013,7722,11148xe" filled="t" fillcolor="#0076BD" stroked="f">
              <v:path arrowok="t"/>
              <v:fill/>
            </v:shape>
            <v:shape style="position:absolute;left:6359;top:3876;width:3971;height:11884" coordorigin="6359,3876" coordsize="3971,11884" path="m8524,9521l8529,9565,8545,9584,8547,9581,8550,9567,8546,9553,8536,9537,8524,9521xe" filled="t" fillcolor="#0076BD" stroked="f">
              <v:path arrowok="t"/>
              <v:fill/>
            </v:shape>
            <v:shape style="position:absolute;left:6359;top:3876;width:3971;height:11884" coordorigin="6359,3876" coordsize="3971,11884" path="m8513,9506l8510,9496,8512,9547,8529,9565,8524,9521,8513,9506xe" filled="t" fillcolor="#0076BD" stroked="f">
              <v:path arrowok="t"/>
              <v:fill/>
            </v:shape>
            <v:shape style="position:absolute;left:6359;top:3876;width:3971;height:11884" coordorigin="6359,3876" coordsize="3971,11884" path="m8464,9501l8480,9515,8496,9530,8512,9547,8510,9496,8509,9485,8500,9420,8481,9407,8464,9501xe" filled="t" fillcolor="#0076BD" stroked="f">
              <v:path arrowok="t"/>
              <v:fill/>
            </v:shape>
            <v:shape style="position:absolute;left:6359;top:3876;width:3971;height:11884" coordorigin="6359,3876" coordsize="3971,11884" path="m8398,9459l8415,9467,8431,9477,8448,9488,8464,9501,8481,9407,8461,9391,8439,9374,8417,9355,8398,9459xe" filled="t" fillcolor="#0076BD" stroked="f">
              <v:path arrowok="t"/>
              <v:fill/>
            </v:shape>
            <v:shape style="position:absolute;left:6359;top:3876;width:3971;height:11884" coordorigin="6359,3876" coordsize="3971,11884" path="m8336,9440l8348,9442,8364,9446,8381,9452,8398,9459,8417,9355,8394,9336,8372,9315,8351,9295,8336,9440xe" filled="t" fillcolor="#0076BD" stroked="f">
              <v:path arrowok="t"/>
              <v:fill/>
            </v:shape>
            <v:shape style="position:absolute;left:6359;top:3876;width:3971;height:11884" coordorigin="6359,3876" coordsize="3971,11884" path="m8336,9440l8351,9295,8330,9273,8319,9418,8356,9634,8348,9446,8336,9440xe" filled="t" fillcolor="#0076BD" stroked="f">
              <v:path arrowok="t"/>
              <v:fill/>
            </v:shape>
            <v:shape style="position:absolute;left:6359;top:3876;width:3971;height:11884" coordorigin="6359,3876" coordsize="3971,11884" path="m8553,10986l8611,11036,8554,10861,8526,10914,8523,10919,8516,10920,8500,10908,8491,10938,8553,10986xe" filled="t" fillcolor="#0076BD" stroked="f">
              <v:path arrowok="t"/>
              <v:fill/>
            </v:shape>
            <v:shape style="position:absolute;left:6359;top:3876;width:3971;height:11884" coordorigin="6359,3876" coordsize="3971,11884" path="m8491,10938l8500,10908,8484,10896,8467,10883,8451,10871,8435,10859,8428,10890,8491,10938xe" filled="t" fillcolor="#0076BD" stroked="f">
              <v:path arrowok="t"/>
              <v:fill/>
            </v:shape>
            <v:shape style="position:absolute;left:6359;top:3876;width:3971;height:11884" coordorigin="6359,3876" coordsize="3971,11884" path="m8428,10890l8435,10859,8419,10846,8403,10834,8387,10822,8371,10810,8363,10844,8428,10890xe" filled="t" fillcolor="#0076BD" stroked="f">
              <v:path arrowok="t"/>
              <v:fill/>
            </v:shape>
            <v:shape style="position:absolute;left:6359;top:3876;width:3971;height:11884" coordorigin="6359,3876" coordsize="3971,11884" path="m8363,10844l8371,10810,8355,10798,8339,10787,8322,10775,8306,10764,8296,10799,8363,10844xe" filled="t" fillcolor="#0076BD" stroked="f">
              <v:path arrowok="t"/>
              <v:fill/>
            </v:shape>
            <v:shape style="position:absolute;left:6359;top:3876;width:3971;height:11884" coordorigin="6359,3876" coordsize="3971,11884" path="m8297,10742l8303,10706,8267,10682,8296,10799,8306,10764,8290,10754,8291,10746,8297,10742xe" filled="t" fillcolor="#0076BD" stroked="f">
              <v:path arrowok="t"/>
              <v:fill/>
            </v:shape>
            <v:shape style="position:absolute;left:6359;top:3876;width:3971;height:11884" coordorigin="6359,3876" coordsize="3971,11884" path="m8160,10609l8161,10711,8229,10754,8296,10799,8267,10682,8232,10658,8196,10634,8160,10609xe" filled="t" fillcolor="#0076BD" stroked="f">
              <v:path arrowok="t"/>
              <v:fill/>
            </v:shape>
            <v:shape style="position:absolute;left:6359;top:3876;width:3971;height:11884" coordorigin="6359,3876" coordsize="3971,11884" path="m8125,10584l8089,10560,8093,10667,8161,10711,8160,10609,8125,10584xe" filled="t" fillcolor="#0076BD" stroked="f">
              <v:path arrowok="t"/>
              <v:fill/>
            </v:shape>
            <v:shape style="position:absolute;left:6359;top:3876;width:3971;height:11884" coordorigin="6359,3876" coordsize="3971,11884" path="m8053,10535l8018,10510,8025,10625,8093,10667,8089,10560,8053,10535xe" filled="t" fillcolor="#0076BD" stroked="f">
              <v:path arrowok="t"/>
              <v:fill/>
            </v:shape>
            <v:shape style="position:absolute;left:6359;top:3876;width:3971;height:11884" coordorigin="6359,3876" coordsize="3971,11884" path="m7982,10485l7946,10460,7957,10582,8025,10625,8018,10510,7982,10485xe" filled="t" fillcolor="#0076BD" stroked="f">
              <v:path arrowok="t"/>
              <v:fill/>
            </v:shape>
            <v:shape style="position:absolute;left:6359;top:3876;width:3971;height:11884" coordorigin="6359,3876" coordsize="3971,11884" path="m7911,10434l7947,10449,7912,10375,7897,10369,7891,10540,7957,10582,7946,10460,7911,10434xe" filled="t" fillcolor="#0076BD" stroked="f">
              <v:path arrowok="t"/>
              <v:fill/>
            </v:shape>
            <v:shape style="position:absolute;left:6359;top:3876;width:3971;height:11884" coordorigin="6359,3876" coordsize="3971,11884" path="m7891,10540l7897,10369,7882,10361,7864,10352,7846,10341,7828,10330,7826,10498,7891,10540xe" filled="t" fillcolor="#0076BD" stroked="f">
              <v:path arrowok="t"/>
              <v:fill/>
            </v:shape>
            <v:shape style="position:absolute;left:6359;top:3876;width:3971;height:11884" coordorigin="6359,3876" coordsize="3971,11884" path="m7826,10498l7828,10330,7808,10318,7789,10307,7770,10296,7762,10456,7826,10498xe" filled="t" fillcolor="#0076BD" stroked="f">
              <v:path arrowok="t"/>
              <v:fill/>
            </v:shape>
            <v:shape style="position:absolute;left:6359;top:3876;width:3971;height:11884" coordorigin="6359,3876" coordsize="3971,11884" path="m7762,10456l7770,10296,7751,10287,7733,10279,7716,10273,7701,10414,7762,10456xe" filled="t" fillcolor="#0076BD" stroked="f">
              <v:path arrowok="t"/>
              <v:fill/>
            </v:shape>
            <v:shape style="position:absolute;left:6359;top:3876;width:3971;height:11884" coordorigin="6359,3876" coordsize="3971,11884" path="m7701,10414l7716,10273,7700,10269,7685,10269,7663,10244,7642,10372,7701,10414xe" filled="t" fillcolor="#0076BD" stroked="f">
              <v:path arrowok="t"/>
              <v:fill/>
            </v:shape>
            <v:shape style="position:absolute;left:6359;top:3876;width:3971;height:11884" coordorigin="6359,3876" coordsize="3971,11884" path="m7600,10475l7611,10477,7628,10484,7642,10372,7663,10244,7640,10220,7617,10196,7600,10475xe" filled="t" fillcolor="#0076BD" stroked="f">
              <v:path arrowok="t"/>
              <v:fill/>
            </v:shape>
            <v:shape style="position:absolute;left:6359;top:3876;width:3971;height:11884" coordorigin="6359,3876" coordsize="3971,11884" path="m8464,5642l8473,5649,8488,5648,8503,5641,8519,5633,8522,5639,8525,5654,8526,5603,8515,5618,8501,5631,8484,5639,8464,5642xe" filled="t" fillcolor="#0076BD" stroked="f">
              <v:path arrowok="t"/>
              <v:fill/>
            </v:shape>
            <v:shape style="position:absolute;left:6359;top:3876;width:3971;height:11884" coordorigin="6359,3876" coordsize="3971,11884" path="m8574,5273l8571,5291,8566,5309,8560,5455,8560,5329,8552,5349,8544,5370,8534,5392,8523,5414,8512,5436,8501,5458,8489,5480,8478,5501,8467,5523,8456,5543,8448,5647,8456,5629,8464,5611,8473,5594,8482,5576,8492,5559,8502,5542,8514,5524,8525,5507,8538,5490,8551,5473,8556,5468,8557,5462,8566,5457,8578,5606,8574,5273xe" filled="t" fillcolor="#0076BD" stroked="f">
              <v:path arrowok="t"/>
              <v:fill/>
            </v:shape>
            <v:shape style="position:absolute;left:6359;top:3876;width:3971;height:11884" coordorigin="6359,3876" coordsize="3971,11884" path="m8430,5600l8433,5682,8441,5665,8448,5647,8456,5543,8447,5563,8438,5582,8430,5600xe" filled="t" fillcolor="#0076BD" stroked="f">
              <v:path arrowok="t"/>
              <v:fill/>
            </v:shape>
            <v:shape style="position:absolute;left:6359;top:3876;width:3971;height:11884" coordorigin="6359,3876" coordsize="3971,11884" path="m8427,5603l8411,5614,8419,5779,8423,5709,8426,5700,8433,5682,8430,5600,8427,5603xe" filled="t" fillcolor="#0076BD" stroked="f">
              <v:path arrowok="t"/>
              <v:fill/>
            </v:shape>
            <v:shape style="position:absolute;left:6359;top:3876;width:3971;height:11884" coordorigin="6359,3876" coordsize="3971,11884" path="m8393,5807l8397,5799,8405,5790,8419,5779,8411,5614,8398,5617,8393,5807xe" filled="t" fillcolor="#0076BD" stroked="f">
              <v:path arrowok="t"/>
              <v:fill/>
            </v:shape>
            <v:shape style="position:absolute;left:6359;top:3876;width:3971;height:11884" coordorigin="6359,3876" coordsize="3971,11884" path="m8393,5807l8398,5617,8389,5612,8388,5604,8380,5463,8365,5479,8382,7152,8404,7174,8392,5813,8393,5807xe" filled="t" fillcolor="#0076BD" stroked="f">
              <v:path arrowok="t"/>
              <v:fill/>
            </v:shape>
            <v:shape style="position:absolute;left:6359;top:3876;width:3971;height:11884" coordorigin="6359,3876" coordsize="3971,11884" path="m8779,4727l8777,4706,8778,4812,8779,4791,8780,4770,8780,4748,8779,4727xe" filled="t" fillcolor="#0076BD" stroked="f">
              <v:path arrowok="t"/>
              <v:fill/>
            </v:shape>
            <v:shape style="position:absolute;left:6359;top:3876;width:3971;height:11884" coordorigin="6359,3876" coordsize="3971,11884" path="m8771,4872l8773,4852,8776,4832,8778,4812,8777,4706,8774,4686,8771,4872xe" filled="t" fillcolor="#0076BD" stroked="f">
              <v:path arrowok="t"/>
              <v:fill/>
            </v:shape>
            <v:shape style="position:absolute;left:6359;top:3876;width:3971;height:11884" coordorigin="6359,3876" coordsize="3971,11884" path="m8770,4666l8764,4647,8765,4907,8768,4890,8771,4872,8774,4686,8770,4666xe" filled="t" fillcolor="#0076BD" stroked="f">
              <v:path arrowok="t"/>
              <v:fill/>
            </v:shape>
            <v:shape style="position:absolute;left:6359;top:3876;width:3971;height:11884" coordorigin="6359,3876" coordsize="3971,11884" path="m8763,4920l8765,4907,8764,4647,8759,5131,8770,5087,8772,4917,8763,4920xe" filled="t" fillcolor="#0076BD" stroked="f">
              <v:path arrowok="t"/>
              <v:fill/>
            </v:shape>
            <v:shape style="position:absolute;left:6359;top:3876;width:3971;height:11884" coordorigin="6359,3876" coordsize="3971,11884" path="m8764,4647l8748,4612,8725,4583,8711,4571,8699,4605,8699,4624,8704,5305,8719,5262,8734,5218,8747,5175,8759,5131,8764,4647xe" filled="t" fillcolor="#0076BD" stroked="f">
              <v:path arrowok="t"/>
              <v:fill/>
            </v:shape>
            <v:shape style="position:absolute;left:6359;top:3876;width:3971;height:11884" coordorigin="6359,3876" coordsize="3971,11884" path="m8711,4571l8694,4560,8695,4565,8698,4585,8699,4605,8711,4571xe" filled="t" fillcolor="#0076BD" stroked="f">
              <v:path arrowok="t"/>
              <v:fill/>
            </v:shape>
            <v:shape style="position:absolute;left:6359;top:3876;width:3971;height:11884" coordorigin="6359,3876" coordsize="3971,11884" path="m8812,4698l8795,4687,8801,4700,8806,4721,8810,4743,8811,4767,8817,5262,8825,4711,8812,4698xe" filled="t" fillcolor="#0076BD" stroked="f">
              <v:path arrowok="t"/>
              <v:fill/>
            </v:shape>
            <v:shape style="position:absolute;left:6359;top:3876;width:3971;height:11884" coordorigin="6359,3876" coordsize="3971,11884" path="m8819,5348l8813,5369,8805,5391,8796,5413,8786,5435,8775,5459,8787,5570,8803,5534,8817,5498,8819,5348xe" filled="t" fillcolor="#0076BD" stroked="f">
              <v:path arrowok="t"/>
              <v:fill/>
            </v:shape>
            <v:shape style="position:absolute;left:6359;top:3876;width:3971;height:11884" coordorigin="6359,3876" coordsize="3971,11884" path="m8787,5570l8775,5459,8763,5482,8751,5505,8739,5529,8752,5642,8770,5606,8787,5570xe" filled="t" fillcolor="#0076BD" stroked="f">
              <v:path arrowok="t"/>
              <v:fill/>
            </v:shape>
            <v:shape style="position:absolute;left:6359;top:3876;width:3971;height:11884" coordorigin="6359,3876" coordsize="3971,11884" path="m8733,5677l8752,5642,8739,5529,8726,5552,8714,5575,8714,5713,8733,5677xe" filled="t" fillcolor="#0076BD" stroked="f">
              <v:path arrowok="t"/>
              <v:fill/>
            </v:shape>
            <v:shape style="position:absolute;left:6359;top:3876;width:3971;height:11884" coordorigin="6359,3876" coordsize="3971,11884" path="m8702,5598l8691,5620,8694,5748,8714,5713,8714,5575,8702,5598xe" filled="t" fillcolor="#0076BD" stroked="f">
              <v:path arrowok="t"/>
              <v:fill/>
            </v:shape>
            <v:shape style="position:absolute;left:6359;top:3876;width:3971;height:11884" coordorigin="6359,3876" coordsize="3971,11884" path="m8681,5641l8670,5666,8674,5783,8694,5748,8691,5620,8681,5641xe" filled="t" fillcolor="#0076BD" stroked="f">
              <v:path arrowok="t"/>
              <v:fill/>
            </v:shape>
            <v:shape style="position:absolute;left:6359;top:3876;width:3971;height:11884" coordorigin="6359,3876" coordsize="3971,11884" path="m8660,5691l8649,5716,8653,5818,8674,5783,8670,5666,8660,5691xe" filled="t" fillcolor="#0076BD" stroked="f">
              <v:path arrowok="t"/>
              <v:fill/>
            </v:shape>
            <v:shape style="position:absolute;left:6359;top:3876;width:3971;height:11884" coordorigin="6359,3876" coordsize="3971,11884" path="m8638,5741l8628,5766,8632,5853,8653,5818,8649,5716,8638,5741xe" filled="t" fillcolor="#0076BD" stroked="f">
              <v:path arrowok="t"/>
              <v:fill/>
            </v:shape>
            <v:shape style="position:absolute;left:6359;top:3876;width:3971;height:11884" coordorigin="6359,3876" coordsize="3971,11884" path="m8617,5791l8606,5816,8612,5888,8632,5853,8628,5766,8617,5791xe" filled="t" fillcolor="#0076BD" stroked="f">
              <v:path arrowok="t"/>
              <v:fill/>
            </v:shape>
            <v:shape style="position:absolute;left:6359;top:3876;width:3971;height:11884" coordorigin="6359,3876" coordsize="3971,11884" path="m8595,5841l8584,5865,8591,5924,8612,5888,8606,5816,8595,5841xe" filled="t" fillcolor="#0076BD" stroked="f">
              <v:path arrowok="t"/>
              <v:fill/>
            </v:shape>
            <v:shape style="position:absolute;left:6359;top:3876;width:3971;height:11884" coordorigin="6359,3876" coordsize="3971,11884" path="m8547,5936l8551,5994,8571,5959,8591,5924,8584,5865,8572,5890,8560,5913,8547,5936xe" filled="t" fillcolor="#0076BD" stroked="f">
              <v:path arrowok="t"/>
              <v:fill/>
            </v:shape>
            <v:shape style="position:absolute;left:6359;top:3876;width:3971;height:11884" coordorigin="6359,3876" coordsize="3971,11884" path="m8455,6060l8461,6172,8477,6136,8494,6100,8512,6065,8531,6029,8551,5994,8547,5936,8533,5959,8519,5981,8505,6002,8489,6022,8473,6041,8455,6060xe" filled="t" fillcolor="#0076BD" stroked="f">
              <v:path arrowok="t"/>
              <v:fill/>
            </v:shape>
            <v:shape style="position:absolute;left:6359;top:3876;width:3971;height:11884" coordorigin="6359,3876" coordsize="3971,11884" path="m8437,6077l8417,6093,8418,7188,8426,7196,8434,7204,8443,7213,8437,6077xe" filled="t" fillcolor="#0076BD" stroked="f">
              <v:path arrowok="t"/>
              <v:fill/>
            </v:shape>
            <v:shape style="position:absolute;left:6359;top:3876;width:3971;height:11884" coordorigin="6359,3876" coordsize="3971,11884" path="m8454,5794l8441,5803,8429,5810,8418,5815,8412,7182,8418,7188,8417,6093,8426,5948,8444,5905,8454,5794xe" filled="t" fillcolor="#0076BD" stroked="f">
              <v:path arrowok="t"/>
              <v:fill/>
            </v:shape>
            <v:shape style="position:absolute;left:6359;top:3876;width:3971;height:11884" coordorigin="6359,3876" coordsize="3971,11884" path="m8946,5189l8941,5193,8930,5206,8921,5222,8914,5240,8908,5259,8914,5324,8926,5279,8936,5234,8946,5189xe" filled="t" fillcolor="#0076BD" stroked="f">
              <v:path arrowok="t"/>
              <v:fill/>
            </v:shape>
            <v:shape style="position:absolute;left:6359;top:3876;width:3971;height:11884" coordorigin="6359,3876" coordsize="3971,11884" path="m8904,5279l8899,5299,8902,5369,8914,5324,8908,5259,8904,5279xe" filled="t" fillcolor="#0076BD" stroked="f">
              <v:path arrowok="t"/>
              <v:fill/>
            </v:shape>
            <v:shape style="position:absolute;left:6359;top:3876;width:3971;height:11884" coordorigin="6359,3876" coordsize="3971,11884" path="m8899,5299l8895,5317,8890,5335,8884,5350,8877,5362,8889,5414,8902,5369,8899,5299xe" filled="t" fillcolor="#0076BD" stroked="f">
              <v:path arrowok="t"/>
              <v:fill/>
            </v:shape>
            <v:shape style="position:absolute;left:6359;top:3876;width:3971;height:11884" coordorigin="6359,3876" coordsize="3971,11884" path="m8845,5062l8840,5044,8845,5547,8861,5503,8875,5458,8889,5414,8877,5362,8868,5371,8857,5375,8843,5374,8845,5062xe" filled="t" fillcolor="#0076BD" stroked="f">
              <v:path arrowok="t"/>
              <v:fill/>
            </v:shape>
            <v:shape style="position:absolute;left:6359;top:3876;width:3971;height:11884" coordorigin="6359,3876" coordsize="3971,11884" path="m8825,5293l8826,5310,8828,5591,8845,5547,8840,5044,8837,5025,8837,5005,8836,4725,8825,5293xe" filled="t" fillcolor="#0076BD" stroked="f">
              <v:path arrowok="t"/>
              <v:fill/>
            </v:shape>
            <v:shape style="position:absolute;left:6359;top:3876;width:3971;height:11884" coordorigin="6359,3876" coordsize="3971,11884" path="m8825,4711l8817,5262,8823,5277,8825,5293,8836,4725,8825,4711xe" filled="t" fillcolor="#0076BD" stroked="f">
              <v:path arrowok="t"/>
              <v:fill/>
            </v:shape>
            <v:shape style="position:absolute;left:6359;top:3876;width:3971;height:11884" coordorigin="6359,3876" coordsize="3971,11884" path="m8811,4767l8811,4792,8810,4816,8806,4839,8802,4861,8809,5249,8817,5262,8811,4767xe" filled="t" fillcolor="#0076BD" stroked="f">
              <v:path arrowok="t"/>
              <v:fill/>
            </v:shape>
            <v:shape style="position:absolute;left:6359;top:3876;width:3971;height:11884" coordorigin="6359,3876" coordsize="3971,11884" path="m8809,5249l8802,4861,8796,4880,8789,4897,8781,4909,8772,4917,8770,5087,8774,5372,8784,5328,8792,5283,8797,5238,8809,5249xe" filled="t" fillcolor="#0076BD" stroked="f">
              <v:path arrowok="t"/>
              <v:fill/>
            </v:shape>
            <v:shape style="position:absolute;left:6359;top:3876;width:3971;height:11884" coordorigin="6359,3876" coordsize="3971,11884" path="m8774,5372l8770,5087,8770,5123,8767,5160,8762,5200,8760,5415,8774,5372xe" filled="t" fillcolor="#0076BD" stroked="f">
              <v:path arrowok="t"/>
              <v:fill/>
            </v:shape>
            <v:shape style="position:absolute;left:6359;top:3876;width:3971;height:11884" coordorigin="6359,3876" coordsize="3971,11884" path="m8754,5240l8744,5283,8745,5459,8760,5415,8762,5200,8754,5240xe" filled="t" fillcolor="#0076BD" stroked="f">
              <v:path arrowok="t"/>
              <v:fill/>
            </v:shape>
            <v:shape style="position:absolute;left:6359;top:3876;width:3971;height:11884" coordorigin="6359,3876" coordsize="3971,11884" path="m8686,5460l8687,5587,8708,5544,8727,5502,8745,5459,8744,5283,8732,5326,8718,5370,8703,5414,8686,5460xe" filled="t" fillcolor="#0076BD" stroked="f">
              <v:path arrowok="t"/>
              <v:fill/>
            </v:shape>
            <v:shape style="position:absolute;left:6359;top:3876;width:3971;height:11884" coordorigin="6359,3876" coordsize="3971,11884" path="m8455,6008l8476,5965,8499,5923,8522,5881,8546,5839,8570,5797,8594,5755,8618,5713,8642,5671,8665,5629,8687,5587,8686,5460,8667,5506,8647,5552,8626,5598,8603,5644,8580,5689,8556,5735,8531,5779,8505,5823,8479,5866,8455,6008xe" filled="t" fillcolor="#0076BD" stroked="f">
              <v:path arrowok="t"/>
              <v:fill/>
            </v:shape>
            <v:shape style="position:absolute;left:6359;top:3876;width:3971;height:11884" coordorigin="6359,3876" coordsize="3971,11884" path="m8453,5907l8426,5948,8435,6050,8455,6008,8479,5866,8453,5907xe" filled="t" fillcolor="#0076BD" stroked="f">
              <v:path arrowok="t"/>
              <v:fill/>
            </v:shape>
            <v:shape style="position:absolute;left:6359;top:3876;width:3971;height:11884" coordorigin="6359,3876" coordsize="3971,11884" path="m8408,5818l8401,5818,8404,7174,8407,7177,8412,7182,8418,5815,8408,5818xe" filled="t" fillcolor="#0076BD" stroked="f">
              <v:path arrowok="t"/>
              <v:fill/>
            </v:shape>
            <v:shape style="position:absolute;left:6359;top:3876;width:3971;height:11884" coordorigin="6359,3876" coordsize="3971,11884" path="m8395,5816l8392,5813,8404,7174,8401,5818,8395,5816xe" filled="t" fillcolor="#0076BD" stroked="f">
              <v:path arrowok="t"/>
              <v:fill/>
            </v:shape>
            <v:shape style="position:absolute;left:6359;top:3876;width:3971;height:11884" coordorigin="6359,3876" coordsize="3971,11884" path="m8938,5036l8944,5005,8949,4974,8952,4942,8954,4910,8955,4878,8953,4846,8950,4813,8945,4780,8938,5036xe" filled="t" fillcolor="#0076BD" stroked="f">
              <v:path arrowok="t"/>
              <v:fill/>
            </v:shape>
            <v:shape style="position:absolute;left:6359;top:3876;width:3971;height:11884" coordorigin="6359,3876" coordsize="3971,11884" path="m8913,4792l8915,5129,8924,5098,8931,5067,8938,5036,8945,4780,8937,4747,8929,4759,8920,4775,8913,4792xe" filled="t" fillcolor="#0076BD" stroked="f">
              <v:path arrowok="t"/>
              <v:fill/>
            </v:shape>
            <v:shape style="position:absolute;left:6359;top:3876;width:3971;height:11884" coordorigin="6359,3876" coordsize="3971,11884" path="m8907,4808l8903,4825,8906,5160,8915,5129,8913,4792,8907,4808xe" filled="t" fillcolor="#0076BD" stroked="f">
              <v:path arrowok="t"/>
              <v:fill/>
            </v:shape>
            <v:shape style="position:absolute;left:6359;top:3876;width:3971;height:11884" coordorigin="6359,3876" coordsize="3971,11884" path="m8899,4842l8897,4859,8897,5190,8906,5160,8903,4825,8899,4842xe" filled="t" fillcolor="#0076BD" stroked="f">
              <v:path arrowok="t"/>
              <v:fill/>
            </v:shape>
            <v:shape style="position:absolute;left:6359;top:3876;width:3971;height:11884" coordorigin="6359,3876" coordsize="3971,11884" path="m8897,5190l8897,4859,8895,4877,8893,4894,8892,4911,8890,4929,8888,4946,8888,5221,8897,5190xe" filled="t" fillcolor="#0076BD" stroked="f">
              <v:path arrowok="t"/>
              <v:fill/>
            </v:shape>
            <v:shape style="position:absolute;left:6359;top:3876;width:3971;height:11884" coordorigin="6359,3876" coordsize="3971,11884" path="m8888,4946l8886,4963,8882,4980,8878,4997,8872,5014,8878,5251,8888,5221,8888,4946xe" filled="t" fillcolor="#0076BD" stroked="f">
              <v:path arrowok="t"/>
              <v:fill/>
            </v:shape>
            <v:shape style="position:absolute;left:6359;top:3876;width:3971;height:11884" coordorigin="6359,3876" coordsize="3971,11884" path="m8878,5251l8872,5014,8865,5030,8856,5046,8845,5062,8843,5374,8851,5343,8860,5313,8869,5282,8878,5251xe" filled="t" fillcolor="#0076BD" stroked="f">
              <v:path arrowok="t"/>
              <v:fill/>
            </v:shape>
            <v:shape style="position:absolute;left:6359;top:3876;width:3971;height:11884" coordorigin="6359,3876" coordsize="3971,11884" path="m8849,4878l8852,4857,8853,4836,8854,4815,8854,4796,8852,4776,8849,4878xe" filled="t" fillcolor="#0076BD" stroked="f">
              <v:path arrowok="t"/>
              <v:fill/>
            </v:shape>
            <v:shape style="position:absolute;left:6359;top:3876;width:3971;height:11884" coordorigin="6359,3876" coordsize="3971,11884" path="m8841,4943l8843,4921,8846,4900,8849,4878,8852,4776,8849,4758,8843,4741,8841,4943xe" filled="t" fillcolor="#0076BD" stroked="f">
              <v:path arrowok="t"/>
              <v:fill/>
            </v:shape>
            <v:shape style="position:absolute;left:6359;top:3876;width:3971;height:11884" coordorigin="6359,3876" coordsize="3971,11884" path="m8843,4741l8836,4725,8837,4985,8838,4964,8841,4943,8843,4741xe" filled="t" fillcolor="#0076BD" stroked="f">
              <v:path arrowok="t"/>
              <v:fill/>
            </v:shape>
            <v:shape style="position:absolute;left:6359;top:3876;width:3971;height:11884" coordorigin="6359,3876" coordsize="3971,11884" path="m8828,5591l8826,5310,8823,5329,8819,5348,8817,5498,8813,5517,8811,5635,8828,5591xe" filled="t" fillcolor="#0076BD" stroked="f">
              <v:path arrowok="t"/>
              <v:fill/>
            </v:shape>
            <v:shape style="position:absolute;left:6359;top:3876;width:3971;height:11884" coordorigin="6359,3876" coordsize="3971,11884" path="m8813,5517l8806,5539,8798,5565,8788,5594,8776,5626,8792,5679,8811,5635,8813,5517xe" filled="t" fillcolor="#0076BD" stroked="f">
              <v:path arrowok="t"/>
              <v:fill/>
            </v:shape>
            <v:shape style="position:absolute;left:6359;top:3876;width:3971;height:11884" coordorigin="6359,3876" coordsize="3971,11884" path="m8792,5679l8776,5626,8762,5661,8747,5698,8730,5736,8712,5776,8731,5809,8752,5766,8773,5722,8792,5679xe" filled="t" fillcolor="#0076BD" stroked="f">
              <v:path arrowok="t"/>
              <v:fill/>
            </v:shape>
            <v:shape style="position:absolute;left:6359;top:3876;width:3971;height:11884" coordorigin="6359,3876" coordsize="3971,11884" path="m8568,6355l8581,6340,8582,6065,8610,6023,8636,5981,8661,5938,8685,5895,8709,5852,8731,5809,8712,5776,8692,5817,8671,5859,8650,5901,8627,5944,8603,5986,8578,6027,8568,6355xe" filled="t" fillcolor="#0076BD" stroked="f">
              <v:path arrowok="t"/>
              <v:fill/>
            </v:shape>
            <v:shape style="position:absolute;left:6359;top:3876;width:3971;height:11884" coordorigin="6359,3876" coordsize="3971,11884" path="m8535,6398l8544,6384,8555,6370,8568,6355,8578,6027,8553,6067,8535,6398xe" filled="t" fillcolor="#0076BD" stroked="f">
              <v:path arrowok="t"/>
              <v:fill/>
            </v:shape>
            <v:shape style="position:absolute;left:6359;top:3876;width:3971;height:11884" coordorigin="6359,3876" coordsize="3971,11884" path="m8528,6411l8535,6398,8553,6067,8527,6105,8524,6423,8528,6411xe" filled="t" fillcolor="#0076BD" stroked="f">
              <v:path arrowok="t"/>
              <v:fill/>
            </v:shape>
            <v:shape style="position:absolute;left:6359;top:3876;width:3971;height:11884" coordorigin="6359,3876" coordsize="3971,11884" path="m8704,5305l8699,4624,8696,4643,8693,4662,8688,4680,8688,5348,8704,5305xe" filled="t" fillcolor="#0076BD" stroked="f">
              <v:path arrowok="t"/>
              <v:fill/>
            </v:shape>
            <v:shape style="position:absolute;left:6359;top:3876;width:3971;height:11884" coordorigin="6359,3876" coordsize="3971,11884" path="m8688,4680l8682,4699,8676,4717,8669,4735,8663,4754,8671,5391,8688,5348,8688,4680xe" filled="t" fillcolor="#0076BD" stroked="f">
              <v:path arrowok="t"/>
              <v:fill/>
            </v:shape>
            <v:shape style="position:absolute;left:6359;top:3876;width:3971;height:11884" coordorigin="6359,3876" coordsize="3971,11884" path="m8656,4772l8649,4790,8653,5435,8671,5391,8663,4754,8656,4772xe" filled="t" fillcolor="#0076BD" stroked="f">
              <v:path arrowok="t"/>
              <v:fill/>
            </v:shape>
            <v:shape style="position:absolute;left:6359;top:3876;width:3971;height:11884" coordorigin="6359,3876" coordsize="3971,11884" path="m8649,4790l8643,4808,8638,4794,8634,4775,8634,4756,8635,5477,8653,5435,8649,4790xe" filled="t" fillcolor="#0076BD" stroked="f">
              <v:path arrowok="t"/>
              <v:fill/>
            </v:shape>
            <v:shape style="position:absolute;left:6359;top:3876;width:3971;height:11884" coordorigin="6359,3876" coordsize="3971,11884" path="m8574,5257l8578,5606,8598,5563,8617,5520,8635,5477,8634,4756,8630,4663,8607,4701,8586,4740,8574,5257xe" filled="t" fillcolor="#0076BD" stroked="f">
              <v:path arrowok="t"/>
              <v:fill/>
            </v:shape>
            <v:shape style="position:absolute;left:6359;top:3876;width:3971;height:11884" coordorigin="6359,3876" coordsize="3971,11884" path="m8554,5236l8563,5218,8569,5229,8573,5242,8574,5257,8586,4740,8566,4869,8554,5236xe" filled="t" fillcolor="#0076BD" stroked="f">
              <v:path arrowok="t"/>
              <v:fill/>
            </v:shape>
            <v:shape style="position:absolute;left:6359;top:3876;width:3971;height:11884" coordorigin="6359,3876" coordsize="3971,11884" path="m8490,5023l8505,4989,8521,4956,8536,4925,8551,4896,8566,4869,8586,4740,8565,4780,8545,4821,8526,4862,8508,4904,8490,5023xe" filled="t" fillcolor="#0076BD" stroked="f">
              <v:path arrowok="t"/>
              <v:fill/>
            </v:shape>
            <v:shape style="position:absolute;left:6359;top:3876;width:3971;height:11884" coordorigin="6359,3876" coordsize="3971,11884" path="m8386,5270l8399,5237,8413,5202,8428,5166,8443,5131,8458,5094,8474,5059,8490,5023,8508,4904,8490,4946,8472,4988,8454,5030,8437,5071,8419,5112,8402,5152,8386,5270xe" filled="t" fillcolor="#0076BD" stroked="f">
              <v:path arrowok="t"/>
              <v:fill/>
            </v:shape>
            <v:shape style="position:absolute;left:6359;top:3876;width:3971;height:11884" coordorigin="6359,3876" coordsize="3971,11884" path="m8350,5360l8361,5332,8373,5302,8386,5270,8402,5152,8384,5191,8365,5228,8350,5360xe" filled="t" fillcolor="#0076BD" stroked="f">
              <v:path arrowok="t"/>
              <v:fill/>
            </v:shape>
            <v:shape style="position:absolute;left:6359;top:3876;width:3971;height:11884" coordorigin="6359,3876" coordsize="3971,11884" path="m8346,5264l8326,5298,8331,5407,8340,5385,8350,5360,8365,5228,8346,5264xe" filled="t" fillcolor="#0076BD" stroked="f">
              <v:path arrowok="t"/>
              <v:fill/>
            </v:shape>
            <v:shape style="position:absolute;left:6359;top:3876;width:3971;height:11884" coordorigin="6359,3876" coordsize="3971,11884" path="m8326,5298l8306,5330,8312,5452,8317,5441,8323,5426,8331,5407,8326,5298xe" filled="t" fillcolor="#0076BD" stroked="f">
              <v:path arrowok="t"/>
              <v:fill/>
            </v:shape>
            <v:shape style="position:absolute;left:6359;top:3876;width:3971;height:11884" coordorigin="6359,3876" coordsize="3971,11884" path="m8654,4627l8630,4663,8635,4737,8639,4719,8643,4701,8647,4682,8651,4664,8653,4646,8654,4627xe" filled="t" fillcolor="#0076BD" stroked="f">
              <v:path arrowok="t"/>
              <v:fill/>
            </v:shape>
            <v:shape style="position:absolute;left:6359;top:3876;width:3971;height:11884" coordorigin="6359,3876" coordsize="3971,11884" path="m8648,6266l8658,6253,8666,6241,8672,6230,8674,6221,8674,6213,8669,6207,8660,6203,8648,6266xe" filled="t" fillcolor="#0076BD" stroked="f">
              <v:path arrowok="t"/>
              <v:fill/>
            </v:shape>
            <v:shape style="position:absolute;left:6359;top:3876;width:3971;height:11884" coordorigin="6359,3876" coordsize="3971,11884" path="m8582,6065l8595,6324,8609,6309,8623,6294,8636,6280,8648,6266,8660,6203,8647,6201,8628,6201,8634,5997,8608,6031,8582,6065xe" filled="t" fillcolor="#0076BD" stroked="f">
              <v:path arrowok="t"/>
              <v:fill/>
            </v:shape>
            <v:shape style="position:absolute;left:6359;top:3876;width:3971;height:11884" coordorigin="6359,3876" coordsize="3971,11884" path="m8559,5648l8578,5606,8566,5457,8556,5468,8555,5472,8554,5487,8552,5504,8549,5524,8546,5544,8541,5565,8540,5691,8559,5648xe" filled="t" fillcolor="#0076BD" stroked="f">
              <v:path arrowok="t"/>
              <v:fill/>
            </v:shape>
            <v:shape style="position:absolute;left:6359;top:3876;width:3971;height:11884" coordorigin="6359,3876" coordsize="3971,11884" path="m8540,5691l8541,5565,8535,5584,8526,5603,8525,5654,8523,5668,8520,5734,8540,5691xe" filled="t" fillcolor="#0076BD" stroked="f">
              <v:path arrowok="t"/>
              <v:fill/>
            </v:shape>
            <v:shape style="position:absolute;left:6359;top:3876;width:3971;height:11884" coordorigin="6359,3876" coordsize="3971,11884" path="m8520,5734l8523,5668,8517,5681,8508,5693,8501,5777,8520,5734xe" filled="t" fillcolor="#0076BD" stroked="f">
              <v:path arrowok="t"/>
              <v:fill/>
            </v:shape>
            <v:shape style="position:absolute;left:6359;top:3876;width:3971;height:11884" coordorigin="6359,3876" coordsize="3971,11884" path="m8466,5781l8454,5794,8463,5862,8482,5819,8474,5772,8466,5781xe" filled="t" fillcolor="#0076BD" stroked="f">
              <v:path arrowok="t"/>
              <v:fill/>
            </v:shape>
            <v:shape style="position:absolute;left:6359;top:3876;width:3971;height:11884" coordorigin="6359,3876" coordsize="3971,11884" path="m8549,4909l8534,4946,8539,5274,8547,5255,8554,5236,8566,4869,8549,4909xe" filled="t" fillcolor="#0076BD" stroked="f">
              <v:path arrowok="t"/>
              <v:fill/>
            </v:shape>
            <v:shape style="position:absolute;left:6359;top:3876;width:3971;height:11884" coordorigin="6359,3876" coordsize="3971,11884" path="m8477,5155l8479,5426,8486,5407,8494,5388,8501,5369,8509,5350,8516,5331,8524,5312,8531,5293,8539,5274,8534,4946,8521,4982,8510,5015,8502,5046,8494,5075,8488,5103,8482,5130,8477,5155xe" filled="t" fillcolor="#0076BD" stroked="f">
              <v:path arrowok="t"/>
              <v:fill/>
            </v:shape>
            <v:shape style="position:absolute;left:6359;top:3876;width:3971;height:11884" coordorigin="6359,3876" coordsize="3971,11884" path="m8410,5395l8416,5557,8426,5538,8436,5520,8445,5501,8454,5482,8462,5464,8471,5445,8479,5426,8477,5155,8471,5178,8466,5201,8460,5223,8453,5244,8445,5265,8435,5285,8424,5305,8410,5395xe" filled="t" fillcolor="#0076BD" stroked="f">
              <v:path arrowok="t"/>
              <v:fill/>
            </v:shape>
            <v:shape style="position:absolute;left:6359;top:3876;width:3971;height:11884" coordorigin="6359,3876" coordsize="3971,11884" path="m8410,5325l8394,5345,8408,5376,8408,5376,8410,5395,8424,5305,8410,5325xe" filled="t" fillcolor="#0076BD" stroked="f">
              <v:path arrowok="t"/>
              <v:fill/>
            </v:shape>
            <v:shape style="position:absolute;left:6359;top:3876;width:3971;height:11884" coordorigin="6359,3876" coordsize="3971,11884" path="m8353,5385l8362,5392,8377,5391,8392,5384,8408,5376,8394,5345,8375,5365,8353,5385xe" filled="t" fillcolor="#0076BD" stroked="f">
              <v:path arrowok="t"/>
              <v:fill/>
            </v:shape>
            <v:shape style="position:absolute;left:6359;top:3876;width:3971;height:11884" coordorigin="6359,3876" coordsize="3971,11884" path="m8461,9346l8476,9357,8489,9368,8500,9378,8511,9388,8507,9078,8503,9086,8495,9086,8485,9079,8461,9346xe" filled="t" fillcolor="#0076BD" stroked="f">
              <v:path arrowok="t"/>
              <v:fill/>
            </v:shape>
            <v:shape style="position:absolute;left:6359;top:3876;width:3971;height:11884" coordorigin="6359,3876" coordsize="3971,11884" path="m8412,9309l8430,9322,8446,9334,8461,9346,8485,9079,8459,9055,8432,9032,8412,9309xe" filled="t" fillcolor="#0076BD" stroked="f">
              <v:path arrowok="t"/>
              <v:fill/>
            </v:shape>
            <v:shape style="position:absolute;left:6359;top:3876;width:3971;height:11884" coordorigin="6359,3876" coordsize="3971,11884" path="m8356,9270l8375,9283,8394,9296,8412,9309,8432,9032,8405,9010,8378,8989,8356,9270xe" filled="t" fillcolor="#0076BD" stroked="f">
              <v:path arrowok="t"/>
              <v:fill/>
            </v:shape>
            <v:shape style="position:absolute;left:6359;top:3876;width:3971;height:11884" coordorigin="6359,3876" coordsize="3971,11884" path="m8295,9133l8298,9148,8307,9163,8316,9179,8336,9257,8356,9270,8378,8989,8351,8969,8354,9149,8342,9153,8328,9146,8314,9134,8301,9122,8295,9133xe" filled="t" fillcolor="#0076BD" stroked="f">
              <v:path arrowok="t"/>
              <v:fill/>
            </v:shape>
            <v:shape style="position:absolute;left:6359;top:3876;width:3971;height:11884" coordorigin="6359,3876" coordsize="3971,11884" path="m8270,9088l8291,9103,8312,9119,8333,9134,8354,9149,8351,8969,8324,8950,8297,8932,8270,9088xe" filled="t" fillcolor="#0076BD" stroked="f">
              <v:path arrowok="t"/>
              <v:fill/>
            </v:shape>
            <v:shape style="position:absolute;left:6359;top:3876;width:3971;height:11884" coordorigin="6359,3876" coordsize="3971,11884" path="m8166,9015l8187,9029,8208,9043,8229,9058,8250,9073,8270,9088,8297,8932,8270,8914,8243,8897,8216,8881,8189,8864,8166,9015xe" filled="t" fillcolor="#0076BD" stroked="f">
              <v:path arrowok="t"/>
              <v:fill/>
            </v:shape>
            <v:shape style="position:absolute;left:6359;top:3876;width:3971;height:11884" coordorigin="6359,3876" coordsize="3971,11884" path="m8082,8963l8103,8975,8124,8988,8145,9001,8166,9015,8189,8864,8162,8848,8135,8832,8108,8816,8082,8963xe" filled="t" fillcolor="#0076BD" stroked="f">
              <v:path arrowok="t"/>
              <v:fill/>
            </v:shape>
            <v:shape style="position:absolute;left:6359;top:3876;width:3971;height:11884" coordorigin="6359,3876" coordsize="3971,11884" path="m7940,8780l7955,8903,7977,8911,7998,8920,8019,8929,8040,8940,8061,8951,8082,8963,8108,8816,8081,8800,8053,8784,8026,8767,8013,8799,7988,8793,7964,8787,7940,8780xe" filled="t" fillcolor="#0076BD" stroked="f">
              <v:path arrowok="t"/>
              <v:fill/>
            </v:shape>
            <v:shape style="position:absolute;left:6359;top:3876;width:3971;height:11884" coordorigin="6359,3876" coordsize="3971,11884" path="m7945,8714l7965,8770,7989,8785,8013,8799,8026,8767,7999,8750,7972,8733,7945,8714xe" filled="t" fillcolor="#0076BD" stroked="f">
              <v:path arrowok="t"/>
              <v:fill/>
            </v:shape>
            <v:shape style="position:absolute;left:6359;top:3876;width:3971;height:11884" coordorigin="6359,3876" coordsize="3971,11884" path="m8466,10046l8472,10048,8479,10053,8487,10061,8497,10072,8508,10084,8500,9999,8487,9995,8472,9990,8466,10046xe" filled="t" fillcolor="#0076BD" stroked="f">
              <v:path arrowok="t"/>
              <v:fill/>
            </v:shape>
            <v:shape style="position:absolute;left:6359;top:3876;width:3971;height:11884" coordorigin="6359,3876" coordsize="3971,11884" path="m8393,9944l8394,10083,8491,10169,8460,10066,8460,10062,8460,10052,8462,10047,8466,10046,8472,9990,8458,9983,8442,9975,8426,9966,8410,9955,8393,9944xe" filled="t" fillcolor="#0076BD" stroked="f">
              <v:path arrowok="t"/>
              <v:fill/>
            </v:shape>
            <v:shape style="position:absolute;left:6359;top:3876;width:3971;height:11884" coordorigin="6359,3876" coordsize="3971,11884" path="m8474,9848l8417,9819,8424,9920,8439,9934,8455,9949,8470,9964,8485,9981,8514,9771,8461,9734,8420,9798,8474,9848xe" filled="t" fillcolor="#0076BD" stroked="f">
              <v:path arrowok="t"/>
              <v:fill/>
            </v:shape>
            <v:shape style="position:absolute;left:6359;top:3876;width:3971;height:11884" coordorigin="6359,3876" coordsize="3971,11884" path="m8417,9819l8361,9789,8361,9871,8377,9882,8393,9894,8408,9907,8424,9920,8417,9819xe" filled="t" fillcolor="#0076BD" stroked="f">
              <v:path arrowok="t"/>
              <v:fill/>
            </v:shape>
            <v:shape style="position:absolute;left:6359;top:3876;width:3971;height:11884" coordorigin="6359,3876" coordsize="3971,11884" path="m8361,9789l8305,9758,8315,9836,8330,9848,8346,9859,8361,9871,8361,9789xe" filled="t" fillcolor="#0076BD" stroked="f">
              <v:path arrowok="t"/>
              <v:fill/>
            </v:shape>
            <v:shape style="position:absolute;left:6359;top:3876;width:3971;height:11884" coordorigin="6359,3876" coordsize="3971,11884" path="m8305,9758l8249,9725,8252,9787,8268,9800,8283,9813,8299,9824,8315,9836,8305,9758xe" filled="t" fillcolor="#0076BD" stroked="f">
              <v:path arrowok="t"/>
              <v:fill/>
            </v:shape>
            <v:shape style="position:absolute;left:6359;top:3876;width:3971;height:11884" coordorigin="6359,3876" coordsize="3971,11884" path="m8249,9725l8193,9692,8206,9744,8221,9759,8237,9774,8252,9787,8249,9725xe" filled="t" fillcolor="#0076BD" stroked="f">
              <v:path arrowok="t"/>
              <v:fill/>
            </v:shape>
            <v:shape style="position:absolute;left:6359;top:3876;width:3971;height:11884" coordorigin="6359,3876" coordsize="3971,11884" path="m8193,9692l8137,9657,8137,9714,8155,9720,8173,9725,8191,9728,8206,9744,8193,9692xe" filled="t" fillcolor="#0076BD" stroked="f">
              <v:path arrowok="t"/>
              <v:fill/>
            </v:shape>
            <v:shape style="position:absolute;left:6359;top:3876;width:3971;height:11884" coordorigin="6359,3876" coordsize="3971,11884" path="m8137,9657l8081,9621,8085,9688,8102,9698,8120,9706,8137,9714,8137,9657xe" filled="t" fillcolor="#0076BD" stroked="f">
              <v:path arrowok="t"/>
              <v:fill/>
            </v:shape>
            <v:shape style="position:absolute;left:6359;top:3876;width:3971;height:11884" coordorigin="6359,3876" coordsize="3971,11884" path="m8081,9621l8025,9584,8033,9653,8050,9665,8068,9677,8085,9688,8081,9621xe" filled="t" fillcolor="#0076BD" stroked="f">
              <v:path arrowok="t"/>
              <v:fill/>
            </v:shape>
            <v:shape style="position:absolute;left:6359;top:3876;width:3971;height:11884" coordorigin="6359,3876" coordsize="3971,11884" path="m8025,9584l7970,9546,7982,9614,7999,9627,8016,9640,8033,9653,8025,9584xe" filled="t" fillcolor="#0076BD" stroked="f">
              <v:path arrowok="t"/>
              <v:fill/>
            </v:shape>
            <v:shape style="position:absolute;left:6359;top:3876;width:3971;height:11884" coordorigin="6359,3876" coordsize="3971,11884" path="m7970,9546l7914,9507,7926,9603,7933,9600,7945,9598,7963,9598,7965,9600,7982,9614,7970,9546xe" filled="t" fillcolor="#0076BD" stroked="f">
              <v:path arrowok="t"/>
              <v:fill/>
            </v:shape>
            <v:shape style="position:absolute;left:6359;top:3876;width:3971;height:11884" coordorigin="6359,3876" coordsize="3971,11884" path="m7936,9627l7928,9619,7924,9613,7923,9607,7926,9603,7914,9507,7913,9642,7945,9665,7936,9627xe" filled="t" fillcolor="#0076BD" stroked="f">
              <v:path arrowok="t"/>
              <v:fill/>
            </v:shape>
            <v:shape style="position:absolute;left:6359;top:3876;width:3971;height:11884" coordorigin="6359,3876" coordsize="3971,11884" path="m7942,5998l7932,5990,7920,5978,7909,5965,7900,5953,7893,5964,7896,5979,7905,5994,7914,6010,7935,6137,7942,5998xe" filled="t" fillcolor="#0076BD" stroked="f">
              <v:path arrowok="t"/>
              <v:fill/>
            </v:shape>
            <v:shape style="position:absolute;left:6359;top:3876;width:3971;height:11884" coordorigin="6359,3876" coordsize="3971,11884" path="m7942,4165l7932,4146,7922,4125,7912,4102,7901,4079,7889,4056,7877,4035,7866,4417,7876,4434,7886,4450,7897,4465,7908,4477,7918,4487,7949,4878,7942,4165xe" filled="t" fillcolor="#0076BD" stroked="f">
              <v:path arrowok="t"/>
              <v:fill/>
            </v:shape>
            <v:shape style="position:absolute;left:6359;top:3876;width:3971;height:11884" coordorigin="6359,3876" coordsize="3971,11884" path="m7838,4364l7847,4382,7856,4400,7866,4417,7877,4035,7864,4015,7851,3998,7838,4364xe" filled="t" fillcolor="#0076BD" stroked="f">
              <v:path arrowok="t"/>
              <v:fill/>
            </v:shape>
            <v:shape style="position:absolute;left:6359;top:3876;width:3971;height:11884" coordorigin="6359,3876" coordsize="3971,11884" path="m7837,3985l7823,3976,7828,3991,7831,4001,7832,4007,7838,4364,7851,3998,7837,3985xe" filled="t" fillcolor="#0076BD" stroked="f">
              <v:path arrowok="t"/>
              <v:fill/>
            </v:shape>
            <v:shape style="position:absolute;left:6359;top:3876;width:3971;height:11884" coordorigin="6359,3876" coordsize="3971,11884" path="m7761,3955l7762,3991,7770,4010,7778,4029,7786,4048,7793,4067,7801,4086,7808,4104,7815,4123,7820,4142,7825,4160,7829,4179,7829,4347,7838,4364,7832,4007,7828,4008,7824,4005,7818,4000,7812,3993,7805,3985,7797,3978,7789,3970,7782,3964,7774,3958,7767,3955,7761,3955xe" filled="t" fillcolor="#0076BD" stroked="f">
              <v:path arrowok="t"/>
              <v:fill/>
            </v:shape>
            <v:shape style="position:absolute;left:6359;top:3876;width:3971;height:11884" coordorigin="6359,3876" coordsize="3971,11884" path="m7755,3958l7751,3964,7754,3972,7762,3991,7761,3955,7755,3958xe" filled="t" fillcolor="#0076BD" stroked="f">
              <v:path arrowok="t"/>
              <v:fill/>
            </v:shape>
            <v:shape style="position:absolute;left:6359;top:3876;width:3971;height:11884" coordorigin="6359,3876" coordsize="3971,11884" path="m7918,5045l7919,5051,7925,5145,7940,5151,7955,5159,7969,5169,7957,4905,7939,4891,7921,4875,7918,5045xe" filled="t" fillcolor="#0076BD" stroked="f">
              <v:path arrowok="t"/>
              <v:fill/>
            </v:shape>
            <v:shape style="position:absolute;left:6359;top:3876;width:3971;height:11884" coordorigin="6359,3876" coordsize="3971,11884" path="m7849,4792l7850,4945,7869,4968,7884,4989,7897,5007,7907,5023,7913,5035,7918,5045,7921,4875,7904,4858,7887,4840,7872,4823,7859,4806,7849,4792xe" filled="t" fillcolor="#0076BD" stroked="f">
              <v:path arrowok="t"/>
              <v:fill/>
            </v:shape>
            <v:shape style="position:absolute;left:6359;top:3876;width:3971;height:11884" coordorigin="6359,3876" coordsize="3971,11884" path="m7849,4792l7841,4781,7837,4773,7832,4401,7822,4383,7828,4919,7850,4945,7849,4792xe" filled="t" fillcolor="#0076BD" stroked="f">
              <v:path arrowok="t"/>
              <v:fill/>
            </v:shape>
            <v:shape style="position:absolute;left:6359;top:3876;width:3971;height:11884" coordorigin="6359,3876" coordsize="3971,11884" path="m7886,4489l7878,4479,7869,4466,7860,4452,7851,4436,7841,4418,7832,4401,7837,4773,7837,4769,7842,4770,7851,4777,7866,4790,7887,4811,7886,4489xe" filled="t" fillcolor="#0076BD" stroked="f">
              <v:path arrowok="t"/>
              <v:fill/>
            </v:shape>
            <v:shape style="position:absolute;left:6359;top:3876;width:3971;height:11884" coordorigin="6359,3876" coordsize="3971,11884" path="m7776,4113l7764,4095,7768,4463,7781,4475,7792,4485,7803,4890,7828,4919,7822,4383,7812,4365,7793,4333,7775,4307,7767,4297,7776,4113xe" filled="t" fillcolor="#0076BD" stroked="f">
              <v:path arrowok="t"/>
              <v:fill/>
            </v:shape>
            <v:shape style="position:absolute;left:6359;top:3876;width:3971;height:11884" coordorigin="6359,3876" coordsize="3971,11884" path="m7790,4490l7785,4492,7788,4894,7803,4890,7792,4485,7790,4490xe" filled="t" fillcolor="#0076BD" stroked="f">
              <v:path arrowok="t"/>
              <v:fill/>
            </v:shape>
            <v:shape style="position:absolute;left:6359;top:3876;width:3971;height:11884" coordorigin="6359,3876" coordsize="3971,11884" path="m7762,4902l7764,4900,7774,4897,7788,4894,7785,4492,7779,4491,7769,4487,7762,4902xe" filled="t" fillcolor="#0076BD" stroked="f">
              <v:path arrowok="t"/>
              <v:fill/>
            </v:shape>
            <v:shape style="position:absolute;left:6359;top:3876;width:3971;height:11884" coordorigin="6359,3876" coordsize="3971,11884" path="m7762,4902l7769,4487,7759,4481,7754,5051,7789,5108,7770,4904,7762,4902xe" filled="t" fillcolor="#0076BD" stroked="f">
              <v:path arrowok="t"/>
              <v:fill/>
            </v:shape>
            <v:shape style="position:absolute;left:6359;top:3876;width:3971;height:11884" coordorigin="6359,3876" coordsize="3971,11884" path="m7691,8438l7760,8485,7692,8230,7652,8235,7652,8245,7646,8247,7635,8241,7628,8276,7622,8277,7620,8389,7691,8438xe" filled="t" fillcolor="#0076BD" stroked="f">
              <v:path arrowok="t"/>
              <v:fill/>
            </v:shape>
            <v:shape style="position:absolute;left:6359;top:3876;width:3971;height:11884" coordorigin="6359,3876" coordsize="3971,11884" path="m7620,8389l7622,8277,7604,8277,7586,8272,7568,8263,7552,8252,7548,8338,7620,8389xe" filled="t" fillcolor="#0076BD" stroked="f">
              <v:path arrowok="t"/>
              <v:fill/>
            </v:shape>
            <v:shape style="position:absolute;left:6359;top:3876;width:3971;height:11884" coordorigin="6359,3876" coordsize="3971,11884" path="m7548,8338l7552,8252,7536,8237,7524,8221,7514,8203,7509,8184,7479,8078,7475,8284,7548,8338xe" filled="t" fillcolor="#0076BD" stroked="f">
              <v:path arrowok="t"/>
              <v:fill/>
            </v:shape>
            <v:shape style="position:absolute;left:6359;top:3876;width:3971;height:11884" coordorigin="6359,3876" coordsize="3971,11884" path="m7508,8165l7513,8162,7521,8111,7479,8078,7509,8184,7508,8165xe" filled="t" fillcolor="#0076BD" stroked="f">
              <v:path arrowok="t"/>
              <v:fill/>
            </v:shape>
            <v:shape style="position:absolute;left:6359;top:3876;width:3971;height:11884" coordorigin="6359,3876" coordsize="3971,11884" path="m7475,8284l7479,8078,7467,8232,7464,8237,7459,8240,7450,8239,7440,8236,7428,8230,7414,8222,7401,8227,7475,8284xe" filled="t" fillcolor="#0076BD" stroked="f">
              <v:path arrowok="t"/>
              <v:fill/>
            </v:shape>
            <v:shape style="position:absolute;left:6359;top:3876;width:3971;height:11884" coordorigin="6359,3876" coordsize="3971,11884" path="m7419,8195l7435,8209,7451,8221,7467,8232,7479,8078,7438,8043,7419,8195xe" filled="t" fillcolor="#0076BD" stroked="f">
              <v:path arrowok="t"/>
              <v:fill/>
            </v:shape>
            <v:shape style="position:absolute;left:6359;top:3876;width:3971;height:11884" coordorigin="6359,3876" coordsize="3971,11884" path="m7371,8150l7387,8165,7403,8180,7419,8195,7438,8043,7398,8008,7371,8150xe" filled="t" fillcolor="#0076BD" stroked="f">
              <v:path arrowok="t"/>
              <v:fill/>
            </v:shape>
            <v:shape style="position:absolute;left:6359;top:3876;width:3971;height:11884" coordorigin="6359,3876" coordsize="3971,11884" path="m7359,7971l7322,7932,7323,8106,7339,8120,7355,8134,7371,8150,7398,8008,7359,7971xe" filled="t" fillcolor="#0076BD" stroked="f">
              <v:path arrowok="t"/>
              <v:fill/>
            </v:shape>
            <v:shape style="position:absolute;left:6359;top:3876;width:3971;height:11884" coordorigin="6359,3876" coordsize="3971,11884" path="m7307,8094l7323,8106,7322,7932,7372,7963,7422,7994,7423,7784,7417,7778,7395,7618,7357,7594,7317,7565,7307,8094xe" filled="t" fillcolor="#0076BD" stroked="f">
              <v:path arrowok="t"/>
              <v:fill/>
            </v:shape>
            <v:shape style="position:absolute;left:6359;top:3876;width:3971;height:11884" coordorigin="6359,3876" coordsize="3971,11884" path="m7258,8069l7275,8075,7291,8083,7307,8094,7317,7565,7276,7531,7258,8069xe" filled="t" fillcolor="#0076BD" stroked="f">
              <v:path arrowok="t"/>
              <v:fill/>
            </v:shape>
            <v:shape style="position:absolute;left:6359;top:3876;width:3971;height:11884" coordorigin="6359,3876" coordsize="3971,11884" path="m7242,8066l7258,8069,7276,7531,7233,7495,7190,7455,7166,8038,7246,8105,7254,8079,7242,8066xe" filled="t" fillcolor="#0076BD" stroked="f">
              <v:path arrowok="t"/>
              <v:fill/>
            </v:shape>
            <v:shape style="position:absolute;left:6359;top:3876;width:3971;height:11884" coordorigin="6359,3876" coordsize="3971,11884" path="m9924,9500l9936,9483,9949,9467,9950,9480,9948,9498,9943,9516,9936,9534,9926,9551,9916,9568,9904,9585,9892,9602,9880,9619,9869,9636,9860,9827,9884,9790,9878,9731,9888,9709,9898,9688,9908,9667,9917,9645,9927,9624,9936,9603,9946,9581,9955,9560,9955,9241,9936,9278,9924,9500xe" filled="t" fillcolor="#0076BD" stroked="f">
              <v:path arrowok="t"/>
              <v:fill/>
            </v:shape>
            <v:shape style="position:absolute;left:6359;top:3876;width:3971;height:11884" coordorigin="6359,3876" coordsize="3971,11884" path="m9916,9317l9894,9358,9902,9533,9913,9517,9924,9500,9936,9278,9916,9317xe" filled="t" fillcolor="#0076BD" stroked="f">
              <v:path arrowok="t"/>
              <v:fill/>
            </v:shape>
            <v:shape style="position:absolute;left:6359;top:3876;width:3971;height:11884" coordorigin="6359,3876" coordsize="3971,11884" path="m9894,9358l9870,9399,9874,9584,9883,9567,9893,9550,9902,9533,9894,9358xe" filled="t" fillcolor="#0076BD" stroked="f">
              <v:path arrowok="t"/>
              <v:fill/>
            </v:shape>
            <v:shape style="position:absolute;left:6359;top:3876;width:3971;height:11884" coordorigin="6359,3876" coordsize="3971,11884" path="m9833,9652l9844,9635,9855,9618,9864,9601,9874,9584,9870,9399,9844,9441,9833,9652xe" filled="t" fillcolor="#0076BD" stroked="f">
              <v:path arrowok="t"/>
              <v:fill/>
            </v:shape>
            <v:shape style="position:absolute;left:6359;top:3876;width:3971;height:11884" coordorigin="6359,3876" coordsize="3971,11884" path="m9792,9694l9809,9683,9821,9668,9833,9652,9844,9441,9817,9483,9792,9694xe" filled="t" fillcolor="#0076BD" stroked="f">
              <v:path arrowok="t"/>
              <v:fill/>
            </v:shape>
            <v:shape style="position:absolute;left:6359;top:3876;width:3971;height:11884" coordorigin="6359,3876" coordsize="3971,11884" path="m9790,9526l9761,9568,9778,9712,9782,9704,9792,9694,9817,9483,9790,9526xe" filled="t" fillcolor="#0076BD" stroked="f">
              <v:path arrowok="t"/>
              <v:fill/>
            </v:shape>
            <v:shape style="position:absolute;left:6359;top:3876;width:3971;height:11884" coordorigin="6359,3876" coordsize="3971,11884" path="m9997,9769l10007,9752,10018,9736,10030,9719,10044,9703,10045,9712,10044,9726,10041,9741,10057,9837,10056,9536,10043,9574,10028,9612,10013,9650,9997,9769xe" filled="t" fillcolor="#0076BD" stroked="f">
              <v:path arrowok="t"/>
              <v:fill/>
            </v:shape>
            <v:shape style="position:absolute;left:6359;top:3876;width:3971;height:11884" coordorigin="6359,3876" coordsize="3971,11884" path="m9968,9820l9977,9803,9987,9786,9997,9769,10013,9650,9996,9688,9978,9725,9968,9820xe" filled="t" fillcolor="#0076BD" stroked="f">
              <v:path arrowok="t"/>
              <v:fill/>
            </v:shape>
            <v:shape style="position:absolute;left:6359;top:3876;width:3971;height:11884" coordorigin="6359,3876" coordsize="3971,11884" path="m9959,9762l9937,9799,9938,9871,9949,9854,9959,9837,9968,9820,9978,9725,9959,9762xe" filled="t" fillcolor="#0076BD" stroked="f">
              <v:path arrowok="t"/>
              <v:fill/>
            </v:shape>
            <v:shape style="position:absolute;left:6359;top:3876;width:3971;height:11884" coordorigin="6359,3876" coordsize="3971,11884" path="m9834,9944l9849,10154,9898,10091,9903,9918,9915,9904,9927,9888,9938,9871,9937,9799,9914,9836,9890,9872,9863,9908,9834,9944xe" filled="t" fillcolor="#0076BD" stroked="f">
              <v:path arrowok="t"/>
              <v:fill/>
            </v:shape>
            <v:shape style="position:absolute;left:6359;top:3876;width:3971;height:11884" coordorigin="6359,3876" coordsize="3971,11884" path="m9734,10048l9743,10279,9797,10216,9849,10154,9834,9944,9803,9979,9770,10014,9734,10048xe" filled="t" fillcolor="#0076BD" stroked="f">
              <v:path arrowok="t"/>
              <v:fill/>
            </v:shape>
            <v:shape style="position:absolute;left:6359;top:3876;width:3971;height:11884" coordorigin="6359,3876" coordsize="3971,11884" path="m9696,10082l9655,10116,9663,10283,9687,10342,9743,10279,9734,10048,9696,10082xe" filled="t" fillcolor="#0076BD" stroked="f">
              <v:path arrowok="t"/>
              <v:fill/>
            </v:shape>
            <v:shape style="position:absolute;left:6359;top:3876;width:3971;height:11884" coordorigin="6359,3876" coordsize="3971,11884" path="m9647,10297l9663,10283,9655,10116,9657,9953,9645,9974,9634,9995,9632,10312,9647,10297xe" filled="t" fillcolor="#0076BD" stroked="f">
              <v:path arrowok="t"/>
              <v:fill/>
            </v:shape>
            <v:shape style="position:absolute;left:6359;top:3876;width:3971;height:11884" coordorigin="6359,3876" coordsize="3971,11884" path="m10042,10015l10049,10035,10052,10058,10051,10081,10046,10106,10038,10132,10051,10206,10085,10127,10071,9893,10042,10015xe" filled="t" fillcolor="#0076BD" stroked="f">
              <v:path arrowok="t"/>
              <v:fill/>
            </v:shape>
            <v:shape style="position:absolute;left:6359;top:3876;width:3971;height:11884" coordorigin="6359,3876" coordsize="3971,11884" path="m10041,9958l10005,10023,10008,10097,10021,10070,10032,10043,10042,10015,10071,9893,10041,9958xe" filled="t" fillcolor="#0076BD" stroked="f">
              <v:path arrowok="t"/>
              <v:fill/>
            </v:shape>
            <v:shape style="position:absolute;left:6359;top:3876;width:3971;height:11884" coordorigin="6359,3876" coordsize="3971,11884" path="m9941,10204l9959,10177,9977,10151,9993,10124,10008,10097,10005,10023,9964,10088,9941,10204xe" filled="t" fillcolor="#0076BD" stroked="f">
              <v:path arrowok="t"/>
              <v:fill/>
            </v:shape>
            <v:shape style="position:absolute;left:6359;top:3876;width:3971;height:11884" coordorigin="6359,3876" coordsize="3971,11884" path="m9881,10282l9901,10256,9921,10230,9941,10204,9964,10088,9917,10153,9881,10282xe" filled="t" fillcolor="#0076BD" stroked="f">
              <v:path arrowok="t"/>
              <v:fill/>
            </v:shape>
            <v:shape style="position:absolute;left:6359;top:3876;width:3971;height:11884" coordorigin="6359,3876" coordsize="3971,11884" path="m9867,10219l9813,10284,9818,10360,9839,10334,9860,10308,9881,10282,9917,10153,9867,10219xe" filled="t" fillcolor="#0076BD" stroked="f">
              <v:path arrowok="t"/>
              <v:fill/>
            </v:shape>
            <v:shape style="position:absolute;left:6359;top:3876;width:3971;height:11884" coordorigin="6359,3876" coordsize="3971,11884" path="m9736,10464l9756,10438,9776,10412,9797,10386,9818,10360,9813,10284,9756,10350,9736,10464xe" filled="t" fillcolor="#0076BD" stroked="f">
              <v:path arrowok="t"/>
              <v:fill/>
            </v:shape>
            <v:shape style="position:absolute;left:6359;top:3876;width:3971;height:11884" coordorigin="6359,3876" coordsize="3971,11884" path="m9622,11014l9640,10998,9683,10543,9699,10516,9717,10490,9736,10464,9756,10350,9697,10416,9635,10481,9622,11014xe" filled="t" fillcolor="#0076BD" stroked="f">
              <v:path arrowok="t"/>
              <v:fill/>
            </v:shape>
            <v:shape style="position:absolute;left:6359;top:3876;width:3971;height:11884" coordorigin="6359,3876" coordsize="3971,11884" path="m9738,10494l9710,10519,9683,10543,9640,10998,9676,10652,9761,10582,9738,10494xe" filled="t" fillcolor="#0076BD" stroked="f">
              <v:path arrowok="t"/>
              <v:fill/>
            </v:shape>
            <v:shape style="position:absolute;left:6359;top:3876;width:3971;height:11884" coordorigin="6359,3876" coordsize="3971,11884" path="m9551,11079l9568,11063,9586,11047,9604,11030,9622,11014,9635,10481,9573,10546,9551,11079xe" filled="t" fillcolor="#0076BD" stroked="f">
              <v:path arrowok="t"/>
              <v:fill/>
            </v:shape>
            <v:shape style="position:absolute;left:6359;top:3876;width:3971;height:11884" coordorigin="6359,3876" coordsize="3971,11884" path="m9485,11146l9501,11129,9517,11112,9533,11096,9551,11079,9573,10546,9510,10610,9485,11146xe" filled="t" fillcolor="#0076BD" stroked="f">
              <v:path arrowok="t"/>
              <v:fill/>
            </v:shape>
            <v:shape style="position:absolute;left:6359;top:3876;width:3971;height:11884" coordorigin="6359,3876" coordsize="3971,11884" path="m9433,11214l9444,11197,9457,11180,9471,11163,9485,11146,9510,10610,9447,10674,9433,11214xe" filled="t" fillcolor="#0076BD" stroked="f">
              <v:path arrowok="t"/>
              <v:fill/>
            </v:shape>
            <v:shape style="position:absolute;left:6359;top:3876;width:3971;height:11884" coordorigin="6359,3876" coordsize="3971,11884" path="m9447,10674l9400,11286,9406,11268,9414,11250,9423,11232,9433,11214,9447,10674xe" filled="t" fillcolor="#0076BD" stroked="f">
              <v:path arrowok="t"/>
              <v:fill/>
            </v:shape>
            <v:shape style="position:absolute;left:6359;top:3876;width:3971;height:11884" coordorigin="6359,3876" coordsize="3971,11884" path="m9384,10738l9323,10800,9335,11370,9354,11357,9373,11345,9391,11332,9447,10674,9384,10738xe" filled="t" fillcolor="#0076BD" stroked="f">
              <v:path arrowok="t"/>
              <v:fill/>
            </v:shape>
            <v:shape style="position:absolute;left:6359;top:3876;width:3971;height:11884" coordorigin="6359,3876" coordsize="3971,11884" path="m9323,10800l9263,10862,9269,11422,9283,11409,9299,11396,9317,11383,9335,11370,9323,10800xe" filled="t" fillcolor="#0076BD" stroked="f">
              <v:path arrowok="t"/>
              <v:fill/>
            </v:shape>
            <v:shape style="position:absolute;left:6359;top:3876;width:3971;height:11884" coordorigin="6359,3876" coordsize="3971,11884" path="m9263,10862l9205,10923,9243,11480,9244,11466,9249,11451,9257,11436,9269,11422,9263,10862xe" filled="t" fillcolor="#0076BD" stroked="f">
              <v:path arrowok="t"/>
              <v:fill/>
            </v:shape>
            <v:shape style="position:absolute;left:6359;top:3876;width:3971;height:11884" coordorigin="6359,3876" coordsize="3971,11884" path="m9235,12224l9241,12209,9249,12194,9259,12179,9270,12164,9283,12149,9297,12135,9311,12121,9327,12106,9343,12092,9360,12079,9377,11748,9360,11764,9342,11780,9324,11795,9307,11809,9291,11823,9275,11834,9271,11453,9256,11467,9243,11480,9235,12224xe" filled="t" fillcolor="#0076BD" stroked="f">
              <v:path arrowok="t"/>
              <v:fill/>
            </v:shape>
            <v:shape style="position:absolute;left:6359;top:3876;width:3971;height:11884" coordorigin="6359,3876" coordsize="3971,11884" path="m9243,11480l9205,10923,9214,12421,9228,12257,9230,12240,9235,12224,9243,11480xe" filled="t" fillcolor="#0076BD" stroked="f">
              <v:path arrowok="t"/>
              <v:fill/>
            </v:shape>
            <v:shape style="position:absolute;left:6359;top:3876;width:3971;height:11884" coordorigin="6359,3876" coordsize="3971,11884" path="m9205,10923l9250,10856,9208,10815,9191,10830,9199,12483,9214,12421,9205,10923xe" filled="t" fillcolor="#0076BD" stroked="f">
              <v:path arrowok="t"/>
              <v:fill/>
            </v:shape>
            <v:shape style="position:absolute;left:6359;top:3876;width:3971;height:11884" coordorigin="6359,3876" coordsize="3971,11884" path="m10115,8726l10111,8673,10106,8621,10102,8569,10097,8517,10092,8465,10100,9382,10105,9708,10120,9642,10115,8726xe" filled="t" fillcolor="#0076BD" stroked="f">
              <v:path arrowok="t"/>
              <v:fill/>
            </v:shape>
            <v:shape style="position:absolute;left:6359;top:3876;width:3971;height:11884" coordorigin="6359,3876" coordsize="3971,11884" path="m10086,8412l10080,8360,10085,9420,10100,9382,10092,8465,10086,8412xe" filled="t" fillcolor="#0076BD" stroked="f">
              <v:path arrowok="t"/>
              <v:fill/>
            </v:shape>
            <v:shape style="position:absolute;left:6359;top:3876;width:3971;height:11884" coordorigin="6359,3876" coordsize="3971,11884" path="m10074,8308l10067,8255,10069,9303,10069,9457,10085,9420,10080,8360,10074,8308xe" filled="t" fillcolor="#0076BD" stroked="f">
              <v:path arrowok="t"/>
              <v:fill/>
            </v:shape>
            <v:shape style="position:absolute;left:6359;top:3876;width:3971;height:11884" coordorigin="6359,3876" coordsize="3971,11884" path="m10037,8437l10040,9367,10049,9346,10059,9324,10069,9303,10067,8255,10060,8203,10052,8150,10043,8098,10037,8437xe" filled="t" fillcolor="#0076BD" stroked="f">
              <v:path arrowok="t"/>
              <v:fill/>
            </v:shape>
            <v:shape style="position:absolute;left:6359;top:3876;width:3971;height:11884" coordorigin="6359,3876" coordsize="3971,11884" path="m10037,8437l10043,8098,10033,8045,10023,7992,10012,7936,10000,7881,9997,8472,10002,8454,9998,8392,10007,8395,10020,8403,10029,8413,10035,8424,10037,8437xe" filled="t" fillcolor="#0076BD" stroked="f">
              <v:path arrowok="t"/>
              <v:fill/>
            </v:shape>
            <v:shape style="position:absolute;left:6359;top:3876;width:3971;height:11884" coordorigin="6359,3876" coordsize="3971,11884" path="m9978,8524l9985,8506,9992,8489,9997,8472,10000,7881,9988,7826,9978,8524xe" filled="t" fillcolor="#0076BD" stroked="f">
              <v:path arrowok="t"/>
              <v:fill/>
            </v:shape>
            <v:shape style="position:absolute;left:6359;top:3876;width:3971;height:11884" coordorigin="6359,3876" coordsize="3971,11884" path="m9975,7771l9962,7716,9963,8558,9970,8541,9978,8524,9988,7826,9975,7771xe" filled="t" fillcolor="#0076BD" stroked="f">
              <v:path arrowok="t"/>
              <v:fill/>
            </v:shape>
            <v:shape style="position:absolute;left:6359;top:3876;width:3971;height:11884" coordorigin="6359,3876" coordsize="3971,11884" path="m9942,8630l9943,8618,9946,8604,9951,8590,9956,8574,9963,8558,9962,7716,9949,7662,9944,8267,9942,8630xe" filled="t" fillcolor="#0076BD" stroked="f">
              <v:path arrowok="t"/>
              <v:fill/>
            </v:shape>
            <v:shape style="position:absolute;left:6359;top:3876;width:3971;height:11884" coordorigin="6359,3876" coordsize="3971,11884" path="m9949,7662l9938,8198,9942,8219,9944,8242,9944,8267,9949,7662xe" filled="t" fillcolor="#0076BD" stroked="f">
              <v:path arrowok="t"/>
              <v:fill/>
            </v:shape>
            <v:shape style="position:absolute;left:6359;top:3876;width:3971;height:11884" coordorigin="6359,3876" coordsize="3971,11884" path="m9915,7985l9918,7938,9928,7977,9934,8019,9936,8061,9935,7607,9922,7554,9915,7985xe" filled="t" fillcolor="#0076BD" stroked="f">
              <v:path arrowok="t"/>
              <v:fill/>
            </v:shape>
            <v:shape style="position:absolute;left:6359;top:3876;width:3971;height:11884" coordorigin="6359,3876" coordsize="3971,11884" path="m9879,8170l9892,8125,9902,8078,9909,8032,9915,7985,9922,7554,9908,7500,9893,7447,9879,8170xe" filled="t" fillcolor="#0076BD" stroked="f">
              <v:path arrowok="t"/>
              <v:fill/>
            </v:shape>
            <v:shape style="position:absolute;left:6359;top:3876;width:3971;height:11884" coordorigin="6359,3876" coordsize="3971,11884" path="m9879,7394l9864,7341,9865,8216,9879,8170,9893,7447,9879,7394xe" filled="t" fillcolor="#0076BD" stroked="f">
              <v:path arrowok="t"/>
              <v:fill/>
            </v:shape>
            <v:shape style="position:absolute;left:6359;top:3876;width:3971;height:11884" coordorigin="6359,3876" coordsize="3971,11884" path="m9590,8743l9617,8700,9643,8656,9670,8613,9696,8570,9721,8526,9745,8482,9768,8438,9791,8394,9785,8320,9763,8368,9739,8415,9712,8462,9684,8509,9653,8555,9621,8601,9590,8743xe" filled="t" fillcolor="#0076BD" stroked="f">
              <v:path arrowok="t"/>
              <v:fill/>
            </v:shape>
            <v:shape style="position:absolute;left:6359;top:3876;width:3971;height:11884" coordorigin="6359,3876" coordsize="3971,11884" path="m9588,8647l9553,8693,9562,8786,9590,8743,9621,8601,9588,8647xe" filled="t" fillcolor="#0076BD" stroked="f">
              <v:path arrowok="t"/>
              <v:fill/>
            </v:shape>
            <v:shape style="position:absolute;left:6359;top:3876;width:3971;height:11884" coordorigin="6359,3876" coordsize="3971,11884" path="m9516,8738l9479,8784,9487,9060,9496,9059,9503,9063,9506,9162,9528,9136,9516,8738xe" filled="t" fillcolor="#0076BD" stroked="f">
              <v:path arrowok="t"/>
              <v:fill/>
            </v:shape>
            <v:shape style="position:absolute;left:6359;top:3876;width:3971;height:11884" coordorigin="6359,3876" coordsize="3971,11884" path="m9479,8784l9440,8829,9450,9080,9464,9070,9476,9064,9487,9060,9479,8784xe" filled="t" fillcolor="#0076BD" stroked="f">
              <v:path arrowok="t"/>
              <v:fill/>
            </v:shape>
            <v:shape style="position:absolute;left:6359;top:3876;width:3971;height:11884" coordorigin="6359,3876" coordsize="3971,11884" path="m9440,8829l9401,8874,9402,9123,9419,9107,9435,9093,9450,9080,9440,8829xe" filled="t" fillcolor="#0076BD" stroked="f">
              <v:path arrowok="t"/>
              <v:fill/>
            </v:shape>
            <v:shape style="position:absolute;left:6359;top:3876;width:3971;height:11884" coordorigin="6359,3876" coordsize="3971,11884" path="m9332,9201l9349,9180,9367,9160,9384,9141,9402,9123,9401,8874,9361,8918,9332,9201xe" filled="t" fillcolor="#0076BD" stroked="f">
              <v:path arrowok="t"/>
              <v:fill/>
            </v:shape>
            <v:shape style="position:absolute;left:6359;top:3876;width:3971;height:11884" coordorigin="6359,3876" coordsize="3971,11884" path="m9321,8963l9280,9008,9284,9263,9299,9243,9315,9222,9332,9201,9361,8918,9321,8963xe" filled="t" fillcolor="#0076BD" stroked="f">
              <v:path arrowok="t"/>
              <v:fill/>
            </v:shape>
            <v:shape style="position:absolute;left:6359;top:3876;width:3971;height:11884" coordorigin="6359,3876" coordsize="3971,11884" path="m9280,9008l9239,9052,9246,9319,9257,9302,9270,9283,9284,9263,9280,9008xe" filled="t" fillcolor="#0076BD" stroked="f">
              <v:path arrowok="t"/>
              <v:fill/>
            </v:shape>
            <v:shape style="position:absolute;left:6359;top:3876;width:3971;height:11884" coordorigin="6359,3876" coordsize="3971,11884" path="m9132,9293l9148,9278,9164,9263,9182,9248,9201,9233,9197,9097,9156,9142,9132,9293xe" filled="t" fillcolor="#0076BD" stroked="f">
              <v:path arrowok="t"/>
              <v:fill/>
            </v:shape>
            <v:shape style="position:absolute;left:6359;top:3876;width:3971;height:11884" coordorigin="6359,3876" coordsize="3971,11884" path="m9097,9341l9107,9325,9119,9309,9132,9293,9156,9142,9115,9186,9097,9341xe" filled="t" fillcolor="#0076BD" stroked="f">
              <v:path arrowok="t"/>
              <v:fill/>
            </v:shape>
            <v:shape style="position:absolute;left:6359;top:3876;width:3971;height:11884" coordorigin="6359,3876" coordsize="3971,11884" path="m9115,9186l9085,9374,9090,9357,9097,9341,9115,9186xe" filled="t" fillcolor="#0076BD" stroked="f">
              <v:path arrowok="t"/>
              <v:fill/>
            </v:shape>
            <v:shape style="position:absolute;left:6359;top:3876;width:3971;height:11884" coordorigin="6359,3876" coordsize="3971,11884" path="m9082,9398l9075,12120,9075,12149,9076,12208,9076,12293,9079,12371,9085,12330,9098,9382,9082,9398xe" filled="t" fillcolor="#0076BD" stroked="f">
              <v:path arrowok="t"/>
              <v:fill/>
            </v:shape>
            <v:shape style="position:absolute;left:6359;top:3876;width:3971;height:11884" coordorigin="6359,3876" coordsize="3971,11884" path="m10131,8935l10127,8882,10123,8830,10119,8778,10115,8726,10120,9642,10135,9965,10131,8935xe" filled="t" fillcolor="#0076BD" stroked="f">
              <v:path arrowok="t"/>
              <v:fill/>
            </v:shape>
            <v:shape style="position:absolute;left:6359;top:3876;width:3971;height:11884" coordorigin="6359,3876" coordsize="3971,11884" path="m10090,9420l10079,9459,10084,9773,10105,9708,10100,9382,10090,9420xe" filled="t" fillcolor="#0076BD" stroked="f">
              <v:path arrowok="t"/>
              <v:fill/>
            </v:shape>
            <v:shape style="position:absolute;left:6359;top:3876;width:3971;height:11884" coordorigin="6359,3876" coordsize="3971,11884" path="m10068,9498l10056,9536,10057,9837,10084,9773,10079,9459,10068,9498xe" filled="t" fillcolor="#0076BD" stroked="f">
              <v:path arrowok="t"/>
              <v:fill/>
            </v:shape>
            <v:shape style="position:absolute;left:6359;top:3876;width:3971;height:11884" coordorigin="6359,3876" coordsize="3971,11884" path="m10041,9741l10036,9757,10030,9775,10022,9793,10012,9811,10024,9901,10057,9837,10041,9741xe" filled="t" fillcolor="#0076BD" stroked="f">
              <v:path arrowok="t"/>
              <v:fill/>
            </v:shape>
            <v:shape style="position:absolute;left:6359;top:3876;width:3971;height:11884" coordorigin="6359,3876" coordsize="3971,11884" path="m10012,9811l10002,9829,9991,9847,9980,9864,9968,9880,9986,9965,10024,9901,10012,9811xe" filled="t" fillcolor="#0076BD" stroked="f">
              <v:path arrowok="t"/>
              <v:fill/>
            </v:shape>
            <v:shape style="position:absolute;left:6359;top:3876;width:3971;height:11884" coordorigin="6359,3876" coordsize="3971,11884" path="m9968,9880l9957,9894,9946,9906,9936,9916,9926,9924,9944,10028,9986,9965,9968,9880xe" filled="t" fillcolor="#0076BD" stroked="f">
              <v:path arrowok="t"/>
              <v:fill/>
            </v:shape>
            <v:shape style="position:absolute;left:6359;top:3876;width:3971;height:11884" coordorigin="6359,3876" coordsize="3971,11884" path="m9944,10028l9926,9924,9918,9928,9911,9929,9906,9926,9903,9918,9898,10091,9944,10028xe" filled="t" fillcolor="#0076BD" stroked="f">
              <v:path arrowok="t"/>
              <v:fill/>
            </v:shape>
            <v:shape style="position:absolute;left:6359;top:3876;width:3971;height:11884" coordorigin="6359,3876" coordsize="3971,11884" path="m10161,9292l10162,9799,10170,9715,10173,9631,10173,9547,10171,9462,10167,9377,10161,9292xe" filled="t" fillcolor="#0076BD" stroked="f">
              <v:path arrowok="t"/>
              <v:fill/>
            </v:shape>
            <v:shape style="position:absolute;left:6359;top:3876;width:3971;height:11884" coordorigin="6359,3876" coordsize="3971,11884" path="m10154,9208l10147,9123,10151,9882,10162,9799,10161,9292,10154,9208xe" filled="t" fillcolor="#0076BD" stroked="f">
              <v:path arrowok="t"/>
              <v:fill/>
            </v:shape>
            <v:shape style="position:absolute;left:6359;top:3876;width:3971;height:11884" coordorigin="6359,3876" coordsize="3971,11884" path="m10131,8935l10135,9965,10151,9882,10147,9123,10139,9039,10135,8987,10131,8935xe" filled="t" fillcolor="#0076BD" stroked="f">
              <v:path arrowok="t"/>
              <v:fill/>
            </v:shape>
            <v:shape style="position:absolute;left:6359;top:3876;width:3971;height:11884" coordorigin="6359,3876" coordsize="3971,11884" path="m10120,9704l10111,9766,10113,10046,10135,9965,10120,9642,10120,9704xe" filled="t" fillcolor="#0076BD" stroked="f">
              <v:path arrowok="t"/>
              <v:fill/>
            </v:shape>
            <v:shape style="position:absolute;left:6359;top:3876;width:3971;height:11884" coordorigin="6359,3876" coordsize="3971,11884" path="m10095,9829l10071,9893,10085,10127,10113,10046,10111,9766,10095,9829xe" filled="t" fillcolor="#0076BD" stroked="f">
              <v:path arrowok="t"/>
              <v:fill/>
            </v:shape>
            <v:shape style="position:absolute;left:6359;top:3876;width:3971;height:11884" coordorigin="6359,3876" coordsize="3971,11884" path="m10038,10132l10026,10158,10012,10186,9995,10214,9975,10242,10009,10284,10051,10206,10038,10132xe" filled="t" fillcolor="#0076BD" stroked="f">
              <v:path arrowok="t"/>
              <v:fill/>
            </v:shape>
            <v:shape style="position:absolute;left:6359;top:3876;width:3971;height:11884" coordorigin="6359,3876" coordsize="3971,11884" path="m9960,10361l10009,10284,9975,10242,9954,10271,9930,10300,9905,10329,9903,10436,9960,10361xe" filled="t" fillcolor="#0076BD" stroked="f">
              <v:path arrowok="t"/>
              <v:fill/>
            </v:shape>
            <v:shape style="position:absolute;left:6359;top:3876;width:3971;height:11884" coordorigin="6359,3876" coordsize="3971,11884" path="m9905,10329l9879,10358,9852,10386,9824,10414,9795,10442,9837,10510,9903,10436,9905,10329xe" filled="t" fillcolor="#0076BD" stroked="f">
              <v:path arrowok="t"/>
              <v:fill/>
            </v:shape>
            <v:shape style="position:absolute;left:6359;top:3876;width:3971;height:11884" coordorigin="6359,3876" coordsize="3971,11884" path="m9767,10468l9738,10494,9761,10582,9837,10510,9795,10442,9767,10468xe" filled="t" fillcolor="#0076BD" stroked="f">
              <v:path arrowok="t"/>
              <v:fill/>
            </v:shape>
            <v:shape style="position:absolute;left:6359;top:3876;width:3971;height:11884" coordorigin="6359,3876" coordsize="3971,11884" path="m10069,9457l10069,9303,10064,9325,10060,9347,10055,9370,10052,9495,10069,9457xe" filled="t" fillcolor="#0076BD" stroked="f">
              <v:path arrowok="t"/>
              <v:fill/>
            </v:shape>
            <v:shape style="position:absolute;left:6359;top:3876;width:3971;height:11884" coordorigin="6359,3876" coordsize="3971,11884" path="m10052,9495l10055,9370,10050,9392,10044,9414,10038,9436,10034,9532,10052,9495xe" filled="t" fillcolor="#0076BD" stroked="f">
              <v:path arrowok="t"/>
              <v:fill/>
            </v:shape>
            <v:shape style="position:absolute;left:6359;top:3876;width:3971;height:11884" coordorigin="6359,3876" coordsize="3971,11884" path="m10034,9532l10038,9436,10031,9458,10024,9479,10016,9501,10015,9570,10034,9532xe" filled="t" fillcolor="#0076BD" stroked="f">
              <v:path arrowok="t"/>
              <v:fill/>
            </v:shape>
            <v:shape style="position:absolute;left:6359;top:3876;width:3971;height:11884" coordorigin="6359,3876" coordsize="3971,11884" path="m10016,9501l10008,9523,9999,9544,9989,9565,9978,9587,9995,9607,10015,9570,10016,9501xe" filled="t" fillcolor="#0076BD" stroked="f">
              <v:path arrowok="t"/>
              <v:fill/>
            </v:shape>
            <v:shape style="position:absolute;left:6359;top:3876;width:3971;height:11884" coordorigin="6359,3876" coordsize="3971,11884" path="m9974,9644l9995,9607,9978,9587,9967,9608,9954,9628,9953,9681,9974,9644xe" filled="t" fillcolor="#0076BD" stroked="f">
              <v:path arrowok="t"/>
              <v:fill/>
            </v:shape>
            <v:shape style="position:absolute;left:6359;top:3876;width:3971;height:11884" coordorigin="6359,3876" coordsize="3971,11884" path="m9941,9649l9927,9670,9931,9717,9953,9681,9954,9628,9941,9649xe" filled="t" fillcolor="#0076BD" stroked="f">
              <v:path arrowok="t"/>
              <v:fill/>
            </v:shape>
            <v:shape style="position:absolute;left:6359;top:3876;width:3971;height:11884" coordorigin="6359,3876" coordsize="3971,11884" path="m9878,9731l9884,9790,9908,9754,9931,9717,9927,9670,9912,9690,9896,9711,9878,9731xe" filled="t" fillcolor="#0076BD" stroked="f">
              <v:path arrowok="t"/>
              <v:fill/>
            </v:shape>
            <v:shape style="position:absolute;left:6359;top:3876;width:3971;height:11884" coordorigin="6359,3876" coordsize="3971,11884" path="m9860,9827l9869,9636,9859,9653,9851,9671,9845,9688,9836,9701,9835,9863,9860,9827xe" filled="t" fillcolor="#0076BD" stroked="f">
              <v:path arrowok="t"/>
              <v:fill/>
            </v:shape>
            <v:shape style="position:absolute;left:6359;top:3876;width:3971;height:11884" coordorigin="6359,3876" coordsize="3971,11884" path="m9836,9701l9825,9711,9813,9718,9801,9722,9791,9723,9810,9899,9835,9863,9836,9701xe" filled="t" fillcolor="#0076BD" stroked="f">
              <v:path arrowok="t"/>
              <v:fill/>
            </v:shape>
            <v:shape style="position:absolute;left:6359;top:3876;width:3971;height:11884" coordorigin="6359,3876" coordsize="3971,11884" path="m9785,9936l9810,9899,9791,9723,9783,9722,9778,9718,9778,9712,9761,9568,9785,9936xe" filled="t" fillcolor="#0076BD" stroked="f">
              <v:path arrowok="t"/>
              <v:fill/>
            </v:shape>
            <v:shape style="position:absolute;left:6359;top:3876;width:3971;height:11884" coordorigin="6359,3876" coordsize="3971,11884" path="m9657,9953l9655,10116,9681,10080,9666,9934,9657,9953xe" filled="t" fillcolor="#0076BD" stroked="f">
              <v:path arrowok="t"/>
              <v:fill/>
            </v:shape>
            <v:shape style="position:absolute;left:6359;top:3876;width:3971;height:11884" coordorigin="6359,3876" coordsize="3971,11884" path="m9624,10013l9613,10030,9617,10327,9632,10312,9634,9995,9624,10013xe" filled="t" fillcolor="#0076BD" stroked="f">
              <v:path arrowok="t"/>
              <v:fill/>
            </v:shape>
            <v:shape style="position:absolute;left:6359;top:3876;width:3971;height:11884" coordorigin="6359,3876" coordsize="3971,11884" path="m9556,10386l9571,10371,9586,10356,9601,10341,9617,10327,9613,10030,9604,10045,9594,10058,9585,10068,9556,10386xe" filled="t" fillcolor="#0076BD" stroked="f">
              <v:path arrowok="t"/>
              <v:fill/>
            </v:shape>
            <v:shape style="position:absolute;left:6359;top:3876;width:3971;height:11884" coordorigin="6359,3876" coordsize="3971,11884" path="m9515,10431l9528,10416,9542,10401,9556,10386,9585,10068,9555,10097,9530,10121,9515,10431xe" filled="t" fillcolor="#0076BD" stroked="f">
              <v:path arrowok="t"/>
              <v:fill/>
            </v:shape>
            <v:shape style="position:absolute;left:6359;top:3876;width:3971;height:11884" coordorigin="6359,3876" coordsize="3971,11884" path="m9480,10159l9485,10222,9504,10201,9515,10431,9530,10121,9509,10139,9492,10151,9480,10159xe" filled="t" fillcolor="#0076BD" stroked="f">
              <v:path arrowok="t"/>
              <v:fill/>
            </v:shape>
            <v:shape style="position:absolute;left:6359;top:3876;width:3971;height:11884" coordorigin="6359,3876" coordsize="3971,11884" path="m9504,10201l9494,10224,9503,10446,9515,10431,9504,10201xe" filled="t" fillcolor="#0076BD" stroked="f">
              <v:path arrowok="t"/>
              <v:fill/>
            </v:shape>
            <v:shape style="position:absolute;left:6359;top:3876;width:3971;height:11884" coordorigin="6359,3876" coordsize="3971,11884" path="m9482,10477l9476,10362,9468,10379,9460,10396,9451,10413,9441,10430,9459,10595,9467,10507,9474,10493,9482,10477xe" filled="t" fillcolor="#0076BD" stroked="f">
              <v:path arrowok="t"/>
              <v:fill/>
            </v:shape>
            <v:shape style="position:absolute;left:6359;top:3876;width:3971;height:11884" coordorigin="6359,3876" coordsize="3971,11884" path="m10040,9367l10037,8437,10037,8451,10035,8466,10031,8481,10030,9389,10040,9367xe" filled="t" fillcolor="#0076BD" stroked="f">
              <v:path arrowok="t"/>
              <v:fill/>
            </v:shape>
            <v:shape style="position:absolute;left:6359;top:3876;width:3971;height:11884" coordorigin="6359,3876" coordsize="3971,11884" path="m10010,9073l10012,9431,10021,9410,10030,9389,10031,8481,10025,8498,10018,8515,10010,9073xe" filled="t" fillcolor="#0076BD" stroked="f">
              <v:path arrowok="t"/>
              <v:fill/>
            </v:shape>
            <v:shape style="position:absolute;left:6359;top:3876;width:3971;height:11884" coordorigin="6359,3876" coordsize="3971,11884" path="m10010,9073l10018,8515,10010,8532,10002,8550,9993,8567,9985,8584,9982,9125,10010,9073xe" filled="t" fillcolor="#0076BD" stroked="f">
              <v:path arrowok="t"/>
              <v:fill/>
            </v:shape>
            <v:shape style="position:absolute;left:6359;top:3876;width:3971;height:11884" coordorigin="6359,3876" coordsize="3971,11884" path="m9982,9125l9985,8584,9978,8601,9972,8617,9967,8633,9964,8648,9963,8661,9956,8657,9950,9177,9982,9125xe" filled="t" fillcolor="#0076BD" stroked="f">
              <v:path arrowok="t"/>
              <v:fill/>
            </v:shape>
            <v:shape style="position:absolute;left:6359;top:3876;width:3971;height:11884" coordorigin="6359,3876" coordsize="3971,11884" path="m9950,9177l9956,8657,9948,8650,9944,8641,9942,8630,9938,8321,9933,8349,9926,8379,9917,8409,9950,9177xe" filled="t" fillcolor="#0076BD" stroked="f">
              <v:path arrowok="t"/>
              <v:fill/>
            </v:shape>
            <v:shape style="position:absolute;left:6359;top:3876;width:3971;height:11884" coordorigin="6359,3876" coordsize="3971,11884" path="m9942,8630l9944,8267,9942,8293,9938,8321,9942,8630xe" filled="t" fillcolor="#0076BD" stroked="f">
              <v:path arrowok="t"/>
              <v:fill/>
            </v:shape>
            <v:shape style="position:absolute;left:6359;top:3876;width:3971;height:11884" coordorigin="6359,3876" coordsize="3971,11884" path="m9814,8627l9794,8657,9796,8994,9808,8989,9816,8986,9833,8597,9814,8627xe" filled="t" fillcolor="#0076BD" stroked="f">
              <v:path arrowok="t"/>
              <v:fill/>
            </v:shape>
            <v:shape style="position:absolute;left:6359;top:3876;width:3971;height:11884" coordorigin="6359,3876" coordsize="3971,11884" path="m9753,9012l9768,9005,9783,8999,9796,8994,9794,8657,9773,8686,9753,9012xe" filled="t" fillcolor="#0076BD" stroked="f">
              <v:path arrowok="t"/>
              <v:fill/>
            </v:shape>
            <v:shape style="position:absolute;left:6359;top:3876;width:3971;height:11884" coordorigin="6359,3876" coordsize="3971,11884" path="m9751,8714l9727,8740,9728,9025,9740,9018,9753,9012,9773,8686,9751,8714xe" filled="t" fillcolor="#0076BD" stroked="f">
              <v:path arrowok="t"/>
              <v:fill/>
            </v:shape>
            <v:shape style="position:absolute;left:6359;top:3876;width:3971;height:11884" coordorigin="6359,3876" coordsize="3971,11884" path="m9703,8934l9711,8926,9727,8740,9703,8765,9691,8947,9703,8934xe" filled="t" fillcolor="#0076BD" stroked="f">
              <v:path arrowok="t"/>
              <v:fill/>
            </v:shape>
            <v:shape style="position:absolute;left:6359;top:3876;width:3971;height:11884" coordorigin="6359,3876" coordsize="3971,11884" path="m9974,9517l9983,9496,9993,9474,10002,9453,10012,9431,10010,9073,10009,9093,10004,9116,9995,9143,9984,9173,9974,9517xe" filled="t" fillcolor="#0076BD" stroked="f">
              <v:path arrowok="t"/>
              <v:fill/>
            </v:shape>
            <v:shape style="position:absolute;left:6359;top:3876;width:3971;height:11884" coordorigin="6359,3876" coordsize="3971,11884" path="m9971,9206l9955,9241,9955,9560,9965,9538,9974,9517,9984,9173,9971,9206xe" filled="t" fillcolor="#0076BD" stroked="f">
              <v:path arrowok="t"/>
              <v:fill/>
            </v:shape>
            <v:shape style="position:absolute;left:6359;top:3876;width:3971;height:11884" coordorigin="6359,3876" coordsize="3971,11884" path="m10003,8406l9998,8392,10002,8454,10004,8438,10005,8422,10003,8406xe" filled="t" fillcolor="#0076BD" stroked="f">
              <v:path arrowok="t"/>
              <v:fill/>
            </v:shape>
            <v:shape style="position:absolute;left:6359;top:3876;width:3971;height:11884" coordorigin="6359,3876" coordsize="3971,11884" path="m8577,10175l8588,10189,8598,10201,8606,10212,8614,10220,8614,10224,8619,10148,8605,10131,8591,10114,8577,10175xe" filled="t" fillcolor="#0076BD" stroked="f">
              <v:path arrowok="t"/>
              <v:fill/>
            </v:shape>
            <v:shape style="position:absolute;left:6359;top:3876;width:3971;height:11884" coordorigin="6359,3876" coordsize="3971,11884" path="m8519,10098l8530,10113,8542,10129,8554,10145,8566,10160,8577,10175,8591,10114,8576,10096,8562,10078,8548,10060,8534,10041,8519,10098xe" filled="t" fillcolor="#0076BD" stroked="f">
              <v:path arrowok="t"/>
              <v:fill/>
            </v:shape>
            <v:shape style="position:absolute;left:6359;top:3876;width:3971;height:11884" coordorigin="6359,3876" coordsize="3971,11884" path="m8788,10956l8768,10939,8744,10920,8717,10898,8651,10845,8591,10864,8626,10901,8667,11087,8720,11139,8769,11193,8788,10956xe" filled="t" fillcolor="#0076BD" stroked="f">
              <v:path arrowok="t"/>
              <v:fill/>
            </v:shape>
            <v:shape style="position:absolute;left:6359;top:3876;width:3971;height:11884" coordorigin="6359,3876" coordsize="3971,11884" path="m8485,10764l8521,10796,8556,10829,8591,10864,8651,10845,8586,10794,8522,10745,8485,10764xe" filled="t" fillcolor="#0076BD" stroked="f">
              <v:path arrowok="t"/>
              <v:fill/>
            </v:shape>
            <v:shape style="position:absolute;left:6359;top:3876;width:3971;height:11884" coordorigin="6359,3876" coordsize="3971,11884" path="m8458,10697l8394,10650,8415,10707,8450,10735,8485,10764,8522,10745,8458,10697xe" filled="t" fillcolor="#0076BD" stroked="f">
              <v:path arrowok="t"/>
              <v:fill/>
            </v:shape>
            <v:shape style="position:absolute;left:6359;top:3876;width:3971;height:11884" coordorigin="6359,3876" coordsize="3971,11884" path="m8272,10609l8308,10632,8343,10655,8379,10680,8415,10707,8394,10650,8330,10604,8272,10609xe" filled="t" fillcolor="#0076BD" stroked="f">
              <v:path arrowok="t"/>
              <v:fill/>
            </v:shape>
            <v:shape style="position:absolute;left:6359;top:3876;width:3971;height:11884" coordorigin="6359,3876" coordsize="3971,11884" path="m8164,10549l8200,10568,8236,10588,8272,10609,8330,10604,8267,10558,8203,10511,8164,10549xe" filled="t" fillcolor="#0076BD" stroked="f">
              <v:path arrowok="t"/>
              <v:fill/>
            </v:shape>
            <v:shape style="position:absolute;left:6359;top:3876;width:3971;height:11884" coordorigin="6359,3876" coordsize="3971,11884" path="m8139,10465l8075,10417,8092,10513,8128,10531,8164,10549,8203,10511,8139,10465xe" filled="t" fillcolor="#0076BD" stroked="f">
              <v:path arrowok="t"/>
              <v:fill/>
            </v:shape>
            <v:shape style="position:absolute;left:6359;top:3876;width:3971;height:11884" coordorigin="6359,3876" coordsize="3971,11884" path="m7951,10368l7983,10465,8019,10480,8056,10496,8092,10513,8075,10417,8010,10368,7951,10368xe" filled="t" fillcolor="#0076BD" stroked="f">
              <v:path arrowok="t"/>
              <v:fill/>
            </v:shape>
            <v:shape style="position:absolute;left:6359;top:3876;width:3971;height:11884" coordorigin="6359,3876" coordsize="3971,11884" path="m7945,10318l7879,10266,7879,10326,7915,10348,7951,10368,8010,10368,7945,10318xe" filled="t" fillcolor="#0076BD" stroked="f">
              <v:path arrowok="t"/>
              <v:fill/>
            </v:shape>
            <v:shape style="position:absolute;left:6359;top:3876;width:3971;height:11884" coordorigin="6359,3876" coordsize="3971,11884" path="m7773,10248l7808,10276,7844,10302,7879,10326,7879,10266,7812,10211,7773,10248xe" filled="t" fillcolor="#0076BD" stroked="f">
              <v:path arrowok="t"/>
              <v:fill/>
            </v:shape>
            <v:shape style="position:absolute;left:6359;top:3876;width:3971;height:11884" coordorigin="6359,3876" coordsize="3971,11884" path="m7744,10154l7675,10094,7702,10188,7737,10218,7773,10248,7812,10211,7744,10154xe" filled="t" fillcolor="#0076BD" stroked="f">
              <v:path arrowok="t"/>
              <v:fill/>
            </v:shape>
            <v:shape style="position:absolute;left:6359;top:3876;width:3971;height:11884" coordorigin="6359,3876" coordsize="3971,11884" path="m7561,10054l7596,10089,7632,10122,7667,10155,7702,10188,7675,10094,7605,10030,7561,10054xe" filled="t" fillcolor="#0076BD" stroked="f">
              <v:path arrowok="t"/>
              <v:fill/>
            </v:shape>
            <v:shape style="position:absolute;left:6359;top:3876;width:3971;height:11884" coordorigin="6359,3876" coordsize="3971,11884" path="m7534,9963l7461,9891,7491,9985,7526,10020,7561,10054,7605,10030,7534,9963xe" filled="t" fillcolor="#0076BD" stroked="f">
              <v:path arrowok="t"/>
              <v:fill/>
            </v:shape>
            <v:shape style="position:absolute;left:6359;top:3876;width:3971;height:11884" coordorigin="6359,3876" coordsize="3971,11884" path="m7326,9744l7339,9760,7353,9773,7386,9882,7421,9916,7456,9950,7491,9985,7461,9891,7387,9816,7372,9678,7344,9648,7326,9744xe" filled="t" fillcolor="#0076BD" stroked="f">
              <v:path arrowok="t"/>
              <v:fill/>
            </v:shape>
            <v:shape style="position:absolute;left:6359;top:3876;width:3971;height:11884" coordorigin="6359,3876" coordsize="3971,11884" path="m8753,11853l8724,11826,8695,11801,8665,11778,8636,11756,8606,11735,8577,11716,8547,11697,8579,11770,8618,11796,8656,11823,8694,11849,8737,11958,8753,11853xe" filled="t" fillcolor="#0076BD" stroked="f">
              <v:path arrowok="t"/>
              <v:fill/>
            </v:shape>
            <v:shape style="position:absolute;left:6359;top:3876;width:3971;height:11884" coordorigin="6359,3876" coordsize="3971,11884" path="m8579,11770l8547,11697,8517,11679,8488,11662,8458,11645,8497,11717,8538,11743,8579,11770xe" filled="t" fillcolor="#0076BD" stroked="f">
              <v:path arrowok="t"/>
              <v:fill/>
            </v:shape>
            <v:shape style="position:absolute;left:6359;top:3876;width:3971;height:11884" coordorigin="6359,3876" coordsize="3971,11884" path="m8497,11717l8458,11645,8428,11629,8398,11613,8368,11596,8338,11580,8372,11641,8414,11665,8456,11691,8497,11717xe" filled="t" fillcolor="#0076BD" stroked="f">
              <v:path arrowok="t"/>
              <v:fill/>
            </v:shape>
            <v:shape style="position:absolute;left:6359;top:3876;width:3971;height:11884" coordorigin="6359,3876" coordsize="3971,11884" path="m8372,11641l8338,11580,8309,11563,8279,11546,8249,11528,8288,11595,8329,11617,8372,11641xe" filled="t" fillcolor="#0076BD" stroked="f">
              <v:path arrowok="t"/>
              <v:fill/>
            </v:shape>
            <v:shape style="position:absolute;left:6359;top:3876;width:3971;height:11884" coordorigin="6359,3876" coordsize="3971,11884" path="m8288,11595l8249,11528,8219,11510,8190,11490,8177,11385,8161,11375,8165,11539,8205,11556,8246,11575,8288,11595xe" filled="t" fillcolor="#0076BD" stroked="f">
              <v:path arrowok="t"/>
              <v:fill/>
            </v:shape>
            <v:shape style="position:absolute;left:6359;top:3876;width:3971;height:11884" coordorigin="6359,3876" coordsize="3971,11884" path="m8098,11452l8117,11458,8137,11463,8165,11539,8161,11375,8139,11363,8118,11351,8098,11452xe" filled="t" fillcolor="#0076BD" stroked="f">
              <v:path arrowok="t"/>
              <v:fill/>
            </v:shape>
            <v:shape style="position:absolute;left:6359;top:3876;width:3971;height:11884" coordorigin="6359,3876" coordsize="3971,11884" path="m8126,11467l8113,11469,8125,11525,8165,11539,8137,11463,8126,11467xe" filled="t" fillcolor="#0076BD" stroked="f">
              <v:path arrowok="t"/>
              <v:fill/>
            </v:shape>
            <v:shape style="position:absolute;left:6359;top:3876;width:3971;height:11884" coordorigin="6359,3876" coordsize="3971,11884" path="m8099,11469l8083,11468,8087,11513,8125,11525,8113,11469,8099,11469xe" filled="t" fillcolor="#0076BD" stroked="f">
              <v:path arrowok="t"/>
              <v:fill/>
            </v:shape>
            <v:shape style="position:absolute;left:6359;top:3876;width:3971;height:11884" coordorigin="6359,3876" coordsize="3971,11884" path="m8066,11465l8048,11461,8050,11504,8087,11513,8083,11468,8066,11465xe" filled="t" fillcolor="#0076BD" stroked="f">
              <v:path arrowok="t"/>
              <v:fill/>
            </v:shape>
            <v:shape style="position:absolute;left:6359;top:3876;width:3971;height:11884" coordorigin="6359,3876" coordsize="3971,11884" path="m8030,11456l8012,11452,8014,11498,8050,11504,8048,11461,8030,11456xe" filled="t" fillcolor="#0076BD" stroked="f">
              <v:path arrowok="t"/>
              <v:fill/>
            </v:shape>
            <v:shape style="position:absolute;left:6359;top:3876;width:3971;height:11884" coordorigin="6359,3876" coordsize="3971,11884" path="m7994,11447l7976,11442,7980,11495,8014,11498,8012,11452,7994,11447xe" filled="t" fillcolor="#0076BD" stroked="f">
              <v:path arrowok="t"/>
              <v:fill/>
            </v:shape>
            <v:shape style="position:absolute;left:6359;top:3876;width:3971;height:11884" coordorigin="6359,3876" coordsize="3971,11884" path="m7930,11433l7930,11498,7947,11496,7980,11495,7976,11442,7959,11438,7944,11435,7930,11433xe" filled="t" fillcolor="#0076BD" stroked="f">
              <v:path arrowok="t"/>
              <v:fill/>
            </v:shape>
            <v:shape style="position:absolute;left:6359;top:3876;width:3971;height:11884" coordorigin="6359,3876" coordsize="3971,11884" path="m7930,11433l7917,11433,7907,11434,7900,11438,7895,11444,7900,11479,7930,11498,7930,11433xe" filled="t" fillcolor="#0076BD" stroked="f">
              <v:path arrowok="t"/>
              <v:fill/>
            </v:shape>
            <v:shape style="position:absolute;left:6359;top:3876;width:3971;height:11884" coordorigin="6359,3876" coordsize="3971,11884" path="m7895,11444l7893,11452,7895,11464,7900,11479,7895,11444xe" filled="t" fillcolor="#0076BD" stroked="f">
              <v:path arrowok="t"/>
              <v:fill/>
            </v:shape>
            <v:shape style="position:absolute;left:6359;top:3876;width:3971;height:11884" coordorigin="6359,3876" coordsize="3971,11884" path="m8754,12049l8699,12012,8704,12303,8720,12318,8736,12333,8760,12553,8807,12086,8754,12049xe" filled="t" fillcolor="#0076BD" stroked="f">
              <v:path arrowok="t"/>
              <v:fill/>
            </v:shape>
            <v:shape style="position:absolute;left:6359;top:3876;width:3971;height:11884" coordorigin="6359,3876" coordsize="3971,11884" path="m8640,12245l8656,12259,8672,12274,8688,12289,8704,12303,8699,12012,8659,12118,8640,12245xe" filled="t" fillcolor="#0076BD" stroked="f">
              <v:path arrowok="t"/>
              <v:fill/>
            </v:shape>
            <v:shape style="position:absolute;left:6359;top:3876;width:3971;height:11884" coordorigin="6359,3876" coordsize="3971,11884" path="m8644,11976l8589,11940,8611,12059,8636,12088,8659,12118,8699,12012,8644,11976xe" filled="t" fillcolor="#0076BD" stroked="f">
              <v:path arrowok="t"/>
              <v:fill/>
            </v:shape>
            <v:shape style="position:absolute;left:6359;top:3876;width:3971;height:11884" coordorigin="6359,3876" coordsize="3971,11884" path="m8491,11963l8524,11984,8554,12008,8584,12033,8611,12059,8589,11940,8533,11906,8491,11963xe" filled="t" fillcolor="#0076BD" stroked="f">
              <v:path arrowok="t"/>
              <v:fill/>
            </v:shape>
            <v:shape style="position:absolute;left:6359;top:3876;width:3971;height:11884" coordorigin="6359,3876" coordsize="3971,11884" path="m8477,11873l8421,11842,8423,11924,8458,11943,8491,11963,8533,11906,8477,11873xe" filled="t" fillcolor="#0076BD" stroked="f">
              <v:path arrowok="t"/>
              <v:fill/>
            </v:shape>
            <v:shape style="position:absolute;left:6359;top:3876;width:3971;height:11884" coordorigin="6359,3876" coordsize="3971,11884" path="m8423,11924l8421,11842,8365,11813,8330,11862,8325,11859,8351,11891,8387,11907,8423,11924xe" filled="t" fillcolor="#0076BD" stroked="f">
              <v:path arrowok="t"/>
              <v:fill/>
            </v:shape>
            <v:shape style="position:absolute;left:6359;top:3876;width:3971;height:11884" coordorigin="6359,3876" coordsize="3971,11884" path="m8282,11820l8300,11833,8316,11847,8330,11862,8365,11813,8309,11786,8282,11820xe" filled="t" fillcolor="#0076BD" stroked="f">
              <v:path arrowok="t"/>
              <v:fill/>
            </v:shape>
            <v:shape style="position:absolute;left:6359;top:3876;width:3971;height:11884" coordorigin="6359,3876" coordsize="3971,11884" path="m8217,11784l8240,11796,8262,11807,8282,11820,8309,11786,8254,11762,8217,11784xe" filled="t" fillcolor="#0076BD" stroked="f">
              <v:path arrowok="t"/>
              <v:fill/>
            </v:shape>
            <v:shape style="position:absolute;left:6359;top:3876;width:3971;height:11884" coordorigin="6359,3876" coordsize="3971,11884" path="m8199,11740l8146,11722,8168,11764,8193,11774,8217,11784,8254,11762,8199,11740xe" filled="t" fillcolor="#0076BD" stroked="f">
              <v:path arrowok="t"/>
              <v:fill/>
            </v:shape>
            <v:shape style="position:absolute;left:6359;top:3876;width:3971;height:11884" coordorigin="6359,3876" coordsize="3971,11884" path="m8060,11731l8087,11738,8115,11746,8142,11755,8168,11764,8146,11722,8093,11706,8060,11731xe" filled="t" fillcolor="#0076BD" stroked="f">
              <v:path arrowok="t"/>
              <v:fill/>
            </v:shape>
            <v:shape style="position:absolute;left:6359;top:3876;width:3971;height:11884" coordorigin="6359,3876" coordsize="3971,11884" path="m8041,11695l7991,11687,8004,11718,8032,11724,8060,11731,8093,11706,8041,11695xe" filled="t" fillcolor="#0076BD" stroked="f">
              <v:path arrowok="t"/>
              <v:fill/>
            </v:shape>
            <v:shape style="position:absolute;left:6359;top:3876;width:3971;height:11884" coordorigin="6359,3876" coordsize="3971,11884" path="m7898,11698l7924,11702,7950,11707,7977,11712,8004,11718,7991,11687,7942,11684,7898,11698xe" filled="t" fillcolor="#0076BD" stroked="f">
              <v:path arrowok="t"/>
              <v:fill/>
            </v:shape>
            <v:shape style="position:absolute;left:6359;top:3876;width:3971;height:11884" coordorigin="6359,3876" coordsize="3971,11884" path="m7896,11685l7850,11691,7874,11694,7898,11698,7942,11684,7896,11685xe" filled="t" fillcolor="#0076BD" stroked="f">
              <v:path arrowok="t"/>
              <v:fill/>
            </v:shape>
            <v:shape style="position:absolute;left:6359;top:3876;width:3971;height:11884" coordorigin="6359,3876" coordsize="3971,11884" path="m8813,12787l8791,12769,8768,12752,8745,12736,8737,12800,8743,12811,8758,12869,8793,12893,8813,12787xe" filled="t" fillcolor="#0076BD" stroked="f">
              <v:path arrowok="t"/>
              <v:fill/>
            </v:shape>
            <v:shape style="position:absolute;left:6359;top:3876;width:3971;height:11884" coordorigin="6359,3876" coordsize="3971,11884" path="m8705,12767l8718,12778,8729,12789,8737,12800,8745,12736,8723,12720,8705,12767xe" filled="t" fillcolor="#0076BD" stroked="f">
              <v:path arrowok="t"/>
              <v:fill/>
            </v:shape>
            <v:shape style="position:absolute;left:6359;top:3876;width:3971;height:11884" coordorigin="6359,3876" coordsize="3971,11884" path="m8657,12733l8675,12744,8691,12755,8705,12767,8723,12720,8700,12705,8678,12690,8657,12733xe" filled="t" fillcolor="#0076BD" stroked="f">
              <v:path arrowok="t"/>
              <v:fill/>
            </v:shape>
            <v:shape style="position:absolute;left:6359;top:3876;width:3971;height:11884" coordorigin="6359,3876" coordsize="3971,11884" path="m8520,12650l8539,12662,8559,12674,8580,12686,8600,12698,8620,12709,8639,12721,8657,12733,8678,12690,8655,12676,8632,12662,8609,12650,8586,12639,8563,12629,8540,12620,8520,12650xe" filled="t" fillcolor="#0076BD" stroked="f">
              <v:path arrowok="t"/>
              <v:fill/>
            </v:shape>
            <v:shape style="position:absolute;left:6359;top:3876;width:3971;height:11884" coordorigin="6359,3876" coordsize="3971,11884" path="m8451,12600l8466,12613,8483,12626,8501,12638,8520,12650,8540,12620,8517,12612,8494,12606,8471,12601,8451,12600xe" filled="t" fillcolor="#0076BD" stroked="f">
              <v:path arrowok="t"/>
              <v:fill/>
            </v:shape>
            <v:shape style="position:absolute;left:6359;top:3876;width:3971;height:11884" coordorigin="6359,3876" coordsize="3971,11884" path="m8763,6590l8750,6606,8754,9141,8753,9141,8738,9133,8722,9124,8707,9114,8692,9103,8677,9091,8663,9078,8648,9064,8633,9050,8621,9296,8631,9305,8642,9316,8655,9329,8668,9343,8682,9359,8697,9376,8712,9393,8727,9410,8742,9426,8756,9441,8759,6719,8763,6590xe" filled="t" fillcolor="#0076BD" stroked="f">
              <v:path arrowok="t"/>
              <v:fill/>
            </v:shape>
            <v:shape style="position:absolute;left:6359;top:3876;width:3971;height:11884" coordorigin="6359,3876" coordsize="3971,11884" path="m8618,9035l8604,9020,8606,9289,8612,9291,8621,9296,8633,9050,8618,9035xe" filled="t" fillcolor="#0076BD" stroked="f">
              <v:path arrowok="t"/>
              <v:fill/>
            </v:shape>
            <v:shape style="position:absolute;left:6359;top:3876;width:3971;height:11884" coordorigin="6359,3876" coordsize="3971,11884" path="m8604,9020l8599,9299,8599,9298,8601,9291,8606,9289,8604,9020xe" filled="t" fillcolor="#0076BD" stroked="f">
              <v:path arrowok="t"/>
              <v:fill/>
            </v:shape>
            <v:shape style="position:absolute;left:6359;top:3876;width:3971;height:11884" coordorigin="6359,3876" coordsize="3971,11884" path="m8656,8836l8669,8856,8678,8871,8680,8880,8676,8882,8664,8874,8644,8857,8622,8998,8636,9011,8651,9025,8666,9040,8681,9055,8700,6642,8677,6265,8656,8836xe" filled="t" fillcolor="#0076BD" stroked="f">
              <v:path arrowok="t"/>
              <v:fill/>
            </v:shape>
            <v:shape style="position:absolute;left:6359;top:3876;width:3971;height:11884" coordorigin="6359,3876" coordsize="3971,11884" path="m8614,8829l8575,8790,8577,8965,8592,8975,8607,8986,8622,8998,8644,8857,8614,8829xe" filled="t" fillcolor="#0076BD" stroked="f">
              <v:path arrowok="t"/>
              <v:fill/>
            </v:shape>
            <v:shape style="position:absolute;left:6359;top:3876;width:3971;height:11884" coordorigin="6359,3876" coordsize="3971,11884" path="m8575,8790l8530,8939,8531,8940,8546,8947,8562,8955,8577,8965,8575,8790xe" filled="t" fillcolor="#0076BD" stroked="f">
              <v:path arrowok="t"/>
              <v:fill/>
            </v:shape>
            <v:shape style="position:absolute;left:6359;top:3876;width:3971;height:11884" coordorigin="6359,3876" coordsize="3971,11884" path="m8592,12208l8608,12219,8624,12232,8640,12245,8659,12118,8613,12086,8592,12208xe" filled="t" fillcolor="#0076BD" stroked="f">
              <v:path arrowok="t"/>
              <v:fill/>
            </v:shape>
            <v:shape style="position:absolute;left:6359;top:3876;width:3971;height:11884" coordorigin="6359,3876" coordsize="3971,11884" path="m8543,12179l8560,12187,8576,12197,8592,12208,8613,12086,8566,12055,8543,12179xe" filled="t" fillcolor="#0076BD" stroked="f">
              <v:path arrowok="t"/>
              <v:fill/>
            </v:shape>
            <v:shape style="position:absolute;left:6359;top:3876;width:3971;height:11884" coordorigin="6359,3876" coordsize="3971,11884" path="m8468,12331l8512,12357,8510,12167,8527,12172,8543,12179,8566,12055,8517,12025,8475,12161,8468,12331xe" filled="t" fillcolor="#0076BD" stroked="f">
              <v:path arrowok="t"/>
              <v:fill/>
            </v:shape>
            <v:shape style="position:absolute;left:6359;top:3876;width:3971;height:11884" coordorigin="6359,3876" coordsize="3971,11884" path="m8468,11997l8418,11970,8427,12085,8452,12122,8475,12161,8517,12025,8468,11997xe" filled="t" fillcolor="#0076BD" stroked="f">
              <v:path arrowok="t"/>
              <v:fill/>
            </v:shape>
            <v:shape style="position:absolute;left:6359;top:3876;width:3971;height:11884" coordorigin="6359,3876" coordsize="3971,11884" path="m8333,11994l8367,12022,8398,12052,8427,12085,8418,11970,8367,11945,8333,11994xe" filled="t" fillcolor="#0076BD" stroked="f">
              <v:path arrowok="t"/>
              <v:fill/>
            </v:shape>
            <v:shape style="position:absolute;left:6359;top:3876;width:3971;height:11884" coordorigin="6359,3876" coordsize="3971,11884" path="m8218,11926l8258,11946,8296,11969,8333,11994,8367,11945,8316,11921,8265,11899,8218,11926xe" filled="t" fillcolor="#0076BD" stroked="f">
              <v:path arrowok="t"/>
              <v:fill/>
            </v:shape>
            <v:shape style="position:absolute;left:6359;top:3876;width:3971;height:11884" coordorigin="6359,3876" coordsize="3971,11884" path="m7780,11820l7823,11825,7866,11830,7911,11837,7956,11845,8001,11854,8046,11865,8090,11877,8134,11891,8176,11908,8218,11926,8265,11899,8213,11880,8162,11862,8111,11846,8061,11832,8011,11821,7962,11812,7914,11806,7868,11802,7823,11800,7780,11820xe" filled="t" fillcolor="#0076BD" stroked="f">
              <v:path arrowok="t"/>
              <v:fill/>
            </v:shape>
            <v:shape style="position:absolute;left:6359;top:3876;width:3971;height:11884" coordorigin="6359,3876" coordsize="3971,11884" path="m7779,11802l7737,11806,7738,11816,7780,11820,7823,11800,7779,11802xe" filled="t" fillcolor="#0076BD" stroked="f">
              <v:path arrowok="t"/>
              <v:fill/>
            </v:shape>
            <v:shape style="position:absolute;left:6359;top:3876;width:3971;height:11884" coordorigin="6359,3876" coordsize="3971,11884" path="m8661,10592l8690,10623,8690,10452,8656,10511,8653,10513,8646,10512,8636,10506,8630,10561,8661,10592xe" filled="t" fillcolor="#0076BD" stroked="f">
              <v:path arrowok="t"/>
              <v:fill/>
            </v:shape>
            <v:shape style="position:absolute;left:6359;top:3876;width:3971;height:11884" coordorigin="6359,3876" coordsize="3971,11884" path="m8636,10506l8622,10498,8606,10487,8587,10473,8566,10457,8598,10531,8630,10561,8636,10506xe" filled="t" fillcolor="#0076BD" stroked="f">
              <v:path arrowok="t"/>
              <v:fill/>
            </v:shape>
            <v:shape style="position:absolute;left:6359;top:3876;width:3971;height:11884" coordorigin="6359,3876" coordsize="3971,11884" path="m8598,10531l8566,10457,8544,10439,8521,10420,8498,10400,8475,10379,8501,10448,8533,10474,8565,10502,8598,10531xe" filled="t" fillcolor="#0076BD" stroked="f">
              <v:path arrowok="t"/>
              <v:fill/>
            </v:shape>
            <v:shape style="position:absolute;left:6359;top:3876;width:3971;height:11884" coordorigin="6359,3876" coordsize="3971,11884" path="m8501,10448l8475,10379,8452,10357,8430,10335,8410,10314,8391,10293,8414,10381,8441,10401,8470,10423,8501,10448xe" filled="t" fillcolor="#0076BD" stroked="f">
              <v:path arrowok="t"/>
              <v:fill/>
            </v:shape>
            <v:shape style="position:absolute;left:6359;top:3876;width:3971;height:11884" coordorigin="6359,3876" coordsize="3971,11884" path="m8332,10331l8340,10333,8352,10340,8369,10350,8390,10364,8414,10381,8391,10293,8375,10272,8380,10185,8346,10156,8332,10331xe" filled="t" fillcolor="#0076BD" stroked="f">
              <v:path arrowok="t"/>
              <v:fill/>
            </v:shape>
            <v:shape style="position:absolute;left:6359;top:3876;width:3971;height:11884" coordorigin="6359,3876" coordsize="3971,11884" path="m8611,9637l8617,9650,8617,9657,8613,9658,8604,9654,8592,9646,8605,10040,8620,10048,8621,9331,8611,9637xe" filled="t" fillcolor="#0076BD" stroked="f">
              <v:path arrowok="t"/>
              <v:fill/>
            </v:shape>
            <v:shape style="position:absolute;left:6359;top:3876;width:3971;height:11884" coordorigin="6359,3876" coordsize="3971,11884" path="m8592,9646l8577,9634,8577,10062,8589,10032,8590,10033,8605,10040,8592,9646xe" filled="t" fillcolor="#0076BD" stroked="f">
              <v:path arrowok="t"/>
              <v:fill/>
            </v:shape>
            <v:shape style="position:absolute;left:6359;top:3876;width:3971;height:11884" coordorigin="6359,3876" coordsize="3971,11884" path="m8567,9808l8514,9771,8519,10098,8534,10041,8539,10040,8546,10042,8555,10046,8565,10053,8577,10062,8577,9634,8558,9620,8538,9603,8516,9584,8514,9762,8567,9808xe" filled="t" fillcolor="#0076BD" stroked="f">
              <v:path arrowok="t"/>
              <v:fill/>
            </v:shape>
            <v:shape style="position:absolute;left:6359;top:3876;width:3971;height:11884" coordorigin="6359,3876" coordsize="3971,11884" path="m8514,9771l8485,9981,8500,9999,8508,10084,8519,10098,8514,9771xe" filled="t" fillcolor="#0076BD" stroked="f">
              <v:path arrowok="t"/>
              <v:fill/>
            </v:shape>
            <v:shape style="position:absolute;left:6359;top:3876;width:3971;height:11884" coordorigin="6359,3876" coordsize="3971,11884" path="m7982,9428l7982,9486,8037,9520,8092,9555,8147,9590,8201,9628,8256,9667,8311,9708,8365,9752,8420,9798,8461,9734,8408,9699,8354,9664,8301,9630,8248,9597,8195,9563,8141,9530,8088,9497,8035,9463,7982,9428xe" filled="t" fillcolor="#0076BD" stroked="f">
              <v:path arrowok="t"/>
              <v:fill/>
            </v:shape>
            <v:shape style="position:absolute;left:6359;top:3876;width:3971;height:11884" coordorigin="6359,3876" coordsize="3971,11884" path="m7368,9048l7433,9110,7488,9156,7542,9199,7597,9240,7652,9278,7706,9315,7761,9350,7816,9385,7871,9419,7927,9452,7982,9486,7982,9428,7928,9393,7875,9357,7822,9320,7769,9282,7716,9242,7664,9201,7611,9157,7558,9112,7506,9064,7467,8893,7402,8836,7368,9048xe" filled="t" fillcolor="#0076BD" stroked="f">
              <v:path arrowok="t"/>
              <v:fill/>
            </v:shape>
            <v:shape style="position:absolute;left:6359;top:3876;width:3971;height:11884" coordorigin="6359,3876" coordsize="3971,11884" path="m8386,13167l8379,13153,8361,13077,8342,13068,8325,13060,8310,13052,8315,12918,8299,12917,8306,13113,8324,13122,8341,13134,8358,13152,8391,13229,8386,13167xe" filled="t" fillcolor="#0076BD" stroked="f">
              <v:path arrowok="t"/>
              <v:fill/>
            </v:shape>
            <v:shape style="position:absolute;left:6359;top:3876;width:3971;height:11884" coordorigin="6359,3876" coordsize="3971,11884" path="m8360,5468l8364,5453,8375,5440,8386,5427,8385,5426,8371,5420,8360,5468xe" filled="t" fillcolor="#0076BD" stroked="f">
              <v:path arrowok="t"/>
              <v:fill/>
            </v:shape>
            <v:shape style="position:absolute;left:6359;top:3876;width:3971;height:11884" coordorigin="6359,3876" coordsize="3971,11884" path="m8312,5452l8315,6278,8334,7108,8359,7130,8360,5468,8371,5420,8357,5422,8342,5431,8327,5442,8312,5452xe" filled="t" fillcolor="#0076BD" stroked="f">
              <v:path arrowok="t"/>
              <v:fill/>
            </v:shape>
            <v:shape style="position:absolute;left:6359;top:3876;width:3971;height:11884" coordorigin="6359,3876" coordsize="3971,11884" path="m8315,6278l8265,6218,8267,6935,8279,6948,8287,6960,8293,6970,8295,6979,8309,7086,8334,7108,8315,6278xe" filled="t" fillcolor="#0076BD" stroked="f">
              <v:path arrowok="t"/>
              <v:fill/>
            </v:shape>
            <v:shape style="position:absolute;left:6359;top:3876;width:3971;height:11884" coordorigin="6359,3876" coordsize="3971,11884" path="m8218,6473l8233,6489,8246,6506,8254,6922,8267,6935,8265,6218,8234,6412,8218,6473xe" filled="t" fillcolor="#0076BD" stroked="f">
              <v:path arrowok="t"/>
              <v:fill/>
            </v:shape>
            <v:shape style="position:absolute;left:6359;top:3876;width:3971;height:11884" coordorigin="6359,3876" coordsize="3971,11884" path="m8214,6161l8162,6108,8178,6360,8209,6388,8234,6412,8265,6218,8214,6161xe" filled="t" fillcolor="#0076BD" stroked="f">
              <v:path arrowok="t"/>
              <v:fill/>
            </v:shape>
            <v:shape style="position:absolute;left:6359;top:3876;width:3971;height:11884" coordorigin="6359,3876" coordsize="3971,11884" path="m8064,6254l8105,6292,8143,6327,8178,6360,8162,6108,8109,6058,8064,6254xe" filled="t" fillcolor="#0076BD" stroked="f">
              <v:path arrowok="t"/>
              <v:fill/>
            </v:shape>
            <v:shape style="position:absolute;left:6359;top:3876;width:3971;height:11884" coordorigin="6359,3876" coordsize="3971,11884" path="m7955,5991l7979,6176,8022,6215,8064,6254,8109,6058,8054,6011,7999,5967,7955,5991xe" filled="t" fillcolor="#0076BD" stroked="f">
              <v:path arrowok="t"/>
              <v:fill/>
            </v:shape>
            <v:shape style="position:absolute;left:6359;top:3876;width:3971;height:11884" coordorigin="6359,3876" coordsize="3971,11884" path="m7920,5953l7936,5967,7952,5980,7955,5991,7999,5967,7944,5925,7920,5953xe" filled="t" fillcolor="#0076BD" stroked="f">
              <v:path arrowok="t"/>
              <v:fill/>
            </v:shape>
            <v:shape style="position:absolute;left:6359;top:3876;width:3971;height:11884" coordorigin="6359,3876" coordsize="3971,11884" path="m7871,5915l7887,5926,7904,5939,7920,5953,7944,5925,7888,5886,7871,5915xe" filled="t" fillcolor="#0076BD" stroked="f">
              <v:path arrowok="t"/>
              <v:fill/>
            </v:shape>
            <v:shape style="position:absolute;left:6359;top:3876;width:3971;height:11884" coordorigin="6359,3876" coordsize="3971,11884" path="m7829,5919l7830,5905,7838,5904,7854,5908,7871,5915,7888,5886,7832,5848,7829,5919xe" filled="t" fillcolor="#0076BD" stroked="f">
              <v:path arrowok="t"/>
              <v:fill/>
            </v:shape>
            <v:shape style="position:absolute;left:6359;top:3876;width:3971;height:11884" coordorigin="6359,3876" coordsize="3971,11884" path="m7832,5848l7777,5811,7782,5851,7788,5856,7794,5863,7799,5871,7804,5881,7808,5892,7812,5902,7816,5912,7819,5921,7821,5928,7824,5933,7827,5934,7828,5929,7829,5919,7832,5848xe" filled="t" fillcolor="#0076BD" stroked="f">
              <v:path arrowok="t"/>
              <v:fill/>
            </v:shape>
            <v:shape style="position:absolute;left:6359;top:3876;width:3971;height:11884" coordorigin="6359,3876" coordsize="3971,11884" path="m7777,5811l7722,5776,7760,5856,7768,5851,7775,5849,7782,5851,7777,5811xe" filled="t" fillcolor="#0076BD" stroked="f">
              <v:path arrowok="t"/>
              <v:fill/>
            </v:shape>
            <v:shape style="position:absolute;left:6359;top:3876;width:3971;height:11884" coordorigin="6359,3876" coordsize="3971,11884" path="m7694,5943l7706,5948,7725,5960,7750,5978,7780,6002,7778,5912,7769,5894,7762,5875,7760,5856,7722,5776,7694,5943xe" filled="t" fillcolor="#0076BD" stroked="f">
              <v:path arrowok="t"/>
              <v:fill/>
            </v:shape>
            <v:shape style="position:absolute;left:6359;top:3876;width:3971;height:11884" coordorigin="6359,3876" coordsize="3971,11884" path="m7499,5685l7504,5690,7523,5887,7575,5921,7627,5954,7680,5986,7690,5947,7694,5943,7722,5776,7667,5741,7613,5706,7561,5671,7509,5637,7499,5685xe" filled="t" fillcolor="#0076BD" stroked="f">
              <v:path arrowok="t"/>
              <v:fill/>
            </v:shape>
            <v:shape style="position:absolute;left:6359;top:3876;width:3971;height:11884" coordorigin="6359,3876" coordsize="3971,11884" path="m7523,5887l7504,5690,7504,5694,7499,5693,7492,5690,7482,5685,7470,5852,7523,5887xe" filled="t" fillcolor="#0076BD" stroked="f">
              <v:path arrowok="t"/>
              <v:fill/>
            </v:shape>
            <v:shape style="position:absolute;left:6359;top:3876;width:3971;height:11884" coordorigin="6359,3876" coordsize="3971,11884" path="m7470,5852l7482,5685,7470,5678,7455,5670,7440,5660,7422,5649,7418,5816,7470,5852xe" filled="t" fillcolor="#0076BD" stroked="f">
              <v:path arrowok="t"/>
              <v:fill/>
            </v:shape>
            <v:shape style="position:absolute;left:6359;top:3876;width:3971;height:11884" coordorigin="6359,3876" coordsize="3971,11884" path="m7422,5649l7404,5636,7384,5623,7364,5609,7343,5594,7366,5779,7418,5816,7422,5649xe" filled="t" fillcolor="#0076BD" stroked="f">
              <v:path arrowok="t"/>
              <v:fill/>
            </v:shape>
            <v:shape style="position:absolute;left:6359;top:3876;width:3971;height:11884" coordorigin="6359,3876" coordsize="3971,11884" path="m7322,5578l7301,5561,7314,5741,7366,5779,7343,5594,7322,5578xe" filled="t" fillcolor="#0076BD" stroked="f">
              <v:path arrowok="t"/>
              <v:fill/>
            </v:shape>
            <v:shape style="position:absolute;left:6359;top:3876;width:3971;height:11884" coordorigin="6359,3876" coordsize="3971,11884" path="m7280,5544l7259,5527,7262,5702,7314,5741,7301,5561,7280,5544xe" filled="t" fillcolor="#0076BD" stroked="f">
              <v:path arrowok="t"/>
              <v:fill/>
            </v:shape>
            <v:shape style="position:absolute;left:6359;top:3876;width:3971;height:11884" coordorigin="6359,3876" coordsize="3971,11884" path="m7262,5702l7259,5527,7239,5510,7221,5492,7216,5487,7210,5662,7262,5702xe" filled="t" fillcolor="#0076BD" stroked="f">
              <v:path arrowok="t"/>
              <v:fill/>
            </v:shape>
            <v:shape style="position:absolute;left:6359;top:3876;width:3971;height:11884" coordorigin="6359,3876" coordsize="3971,11884" path="m8336,13032l8345,13032,8355,13035,8389,12878,8336,12859,8355,12913,8346,12916,8336,13032xe" filled="t" fillcolor="#0076BD" stroked="f">
              <v:path arrowok="t"/>
              <v:fill/>
            </v:shape>
            <v:shape style="position:absolute;left:6359;top:3876;width:3971;height:11884" coordorigin="6359,3876" coordsize="3971,11884" path="m8331,12918l8315,12918,8320,13038,8327,13034,8336,13032,8346,12916,8331,12918xe" filled="t" fillcolor="#0076BD" stroked="f">
              <v:path arrowok="t"/>
              <v:fill/>
            </v:shape>
            <v:shape style="position:absolute;left:6359;top:3876;width:3971;height:11884" coordorigin="6359,3876" coordsize="3971,11884" path="m8315,12918l8310,13052,8313,13047,8320,13038,8315,12918xe" filled="t" fillcolor="#0076BD" stroked="f">
              <v:path arrowok="t"/>
              <v:fill/>
            </v:shape>
            <v:shape style="position:absolute;left:6359;top:3876;width:3971;height:11884" coordorigin="6359,3876" coordsize="3971,11884" path="m8288,13109l8306,13113,8299,12917,8281,12914,8272,13083,8270,13106,8288,13109xe" filled="t" fillcolor="#0076BD" stroked="f">
              <v:path arrowok="t"/>
              <v:fill/>
            </v:shape>
            <v:shape style="position:absolute;left:6359;top:3876;width:3971;height:11884" coordorigin="6359,3876" coordsize="3971,11884" path="m8272,13083l8267,13088,8259,13091,8249,13091,8238,13089,8252,13106,8270,13106,8272,13083xe" filled="t" fillcolor="#0076BD" stroked="f">
              <v:path arrowok="t"/>
              <v:fill/>
            </v:shape>
            <v:shape style="position:absolute;left:6359;top:3876;width:3971;height:11884" coordorigin="6359,3876" coordsize="3971,11884" path="m8252,13106l8238,13089,8226,13085,8215,13082,8205,13079,8215,13107,8233,13106,8252,13106xe" filled="t" fillcolor="#0076BD" stroked="f">
              <v:path arrowok="t"/>
              <v:fill/>
            </v:shape>
            <v:shape style="position:absolute;left:6359;top:3876;width:3971;height:11884" coordorigin="6359,3876" coordsize="3971,11884" path="m8198,13107l8215,13107,8205,13079,8197,13077,8191,13078,8191,13092,8198,13107xe" filled="t" fillcolor="#0076BD" stroked="f">
              <v:path arrowok="t"/>
              <v:fill/>
            </v:shape>
            <v:shape style="position:absolute;left:6359;top:3876;width:3971;height:11884" coordorigin="6359,3876" coordsize="3971,11884" path="m8315,9244l8336,9257,8316,9179,8303,9163,8294,9231,8315,9244xe" filled="t" fillcolor="#0076BD" stroked="f">
              <v:path arrowok="t"/>
              <v:fill/>
            </v:shape>
            <v:shape style="position:absolute;left:6359;top:3876;width:3971;height:11884" coordorigin="6359,3876" coordsize="3971,11884" path="m7170,5915l7219,5950,7196,5757,7162,5828,7162,5836,7157,5838,7148,5836,7136,5829,7124,5880,7170,5915xe" filled="t" fillcolor="#0076BD" stroked="f">
              <v:path arrowok="t"/>
              <v:fill/>
            </v:shape>
            <v:shape style="position:absolute;left:6359;top:3876;width:3971;height:11884" coordorigin="6359,3876" coordsize="3971,11884" path="m7124,5880l7136,5829,7120,5818,7102,5804,7147,6084,7140,5898,7124,5880xe" filled="t" fillcolor="#0076BD" stroked="f">
              <v:path arrowok="t"/>
              <v:fill/>
            </v:shape>
            <v:shape style="position:absolute;left:6359;top:3876;width:3971;height:11884" coordorigin="6359,3876" coordsize="3971,11884" path="m7852,7766l7854,8051,7883,8071,7908,8089,7929,8106,7936,8115,7970,8340,7976,7930,7977,7930,7995,7935,7983,7641,7961,7625,7938,7610,7930,7794,7910,7788,7891,7781,7871,7774,7852,7766xe" filled="t" fillcolor="#0076BD" stroked="f">
              <v:path arrowok="t"/>
              <v:fill/>
            </v:shape>
            <v:shape style="position:absolute;left:6359;top:3876;width:3971;height:11884" coordorigin="6359,3876" coordsize="3971,11884" path="m7873,7751l7892,7765,7911,7779,7930,7794,7938,7610,7915,7594,7893,7578,7873,7751xe" filled="t" fillcolor="#0076BD" stroked="f">
              <v:path arrowok="t"/>
              <v:fill/>
            </v:shape>
            <v:shape style="position:absolute;left:6359;top:3876;width:3971;height:11884" coordorigin="6359,3876" coordsize="3971,11884" path="m7777,7689l7796,7700,7815,7712,7835,7724,7854,7737,7873,7751,7893,7578,7870,7562,7847,7547,7825,7531,7802,7516,7777,7689xe" filled="t" fillcolor="#0076BD" stroked="f">
              <v:path arrowok="t"/>
              <v:fill/>
            </v:shape>
            <v:shape style="position:absolute;left:6359;top:3876;width:3971;height:11884" coordorigin="6359,3876" coordsize="3971,11884" path="m7831,6750l7866,6773,7900,6797,7934,6820,7962,6701,7962,6698,7921,6668,7876,6640,7831,6750xe" filled="t" fillcolor="#0076BD" stroked="f">
              <v:path arrowok="t"/>
              <v:fill/>
            </v:shape>
            <v:shape style="position:absolute;left:6359;top:3876;width:3971;height:11884" coordorigin="6359,3876" coordsize="3971,11884" path="m8001,12549l7990,12551,7976,12551,7960,12549,7943,12545,7924,12540,7904,12535,7885,12530,7865,12526,7886,12570,7909,12576,7931,12581,7953,12587,7976,12593,8000,12664,8001,12549xe" filled="t" fillcolor="#0076BD" stroked="f">
              <v:path arrowok="t"/>
              <v:fill/>
            </v:shape>
            <v:shape style="position:absolute;left:6359;top:3876;width:3971;height:11884" coordorigin="6359,3876" coordsize="3971,11884" path="m7886,12570l7865,12526,7846,12523,7829,12522,7813,12523,7798,12527,7819,12556,7842,12560,7864,12565,7886,12570xe" filled="t" fillcolor="#0076BD" stroked="f">
              <v:path arrowok="t"/>
              <v:fill/>
            </v:shape>
            <v:shape style="position:absolute;left:6359;top:3876;width:3971;height:11884" coordorigin="6359,3876" coordsize="3971,11884" path="m7803,12511l7808,12483,7774,12550,7797,12553,7819,12556,7798,12527,7799,12525,7803,12511xe" filled="t" fillcolor="#0076BD" stroked="f">
              <v:path arrowok="t"/>
              <v:fill/>
            </v:shape>
            <v:shape style="position:absolute;left:6359;top:3876;width:3971;height:11884" coordorigin="6359,3876" coordsize="3971,11884" path="m7945,7267l7963,7287,7979,7306,7990,7381,8008,7394,8026,7406,8008,7174,7987,7164,7965,7154,7945,7267xe" filled="t" fillcolor="#0076BD" stroked="f">
              <v:path arrowok="t"/>
              <v:fill/>
            </v:shape>
            <v:shape style="position:absolute;left:6359;top:3876;width:3971;height:11884" coordorigin="6359,3876" coordsize="3971,11884" path="m7943,7144l7922,7134,7923,7247,7945,7267,7965,7154,7943,7144xe" filled="t" fillcolor="#0076BD" stroked="f">
              <v:path arrowok="t"/>
              <v:fill/>
            </v:shape>
            <v:shape style="position:absolute;left:6359;top:3876;width:3971;height:11884" coordorigin="6359,3876" coordsize="3971,11884" path="m7868,7101l7872,7206,7899,7226,7923,7247,7922,7134,7902,7124,7884,7113,7868,7101xe" filled="t" fillcolor="#0076BD" stroked="f">
              <v:path arrowok="t"/>
              <v:fill/>
            </v:shape>
            <v:shape style="position:absolute;left:6359;top:3876;width:3971;height:11884" coordorigin="6359,3876" coordsize="3971,11884" path="m7854,7088l7843,7075,7844,7185,7872,7206,7868,7101,7854,7088xe" filled="t" fillcolor="#0076BD" stroked="f">
              <v:path arrowok="t"/>
              <v:fill/>
            </v:shape>
            <v:shape style="position:absolute;left:6359;top:3876;width:3971;height:11884" coordorigin="6359,3876" coordsize="3971,11884" path="m7814,7165l7826,6864,7777,6838,7730,6812,7707,7004,7697,7010,7719,7107,7751,7125,7783,7145,7814,7165xe" filled="t" fillcolor="#0076BD" stroked="f">
              <v:path arrowok="t"/>
              <v:fill/>
            </v:shape>
            <v:shape style="position:absolute;left:6359;top:3876;width:3971;height:11884" coordorigin="6359,3876" coordsize="3971,11884" path="m7652,6972l7670,6984,7689,6994,7707,7004,7730,6812,7682,6786,7652,6972xe" filled="t" fillcolor="#0076BD" stroked="f">
              <v:path arrowok="t"/>
              <v:fill/>
            </v:shape>
            <v:shape style="position:absolute;left:6359;top:3876;width:3971;height:11884" coordorigin="6359,3876" coordsize="3971,11884" path="m7636,6760l7590,6732,7597,6936,7615,6949,7634,6961,7652,6972,7682,6786,7636,6760xe" filled="t" fillcolor="#0076BD" stroked="f">
              <v:path arrowok="t"/>
              <v:fill/>
            </v:shape>
            <v:shape style="position:absolute;left:6359;top:3876;width:3971;height:11884" coordorigin="6359,3876" coordsize="3971,11884" path="m7524,6886l7542,6899,7560,6911,7579,6924,7597,6936,7590,6732,7546,6704,7524,6886xe" filled="t" fillcolor="#0076BD" stroked="f">
              <v:path arrowok="t"/>
              <v:fill/>
            </v:shape>
            <v:shape style="position:absolute;left:6359;top:3876;width:3971;height:11884" coordorigin="6359,3876" coordsize="3971,11884" path="m7469,6849l7487,6861,7506,6873,7524,6886,7546,6704,7502,6675,7469,6849xe" filled="t" fillcolor="#0076BD" stroked="f">
              <v:path arrowok="t"/>
              <v:fill/>
            </v:shape>
            <v:shape style="position:absolute;left:6359;top:3876;width:3971;height:11884" coordorigin="6359,3876" coordsize="3971,11884" path="m7414,6815l7432,6826,7451,6837,7469,6849,7502,6675,7460,6643,7438,6666,7414,6815xe" filled="t" fillcolor="#0076BD" stroked="f">
              <v:path arrowok="t"/>
              <v:fill/>
            </v:shape>
            <v:shape style="position:absolute;left:6359;top:3876;width:3971;height:11884" coordorigin="6359,3876" coordsize="3971,11884" path="m7340,6537l7348,6593,7394,6631,7438,6666,7460,6643,7419,6610,7379,6575,7340,6537xe" filled="t" fillcolor="#0076BD" stroked="f">
              <v:path arrowok="t"/>
              <v:fill/>
            </v:shape>
            <v:shape style="position:absolute;left:6359;top:3876;width:3971;height:11884" coordorigin="6359,3876" coordsize="3971,11884" path="m7303,6497l7349,6525,7315,6318,7257,6277,7303,6552,7348,6593,7340,6537,7303,6497xe" filled="t" fillcolor="#0076BD" stroked="f">
              <v:path arrowok="t"/>
              <v:fill/>
            </v:shape>
            <v:shape style="position:absolute;left:6359;top:3876;width:3971;height:11884" coordorigin="6359,3876" coordsize="3971,11884" path="m7995,9719l7997,9770,8097,9846,8011,9675,7992,9664,7976,9654,7960,9644,7947,9635,7970,9684,7988,9699,7999,9710,8003,9717,8002,9720,7995,9719xe" filled="t" fillcolor="#0076BD" stroked="f">
              <v:path arrowok="t"/>
              <v:fill/>
            </v:shape>
            <v:shape style="position:absolute;left:6359;top:3876;width:3971;height:11884" coordorigin="6359,3876" coordsize="3971,11884" path="m7947,9635l7936,9627,7945,9665,7970,9684,7947,9635xe" filled="t" fillcolor="#0076BD" stroked="f">
              <v:path arrowok="t"/>
              <v:fill/>
            </v:shape>
            <v:shape style="position:absolute;left:6359;top:3876;width:3971;height:11884" coordorigin="6359,3876" coordsize="3971,11884" path="m7753,9535l7766,9548,7824,9583,7873,9615,7913,9642,7914,9507,7858,9468,7803,9427,7753,9535xe" filled="t" fillcolor="#0076BD" stroked="f">
              <v:path arrowok="t"/>
              <v:fill/>
            </v:shape>
            <v:shape style="position:absolute;left:6359;top:3876;width:3971;height:11884" coordorigin="6359,3876" coordsize="3971,11884" path="m7747,9386l7692,9343,7697,9542,7714,9521,7726,9517,7739,9523,7753,9535,7803,9427,7747,9386xe" filled="t" fillcolor="#0076BD" stroked="f">
              <v:path arrowok="t"/>
              <v:fill/>
            </v:shape>
            <v:shape style="position:absolute;left:6359;top:3876;width:3971;height:11884" coordorigin="6359,3876" coordsize="3971,11884" path="m7637,9301l7581,9257,7598,9462,7697,9542,7692,9343,7637,9301xe" filled="t" fillcolor="#0076BD" stroked="f">
              <v:path arrowok="t"/>
              <v:fill/>
            </v:shape>
            <v:shape style="position:absolute;left:6359;top:3876;width:3971;height:11884" coordorigin="6359,3876" coordsize="3971,11884" path="m7526,9213l7471,9168,7500,9379,7598,9462,7581,9257,7526,9213xe" filled="t" fillcolor="#0076BD" stroked="f">
              <v:path arrowok="t"/>
              <v:fill/>
            </v:shape>
            <v:shape style="position:absolute;left:6359;top:3876;width:3971;height:11884" coordorigin="6359,3876" coordsize="3971,11884" path="m7415,9123l7360,9077,7403,9291,7500,9379,7471,9168,7415,9123xe" filled="t" fillcolor="#0076BD" stroked="f">
              <v:path arrowok="t"/>
              <v:fill/>
            </v:shape>
            <v:shape style="position:absolute;left:6359;top:3876;width:3971;height:11884" coordorigin="6359,3876" coordsize="3971,11884" path="m7403,9291l7360,9077,7358,9074,7345,9056,7340,9044,7308,9197,7403,9291xe" filled="t" fillcolor="#0076BD" stroked="f">
              <v:path arrowok="t"/>
              <v:fill/>
            </v:shape>
            <v:shape style="position:absolute;left:6359;top:3876;width:3971;height:11884" coordorigin="6359,3876" coordsize="3971,11884" path="m7308,9197l7340,9044,7338,8775,7286,9101,7272,9084,7259,9068,7246,9051,7232,9034,7219,9017,7214,9098,7308,9197xe" filled="t" fillcolor="#0076BD" stroked="f">
              <v:path arrowok="t"/>
              <v:fill/>
            </v:shape>
            <v:shape style="position:absolute;left:6359;top:3876;width:3971;height:11884" coordorigin="6359,3876" coordsize="3971,11884" path="m7256,9044l7269,9067,7279,9086,7286,9101,7338,8775,7274,8711,7256,9044xe" filled="t" fillcolor="#0076BD" stroked="f">
              <v:path arrowok="t"/>
              <v:fill/>
            </v:shape>
            <v:shape style="position:absolute;left:6359;top:3876;width:3971;height:11884" coordorigin="6359,3876" coordsize="3971,11884" path="m7274,8711l7210,8643,7211,8773,7222,8788,7232,8801,7241,8811,7249,8820,7256,9044,7274,8711xe" filled="t" fillcolor="#0076BD" stroked="f">
              <v:path arrowok="t"/>
              <v:fill/>
            </v:shape>
            <v:shape style="position:absolute;left:6359;top:3876;width:3971;height:11884" coordorigin="6359,3876" coordsize="3971,11884" path="m7210,8643l7147,8571,7150,8693,7162,8709,7175,8725,7187,8742,7199,8758,7211,8773,7210,8643xe" filled="t" fillcolor="#0076BD" stroked="f">
              <v:path arrowok="t"/>
              <v:fill/>
            </v:shape>
            <v:shape style="position:absolute;left:6359;top:3876;width:3971;height:11884" coordorigin="6359,3876" coordsize="3971,11884" path="m7147,8571l7083,8495,7085,8627,7091,8629,7098,8634,7107,8642,7116,8652,7127,8664,7138,8678,7150,8693,7147,8571xe" filled="t" fillcolor="#0076BD" stroked="f">
              <v:path arrowok="t"/>
              <v:fill/>
            </v:shape>
            <v:shape style="position:absolute;left:6359;top:3876;width:3971;height:11884" coordorigin="6359,3876" coordsize="3971,11884" path="m7106,8677l7096,8664,7086,8653,7078,8645,7079,8634,7081,8629,7085,8627,7083,8495,7064,8767,7082,8788,7101,8813,7106,8677xe" filled="t" fillcolor="#0076BD" stroked="f">
              <v:path arrowok="t"/>
              <v:fill/>
            </v:shape>
            <v:shape style="position:absolute;left:6359;top:3876;width:3971;height:11884" coordorigin="6359,3876" coordsize="3971,11884" path="m7083,8495l7020,8415,7024,8728,7035,8736,7049,8749,7064,8767,7083,8495xe" filled="t" fillcolor="#0076BD" stroked="f">
              <v:path arrowok="t"/>
              <v:fill/>
            </v:shape>
            <v:shape style="position:absolute;left:6359;top:3876;width:3971;height:11884" coordorigin="6359,3876" coordsize="3971,11884" path="m6984,8604l7032,8876,7012,8743,7012,8731,7016,8726,7024,8728,7020,8415,6996,8282,6990,8612,6984,8604xe" filled="t" fillcolor="#0076BD" stroked="f">
              <v:path arrowok="t"/>
              <v:fill/>
            </v:shape>
            <v:shape style="position:absolute;left:6359;top:3876;width:3971;height:11884" coordorigin="6359,3876" coordsize="3971,11884" path="m8018,4926l8005,4927,8012,5208,8026,5223,8022,4224,8017,4211,8015,4196,8012,4078,8005,4907,8018,4926xe" filled="t" fillcolor="#0076BD" stroked="f">
              <v:path arrowok="t"/>
              <v:fill/>
            </v:shape>
            <v:shape style="position:absolute;left:6359;top:3876;width:3971;height:11884" coordorigin="6359,3876" coordsize="3971,11884" path="m8005,4907l8012,4078,7998,4078,7996,4122,7993,4155,7989,4180,7988,4897,8005,4907xe" filled="t" fillcolor="#0076BD" stroked="f">
              <v:path arrowok="t"/>
              <v:fill/>
            </v:shape>
            <v:shape style="position:absolute;left:6359;top:3876;width:3971;height:11884" coordorigin="6359,3876" coordsize="3971,11884" path="m7988,4897l7989,4180,7985,4196,7979,4205,7973,4207,7970,4890,7988,4897xe" filled="t" fillcolor="#0076BD" stroked="f">
              <v:path arrowok="t"/>
              <v:fill/>
            </v:shape>
            <v:shape style="position:absolute;left:6359;top:3876;width:3971;height:11884" coordorigin="6359,3876" coordsize="3971,11884" path="m7942,4165l7949,4878,7954,4883,7970,4890,7973,4207,7966,4204,7959,4195,7951,4182,7942,4165xe" filled="t" fillcolor="#0076BD" stroked="f">
              <v:path arrowok="t"/>
              <v:fill/>
            </v:shape>
            <v:shape style="position:absolute;left:6359;top:3876;width:3971;height:11884" coordorigin="6359,3876" coordsize="3971,11884" path="m7917,4490l7913,4498,7914,4840,7949,4878,7918,4487,7917,4490xe" filled="t" fillcolor="#0076BD" stroked="f">
              <v:path arrowok="t"/>
              <v:fill/>
            </v:shape>
            <v:shape style="position:absolute;left:6359;top:3876;width:3971;height:11884" coordorigin="6359,3876" coordsize="3971,11884" path="m7914,4840l7913,4498,7907,4501,7901,4501,7894,4496,7887,4811,7914,4840xe" filled="t" fillcolor="#0076BD" stroked="f">
              <v:path arrowok="t"/>
              <v:fill/>
            </v:shape>
            <v:shape style="position:absolute;left:6359;top:3876;width:3971;height:11884" coordorigin="6359,3876" coordsize="3971,11884" path="m7963,12513l7983,12518,8001,12523,8016,12526,8015,12533,8010,12543,8053,12677,8057,12509,7994,12495,7963,12513xe" filled="t" fillcolor="#0076BD" stroked="f">
              <v:path arrowok="t"/>
              <v:fill/>
            </v:shape>
            <v:shape style="position:absolute;left:6359;top:3876;width:3971;height:11884" coordorigin="6359,3876" coordsize="3971,11884" path="m8001,12549l8000,12664,8053,12677,8010,12543,8001,12549xe" filled="t" fillcolor="#0076BD" stroked="f">
              <v:path arrowok="t"/>
              <v:fill/>
            </v:shape>
            <v:shape style="position:absolute;left:6359;top:3876;width:3971;height:11884" coordorigin="6359,3876" coordsize="3971,11884" path="m7976,12593l7968,12596,7954,12597,7938,12597,7920,12596,7948,12651,8000,12664,7976,12593xe" filled="t" fillcolor="#0076BD" stroked="f">
              <v:path arrowok="t"/>
              <v:fill/>
            </v:shape>
            <v:shape style="position:absolute;left:6359;top:3876;width:3971;height:11884" coordorigin="6359,3876" coordsize="3971,11884" path="m7901,12594l7884,12594,7896,12639,7948,12651,7920,12596,7901,12594xe" filled="t" fillcolor="#0076BD" stroked="f">
              <v:path arrowok="t"/>
              <v:fill/>
            </v:shape>
            <v:shape style="position:absolute;left:6359;top:3876;width:3971;height:11884" coordorigin="6359,3876" coordsize="3971,11884" path="m7896,12639l7884,12594,7868,12594,7855,12597,7847,12603,7847,12627,7896,12639xe" filled="t" fillcolor="#0076BD" stroked="f">
              <v:path arrowok="t"/>
              <v:fill/>
            </v:shape>
            <v:shape style="position:absolute;left:6359;top:3876;width:3971;height:11884" coordorigin="6359,3876" coordsize="3971,11884" path="m7792,5514l7820,5534,7849,5555,7878,5577,7906,5600,7935,5624,7963,5649,7991,5675,8020,5701,8048,5729,8062,5686,8068,5680,8066,5474,8022,5440,8016,5550,7983,5528,7951,5507,7919,5485,7887,5463,7854,5440,7822,5418,7792,5514xe" filled="t" fillcolor="#0076BD" stroked="f">
              <v:path arrowok="t"/>
              <v:fill/>
            </v:shape>
            <v:shape style="position:absolute;left:6359;top:3876;width:3971;height:11884" coordorigin="6359,3876" coordsize="3971,11884" path="m7574,5309l7593,5333,7618,5418,7647,5431,7676,5446,7705,5461,7734,5478,7763,5496,7792,5514,7822,5418,7790,5395,7758,5371,7726,5348,7694,5323,7662,5299,7630,5274,7598,5249,7574,5309xe" filled="t" fillcolor="#0076BD" stroked="f">
              <v:path arrowok="t"/>
              <v:fill/>
            </v:shape>
            <v:shape style="position:absolute;left:6359;top:3876;width:3971;height:11884" coordorigin="6359,3876" coordsize="3971,11884" path="m7589,5406l7618,5418,7593,5333,7546,5307,7612,5512,7622,5435,7589,5406xe" filled="t" fillcolor="#0076BD" stroked="f">
              <v:path arrowok="t"/>
              <v:fill/>
            </v:shape>
            <v:shape style="position:absolute;left:6359;top:3876;width:3971;height:11884" coordorigin="6359,3876" coordsize="3971,11884" path="m8026,4090l8021,4082,8022,4146,8025,4129,8027,4114,8028,4101,8026,4090xe" filled="t" fillcolor="#0076BD" stroked="f">
              <v:path arrowok="t"/>
              <v:fill/>
            </v:shape>
            <v:shape style="position:absolute;left:6359;top:3876;width:3971;height:11884" coordorigin="6359,3876" coordsize="3971,11884" path="m8021,4082l8012,4078,8016,4180,8019,4163,8022,4146,8021,4082xe" filled="t" fillcolor="#0076BD" stroked="f">
              <v:path arrowok="t"/>
              <v:fill/>
            </v:shape>
            <v:shape style="position:absolute;left:6359;top:3876;width:3971;height:11884" coordorigin="6359,3876" coordsize="3971,11884" path="m8047,8459l8055,8468,8069,8478,8059,8436,8041,8423,8022,8440,8026,8452,8040,8460,8055,8468,8047,8459xe" filled="t" fillcolor="#0076BD" stroked="f">
              <v:path arrowok="t"/>
              <v:fill/>
            </v:shape>
            <v:shape style="position:absolute;left:6359;top:3876;width:3971;height:11884" coordorigin="6359,3876" coordsize="3971,11884" path="m7984,8495l7993,8509,8005,8524,8019,8538,8026,8452,8022,8440,8016,8443,8014,8435,7994,8420,7984,8495xe" filled="t" fillcolor="#0076BD" stroked="f">
              <v:path arrowok="t"/>
              <v:fill/>
            </v:shape>
            <v:shape style="position:absolute;left:6359;top:3876;width:3971;height:11884" coordorigin="6359,3876" coordsize="3971,11884" path="m8022,8440l8041,8423,8018,8414,8014,8435,8016,8443,8022,8440xe" filled="t" fillcolor="#0076BD" stroked="f">
              <v:path arrowok="t"/>
              <v:fill/>
            </v:shape>
            <v:shape style="position:absolute;left:6359;top:3876;width:3971;height:11884" coordorigin="6359,3876" coordsize="3971,11884" path="m7825,8837l7840,8854,7857,8870,7874,8887,7893,8904,7913,8920,7933,8937,7916,8772,7892,8763,7868,8753,7845,8742,7825,8837xe" filled="t" fillcolor="#0076BD" stroked="f">
              <v:path arrowok="t"/>
              <v:fill/>
            </v:shape>
            <v:shape style="position:absolute;left:6359;top:3876;width:3971;height:11884" coordorigin="6359,3876" coordsize="3971,11884" path="m7821,8730l7797,8718,7812,8821,7825,8837,7845,8742,7821,8730xe" filled="t" fillcolor="#0076BD" stroked="f">
              <v:path arrowok="t"/>
              <v:fill/>
            </v:shape>
            <v:shape style="position:absolute;left:6359;top:3876;width:3971;height:11884" coordorigin="6359,3876" coordsize="3971,11884" path="m7734,8725l7740,8734,7773,8804,7812,8821,7797,8718,7774,8704,7750,8690,7734,8725xe" filled="t" fillcolor="#0076BD" stroked="f">
              <v:path arrowok="t"/>
              <v:fill/>
            </v:shape>
            <v:shape style="position:absolute;left:6359;top:3876;width:3971;height:11884" coordorigin="6359,3876" coordsize="3971,11884" path="m7656,8703l7657,8743,7695,8765,7734,8786,7773,8804,7740,8734,7736,8738,7721,8734,7695,8723,7656,8703xe" filled="t" fillcolor="#0076BD" stroked="f">
              <v:path arrowok="t"/>
              <v:fill/>
            </v:shape>
            <v:shape style="position:absolute;left:6359;top:3876;width:3971;height:11884" coordorigin="6359,3876" coordsize="3971,11884" path="m7657,8743l7656,8703,7649,8699,7639,8693,7626,8685,7618,8718,7657,8743xe" filled="t" fillcolor="#0076BD" stroked="f">
              <v:path arrowok="t"/>
              <v:fill/>
            </v:shape>
            <v:shape style="position:absolute;left:6359;top:3876;width:3971;height:11884" coordorigin="6359,3876" coordsize="3971,11884" path="m7626,8685l7612,8675,7595,8663,7576,8649,7556,8634,7580,8692,7618,8718,7626,8685xe" filled="t" fillcolor="#0076BD" stroked="f">
              <v:path arrowok="t"/>
              <v:fill/>
            </v:shape>
            <v:shape style="position:absolute;left:6359;top:3876;width:3971;height:11884" coordorigin="6359,3876" coordsize="3971,11884" path="m7542,8665l7580,8692,7556,8634,7534,8617,7512,8599,7504,8636,7542,8665xe" filled="t" fillcolor="#0076BD" stroked="f">
              <v:path arrowok="t"/>
              <v:fill/>
            </v:shape>
            <v:shape style="position:absolute;left:6359;top:3876;width:3971;height:11884" coordorigin="6359,3876" coordsize="3971,11884" path="m7488,8581l7464,8561,7466,8606,7504,8636,7512,8599,7488,8581xe" filled="t" fillcolor="#0076BD" stroked="f">
              <v:path arrowok="t"/>
              <v:fill/>
            </v:shape>
            <v:shape style="position:absolute;left:6359;top:3876;width:3971;height:11884" coordorigin="6359,3876" coordsize="3971,11884" path="m7439,8540l7415,8519,7428,8574,7466,8606,7464,8561,7439,8540xe" filled="t" fillcolor="#0076BD" stroked="f">
              <v:path arrowok="t"/>
              <v:fill/>
            </v:shape>
            <v:shape style="position:absolute;left:6359;top:3876;width:3971;height:11884" coordorigin="6359,3876" coordsize="3971,11884" path="m7342,8452l7352,8508,7390,8542,7428,8574,7415,8519,7390,8497,7366,8475,7342,8452xe" filled="t" fillcolor="#0076BD" stroked="f">
              <v:path arrowok="t"/>
              <v:fill/>
            </v:shape>
            <v:shape style="position:absolute;left:6359;top:3876;width:3971;height:11884" coordorigin="6359,3876" coordsize="3971,11884" path="m7320,8430l7298,8407,7314,8474,7352,8508,7342,8452,7320,8430xe" filled="t" fillcolor="#0076BD" stroked="f">
              <v:path arrowok="t"/>
              <v:fill/>
            </v:shape>
            <v:shape style="position:absolute;left:6359;top:3876;width:3971;height:11884" coordorigin="6359,3876" coordsize="3971,11884" path="m7278,8385l7259,8363,7276,8438,7314,8474,7298,8407,7278,8385xe" filled="t" fillcolor="#0076BD" stroked="f">
              <v:path arrowok="t"/>
              <v:fill/>
            </v:shape>
            <v:shape style="position:absolute;left:6359;top:3876;width:3971;height:11884" coordorigin="6359,3876" coordsize="3971,11884" path="m8002,6866l8036,6888,8008,6715,7997,6773,7994,6772,7991,6767,7987,6761,7983,6752,7979,6743,7974,6733,7970,6723,7969,6843,8002,6866xe" filled="t" fillcolor="#0076BD" stroked="f">
              <v:path arrowok="t"/>
              <v:fill/>
            </v:shape>
            <v:shape style="position:absolute;left:6359;top:3876;width:3971;height:11884" coordorigin="6359,3876" coordsize="3971,11884" path="m7969,6843l7970,6723,7967,6715,7964,6707,7962,6701,7934,6820,7969,6843xe" filled="t" fillcolor="#0076BD" stroked="f">
              <v:path arrowok="t"/>
              <v:fill/>
            </v:shape>
            <v:shape style="position:absolute;left:6359;top:3876;width:3971;height:11884" coordorigin="6359,3876" coordsize="3971,11884" path="m7979,6176l7955,5991,7955,6000,7950,6002,7942,5998,7935,6137,7979,6176xe" filled="t" fillcolor="#0076BD" stroked="f">
              <v:path arrowok="t"/>
              <v:fill/>
            </v:shape>
            <v:shape style="position:absolute;left:6359;top:3876;width:3971;height:11884" coordorigin="6359,3876" coordsize="3971,11884" path="m7914,6010l7914,6010,7898,6004,7880,5996,7861,5985,7893,6099,7935,6137,7914,6010xe" filled="t" fillcolor="#0076BD" stroked="f">
              <v:path arrowok="t"/>
              <v:fill/>
            </v:shape>
            <v:shape style="position:absolute;left:6359;top:3876;width:3971;height:11884" coordorigin="6359,3876" coordsize="3971,11884" path="m7852,6063l7893,6099,7861,5985,7843,5973,7824,5960,7814,6031,7852,6063xe" filled="t" fillcolor="#0076BD" stroked="f">
              <v:path arrowok="t"/>
              <v:fill/>
            </v:shape>
            <v:shape style="position:absolute;left:6359;top:3876;width:3971;height:11884" coordorigin="6359,3876" coordsize="3971,11884" path="m7778,5912l7780,6002,7814,6031,7824,5960,7807,5945,7792,5929,7778,5912xe" filled="t" fillcolor="#0076BD" stroked="f">
              <v:path arrowok="t"/>
              <v:fill/>
            </v:shape>
            <v:shape style="position:absolute;left:6359;top:3876;width:3971;height:11884" coordorigin="6359,3876" coordsize="3971,11884" path="m7950,10370l7944,10376,7947,10449,7983,10465,7951,10368,7950,10370xe" filled="t" fillcolor="#0076BD" stroked="f">
              <v:path arrowok="t"/>
              <v:fill/>
            </v:shape>
            <v:shape style="position:absolute;left:6359;top:3876;width:3971;height:11884" coordorigin="6359,3876" coordsize="3971,11884" path="m7947,10449l7944,10376,7935,10379,7925,10378,7912,10375,7947,10449xe" filled="t" fillcolor="#0076BD" stroked="f">
              <v:path arrowok="t"/>
              <v:fill/>
            </v:shape>
            <v:shape style="position:absolute;left:6359;top:3876;width:3971;height:11884" coordorigin="6359,3876" coordsize="3971,11884" path="m7833,7757l7813,7748,7823,8029,7854,8051,7852,7766,7833,7757xe" filled="t" fillcolor="#0076BD" stroked="f">
              <v:path arrowok="t"/>
              <v:fill/>
            </v:shape>
            <v:shape style="position:absolute;left:6359;top:3876;width:3971;height:11884" coordorigin="6359,3876" coordsize="3971,11884" path="m7766,7939l7768,7944,7789,8006,7823,8029,7813,7748,7794,7739,7774,7729,7766,7939xe" filled="t" fillcolor="#0076BD" stroked="f">
              <v:path arrowok="t"/>
              <v:fill/>
            </v:shape>
            <v:shape style="position:absolute;left:6359;top:3876;width:3971;height:11884" coordorigin="6359,3876" coordsize="3971,11884" path="m7768,7944l7766,7947,7761,7946,7751,7943,7737,7935,7753,7982,7789,8006,7768,7944xe" filled="t" fillcolor="#0076BD" stroked="f">
              <v:path arrowok="t"/>
              <v:fill/>
            </v:shape>
            <v:shape style="position:absolute;left:6359;top:3876;width:3971;height:11884" coordorigin="6359,3876" coordsize="3971,11884" path="m7582,7609l7571,7866,7606,7888,7642,7911,7679,7934,7716,7958,7753,7982,7737,7935,7717,7923,7693,7907,7662,7886,7626,7860,7583,7828,7582,7609xe" filled="t" fillcolor="#0076BD" stroked="f">
              <v:path arrowok="t"/>
              <v:fill/>
            </v:shape>
            <v:shape style="position:absolute;left:6359;top:3876;width:3971;height:11884" coordorigin="6359,3876" coordsize="3971,11884" path="m7480,7812l7507,7828,7538,7846,7571,7866,7582,7609,7563,7596,7544,7583,7531,7268,7480,7812xe" filled="t" fillcolor="#0076BD" stroked="f">
              <v:path arrowok="t"/>
              <v:fill/>
            </v:shape>
            <v:shape style="position:absolute;left:6359;top:3876;width:3971;height:11884" coordorigin="6359,3876" coordsize="3971,11884" path="m7824,8685l7847,8699,7871,8713,7895,8727,7918,8742,7928,8693,7891,8675,7853,8656,7824,8685xe" filled="t" fillcolor="#0076BD" stroked="f">
              <v:path arrowok="t"/>
              <v:fill/>
            </v:shape>
            <v:shape style="position:absolute;left:6359;top:3876;width:3971;height:11884" coordorigin="6359,3876" coordsize="3971,11884" path="m7753,8642l7776,8656,7800,8670,7824,8685,7853,8656,7815,8636,7777,8616,7753,8642xe" filled="t" fillcolor="#0076BD" stroked="f">
              <v:path arrowok="t"/>
              <v:fill/>
            </v:shape>
            <v:shape style="position:absolute;left:6359;top:3876;width:3971;height:11884" coordorigin="6359,3876" coordsize="3971,11884" path="m7739,8595l7702,8574,7706,8614,7729,8628,7753,8642,7777,8616,7739,8595xe" filled="t" fillcolor="#0076BD" stroked="f">
              <v:path arrowok="t"/>
              <v:fill/>
            </v:shape>
            <v:shape style="position:absolute;left:6359;top:3876;width:3971;height:11884" coordorigin="6359,3876" coordsize="3971,11884" path="m7635,8573l7658,8587,7682,8600,7706,8614,7702,8574,7664,8552,7635,8573xe" filled="t" fillcolor="#0076BD" stroked="f">
              <v:path arrowok="t"/>
              <v:fill/>
            </v:shape>
            <v:shape style="position:absolute;left:6359;top:3876;width:3971;height:11884" coordorigin="6359,3876" coordsize="3971,11884" path="m7564,8532l7587,8546,7611,8559,7635,8573,7664,8552,7626,8530,7589,8506,7564,8532xe" filled="t" fillcolor="#0076BD" stroked="f">
              <v:path arrowok="t"/>
              <v:fill/>
            </v:shape>
            <v:shape style="position:absolute;left:6359;top:3876;width:3971;height:11884" coordorigin="6359,3876" coordsize="3971,11884" path="m7551,8482l7514,8457,7521,8553,7540,8519,7564,8532,7589,8506,7551,8482xe" filled="t" fillcolor="#0076BD" stroked="f">
              <v:path arrowok="t"/>
              <v:fill/>
            </v:shape>
            <v:shape style="position:absolute;left:6359;top:3876;width:3971;height:11884" coordorigin="6359,3876" coordsize="3971,11884" path="m7479,8522l7521,8553,7514,8457,7477,8431,7439,8404,7437,8492,7479,8522xe" filled="t" fillcolor="#0076BD" stroked="f">
              <v:path arrowok="t"/>
              <v:fill/>
            </v:shape>
            <v:shape style="position:absolute;left:6359;top:3876;width:3971;height:11884" coordorigin="6359,3876" coordsize="3971,11884" path="m7297,8391l7326,8411,7360,8436,7397,8463,7437,8492,7439,8404,7402,8376,7365,8347,7328,8317,7297,8391xe" filled="t" fillcolor="#0076BD" stroked="f">
              <v:path arrowok="t"/>
              <v:fill/>
            </v:shape>
            <v:shape style="position:absolute;left:6359;top:3876;width:3971;height:11884" coordorigin="6359,3876" coordsize="3971,11884" path="m8450,12137l8422,12113,8393,12090,8362,12067,8330,12045,8302,12192,8307,12208,8333,12263,8378,12284,8423,12306,8450,12137xe" filled="t" fillcolor="#0076BD" stroked="f">
              <v:path arrowok="t"/>
              <v:fill/>
            </v:shape>
            <v:shape style="position:absolute;left:6359;top:3876;width:3971;height:11884" coordorigin="6359,3876" coordsize="3971,11884" path="m8297,12025l8263,12005,8263,12146,8279,12161,8293,12176,8302,12192,8330,12045,8297,12025xe" filled="t" fillcolor="#0076BD" stroked="f">
              <v:path arrowok="t"/>
              <v:fill/>
            </v:shape>
            <v:shape style="position:absolute;left:6359;top:3876;width:3971;height:11884" coordorigin="6359,3876" coordsize="3971,11884" path="m8201,12104l8223,12118,8244,12131,8263,12146,8263,12005,8229,11987,8201,12104xe" filled="t" fillcolor="#0076BD" stroked="f">
              <v:path arrowok="t"/>
              <v:fill/>
            </v:shape>
            <v:shape style="position:absolute;left:6359;top:3876;width:3971;height:11884" coordorigin="6359,3876" coordsize="3971,11884" path="m8134,12068l8155,12080,8178,12092,8201,12104,8229,11987,8195,11971,8161,11958,8134,12068xe" filled="t" fillcolor="#0076BD" stroked="f">
              <v:path arrowok="t"/>
              <v:fill/>
            </v:shape>
            <v:shape style="position:absolute;left:6359;top:3876;width:3971;height:11884" coordorigin="6359,3876" coordsize="3971,11884" path="m8058,12010l8061,12018,8068,12027,8080,12036,8095,12046,8113,12057,8134,12068,8161,11958,8128,11946,8097,11937,8086,11987,8070,11994,8061,12002,8058,12010xe" filled="t" fillcolor="#0076BD" stroked="f">
              <v:path arrowok="t"/>
              <v:fill/>
            </v:shape>
            <v:shape style="position:absolute;left:6359;top:3876;width:3971;height:11884" coordorigin="6359,3876" coordsize="3971,11884" path="m8043,11976l8055,11976,8069,11980,8086,11987,8097,11937,8066,11930,8043,11976xe" filled="t" fillcolor="#0076BD" stroked="f">
              <v:path arrowok="t"/>
              <v:fill/>
            </v:shape>
            <v:shape style="position:absolute;left:6359;top:3876;width:3971;height:11884" coordorigin="6359,3876" coordsize="3971,11884" path="m8038,11926l8011,11926,8013,11987,8023,11982,8032,11978,8043,11976,8066,11930,8038,11926xe" filled="t" fillcolor="#0076BD" stroked="f">
              <v:path arrowok="t"/>
              <v:fill/>
            </v:shape>
            <v:shape style="position:absolute;left:6359;top:3876;width:3971;height:11884" coordorigin="6359,3876" coordsize="3971,11884" path="m7969,11997l7982,11997,7993,11995,8004,11991,8013,11987,8011,11926,7988,11929,7969,11997xe" filled="t" fillcolor="#0076BD" stroked="f">
              <v:path arrowok="t"/>
              <v:fill/>
            </v:shape>
            <v:shape style="position:absolute;left:6359;top:3876;width:3971;height:11884" coordorigin="6359,3876" coordsize="3971,11884" path="m7934,11960l7935,11985,7953,11993,7969,11997,7988,11929,7966,11935,7948,11946,7934,11960xe" filled="t" fillcolor="#0076BD" stroked="f">
              <v:path arrowok="t"/>
              <v:fill/>
            </v:shape>
            <v:shape style="position:absolute;left:6359;top:3876;width:3971;height:11884" coordorigin="6359,3876" coordsize="3971,11884" path="m8295,6979l8294,6986,8289,6990,8279,6980,8264,6964,8282,7064,8309,7086,8295,6979xe" filled="t" fillcolor="#0076BD" stroked="f">
              <v:path arrowok="t"/>
              <v:fill/>
            </v:shape>
            <v:shape style="position:absolute;left:6359;top:3876;width:3971;height:11884" coordorigin="6359,3876" coordsize="3971,11884" path="m8254,7043l8282,7064,8264,6964,8248,6949,8233,6935,8225,7021,8254,7043xe" filled="t" fillcolor="#0076BD" stroked="f">
              <v:path arrowok="t"/>
              <v:fill/>
            </v:shape>
            <v:shape style="position:absolute;left:6359;top:3876;width:3971;height:11884" coordorigin="6359,3876" coordsize="3971,11884" path="m8233,6935l8217,6922,8202,6910,8186,6898,8170,6886,8195,6999,8225,7021,8233,6935xe" filled="t" fillcolor="#0076BD" stroked="f">
              <v:path arrowok="t"/>
              <v:fill/>
            </v:shape>
            <v:shape style="position:absolute;left:6359;top:3876;width:3971;height:11884" coordorigin="6359,3876" coordsize="3971,11884" path="m8165,6977l8195,6999,8170,6886,8155,6875,8139,6864,8133,6955,8165,6977xe" filled="t" fillcolor="#0076BD" stroked="f">
              <v:path arrowok="t"/>
              <v:fill/>
            </v:shape>
            <v:shape style="position:absolute;left:6359;top:3876;width:3971;height:11884" coordorigin="6359,3876" coordsize="3971,11884" path="m8139,6864l8123,6853,8108,6842,8092,6831,8076,6819,8101,6933,8133,6955,8139,6864xe" filled="t" fillcolor="#0076BD" stroked="f">
              <v:path arrowok="t"/>
              <v:fill/>
            </v:shape>
            <v:shape style="position:absolute;left:6359;top:3876;width:3971;height:11884" coordorigin="6359,3876" coordsize="3971,11884" path="m8069,6911l8101,6933,8076,6819,8061,6808,8045,6795,8036,6888,8069,6911xe" filled="t" fillcolor="#0076BD" stroked="f">
              <v:path arrowok="t"/>
              <v:fill/>
            </v:shape>
            <v:shape style="position:absolute;left:6359;top:3876;width:3971;height:11884" coordorigin="6359,3876" coordsize="3971,11884" path="m8029,6782l8041,6784,8037,6729,8027,6732,8015,6725,8036,6888,8045,6795,8029,6782xe" filled="t" fillcolor="#0076BD" stroked="f">
              <v:path arrowok="t"/>
              <v:fill/>
            </v:shape>
            <v:shape style="position:absolute;left:6359;top:3876;width:3971;height:11884" coordorigin="6359,3876" coordsize="3971,11884" path="m7989,6745l7993,6760,7996,6769,7997,6773,8008,6715,7994,6711,7989,6745xe" filled="t" fillcolor="#0076BD" stroked="f">
              <v:path arrowok="t"/>
              <v:fill/>
            </v:shape>
            <v:shape style="position:absolute;left:6359;top:3876;width:3971;height:11884" coordorigin="6359,3876" coordsize="3971,11884" path="m7994,6711l7979,6719,7982,6726,7989,6745,7994,6711xe" filled="t" fillcolor="#0076BD" stroked="f">
              <v:path arrowok="t"/>
              <v:fill/>
            </v:shape>
            <v:shape style="position:absolute;left:6359;top:3876;width:3971;height:11884" coordorigin="6359,3876" coordsize="3971,11884" path="m7408,4227l7408,4238,7403,4234,7386,4221,7370,4208,7353,4194,7336,4181,7319,4168,7312,4297,7312,4314,7323,4423,7341,4433,7358,4443,7376,4455,7393,4467,7411,4480,7408,4227xe" filled="t" fillcolor="#0076BD" stroked="f">
              <v:path arrowok="t"/>
              <v:fill/>
            </v:shape>
            <v:shape style="position:absolute;left:6359;top:3876;width:3971;height:11884" coordorigin="6359,3876" coordsize="3971,11884" path="m7287,4226l7296,4244,7303,4262,7308,4280,7312,4297,7319,4168,7302,4157,7287,4226xe" filled="t" fillcolor="#0076BD" stroked="f">
              <v:path arrowok="t"/>
              <v:fill/>
            </v:shape>
            <v:shape style="position:absolute;left:6359;top:3876;width:3971;height:11884" coordorigin="6359,3876" coordsize="3971,11884" path="m7254,4171l7265,4189,7276,4208,7287,4226,7302,4157,7285,4148,7268,4141,7254,4171xe" filled="t" fillcolor="#0076BD" stroked="f">
              <v:path arrowok="t"/>
              <v:fill/>
            </v:shape>
            <v:shape style="position:absolute;left:6359;top:3876;width:3971;height:11884" coordorigin="6359,3876" coordsize="3971,11884" path="m7250,4137l7233,4135,7243,4152,7254,4171,7268,4141,7250,4137xe" filled="t" fillcolor="#0076BD" stroked="f">
              <v:path arrowok="t"/>
              <v:fill/>
            </v:shape>
            <v:shape style="position:absolute;left:6359;top:3876;width:3971;height:11884" coordorigin="6359,3876" coordsize="3971,11884" path="m7271,7006l7283,7002,7297,7008,7311,7021,7324,7033,7330,7036,7337,6619,7309,6700,7286,6695,7271,7006xe" filled="t" fillcolor="#0076BD" stroked="f">
              <v:path arrowok="t"/>
              <v:fill/>
            </v:shape>
            <v:shape style="position:absolute;left:6359;top:3876;width:3971;height:11884" coordorigin="6359,3876" coordsize="3971,11884" path="m7226,7063l7231,7073,7251,7479,7271,7006,7286,6695,7264,6688,7242,6679,7226,7063xe" filled="t" fillcolor="#0076BD" stroked="f">
              <v:path arrowok="t"/>
              <v:fill/>
            </v:shape>
            <v:shape style="position:absolute;left:6359;top:3876;width:3971;height:11884" coordorigin="6359,3876" coordsize="3971,11884" path="m8516,9584l8493,9564,8470,9543,8446,9523,8423,9503,8462,9718,8514,9762,8516,9584xe" filled="t" fillcolor="#0076BD" stroked="f">
              <v:path arrowok="t"/>
              <v:fill/>
            </v:shape>
            <v:shape style="position:absolute;left:6359;top:3876;width:3971;height:11884" coordorigin="6359,3876" coordsize="3971,11884" path="m8409,9675l8462,9718,8423,9503,8401,9485,8381,9469,8363,9456,8356,9634,8409,9675xe" filled="t" fillcolor="#0076BD" stroked="f">
              <v:path arrowok="t"/>
              <v:fill/>
            </v:shape>
            <v:shape style="position:absolute;left:6359;top:3876;width:3971;height:11884" coordorigin="6359,3876" coordsize="3971,11884" path="m8197,9519l8250,9556,8303,9595,8356,9634,8319,9418,8253,9388,8197,9519xe" filled="t" fillcolor="#0076BD" stroked="f">
              <v:path arrowok="t"/>
              <v:fill/>
            </v:shape>
            <v:shape style="position:absolute;left:6359;top:3876;width:3971;height:11884" coordorigin="6359,3876" coordsize="3971,11884" path="m8187,9356l8121,9323,8122,9388,8139,9402,8156,9416,8173,9431,8197,9519,8253,9388,8187,9356xe" filled="t" fillcolor="#0076BD" stroked="f">
              <v:path arrowok="t"/>
              <v:fill/>
            </v:shape>
            <v:shape style="position:absolute;left:6359;top:3876;width:3971;height:11884" coordorigin="6359,3876" coordsize="3971,11884" path="m8173,9431l8167,9430,8150,9424,8132,9417,8115,9410,8144,9483,8197,9519,8173,9431xe" filled="t" fillcolor="#0076BD" stroked="f">
              <v:path arrowok="t"/>
              <v:fill/>
            </v:shape>
            <v:shape style="position:absolute;left:6359;top:3876;width:3971;height:11884" coordorigin="6359,3876" coordsize="3971,11884" path="m8098,9402l8080,9393,8091,9448,8144,9483,8115,9410,8098,9402xe" filled="t" fillcolor="#0076BD" stroked="f">
              <v:path arrowok="t"/>
              <v:fill/>
            </v:shape>
            <v:shape style="position:absolute;left:6359;top:3876;width:3971;height:11884" coordorigin="6359,3876" coordsize="3971,11884" path="m8080,9393l8063,9383,8046,9373,8029,9363,8012,9351,8038,9413,8091,9448,8080,9393xe" filled="t" fillcolor="#0076BD" stroked="f">
              <v:path arrowok="t"/>
              <v:fill/>
            </v:shape>
            <v:shape style="position:absolute;left:6359;top:3876;width:3971;height:11884" coordorigin="6359,3876" coordsize="3971,11884" path="m7995,9340l7978,9328,7985,9379,8038,9413,8012,9351,7995,9340xe" filled="t" fillcolor="#0076BD" stroked="f">
              <v:path arrowok="t"/>
              <v:fill/>
            </v:shape>
            <v:shape style="position:absolute;left:6359;top:3876;width:3971;height:11884" coordorigin="6359,3876" coordsize="3971,11884" path="m7978,9328l7961,9316,7944,9304,7926,9291,7909,9279,7931,9345,7985,9379,7978,9328xe" filled="t" fillcolor="#0076BD" stroked="f">
              <v:path arrowok="t"/>
              <v:fill/>
            </v:shape>
            <v:shape style="position:absolute;left:6359;top:3876;width:3971;height:11884" coordorigin="6359,3876" coordsize="3971,11884" path="m7923,9216l7857,9177,7878,9311,7931,9345,7909,9279,7892,9266,7875,9254,7923,9216xe" filled="t" fillcolor="#0076BD" stroked="f">
              <v:path arrowok="t"/>
              <v:fill/>
            </v:shape>
            <v:shape style="position:absolute;left:6359;top:3876;width:3971;height:11884" coordorigin="6359,3876" coordsize="3971,11884" path="m7665,9174l7718,9209,7772,9243,7825,9277,7878,9311,7857,9177,7792,9136,7727,9092,7665,9174xe" filled="t" fillcolor="#0076BD" stroked="f">
              <v:path arrowok="t"/>
              <v:fill/>
            </v:shape>
            <v:shape style="position:absolute;left:6359;top:3876;width:3971;height:11884" coordorigin="6359,3876" coordsize="3971,11884" path="m7467,8893l7506,9064,7559,9102,7612,9138,7665,9174,7727,9092,7661,9047,7596,8998,7531,8947,7467,8893xe" filled="t" fillcolor="#0076BD" stroked="f">
              <v:path arrowok="t"/>
              <v:fill/>
            </v:shape>
            <v:shape style="position:absolute;left:6359;top:3876;width:3971;height:11884" coordorigin="6359,3876" coordsize="3971,11884" path="m7402,8836l7338,8775,7342,9037,7348,9035,7357,9039,7368,9048,7402,8836xe" filled="t" fillcolor="#0076BD" stroked="f">
              <v:path arrowok="t"/>
              <v:fill/>
            </v:shape>
            <v:shape style="position:absolute;left:6359;top:3876;width:3971;height:11884" coordorigin="6359,3876" coordsize="3971,11884" path="m8497,13117l8511,13127,8525,13134,8542,13135,8559,13130,8574,13188,8574,13190,8577,13067,8557,13056,8536,13042,8515,13027,8497,13117xe" filled="t" fillcolor="#0076BD" stroked="f">
              <v:path arrowok="t"/>
              <v:fill/>
            </v:shape>
            <v:shape style="position:absolute;left:6359;top:3876;width:3971;height:11884" coordorigin="6359,3876" coordsize="3971,11884" path="m8463,13074l8473,13089,8485,13104,8497,13117,8515,13027,8494,13009,8495,12921,8463,13074xe" filled="t" fillcolor="#0076BD" stroked="f">
              <v:path arrowok="t"/>
              <v:fill/>
            </v:shape>
            <v:shape style="position:absolute;left:6359;top:3876;width:3971;height:11884" coordorigin="6359,3876" coordsize="3971,11884" path="m8535,9494l8544,9504,8553,9516,8561,9528,8561,9448,8560,9451,8554,9451,8545,9447,8535,9494xe" filled="t" fillcolor="#0076BD" stroked="f">
              <v:path arrowok="t"/>
              <v:fill/>
            </v:shape>
            <v:shape style="position:absolute;left:6359;top:3876;width:3971;height:11884" coordorigin="6359,3876" coordsize="3971,11884" path="m8533,9441l8518,9432,8520,9480,8527,9486,8535,9494,8545,9447,8533,9441xe" filled="t" fillcolor="#0076BD" stroked="f">
              <v:path arrowok="t"/>
              <v:fill/>
            </v:shape>
            <v:shape style="position:absolute;left:6359;top:3876;width:3971;height:11884" coordorigin="6359,3876" coordsize="3971,11884" path="m8518,9432l8500,9420,8509,9485,8510,9480,8514,9478,8520,9480,8518,9432xe" filled="t" fillcolor="#0076BD" stroked="f">
              <v:path arrowok="t"/>
              <v:fill/>
            </v:shape>
            <v:shape style="position:absolute;left:6359;top:3876;width:3971;height:11884" coordorigin="6359,3876" coordsize="3971,11884" path="m8558,13133l8552,13140,8557,13186,8574,13188,8559,13130,8558,13133xe" filled="t" fillcolor="#0076BD" stroked="f">
              <v:path arrowok="t"/>
              <v:fill/>
            </v:shape>
            <v:shape style="position:absolute;left:6359;top:3876;width:3971;height:11884" coordorigin="6359,3876" coordsize="3971,11884" path="m8422,13130l8439,13134,8456,13141,8472,13149,8489,13158,8506,13167,8523,13175,8540,13182,8557,13186,8552,13140,8543,13144,8531,13144,8516,13143,8500,13139,8482,13133,8462,13125,8442,13117,8422,13130xe" filled="t" fillcolor="#0076BD" stroked="f">
              <v:path arrowok="t"/>
              <v:fill/>
            </v:shape>
            <v:shape style="position:absolute;left:6359;top:3876;width:3971;height:11884" coordorigin="6359,3876" coordsize="3971,11884" path="m8361,13077l8377,13137,8387,13133,8404,13130,8422,13130,8442,13117,8421,13107,8401,13097,8380,13087,8361,13077xe" filled="t" fillcolor="#0076BD" stroked="f">
              <v:path arrowok="t"/>
              <v:fill/>
            </v:shape>
            <v:shape style="position:absolute;left:6359;top:3876;width:3971;height:11884" coordorigin="6359,3876" coordsize="3971,11884" path="m8539,7931l8480,7888,8496,8650,8520,8673,8545,8700,8576,6373,8524,6423,8539,7931xe" filled="t" fillcolor="#0076BD" stroked="f">
              <v:path arrowok="t"/>
              <v:fill/>
            </v:shape>
            <v:shape style="position:absolute;left:6359;top:3876;width:3971;height:11884" coordorigin="6359,3876" coordsize="3971,11884" path="m8480,7888l8421,7846,8424,8610,8436,8609,8453,8617,8473,8631,8496,8650,8480,7888xe" filled="t" fillcolor="#0076BD" stroked="f">
              <v:path arrowok="t"/>
              <v:fill/>
            </v:shape>
            <v:shape style="position:absolute;left:6359;top:3876;width:3971;height:11884" coordorigin="6359,3876" coordsize="3971,11884" path="m7493,4032l7503,4048,7515,4067,7526,4085,7537,4104,7547,4122,7556,4140,7563,4158,7569,4176,7572,4193,7573,4210,7579,4104,7568,4089,7558,4073,7548,4057,7537,4043,7527,4032,7516,4025,7505,4024,7493,4032xe" filled="t" fillcolor="#0076BD" stroked="f">
              <v:path arrowok="t"/>
              <v:fill/>
            </v:shape>
            <v:shape style="position:absolute;left:6359;top:3876;width:3971;height:11884" coordorigin="6359,3876" coordsize="3971,11884" path="m7256,9044l7249,8820,7249,8830,7246,8836,7242,8838,7240,9018,7256,9044xe" filled="t" fillcolor="#0076BD" stroked="f">
              <v:path arrowok="t"/>
              <v:fill/>
            </v:shape>
            <v:shape style="position:absolute;left:6359;top:3876;width:3971;height:11884" coordorigin="6359,3876" coordsize="3971,11884" path="m7242,8838l7237,8836,7229,8831,7221,8823,7211,8813,7223,8990,7240,9018,7242,8838xe" filled="t" fillcolor="#0076BD" stroked="f">
              <v:path arrowok="t"/>
              <v:fill/>
            </v:shape>
            <v:shape style="position:absolute;left:6359;top:3876;width:3971;height:11884" coordorigin="6359,3876" coordsize="3971,11884" path="m7204,8961l7223,8990,7211,8813,7200,8801,7189,8787,7184,8930,7204,8961xe" filled="t" fillcolor="#0076BD" stroked="f">
              <v:path arrowok="t"/>
              <v:fill/>
            </v:shape>
            <v:shape style="position:absolute;left:6359;top:3876;width:3971;height:11884" coordorigin="6359,3876" coordsize="3971,11884" path="m7189,8787l7177,8772,7165,8756,7153,8739,7141,8723,7128,8707,7142,8869,7163,8899,7184,8930,7189,8787xe" filled="t" fillcolor="#0076BD" stroked="f">
              <v:path arrowok="t"/>
              <v:fill/>
            </v:shape>
            <v:shape style="position:absolute;left:6359;top:3876;width:3971;height:11884" coordorigin="6359,3876" coordsize="3971,11884" path="m7122,8840l7142,8869,7128,8707,7117,8691,7106,8677,7101,8813,7122,8840xe" filled="t" fillcolor="#0076BD" stroked="f">
              <v:path arrowok="t"/>
              <v:fill/>
            </v:shape>
            <v:shape style="position:absolute;left:6359;top:3876;width:3971;height:11884" coordorigin="6359,3876" coordsize="3971,11884" path="m9096,12163l9097,12121,9097,12079,9096,12036,9095,11994,9095,12205,9096,12163xe" filled="t" fillcolor="#0076BD" stroked="f">
              <v:path arrowok="t"/>
              <v:fill/>
            </v:shape>
            <v:shape style="position:absolute;left:6359;top:3876;width:3971;height:11884" coordorigin="6359,3876" coordsize="3971,11884" path="m9094,11951l9092,11909,9093,12247,9095,12205,9095,11994,9094,11951xe" filled="t" fillcolor="#0076BD" stroked="f">
              <v:path arrowok="t"/>
              <v:fill/>
            </v:shape>
            <v:shape style="position:absolute;left:6359;top:3876;width:3971;height:11884" coordorigin="6359,3876" coordsize="3971,11884" path="m9092,11909l9091,11866,9090,11824,9088,11782,9088,11739,9089,12288,9093,12247,9092,11909xe" filled="t" fillcolor="#0076BD" stroked="f">
              <v:path arrowok="t"/>
              <v:fill/>
            </v:shape>
            <v:shape style="position:absolute;left:6359;top:3876;width:3971;height:11884" coordorigin="6359,3876" coordsize="3971,11884" path="m9088,11697l9088,11655,9098,9382,9085,12330,9089,12288,9088,11739,9088,11697xe" filled="t" fillcolor="#0076BD" stroked="f">
              <v:path arrowok="t"/>
              <v:fill/>
            </v:shape>
            <v:shape style="position:absolute;left:6359;top:3876;width:3971;height:11884" coordorigin="6359,3876" coordsize="3971,11884" path="m9480,12324l9505,12307,9530,12290,9553,12272,9587,12182,9519,12231,9480,12324xe" filled="t" fillcolor="#0076BD" stroked="f">
              <v:path arrowok="t"/>
              <v:fill/>
            </v:shape>
            <v:shape style="position:absolute;left:6359;top:3876;width:3971;height:11884" coordorigin="6359,3876" coordsize="3971,11884" path="m9402,12374l9428,12357,9454,12341,9480,12324,9519,12231,9451,12281,9402,12374xe" filled="t" fillcolor="#0076BD" stroked="f">
              <v:path arrowok="t"/>
              <v:fill/>
            </v:shape>
            <v:shape style="position:absolute;left:6359;top:3876;width:3971;height:11884" coordorigin="6359,3876" coordsize="3971,11884" path="m9385,12331l9320,12381,9329,12422,9352,12406,9377,12390,9402,12374,9451,12281,9385,12331xe" filled="t" fillcolor="#0076BD" stroked="f">
              <v:path arrowok="t"/>
              <v:fill/>
            </v:shape>
            <v:shape style="position:absolute;left:6359;top:3876;width:3971;height:11884" coordorigin="6359,3876" coordsize="3971,11884" path="m9320,12381l9258,12432,9270,12469,9287,12454,9307,12438,9329,12422,9320,12381xe" filled="t" fillcolor="#0076BD" stroked="f">
              <v:path arrowok="t"/>
              <v:fill/>
            </v:shape>
            <v:shape style="position:absolute;left:6359;top:3876;width:3971;height:11884" coordorigin="6359,3876" coordsize="3971,11884" path="m9258,12432l9229,12531,9234,12515,9243,12500,9255,12485,9270,12469,9258,12432xe" filled="t" fillcolor="#0076BD" stroked="f">
              <v:path arrowok="t"/>
              <v:fill/>
            </v:shape>
            <v:shape style="position:absolute;left:6359;top:3876;width:3971;height:11884" coordorigin="6359,3876" coordsize="3971,11884" path="m9174,14535l9188,14464,9191,10830,9174,10845,9171,10600,9164,14607,9174,14535xe" filled="t" fillcolor="#0076BD" stroked="f">
              <v:path arrowok="t"/>
              <v:fill/>
            </v:shape>
            <v:shape style="position:absolute;left:6359;top:3876;width:3971;height:11884" coordorigin="6359,3876" coordsize="3971,11884" path="m9171,10600l9152,14752,9157,14679,9164,14607,9171,10600xe" filled="t" fillcolor="#0076BD" stroked="f">
              <v:path arrowok="t"/>
              <v:fill/>
            </v:shape>
            <v:shape style="position:absolute;left:6359;top:3876;width:3971;height:11884" coordorigin="6359,3876" coordsize="3971,11884" path="m9556,7667l9557,7734,9574,7708,9591,7685,9593,7583,9582,7612,9569,7640,9556,7667xe" filled="t" fillcolor="#0076BD" stroked="f">
              <v:path arrowok="t"/>
              <v:fill/>
            </v:shape>
            <v:shape style="position:absolute;left:6359;top:3876;width:3971;height:11884" coordorigin="6359,3876" coordsize="3971,11884" path="m9492,7425l9491,7855,9506,7824,9523,7793,9540,7762,9557,7734,9556,7667,9542,7693,9527,7717,9510,7739,9493,7758,9492,7425xe" filled="t" fillcolor="#0076BD" stroked="f">
              <v:path arrowok="t"/>
              <v:fill/>
            </v:shape>
            <v:shape style="position:absolute;left:6359;top:3876;width:3971;height:11884" coordorigin="6359,3876" coordsize="3971,11884" path="m9478,7445l9464,7463,9464,7915,9477,7886,9491,7855,9492,7425,9478,7445xe" filled="t" fillcolor="#0076BD" stroked="f">
              <v:path arrowok="t"/>
              <v:fill/>
            </v:shape>
            <v:shape style="position:absolute;left:6359;top:3876;width:3971;height:11884" coordorigin="6359,3876" coordsize="3971,11884" path="m9418,7507l9420,7692,9441,7668,9464,7643,9464,7463,9449,7480,9434,7495,9418,7507xe" filled="t" fillcolor="#0076BD" stroked="f">
              <v:path arrowok="t"/>
              <v:fill/>
            </v:shape>
            <v:shape style="position:absolute;left:6359;top:3876;width:3971;height:11884" coordorigin="6359,3876" coordsize="3971,11884" path="m9340,7793l9359,7768,9379,7743,9399,7717,9420,7692,9418,7507,9412,7347,9386,7378,9359,7411,9340,7793xe" filled="t" fillcolor="#0076BD" stroked="f">
              <v:path arrowok="t"/>
              <v:fill/>
            </v:shape>
            <v:shape style="position:absolute;left:6359;top:3876;width:3971;height:11884" coordorigin="6359,3876" coordsize="3971,11884" path="m9286,7870l9304,7844,9322,7819,9340,7793,9359,7411,9334,7445,9308,7481,9286,7870xe" filled="t" fillcolor="#0076BD" stroked="f">
              <v:path arrowok="t"/>
              <v:fill/>
            </v:shape>
            <v:shape style="position:absolute;left:6359;top:3876;width:3971;height:11884" coordorigin="6359,3876" coordsize="3971,11884" path="m9234,7946l9251,7921,9268,7895,9286,7870,9308,7481,9282,7517,9257,7554,9234,7946xe" filled="t" fillcolor="#0076BD" stroked="f">
              <v:path arrowok="t"/>
              <v:fill/>
            </v:shape>
            <v:shape style="position:absolute;left:6359;top:3876;width:3971;height:11884" coordorigin="6359,3876" coordsize="3971,11884" path="m9181,8023l9199,7998,9216,7972,9234,7946,9257,7554,9231,7591,9205,7627,9181,8023xe" filled="t" fillcolor="#0076BD" stroked="f">
              <v:path arrowok="t"/>
              <v:fill/>
            </v:shape>
            <v:shape style="position:absolute;left:6359;top:3876;width:3971;height:11884" coordorigin="6359,3876" coordsize="3971,11884" path="m9164,8049l9181,8023,9167,7936,9160,7952,9151,7968,9145,8074,9164,8049xe" filled="t" fillcolor="#0076BD" stroked="f">
              <v:path arrowok="t"/>
              <v:fill/>
            </v:shape>
            <v:shape style="position:absolute;left:6359;top:3876;width:3971;height:11884" coordorigin="6359,3876" coordsize="3971,11884" path="m9087,8044l9088,8150,9107,8125,9127,8099,9145,8074,9151,7968,9141,7984,9130,7999,9117,8014,9103,8029,9087,8044xe" filled="t" fillcolor="#0076BD" stroked="f">
              <v:path arrowok="t"/>
              <v:fill/>
            </v:shape>
            <v:shape style="position:absolute;left:6359;top:3876;width:3971;height:11884" coordorigin="6359,3876" coordsize="3971,11884" path="m9625,9454l9643,9435,9632,9272,9616,9279,9607,9281,9607,9473,9625,9454xe" filled="t" fillcolor="#0076BD" stroked="f">
              <v:path arrowok="t"/>
              <v:fill/>
            </v:shape>
            <v:shape style="position:absolute;left:6359;top:3876;width:3971;height:11884" coordorigin="6359,3876" coordsize="3971,11884" path="m9607,9281l9605,9279,9599,9230,9581,9243,9563,9257,9553,9524,9571,9508,9589,9491,9607,9473,9607,9281xe" filled="t" fillcolor="#0076BD" stroked="f">
              <v:path arrowok="t"/>
              <v:fill/>
            </v:shape>
            <v:shape style="position:absolute;left:6359;top:3876;width:3971;height:11884" coordorigin="6359,3876" coordsize="3971,11884" path="m9553,9524l9540,9194,9525,9213,9510,9229,9506,9302,9506,9308,9506,9567,9521,9553,9537,9539,9553,9524xe" filled="t" fillcolor="#0076BD" stroked="f">
              <v:path arrowok="t"/>
              <v:fill/>
            </v:shape>
            <v:shape style="position:absolute;left:6359;top:3876;width:3971;height:11884" coordorigin="6359,3876" coordsize="3971,11884" path="m9498,9243l9484,9257,9486,9317,9506,9302,9510,9229,9498,9243xe" filled="t" fillcolor="#0076BD" stroked="f">
              <v:path arrowok="t"/>
              <v:fill/>
            </v:shape>
            <v:shape style="position:absolute;left:6359;top:3876;width:3971;height:11884" coordorigin="6359,3876" coordsize="3971,11884" path="m9383,9425l9392,9408,9404,9392,9418,9377,9433,9361,9449,9346,9467,9331,9486,9317,9484,9257,9470,9272,9455,9286,9440,9300,9425,9313,9410,9327,9395,9341,9383,9425xe" filled="t" fillcolor="#0076BD" stroked="f">
              <v:path arrowok="t"/>
              <v:fill/>
            </v:shape>
            <v:shape style="position:absolute;left:6359;top:3876;width:3971;height:11884" coordorigin="6359,3876" coordsize="3971,11884" path="m9379,9354l9364,9368,9368,9476,9370,9458,9375,9441,9383,9425,9395,9341,9379,9354xe" filled="t" fillcolor="#0076BD" stroked="f">
              <v:path arrowok="t"/>
              <v:fill/>
            </v:shape>
            <v:shape style="position:absolute;left:6359;top:3876;width:3971;height:11884" coordorigin="6359,3876" coordsize="3971,11884" path="m9364,9368l9349,9381,9356,9663,9358,9658,9364,9641,9372,9624,9368,9481,9368,9476,9364,9368xe" filled="t" fillcolor="#0076BD" stroked="f">
              <v:path arrowok="t"/>
              <v:fill/>
            </v:shape>
            <v:shape style="position:absolute;left:6359;top:3876;width:3971;height:11884" coordorigin="6359,3876" coordsize="3971,11884" path="m9648,7876l9648,7888,9644,7901,9639,7915,9631,7931,9639,7980,9651,7958,9648,7876xe" filled="t" fillcolor="#0076BD" stroked="f">
              <v:path arrowok="t"/>
              <v:fill/>
            </v:shape>
            <v:shape style="position:absolute;left:6359;top:3876;width:3971;height:11884" coordorigin="6359,3876" coordsize="3971,11884" path="m9639,7980l9631,7931,9622,7947,9611,7964,9600,7982,9613,8024,9627,8002,9639,7980xe" filled="t" fillcolor="#0076BD" stroked="f">
              <v:path arrowok="t"/>
              <v:fill/>
            </v:shape>
            <v:shape style="position:absolute;left:6359;top:3876;width:3971;height:11884" coordorigin="6359,3876" coordsize="3971,11884" path="m9600,7982l9588,8000,9599,8045,9613,8024,9600,7982xe" filled="t" fillcolor="#0076BD" stroked="f">
              <v:path arrowok="t"/>
              <v:fill/>
            </v:shape>
            <v:shape style="position:absolute;left:6359;top:3876;width:3971;height:11884" coordorigin="6359,3876" coordsize="3971,11884" path="m9686,6898l9691,6870,9695,6843,9698,6815,9700,6787,9702,6759,9702,6732,9701,6706,9699,6680,9696,6656,9692,6633,9686,6898xe" filled="t" fillcolor="#0076BD" stroked="f">
              <v:path arrowok="t"/>
              <v:fill/>
            </v:shape>
            <v:shape style="position:absolute;left:6359;top:3876;width:3971;height:11884" coordorigin="6359,3876" coordsize="3971,11884" path="m9661,7002l9668,6978,9675,6952,9681,6925,9686,6898,9692,6633,9686,6611,9678,6590,9669,6572,9661,7002xe" filled="t" fillcolor="#0076BD" stroked="f">
              <v:path arrowok="t"/>
              <v:fill/>
            </v:shape>
            <v:shape style="position:absolute;left:6359;top:3876;width:3971;height:11884" coordorigin="6359,3876" coordsize="3971,11884" path="m9661,7002l9669,6572,9661,6592,9660,6629,9658,6665,9655,6701,9654,7026,9661,7002xe" filled="t" fillcolor="#0076BD" stroked="f">
              <v:path arrowok="t"/>
              <v:fill/>
            </v:shape>
            <v:shape style="position:absolute;left:6359;top:3876;width:3971;height:11884" coordorigin="6359,3876" coordsize="3971,11884" path="m9649,6737l9646,7049,9654,7026,9655,6701,9649,6737xe" filled="t" fillcolor="#0076BD" stroked="f">
              <v:path arrowok="t"/>
              <v:fill/>
            </v:shape>
            <v:shape style="position:absolute;left:6359;top:3876;width:3971;height:11884" coordorigin="6359,3876" coordsize="3971,11884" path="m9743,9177l9725,9178,9708,9181,9690,9186,9672,9192,9697,9211,9750,9177,9743,9177xe" filled="t" fillcolor="#0076BD" stroked="f">
              <v:path arrowok="t"/>
              <v:fill/>
            </v:shape>
            <v:shape style="position:absolute;left:6359;top:3876;width:3971;height:11884" coordorigin="6359,3876" coordsize="3971,11884" path="m9657,9237l9697,9211,9672,9192,9654,9199,9636,9208,9629,9257,9657,9237xe" filled="t" fillcolor="#0076BD" stroked="f">
              <v:path arrowok="t"/>
              <v:fill/>
            </v:shape>
            <v:shape style="position:absolute;left:6359;top:3876;width:3971;height:11884" coordorigin="6359,3876" coordsize="3971,11884" path="m9618,9219l9599,9230,9605,9279,9612,9271,9629,9257,9636,9208,9618,9219xe" filled="t" fillcolor="#0076BD" stroked="f">
              <v:path arrowok="t"/>
              <v:fill/>
            </v:shape>
            <v:shape style="position:absolute;left:6359;top:3876;width:3971;height:11884" coordorigin="6359,3876" coordsize="3971,11884" path="m9596,8537l9593,8550,9586,8564,9578,8580,9567,8595,9555,8608,9568,8616,9585,8606,9599,8595,9596,8537xe" filled="t" fillcolor="#0076BD" stroked="f">
              <v:path arrowok="t"/>
              <v:fill/>
            </v:shape>
            <v:shape style="position:absolute;left:6359;top:3876;width:3971;height:11884" coordorigin="6359,3876" coordsize="3971,11884" path="m9550,8622l9568,8616,9555,8608,9543,8619,9530,8627,9550,8622xe" filled="t" fillcolor="#0076BD" stroked="f">
              <v:path arrowok="t"/>
              <v:fill/>
            </v:shape>
            <v:shape style="position:absolute;left:6359;top:3876;width:3971;height:11884" coordorigin="6359,3876" coordsize="3971,11884" path="m9584,7218l9581,7229,9581,7510,9590,7487,9585,7209,9584,7218xe" filled="t" fillcolor="#0076BD" stroked="f">
              <v:path arrowok="t"/>
              <v:fill/>
            </v:shape>
            <v:shape style="position:absolute;left:6359;top:3876;width:3971;height:11884" coordorigin="6359,3876" coordsize="3971,11884" path="m9577,7243l9571,7260,9572,7532,9581,7510,9581,7229,9577,7243xe" filled="t" fillcolor="#0076BD" stroked="f">
              <v:path arrowok="t"/>
              <v:fill/>
            </v:shape>
            <v:shape style="position:absolute;left:6359;top:3876;width:3971;height:11884" coordorigin="6359,3876" coordsize="3971,11884" path="m9520,7667l9528,7644,9536,7622,9545,7599,9553,7577,9562,7554,9572,7532,9571,7260,9565,7278,9557,7297,9548,7318,9539,7339,9528,7361,9520,7667xe" filled="t" fillcolor="#0076BD" stroked="f">
              <v:path arrowok="t"/>
              <v:fill/>
            </v:shape>
            <v:shape style="position:absolute;left:6359;top:3876;width:3971;height:11884" coordorigin="6359,3876" coordsize="3971,11884" path="m9517,7383l9505,7404,9506,7712,9513,7689,9520,7667,9528,7361,9517,7383xe" filled="t" fillcolor="#0076BD" stroked="f">
              <v:path arrowok="t"/>
              <v:fill/>
            </v:shape>
            <v:shape style="position:absolute;left:6359;top:3876;width:3971;height:11884" coordorigin="6359,3876" coordsize="3971,11884" path="m9505,7404l9492,7425,9493,7758,9499,7735,9506,7712,9505,7404xe" filled="t" fillcolor="#0076BD" stroked="f">
              <v:path arrowok="t"/>
              <v:fill/>
            </v:shape>
            <v:shape style="position:absolute;left:6359;top:3876;width:3971;height:11884" coordorigin="6359,3876" coordsize="3971,11884" path="m9806,9447l9822,9426,9837,9404,9852,9383,9865,9361,9831,9390,9806,9447xe" filled="t" fillcolor="#0076BD" stroked="f">
              <v:path arrowok="t"/>
              <v:fill/>
            </v:shape>
            <v:shape style="position:absolute;left:6359;top:3876;width:3971;height:11884" coordorigin="6359,3876" coordsize="3971,11884" path="m9796,9421l9761,9453,9772,9489,9789,9468,9806,9447,9831,9390,9796,9421xe" filled="t" fillcolor="#0076BD" stroked="f">
              <v:path arrowok="t"/>
              <v:fill/>
            </v:shape>
            <v:shape style="position:absolute;left:6359;top:3876;width:3971;height:11884" coordorigin="6359,3876" coordsize="3971,11884" path="m9705,9574l9721,9552,9738,9531,9755,9510,9772,9489,9761,9453,9726,9488,9705,9574xe" filled="t" fillcolor="#0076BD" stroked="f">
              <v:path arrowok="t"/>
              <v:fill/>
            </v:shape>
            <v:shape style="position:absolute;left:6359;top:3876;width:3971;height:11884" coordorigin="6359,3876" coordsize="3971,11884" path="m9691,9524l9655,9561,9658,9637,9673,9616,9688,9595,9705,9574,9726,9488,9691,9524xe" filled="t" fillcolor="#0076BD" stroked="f">
              <v:path arrowok="t"/>
              <v:fill/>
            </v:shape>
            <v:shape style="position:absolute;left:6359;top:3876;width:3971;height:11884" coordorigin="6359,3876" coordsize="3971,11884" path="m9608,9725l9618,9702,9630,9681,9644,9659,9658,9637,9655,9561,9620,9600,9608,9725xe" filled="t" fillcolor="#0076BD" stroked="f">
              <v:path arrowok="t"/>
              <v:fill/>
            </v:shape>
            <v:shape style="position:absolute;left:6359;top:3876;width:3971;height:11884" coordorigin="6359,3876" coordsize="3971,11884" path="m9620,9600l9590,9769,9598,9747,9608,9725,9620,9600xe" filled="t" fillcolor="#0076BD" stroked="f">
              <v:path arrowok="t"/>
              <v:fill/>
            </v:shape>
            <v:shape style="position:absolute;left:6359;top:3876;width:3971;height:11884" coordorigin="6359,3876" coordsize="3971,11884" path="m9132,13344l9131,13550,9129,13757,9125,13964,9119,14170,9128,15409,9136,15337,9132,13344xe" filled="t" fillcolor="#0076BD" stroked="f">
              <v:path arrowok="t"/>
              <v:fill/>
            </v:shape>
            <v:shape style="position:absolute;left:6359;top:3876;width:3971;height:11884" coordorigin="6359,3876" coordsize="3971,11884" path="m9128,15409l9119,14170,9111,14377,9102,14582,9090,14787,9103,15551,9117,15480,9128,15409xe" filled="t" fillcolor="#0076BD" stroked="f">
              <v:path arrowok="t"/>
              <v:fill/>
            </v:shape>
            <v:shape style="position:absolute;left:6359;top:3876;width:3971;height:11884" coordorigin="6359,3876" coordsize="3971,11884" path="m9084,15622l9103,15551,9090,14787,9077,14991,9061,15193,9060,15691,9084,15622xe" filled="t" fillcolor="#0076BD" stroked="f">
              <v:path arrowok="t"/>
              <v:fill/>
            </v:shape>
            <v:shape style="position:absolute;left:6359;top:3876;width:3971;height:11884" coordorigin="6359,3876" coordsize="3971,11884" path="m9043,15394l9023,15593,9031,15760,9060,15691,9061,15193,9043,15394xe" filled="t" fillcolor="#0076BD" stroked="f">
              <v:path arrowok="t"/>
              <v:fill/>
            </v:shape>
            <v:shape style="position:absolute;left:6359;top:3876;width:3971;height:11884" coordorigin="6359,3876" coordsize="3971,11884" path="m9011,15405l9001,15216,9005,15662,9031,15760,9023,15593,9011,15405xe" filled="t" fillcolor="#0076BD" stroked="f">
              <v:path arrowok="t"/>
              <v:fill/>
            </v:shape>
            <v:shape style="position:absolute;left:6359;top:3876;width:3971;height:11884" coordorigin="6359,3876" coordsize="3971,11884" path="m8992,15026l8984,14835,8985,15565,9005,15662,9001,15216,8992,15026xe" filled="t" fillcolor="#0076BD" stroked="f">
              <v:path arrowok="t"/>
              <v:fill/>
            </v:shape>
            <v:shape style="position:absolute;left:6359;top:3876;width:3971;height:11884" coordorigin="6359,3876" coordsize="3971,11884" path="m8985,15565l8984,14835,8978,14644,8973,14453,8969,14261,8968,15469,8985,15565xe" filled="t" fillcolor="#0076BD" stroked="f">
              <v:path arrowok="t"/>
              <v:fill/>
            </v:shape>
            <v:shape style="position:absolute;left:6359;top:3876;width:3971;height:11884" coordorigin="6359,3876" coordsize="3971,11884" path="m8947,14154l8948,14248,8955,15373,8968,15469,8969,14261,8967,14070,8966,13879,8966,8506,8947,14154xe" filled="t" fillcolor="#0076BD" stroked="f">
              <v:path arrowok="t"/>
              <v:fill/>
            </v:shape>
            <v:shape style="position:absolute;left:6359;top:3876;width:3971;height:11884" coordorigin="6359,3876" coordsize="3971,11884" path="m9687,10342l9663,10283,9657,10297,9650,10313,9641,10329,9632,10345,9630,10405,9687,10342xe" filled="t" fillcolor="#0076BD" stroked="f">
              <v:path arrowok="t"/>
              <v:fill/>
            </v:shape>
            <v:shape style="position:absolute;left:6359;top:3876;width:3971;height:11884" coordorigin="6359,3876" coordsize="3971,11884" path="m9630,10405l9632,10345,9621,10360,9610,10376,9597,10391,9583,10406,9573,10468,9630,10405xe" filled="t" fillcolor="#0076BD" stroked="f">
              <v:path arrowok="t"/>
              <v:fill/>
            </v:shape>
            <v:shape style="position:absolute;left:6359;top:3876;width:3971;height:11884" coordorigin="6359,3876" coordsize="3971,11884" path="m9573,10468l9583,10406,9569,10421,9554,10435,9538,10450,9521,10465,9516,10531,9573,10468xe" filled="t" fillcolor="#0076BD" stroked="f">
              <v:path arrowok="t"/>
              <v:fill/>
            </v:shape>
            <v:shape style="position:absolute;left:6359;top:3876;width:3971;height:11884" coordorigin="6359,3876" coordsize="3971,11884" path="m9516,10531l9521,10465,9504,10479,9486,10493,9467,10507,9459,10595,9516,10531xe" filled="t" fillcolor="#0076BD" stroked="f">
              <v:path arrowok="t"/>
              <v:fill/>
            </v:shape>
            <v:shape style="position:absolute;left:6359;top:3876;width:3971;height:11884" coordorigin="6359,3876" coordsize="3971,11884" path="m9459,10595l9441,10430,9431,10446,9420,10463,9409,10479,9404,10659,9459,10595xe" filled="t" fillcolor="#0076BD" stroked="f">
              <v:path arrowok="t"/>
              <v:fill/>
            </v:shape>
            <v:shape style="position:absolute;left:6359;top:3876;width:3971;height:11884" coordorigin="6359,3876" coordsize="3971,11884" path="m9397,10496l9384,10512,9404,10659,9409,10479,9397,10496xe" filled="t" fillcolor="#0076BD" stroked="f">
              <v:path arrowok="t"/>
              <v:fill/>
            </v:shape>
            <v:shape style="position:absolute;left:6359;top:3876;width:3971;height:11884" coordorigin="6359,3876" coordsize="3971,11884" path="m9350,10724l9331,10650,9328,10659,9321,10675,9313,10691,9304,10708,9299,10790,9350,10724xe" filled="t" fillcolor="#0076BD" stroked="f">
              <v:path arrowok="t"/>
              <v:fill/>
            </v:shape>
            <v:shape style="position:absolute;left:6359;top:3876;width:3971;height:11884" coordorigin="6359,3876" coordsize="3971,11884" path="m9299,10790l9304,10708,9293,10723,9281,10739,9269,10755,9255,10770,9250,10856,9299,10790xe" filled="t" fillcolor="#0076BD" stroked="f">
              <v:path arrowok="t"/>
              <v:fill/>
            </v:shape>
            <v:shape style="position:absolute;left:6359;top:3876;width:3971;height:11884" coordorigin="6359,3876" coordsize="3971,11884" path="m9250,10856l9255,10770,9240,10785,9224,10800,9208,10815,9250,10856xe" filled="t" fillcolor="#0076BD" stroked="f">
              <v:path arrowok="t"/>
              <v:fill/>
            </v:shape>
            <v:shape style="position:absolute;left:6359;top:3876;width:3971;height:11884" coordorigin="6359,3876" coordsize="3971,11884" path="m9659,11805l9659,11218,9656,11230,9651,11247,9643,11263,9635,11279,9625,11295,9623,11833,9659,11805xe" filled="t" fillcolor="#0076BD" stroked="f">
              <v:path arrowok="t"/>
              <v:fill/>
            </v:shape>
            <v:shape style="position:absolute;left:6359;top:3876;width:3971;height:11884" coordorigin="6359,3876" coordsize="3971,11884" path="m9625,11295l9613,11310,9600,11325,9586,11340,9571,11355,9587,11859,9623,11833,9625,11295xe" filled="t" fillcolor="#0076BD" stroked="f">
              <v:path arrowok="t"/>
              <v:fill/>
            </v:shape>
            <v:shape style="position:absolute;left:6359;top:3876;width:3971;height:11884" coordorigin="6359,3876" coordsize="3971,11884" path="m9555,11370l9538,11385,9553,11884,9587,11859,9571,11355,9555,11370xe" filled="t" fillcolor="#0076BD" stroked="f">
              <v:path arrowok="t"/>
              <v:fill/>
            </v:shape>
            <v:shape style="position:absolute;left:6359;top:3876;width:3971;height:11884" coordorigin="6359,3876" coordsize="3971,11884" path="m9520,11399l9501,11414,9509,11579,9511,11584,9519,11909,9553,11884,9538,11385,9520,11399xe" filled="t" fillcolor="#0076BD" stroked="f">
              <v:path arrowok="t"/>
              <v:fill/>
            </v:shape>
            <v:shape style="position:absolute;left:6359;top:3876;width:3971;height:11884" coordorigin="6359,3876" coordsize="3971,11884" path="m9509,11579l9501,11414,9482,11428,9479,11362,9466,11376,9473,11607,9491,11593,9509,11579xe" filled="t" fillcolor="#0076BD" stroked="f">
              <v:path arrowok="t"/>
              <v:fill/>
            </v:shape>
            <v:shape style="position:absolute;left:6359;top:3876;width:3971;height:11884" coordorigin="6359,3876" coordsize="3971,11884" path="m9363,11708l9377,11693,9392,11679,9407,11664,9423,11650,9439,11636,9456,11621,9473,11607,9466,11376,9450,11390,9433,11403,9415,11416,9397,11429,9378,11442,9363,11708xe" filled="t" fillcolor="#0076BD" stroked="f">
              <v:path arrowok="t"/>
              <v:fill/>
            </v:shape>
            <v:shape style="position:absolute;left:6359;top:3876;width:3971;height:11884" coordorigin="6359,3876" coordsize="3971,11884" path="m9325,11753l9337,11738,9350,11723,9363,11708,9378,11442,9359,11455,9340,11468,9325,11753xe" filled="t" fillcolor="#0076BD" stroked="f">
              <v:path arrowok="t"/>
              <v:fill/>
            </v:shape>
            <v:shape style="position:absolute;left:6359;top:3876;width:3971;height:11884" coordorigin="6359,3876" coordsize="3971,11884" path="m9294,11798l9304,11783,9314,11768,9325,11753,9340,11468,9322,11482,9305,11495,9294,11798xe" filled="t" fillcolor="#0076BD" stroked="f">
              <v:path arrowok="t"/>
              <v:fill/>
            </v:shape>
            <v:shape style="position:absolute;left:6359;top:3876;width:3971;height:11884" coordorigin="6359,3876" coordsize="3971,11884" path="m9290,11509l9277,11523,9278,11830,9285,11814,9294,11798,9305,11495,9290,11509xe" filled="t" fillcolor="#0076BD" stroked="f">
              <v:path arrowok="t"/>
              <v:fill/>
            </v:shape>
            <v:shape style="position:absolute;left:6359;top:3876;width:3971;height:11884" coordorigin="6359,3876" coordsize="3971,11884" path="m9277,11523l9279,11508,9288,11440,9271,11453,9275,11834,9278,11830,9277,11523xe" filled="t" fillcolor="#0076BD" stroked="f">
              <v:path arrowok="t"/>
              <v:fill/>
            </v:shape>
            <v:shape style="position:absolute;left:6359;top:3876;width:3971;height:11884" coordorigin="6359,3876" coordsize="3971,11884" path="m9495,9484l9497,9497,9497,9512,9494,9528,9488,9542,9479,9557,9467,9571,9454,9584,9450,9623,9452,9619,9460,9611,9469,9601,9480,9591,9492,9579,9506,9567,9498,9342,9495,9484xe" filled="t" fillcolor="#0076BD" stroked="f">
              <v:path arrowok="t"/>
              <v:fill/>
            </v:shape>
            <v:shape style="position:absolute;left:6359;top:3876;width:3971;height:11884" coordorigin="6359,3876" coordsize="3971,11884" path="m9392,9592l9405,9576,9418,9560,9433,9545,9448,9530,9463,9514,9479,9499,9495,9484,9498,9342,9491,9359,9481,9375,9470,9391,9456,9407,9441,9422,9424,9437,9406,9452,9392,9592xe" filled="t" fillcolor="#0076BD" stroked="f">
              <v:path arrowok="t"/>
              <v:fill/>
            </v:shape>
            <v:shape style="position:absolute;left:6359;top:3876;width:3971;height:11884" coordorigin="6359,3876" coordsize="3971,11884" path="m9387,9467l9368,9481,9372,9624,9381,9608,9392,9592,9406,9452,9387,9467xe" filled="t" fillcolor="#0076BD" stroked="f">
              <v:path arrowok="t"/>
              <v:fill/>
            </v:shape>
            <v:shape style="position:absolute;left:6359;top:3876;width:3971;height:11884" coordorigin="6359,3876" coordsize="3971,11884" path="m9480,10159l9471,10163,9466,10162,9464,10158,9445,10263,9465,10243,9485,10222,9480,10159xe" filled="t" fillcolor="#0076BD" stroked="f">
              <v:path arrowok="t"/>
              <v:fill/>
            </v:shape>
            <v:shape style="position:absolute;left:6359;top:3876;width:3971;height:11884" coordorigin="6359,3876" coordsize="3971,11884" path="m9577,7969l9590,7951,9602,7934,9613,7918,9622,7904,9630,7891,9609,7901,9590,7914,9577,7969xe" filled="t" fillcolor="#0076BD" stroked="f">
              <v:path arrowok="t"/>
              <v:fill/>
            </v:shape>
            <v:shape style="position:absolute;left:6359;top:3876;width:3971;height:11884" coordorigin="6359,3876" coordsize="3971,11884" path="m9541,8023l9552,8005,9565,7987,9577,7969,9590,7914,9571,7929,9554,7946,9541,8023xe" filled="t" fillcolor="#0076BD" stroked="f">
              <v:path arrowok="t"/>
              <v:fill/>
            </v:shape>
            <v:shape style="position:absolute;left:6359;top:3876;width:3971;height:11884" coordorigin="6359,3876" coordsize="3971,11884" path="m9537,7965l9520,7986,9522,8056,9531,8040,9541,8023,9554,7946,9537,7965xe" filled="t" fillcolor="#0076BD" stroked="f">
              <v:path arrowok="t"/>
              <v:fill/>
            </v:shape>
            <v:shape style="position:absolute;left:6359;top:3876;width:3971;height:11884" coordorigin="6359,3876" coordsize="3971,11884" path="m9489,8030l9474,8054,9482,8229,9510,8192,9505,8007,9489,8030xe" filled="t" fillcolor="#0076BD" stroked="f">
              <v:path arrowok="t"/>
              <v:fill/>
            </v:shape>
            <v:shape style="position:absolute;left:6359;top:3876;width:3971;height:11884" coordorigin="6359,3876" coordsize="3971,11884" path="m9458,8078l9443,8103,9454,8265,9482,8229,9474,8054,9458,8078xe" filled="t" fillcolor="#0076BD" stroked="f">
              <v:path arrowok="t"/>
              <v:fill/>
            </v:shape>
            <v:shape style="position:absolute;left:6359;top:3876;width:3971;height:11884" coordorigin="6359,3876" coordsize="3971,11884" path="m9395,8177l9396,8338,9425,8302,9454,8265,9443,8103,9428,8128,9412,8153,9395,8177xe" filled="t" fillcolor="#0076BD" stroked="f">
              <v:path arrowok="t"/>
              <v:fill/>
            </v:shape>
            <v:shape style="position:absolute;left:6359;top:3876;width:3971;height:11884" coordorigin="6359,3876" coordsize="3971,11884" path="m9378,8202l9360,8225,9366,8375,9396,8338,9395,8177,9378,8202xe" filled="t" fillcolor="#0076BD" stroked="f">
              <v:path arrowok="t"/>
              <v:fill/>
            </v:shape>
            <v:shape style="position:absolute;left:6359;top:3876;width:3971;height:11884" coordorigin="6359,3876" coordsize="3971,11884" path="m9300,8291l9307,8448,9337,8411,9366,8375,9360,8225,9341,8248,9321,8270,9300,8291xe" filled="t" fillcolor="#0076BD" stroked="f">
              <v:path arrowok="t"/>
              <v:fill/>
            </v:shape>
            <v:shape style="position:absolute;left:6359;top:3876;width:3971;height:11884" coordorigin="6359,3876" coordsize="3971,11884" path="m9277,8310l9302,8271,9288,8077,9271,8107,9277,8484,9307,8448,9300,8291,9277,8310xe" filled="t" fillcolor="#0076BD" stroked="f">
              <v:path arrowok="t"/>
              <v:fill/>
            </v:shape>
            <v:shape style="position:absolute;left:6359;top:3876;width:3971;height:11884" coordorigin="6359,3876" coordsize="3971,11884" path="m9519,11909l9511,11584,9511,11591,9507,11601,9502,11611,9494,11623,9488,11932,9519,11909xe" filled="t" fillcolor="#0076BD" stroked="f">
              <v:path arrowok="t"/>
              <v:fill/>
            </v:shape>
            <v:shape style="position:absolute;left:6359;top:3876;width:3971;height:11884" coordorigin="6359,3876" coordsize="3971,11884" path="m9494,11623l9484,11637,9472,11651,9459,11666,9444,11682,9460,11953,9488,11932,9494,11623xe" filled="t" fillcolor="#0076BD" stroked="f">
              <v:path arrowok="t"/>
              <v:fill/>
            </v:shape>
            <v:shape style="position:absolute;left:6359;top:3876;width:3971;height:11884" coordorigin="6359,3876" coordsize="3971,11884" path="m9434,11973l9460,11953,9444,11682,9429,11698,9412,11715,9412,11991,9434,11973xe" filled="t" fillcolor="#0076BD" stroked="f">
              <v:path arrowok="t"/>
              <v:fill/>
            </v:shape>
            <v:shape style="position:absolute;left:6359;top:3876;width:3971;height:11884" coordorigin="6359,3876" coordsize="3971,11884" path="m9395,11732l9377,11748,9380,12022,9394,12008,9412,11991,9412,11715,9395,11732xe" filled="t" fillcolor="#0076BD" stroked="f">
              <v:path arrowok="t"/>
              <v:fill/>
            </v:shape>
            <v:shape style="position:absolute;left:6359;top:3876;width:3971;height:11884" coordorigin="6359,3876" coordsize="3971,11884" path="m9482,11428l9487,11416,9494,11400,9504,11384,9515,11369,9508,11304,9505,11318,9500,11333,9491,11348,9482,11428xe" filled="t" fillcolor="#0076BD" stroked="f">
              <v:path arrowok="t"/>
              <v:fill/>
            </v:shape>
            <v:shape style="position:absolute;left:6359;top:3876;width:3971;height:11884" coordorigin="6359,3876" coordsize="3971,11884" path="m9503,9325l9498,9342,9506,9567,9506,9308,9503,9325xe" filled="t" fillcolor="#0076BD" stroked="f">
              <v:path arrowok="t"/>
              <v:fill/>
            </v:shape>
            <v:shape style="position:absolute;left:6359;top:3876;width:3971;height:11884" coordorigin="6359,3876" coordsize="3971,11884" path="m9439,9598l9423,9611,9435,9650,9439,9640,9450,9623,9454,9584,9439,9598xe" filled="t" fillcolor="#0076BD" stroked="f">
              <v:path arrowok="t"/>
              <v:fill/>
            </v:shape>
            <v:shape style="position:absolute;left:6359;top:3876;width:3971;height:11884" coordorigin="6359,3876" coordsize="3971,11884" path="m9349,9381l9336,9845,9385,9792,9390,9637,9373,9650,9356,9663,9349,9381xe" filled="t" fillcolor="#0076BD" stroked="f">
              <v:path arrowok="t"/>
              <v:fill/>
            </v:shape>
            <v:shape style="position:absolute;left:6359;top:3876;width:3971;height:11884" coordorigin="6359,3876" coordsize="3971,11884" path="m9319,9595l9314,9603,9304,9616,9286,9636,9261,9663,9289,9898,9336,9845,9319,9595xe" filled="t" fillcolor="#0076BD" stroked="f">
              <v:path arrowok="t"/>
              <v:fill/>
            </v:shape>
            <v:shape style="position:absolute;left:6359;top:3876;width:3971;height:11884" coordorigin="6359,3876" coordsize="3971,11884" path="m9245,9953l9289,9898,9261,9663,9227,9697,9211,9715,9203,9731,9203,10008,9245,9953xe" filled="t" fillcolor="#0076BD" stroked="f">
              <v:path arrowok="t"/>
              <v:fill/>
            </v:shape>
            <v:shape style="position:absolute;left:6359;top:3876;width:3971;height:11884" coordorigin="6359,3876" coordsize="3971,11884" path="m9203,10008l9203,9731,9200,9738,9197,9746,9191,9754,9182,9765,9169,9778,9164,10064,9203,10008xe" filled="t" fillcolor="#0076BD" stroked="f">
              <v:path arrowok="t"/>
              <v:fill/>
            </v:shape>
            <v:shape style="position:absolute;left:6359;top:3876;width:3971;height:11884" coordorigin="6359,3876" coordsize="3971,11884" path="m9098,9382l9088,11655,9089,11613,9092,11571,9095,11529,9102,11724,9114,9367,9098,9382xe" filled="t" fillcolor="#0076BD" stroked="f">
              <v:path arrowok="t"/>
              <v:fill/>
            </v:shape>
            <v:shape style="position:absolute;left:6359;top:3876;width:3971;height:11884" coordorigin="6359,3876" coordsize="3971,11884" path="m9461,9102l9462,9214,9484,9188,9506,9162,9503,9063,9491,9073,9475,9087,9461,9102xe" filled="t" fillcolor="#0076BD" stroked="f">
              <v:path arrowok="t"/>
              <v:fill/>
            </v:shape>
            <v:shape style="position:absolute;left:6359;top:3876;width:3971;height:11884" coordorigin="6359,3876" coordsize="3971,11884" path="m9447,9116l9435,9131,9440,9240,9462,9214,9461,9102,9447,9116xe" filled="t" fillcolor="#0076BD" stroked="f">
              <v:path arrowok="t"/>
              <v:fill/>
            </v:shape>
            <v:shape style="position:absolute;left:6359;top:3876;width:3971;height:11884" coordorigin="6359,3876" coordsize="3971,11884" path="m9423,9146l9411,9160,9418,9266,9440,9240,9435,9131,9423,9146xe" filled="t" fillcolor="#0076BD" stroked="f">
              <v:path arrowok="t"/>
              <v:fill/>
            </v:shape>
            <v:shape style="position:absolute;left:6359;top:3876;width:3971;height:11884" coordorigin="6359,3876" coordsize="3971,11884" path="m9400,9175l9389,9190,9397,9293,9418,9266,9411,9160,9400,9175xe" filled="t" fillcolor="#0076BD" stroked="f">
              <v:path arrowok="t"/>
              <v:fill/>
            </v:shape>
            <v:shape style="position:absolute;left:6359;top:3876;width:3971;height:11884" coordorigin="6359,3876" coordsize="3971,11884" path="m9378,9205l9367,9220,9376,9319,9397,9293,9389,9190,9378,9205xe" filled="t" fillcolor="#0076BD" stroked="f">
              <v:path arrowok="t"/>
              <v:fill/>
            </v:shape>
            <v:shape style="position:absolute;left:6359;top:3876;width:3971;height:11884" coordorigin="6359,3876" coordsize="3971,11884" path="m9331,9264l9335,9371,9355,9345,9376,9319,9367,9220,9355,9235,9343,9250,9331,9264xe" filled="t" fillcolor="#0076BD" stroked="f">
              <v:path arrowok="t"/>
              <v:fill/>
            </v:shape>
            <v:shape style="position:absolute;left:6359;top:3876;width:3971;height:11884" coordorigin="6359,3876" coordsize="3971,11884" path="m9544,8684l9514,8697,9490,8706,9471,8712,9458,8715,9483,8736,9513,8710,9544,8684xe" filled="t" fillcolor="#0076BD" stroked="f">
              <v:path arrowok="t"/>
              <v:fill/>
            </v:shape>
            <v:shape style="position:absolute;left:6359;top:3876;width:3971;height:11884" coordorigin="6359,3876" coordsize="3971,11884" path="m9453,8763l9483,8736,9458,8715,9450,8715,9446,8712,9424,8789,9453,8763xe" filled="t" fillcolor="#0076BD" stroked="f">
              <v:path arrowok="t"/>
              <v:fill/>
            </v:shape>
            <v:shape style="position:absolute;left:6359;top:3876;width:3971;height:11884" coordorigin="6359,3876" coordsize="3971,11884" path="m9363,8578l9301,8643,9315,8698,9334,8674,9353,8651,9370,8627,9363,8578xe" filled="t" fillcolor="#0076BD" stroked="f">
              <v:path arrowok="t"/>
              <v:fill/>
            </v:shape>
            <v:shape style="position:absolute;left:6359;top:3876;width:3971;height:11884" coordorigin="6359,3876" coordsize="3971,11884" path="m9301,8643l9240,8709,9254,8768,9275,8744,9295,8721,9315,8698,9301,8643xe" filled="t" fillcolor="#0076BD" stroked="f">
              <v:path arrowok="t"/>
              <v:fill/>
            </v:shape>
            <v:shape style="position:absolute;left:6359;top:3876;width:3971;height:11884" coordorigin="6359,3876" coordsize="3971,11884" path="m9240,8709l9180,8773,9190,8837,9211,8814,9232,8791,9254,8768,9240,8709xe" filled="t" fillcolor="#0076BD" stroked="f">
              <v:path arrowok="t"/>
              <v:fill/>
            </v:shape>
            <v:shape style="position:absolute;left:6359;top:3876;width:3971;height:11884" coordorigin="6359,3876" coordsize="3971,11884" path="m9180,8773l9123,8838,9128,8907,9148,8883,9169,8860,9190,8837,9180,8773xe" filled="t" fillcolor="#0076BD" stroked="f">
              <v:path arrowok="t"/>
              <v:fill/>
            </v:shape>
            <v:shape style="position:absolute;left:6359;top:3876;width:3971;height:11884" coordorigin="6359,3876" coordsize="3971,11884" path="m9123,8838l9069,8902,9071,8977,9089,8953,9108,8930,9128,8907,9123,8838xe" filled="t" fillcolor="#0076BD" stroked="f">
              <v:path arrowok="t"/>
              <v:fill/>
            </v:shape>
            <v:shape style="position:absolute;left:6359;top:3876;width:3971;height:11884" coordorigin="6359,3876" coordsize="3971,11884" path="m9069,8902l9019,8965,9025,9049,9039,9025,9054,9001,9071,8977,9069,8902xe" filled="t" fillcolor="#0076BD" stroked="f">
              <v:path arrowok="t"/>
              <v:fill/>
            </v:shape>
            <v:shape style="position:absolute;left:6359;top:3876;width:3971;height:11884" coordorigin="6359,3876" coordsize="3971,11884" path="m8980,12935l8987,12750,8995,12566,9012,9074,9025,9049,9019,8965,9014,8450,8990,8478,8980,12935xe" filled="t" fillcolor="#0076BD" stroked="f">
              <v:path arrowok="t"/>
              <v:fill/>
            </v:shape>
            <v:shape style="position:absolute;left:6359;top:3876;width:3971;height:11884" coordorigin="6359,3876" coordsize="3971,11884" path="m8990,8478l8966,8506,8966,13688,8968,13499,8971,13310,8975,13122,8980,12935,8990,8478xe" filled="t" fillcolor="#0076BD" stroked="f">
              <v:path arrowok="t"/>
              <v:fill/>
            </v:shape>
            <v:shape style="position:absolute;left:6359;top:3876;width:3971;height:11884" coordorigin="6359,3876" coordsize="3971,11884" path="m8922,13726l8924,13740,8931,13871,8939,13966,8944,14060,8947,14154,8966,8506,8941,8534,8932,13559,8926,13564,8922,13726xe" filled="t" fillcolor="#0076BD" stroked="f">
              <v:path arrowok="t"/>
              <v:fill/>
            </v:shape>
            <v:shape style="position:absolute;left:6359;top:3876;width:3971;height:11884" coordorigin="6359,3876" coordsize="3971,11884" path="m8830,12052l8872,12104,8910,12160,8932,13559,8941,8534,8917,8562,8911,11572,8882,11733,8830,12052xe" filled="t" fillcolor="#0076BD" stroked="f">
              <v:path arrowok="t"/>
              <v:fill/>
            </v:shape>
            <v:shape style="position:absolute;left:6359;top:3876;width:3971;height:11884" coordorigin="6359,3876" coordsize="3971,11884" path="m8631,12600l8675,12631,8717,12663,8758,12698,8797,12735,8835,12773,8870,12814,8903,12856,8910,13546,8932,13559,8910,12160,8893,12726,8852,12697,8809,12668,8765,12638,8720,12609,8675,12580,8631,12600xe" filled="t" fillcolor="#0076BD" stroked="f">
              <v:path arrowok="t"/>
              <v:fill/>
            </v:shape>
            <v:shape style="position:absolute;left:6359;top:3876;width:3971;height:11884" coordorigin="6359,3876" coordsize="3971,11884" path="m8760,12553l8796,12593,8831,12635,8863,12679,8893,12726,8910,12160,8859,12123,8807,12086,8760,12553xe" filled="t" fillcolor="#0076BD" stroked="f">
              <v:path arrowok="t"/>
              <v:fill/>
            </v:shape>
            <v:shape style="position:absolute;left:6359;top:3876;width:3971;height:11884" coordorigin="6359,3876" coordsize="3971,11884" path="m8722,12515l8760,12553,8736,12333,8720,12328,8703,12321,8687,12313,8682,12479,8722,12515xe" filled="t" fillcolor="#0076BD" stroked="f">
              <v:path arrowok="t"/>
              <v:fill/>
            </v:shape>
            <v:shape style="position:absolute;left:6359;top:3876;width:3971;height:11884" coordorigin="6359,3876" coordsize="3971,11884" path="m8687,12313l8671,12303,8654,12293,8638,12281,8622,12268,8641,12446,8682,12479,8687,12313xe" filled="t" fillcolor="#0076BD" stroked="f">
              <v:path arrowok="t"/>
              <v:fill/>
            </v:shape>
            <v:shape style="position:absolute;left:6359;top:3876;width:3971;height:11884" coordorigin="6359,3876" coordsize="3971,11884" path="m8606,12255l8590,12241,8599,12414,8641,12446,8622,12268,8606,12255xe" filled="t" fillcolor="#0076BD" stroked="f">
              <v:path arrowok="t"/>
              <v:fill/>
            </v:shape>
            <v:shape style="position:absolute;left:6359;top:3876;width:3971;height:11884" coordorigin="6359,3876" coordsize="3971,11884" path="m8590,12241l8574,12227,8558,12212,8542,12197,8526,12182,8556,12384,8599,12414,8590,12241xe" filled="t" fillcolor="#0076BD" stroked="f">
              <v:path arrowok="t"/>
              <v:fill/>
            </v:shape>
            <v:shape style="position:absolute;left:6359;top:3876;width:3971;height:11884" coordorigin="6359,3876" coordsize="3971,11884" path="m8526,12182l8510,12167,8512,12357,8556,12384,8526,12182xe" filled="t" fillcolor="#0076BD" stroked="f">
              <v:path arrowok="t"/>
              <v:fill/>
            </v:shape>
            <v:shape style="position:absolute;left:6359;top:3876;width:3971;height:11884" coordorigin="6359,3876" coordsize="3971,11884" path="m8450,12137l8423,12306,8468,12331,8475,12161,8450,12137xe" filled="t" fillcolor="#0076BD" stroked="f">
              <v:path arrowok="t"/>
              <v:fill/>
            </v:shape>
            <v:shape style="position:absolute;left:6359;top:3876;width:3971;height:11884" coordorigin="6359,3876" coordsize="3971,11884" path="m8307,12208l8307,12226,8303,12223,8287,12214,8270,12204,8288,12244,8333,12263,8307,12208xe" filled="t" fillcolor="#0076BD" stroked="f">
              <v:path arrowok="t"/>
              <v:fill/>
            </v:shape>
            <v:shape style="position:absolute;left:6359;top:3876;width:3971;height:11884" coordorigin="6359,3876" coordsize="3971,11884" path="m8251,12194l8230,12184,8244,12226,8288,12244,8270,12204,8251,12194xe" filled="t" fillcolor="#0076BD" stroked="f">
              <v:path arrowok="t"/>
              <v:fill/>
            </v:shape>
            <v:shape style="position:absolute;left:6359;top:3876;width:3971;height:11884" coordorigin="6359,3876" coordsize="3971,11884" path="m8209,12175l8188,12167,8200,12210,8244,12226,8230,12184,8209,12175xe" filled="t" fillcolor="#0076BD" stroked="f">
              <v:path arrowok="t"/>
              <v:fill/>
            </v:shape>
            <v:shape style="position:absolute;left:6359;top:3876;width:3971;height:11884" coordorigin="6359,3876" coordsize="3971,11884" path="m8168,12160l8148,12154,8157,12195,8200,12210,8188,12167,8168,12160xe" filled="t" fillcolor="#0076BD" stroked="f">
              <v:path arrowok="t"/>
              <v:fill/>
            </v:shape>
            <v:shape style="position:absolute;left:6359;top:3876;width:3971;height:11884" coordorigin="6359,3876" coordsize="3971,11884" path="m8129,12150l8113,12149,8116,12181,8157,12195,8148,12154,8129,12150xe" filled="t" fillcolor="#0076BD" stroked="f">
              <v:path arrowok="t"/>
              <v:fill/>
            </v:shape>
            <v:shape style="position:absolute;left:6359;top:3876;width:3971;height:11884" coordorigin="6359,3876" coordsize="3971,11884" path="m8116,12181l8113,12149,8099,12149,8087,12153,8079,12159,8075,12169,8116,12181xe" filled="t" fillcolor="#0076BD" stroked="f">
              <v:path arrowok="t"/>
              <v:fill/>
            </v:shape>
            <v:shape style="position:absolute;left:6359;top:3876;width:3971;height:11884" coordorigin="6359,3876" coordsize="3971,11884" path="m9436,8001l9439,7986,9445,7966,9453,7942,9464,7915,9464,7643,9453,7669,9441,7696,9436,8001xe" filled="t" fillcolor="#0076BD" stroked="f">
              <v:path arrowok="t"/>
              <v:fill/>
            </v:shape>
            <v:shape style="position:absolute;left:6359;top:3876;width:3971;height:11884" coordorigin="6359,3876" coordsize="3971,11884" path="m9415,7749l9400,7775,9385,7800,9369,7826,9351,7852,9334,7989,9353,8193,9378,8154,9404,8115,9415,7749xe" filled="t" fillcolor="#0076BD" stroked="f">
              <v:path arrowok="t"/>
              <v:fill/>
            </v:shape>
            <v:shape style="position:absolute;left:6359;top:3876;width:3971;height:11884" coordorigin="6359,3876" coordsize="3971,11884" path="m9327,8232l9353,8193,9334,7989,9319,8018,9304,8048,9302,8271,9327,8232xe" filled="t" fillcolor="#0076BD" stroked="f">
              <v:path arrowok="t"/>
              <v:fill/>
            </v:shape>
            <v:shape style="position:absolute;left:6359;top:3876;width:3971;height:11884" coordorigin="6359,3876" coordsize="3971,11884" path="m9214,8194l9219,8557,9248,8521,9277,8484,9271,8107,9253,8136,9234,8165,9214,8194xe" filled="t" fillcolor="#0076BD" stroked="f">
              <v:path arrowok="t"/>
              <v:fill/>
            </v:shape>
            <v:shape style="position:absolute;left:6359;top:3876;width:3971;height:11884" coordorigin="6359,3876" coordsize="3971,11884" path="m9038,8422l9045,8818,9066,8780,9088,8742,9112,8705,9137,8668,9164,8631,9191,8594,9219,8557,9214,8194,9194,8223,9174,8251,9152,8280,9130,8308,9108,8337,9085,8365,9062,8394,9038,8422xe" filled="t" fillcolor="#0076BD" stroked="f">
              <v:path arrowok="t"/>
              <v:fill/>
            </v:shape>
            <v:shape style="position:absolute;left:6359;top:3876;width:3971;height:11884" coordorigin="6359,3876" coordsize="3971,11884" path="m9436,11292l9435,11306,9431,11321,9422,11336,9411,11350,9426,11371,9445,11358,9436,11292xe" filled="t" fillcolor="#0076BD" stroked="f">
              <v:path arrowok="t"/>
              <v:fill/>
            </v:shape>
            <v:shape style="position:absolute;left:6359;top:3876;width:3971;height:11884" coordorigin="6359,3876" coordsize="3971,11884" path="m9294,11478l9306,11464,9319,11450,9335,11436,9351,11423,9369,11410,9388,11397,9407,11384,9426,11371,9411,11350,9396,11363,9380,11376,9363,11389,9344,11402,9325,11415,9306,11427,9294,11478xe" filled="t" fillcolor="#0076BD" stroked="f">
              <v:path arrowok="t"/>
              <v:fill/>
            </v:shape>
            <v:shape style="position:absolute;left:6359;top:3876;width:3971;height:11884" coordorigin="6359,3876" coordsize="3971,11884" path="m9288,11440l9279,11508,9285,11493,9294,11478,9306,11427,9288,11440xe" filled="t" fillcolor="#0076BD" stroked="f">
              <v:path arrowok="t"/>
              <v:fill/>
            </v:shape>
            <v:shape style="position:absolute;left:6359;top:3876;width:3971;height:11884" coordorigin="6359,3876" coordsize="3971,11884" path="m7861,5007l7845,4987,7826,4964,7806,4937,7783,4906,7770,4904,7789,5108,7809,5221,7852,5256,7861,5007xe" filled="t" fillcolor="#0076BD" stroked="f">
              <v:path arrowok="t"/>
              <v:fill/>
            </v:shape>
            <v:shape style="position:absolute;left:6359;top:3876;width:3971;height:11884" coordorigin="6359,3876" coordsize="3971,11884" path="m7754,5051l7759,4481,7746,4720,7746,4726,7741,4726,7736,4723,7731,4717,7725,4709,7718,4701,7717,4996,7754,5051xe" filled="t" fillcolor="#0076BD" stroked="f">
              <v:path arrowok="t"/>
              <v:fill/>
            </v:shape>
            <v:shape style="position:absolute;left:6359;top:3876;width:3971;height:11884" coordorigin="6359,3876" coordsize="3971,11884" path="m7746,4472l7732,4461,7742,4697,7745,4711,7746,4720,7759,4481,7746,4472xe" filled="t" fillcolor="#0076BD" stroked="f">
              <v:path arrowok="t"/>
              <v:fill/>
            </v:shape>
            <v:shape style="position:absolute;left:6359;top:3876;width:3971;height:11884" coordorigin="6359,3876" coordsize="3971,11884" path="m7670,4636l7684,4651,7698,4665,7713,4677,7727,4688,7742,4697,7732,4461,7717,4448,7701,4433,7685,4418,7670,4636xe" filled="t" fillcolor="#0076BD" stroked="f">
              <v:path arrowok="t"/>
              <v:fill/>
            </v:shape>
            <v:shape style="position:absolute;left:6359;top:3876;width:3971;height:11884" coordorigin="6359,3876" coordsize="3971,11884" path="m7596,4318l7599,4439,7614,4457,7629,4476,7641,4603,7655,4620,7670,4636,7685,4418,7669,4401,7653,4384,7637,4367,7622,4350,7609,4334,7596,4318xe" filled="t" fillcolor="#0076BD" stroked="f">
              <v:path arrowok="t"/>
              <v:fill/>
            </v:shape>
            <v:shape style="position:absolute;left:6359;top:3876;width:3971;height:11884" coordorigin="6359,3876" coordsize="3971,11884" path="m7484,4438l7499,4447,7513,4458,7528,4471,7542,4485,7556,4500,7571,4516,7585,4533,7599,4550,7613,4568,7627,4586,7641,4603,7629,4476,7622,4475,7606,4472,7591,4465,7575,4457,7560,4447,7544,4436,7529,4422,7514,4407,7499,4391,7484,4438xe" filled="t" fillcolor="#0076BD" stroked="f">
              <v:path arrowok="t"/>
              <v:fill/>
            </v:shape>
            <v:shape style="position:absolute;left:6359;top:3876;width:3971;height:11884" coordorigin="6359,3876" coordsize="3971,11884" path="m7462,4525l7468,4431,7469,4432,7484,4438,7499,4391,7484,4374,7469,4355,7462,4525xe" filled="t" fillcolor="#0076BD" stroked="f">
              <v:path arrowok="t"/>
              <v:fill/>
            </v:shape>
            <v:shape style="position:absolute;left:6359;top:3876;width:3971;height:11884" coordorigin="6359,3876" coordsize="3971,11884" path="m7437,4173l7429,4186,7445,4509,7462,4525,7469,4355,7454,4336,7439,4316,7437,4173xe" filled="t" fillcolor="#0076BD" stroked="f">
              <v:path arrowok="t"/>
              <v:fill/>
            </v:shape>
            <v:shape style="position:absolute;left:6359;top:3876;width:3971;height:11884" coordorigin="6359,3876" coordsize="3971,11884" path="m7585,4301l7589,4116,7579,4104,7573,4210,7558,4191,7541,4169,7524,4152,7509,4137,7495,4126,7482,4117,7469,4110,7457,4106,7445,4102,7438,4159,7437,4173,7439,4316,7445,4318,7461,4325,7477,4332,7492,4341,7508,4352,7523,4363,7538,4376,7554,4390,7569,4406,7584,4422,7585,4304,7585,4301xe" filled="t" fillcolor="#0076BD" stroked="f">
              <v:path arrowok="t"/>
              <v:fill/>
            </v:shape>
            <v:shape style="position:absolute;left:6359;top:3876;width:3971;height:11884" coordorigin="6359,3876" coordsize="3971,11884" path="m7408,4227l7411,4480,7428,4494,7445,4509,7429,4186,7420,4178,7408,4227xe" filled="t" fillcolor="#0076BD" stroked="f">
              <v:path arrowok="t"/>
              <v:fill/>
            </v:shape>
            <v:shape style="position:absolute;left:6359;top:3876;width:3971;height:11884" coordorigin="6359,3876" coordsize="3971,11884" path="m7408,4166l7394,4153,7396,4202,7404,4215,7408,4227,7420,4178,7408,4166xe" filled="t" fillcolor="#0076BD" stroked="f">
              <v:path arrowok="t"/>
              <v:fill/>
            </v:shape>
            <v:shape style="position:absolute;left:6359;top:3876;width:3971;height:11884" coordorigin="6359,3876" coordsize="3971,11884" path="m7396,4202l7394,4153,7379,4138,7363,4124,7347,4110,7331,4096,7315,4083,7299,4071,7285,4061,7301,4110,7320,4124,7338,4140,7355,4156,7371,4171,7385,4187,7396,4202xe" filled="t" fillcolor="#0076BD" stroked="f">
              <v:path arrowok="t"/>
              <v:fill/>
            </v:shape>
            <v:shape style="position:absolute;left:6359;top:3876;width:3971;height:11884" coordorigin="6359,3876" coordsize="3971,11884" path="m7301,4110l7285,4061,7271,4053,7260,4048,7250,4046,7243,4048,7252,4073,7267,4083,7283,4096,7301,4110xe" filled="t" fillcolor="#0076BD" stroked="f">
              <v:path arrowok="t"/>
              <v:fill/>
            </v:shape>
            <v:shape style="position:absolute;left:6359;top:3876;width:3971;height:11884" coordorigin="6359,3876" coordsize="3971,11884" path="m7239,4064l7252,4073,7243,4048,7239,4053,7237,4063,7239,4064xe" filled="t" fillcolor="#0076BD" stroked="f">
              <v:path arrowok="t"/>
              <v:fill/>
            </v:shape>
            <v:shape style="position:absolute;left:6359;top:3876;width:3971;height:11884" coordorigin="6359,3876" coordsize="3971,11884" path="m7768,4463l7764,4095,7752,4077,7739,4061,7727,4046,7740,4435,7755,4450,7768,4463xe" filled="t" fillcolor="#0076BD" stroked="f">
              <v:path arrowok="t"/>
              <v:fill/>
            </v:shape>
            <v:shape style="position:absolute;left:6359;top:3876;width:3971;height:11884" coordorigin="6359,3876" coordsize="3971,11884" path="m7740,4435l7727,4046,7714,4035,7702,4027,7689,4100,7687,4119,7694,4385,7709,4402,7725,4419,7740,4435xe" filled="t" fillcolor="#0076BD" stroked="f">
              <v:path arrowok="t"/>
              <v:fill/>
            </v:shape>
            <v:shape style="position:absolute;left:6359;top:3876;width:3971;height:11884" coordorigin="6359,3876" coordsize="3971,11884" path="m7688,4023l7675,4025,7680,4041,7685,4061,7688,4081,7689,4100,7702,4027,7688,4023xe" filled="t" fillcolor="#0076BD" stroked="f">
              <v:path arrowok="t"/>
              <v:fill/>
            </v:shape>
            <v:shape style="position:absolute;left:6359;top:3876;width:3971;height:11884" coordorigin="6359,3876" coordsize="3971,11884" path="m7082,5788l7060,5770,7065,5934,7073,5948,7077,5959,7077,5966,7096,6041,7102,5804,7082,5788xe" filled="t" fillcolor="#0076BD" stroked="f">
              <v:path arrowok="t"/>
              <v:fill/>
            </v:shape>
            <v:shape style="position:absolute;left:6359;top:3876;width:3971;height:11884" coordorigin="6359,3876" coordsize="3971,11884" path="m6828,5587l6833,6060,6879,6113,6860,5745,6878,5751,6898,5762,6919,5776,6940,5793,6962,5812,6983,5833,7003,5855,7022,5876,7039,5897,7053,5917,7065,5934,7060,5770,7037,5750,7014,5730,6989,5709,6965,5689,6942,5670,6920,5653,6899,5638,6880,5627,6863,5618,6850,5615,6840,5603,6828,5587xe" filled="t" fillcolor="#0076BD" stroked="f">
              <v:path arrowok="t"/>
              <v:fill/>
            </v:shape>
            <v:shape style="position:absolute;left:6359;top:3876;width:3971;height:11884" coordorigin="6359,3876" coordsize="3971,11884" path="m7099,4778l7101,4793,7119,4853,7154,4892,7189,4929,7224,4964,7242,4853,7286,4881,7257,4760,7220,4727,7183,4695,7146,4663,7109,4633,7099,4778xe" filled="t" fillcolor="#0076BD" stroked="f">
              <v:path arrowok="t"/>
              <v:fill/>
            </v:shape>
            <v:shape style="position:absolute;left:6359;top:3876;width:3971;height:11884" coordorigin="6359,3876" coordsize="3971,11884" path="m7109,4633l7072,4603,7072,4716,7082,4732,7090,4748,7095,4763,7099,4778,7109,4633xe" filled="t" fillcolor="#0076BD" stroked="f">
              <v:path arrowok="t"/>
              <v:fill/>
            </v:shape>
            <v:shape style="position:absolute;left:6359;top:3876;width:3971;height:11884" coordorigin="6359,3876" coordsize="3971,11884" path="m7072,4603l7034,4575,7036,4666,7049,4683,7061,4699,7072,4716,7072,4603xe" filled="t" fillcolor="#0076BD" stroked="f">
              <v:path arrowok="t"/>
              <v:fill/>
            </v:shape>
            <v:shape style="position:absolute;left:6359;top:3876;width:3971;height:11884" coordorigin="6359,3876" coordsize="3971,11884" path="m6977,4598l6992,4615,7007,4632,7022,4649,7036,4666,7034,4575,6997,4548,6977,4598xe" filled="t" fillcolor="#0076BD" stroked="f">
              <v:path arrowok="t"/>
              <v:fill/>
            </v:shape>
            <v:shape style="position:absolute;left:6359;top:3876;width:3971;height:11884" coordorigin="6359,3876" coordsize="3971,11884" path="m6932,4547l6947,4564,6962,4581,6977,4598,6997,4548,6960,4524,6932,4547xe" filled="t" fillcolor="#0076BD" stroked="f">
              <v:path arrowok="t"/>
              <v:fill/>
            </v:shape>
            <v:shape style="position:absolute;left:6359;top:3876;width:3971;height:11884" coordorigin="6359,3876" coordsize="3971,11884" path="m6922,4501l6884,4482,6894,4497,6906,4514,6919,4530,6932,4547,6960,4524,6922,4501xe" filled="t" fillcolor="#0076BD" stroked="f">
              <v:path arrowok="t"/>
              <v:fill/>
            </v:shape>
            <v:shape style="position:absolute;left:6359;top:3876;width:3971;height:11884" coordorigin="6359,3876" coordsize="3971,11884" path="m6963,8108l6976,8124,6988,8140,7001,8155,7013,8171,7026,8187,7023,8038,7022,8043,7016,8041,7007,8034,6994,8023,6978,8007,6963,8108xe" filled="t" fillcolor="#0076BD" stroked="f">
              <v:path arrowok="t"/>
              <v:fill/>
            </v:shape>
            <v:shape style="position:absolute;left:6359;top:3876;width:3971;height:11884" coordorigin="6359,3876" coordsize="3971,11884" path="m6933,8070l6938,8077,6951,8093,6963,8108,6978,8007,6959,7987,6939,7965,6933,8070xe" filled="t" fillcolor="#0076BD" stroked="f">
              <v:path arrowok="t"/>
              <v:fill/>
            </v:shape>
            <v:shape style="position:absolute;left:6359;top:3876;width:3971;height:11884" coordorigin="6359,3876" coordsize="3971,11884" path="m6881,8026l6891,8032,6908,8047,6933,8070,6939,7965,6916,7940,6893,7914,6881,8026xe" filled="t" fillcolor="#0076BD" stroked="f">
              <v:path arrowok="t"/>
              <v:fill/>
            </v:shape>
            <v:shape style="position:absolute;left:6359;top:3876;width:3971;height:11884" coordorigin="6359,3876" coordsize="3971,11884" path="m6877,8027l6881,8026,6893,7914,6868,7887,6865,8056,6883,8077,6879,8034,6877,8027xe" filled="t" fillcolor="#0076BD" stroked="f">
              <v:path arrowok="t"/>
              <v:fill/>
            </v:shape>
            <v:shape style="position:absolute;left:6359;top:3876;width:3971;height:11884" coordorigin="6359,3876" coordsize="3971,11884" path="m6872,8234l6886,8251,6902,8267,6929,8511,6990,8612,6996,8282,6960,8231,6926,8179,6892,8124,6872,8234xe" filled="t" fillcolor="#0076BD" stroked="f">
              <v:path arrowok="t"/>
              <v:fill/>
            </v:shape>
            <v:shape style="position:absolute;left:6359;top:3876;width:3971;height:11884" coordorigin="6359,3876" coordsize="3971,11884" path="m6891,8265l6872,8258,6875,8411,6929,8511,6902,8267,6891,8265xe" filled="t" fillcolor="#0076BD" stroked="f">
              <v:path arrowok="t"/>
              <v:fill/>
            </v:shape>
            <v:shape style="position:absolute;left:6359;top:3876;width:3971;height:11884" coordorigin="6359,3876" coordsize="3971,11884" path="m6872,8258l6855,8247,6840,8233,6826,8216,6814,8197,6829,8313,6875,8411,6872,8258xe" filled="t" fillcolor="#0076BD" stroked="f">
              <v:path arrowok="t"/>
              <v:fill/>
            </v:shape>
            <v:shape style="position:absolute;left:6359;top:3876;width:3971;height:11884" coordorigin="6359,3876" coordsize="3971,11884" path="m6814,8197l6803,8177,6793,8155,6784,8134,6776,8112,6789,8215,6829,8313,6814,8197xe" filled="t" fillcolor="#0076BD" stroked="f">
              <v:path arrowok="t"/>
              <v:fill/>
            </v:shape>
            <v:shape style="position:absolute;left:6359;top:3876;width:3971;height:11884" coordorigin="6359,3876" coordsize="3971,11884" path="m6789,8215l6776,8112,6769,8091,6763,8072,6758,8055,6754,8119,6789,8215xe" filled="t" fillcolor="#0076BD" stroked="f">
              <v:path arrowok="t"/>
              <v:fill/>
            </v:shape>
            <v:shape style="position:absolute;left:6359;top:3876;width:3971;height:11884" coordorigin="6359,3876" coordsize="3971,11884" path="m6753,8040l6760,8041,6772,7778,6751,7755,6732,7733,6754,8119,6758,8055,6753,8040xe" filled="t" fillcolor="#0076BD" stroked="f">
              <v:path arrowok="t"/>
              <v:fill/>
            </v:shape>
            <v:shape style="position:absolute;left:6359;top:3876;width:3971;height:11884" coordorigin="6359,3876" coordsize="3971,11884" path="m6725,8023l6754,8119,6732,7733,6715,7716,6702,7701,6700,7928,6725,8023xe" filled="t" fillcolor="#0076BD" stroked="f">
              <v:path arrowok="t"/>
              <v:fill/>
            </v:shape>
            <v:shape style="position:absolute;left:6359;top:3876;width:3971;height:11884" coordorigin="6359,3876" coordsize="3971,11884" path="m7043,8980l7031,8952,7018,8923,7006,8895,6995,8867,6985,8956,6994,8987,7001,9018,7013,9171,7041,9213,7043,8980xe" filled="t" fillcolor="#0076BD" stroked="f">
              <v:path arrowok="t"/>
              <v:fill/>
            </v:shape>
            <v:shape style="position:absolute;left:6359;top:3876;width:3971;height:11884" coordorigin="6359,3876" coordsize="3971,11884" path="m6954,8770l6954,8863,6965,8894,6976,8925,6985,8956,6995,8867,6984,8840,6973,8815,6963,8792,6954,8770xe" filled="t" fillcolor="#0076BD" stroked="f">
              <v:path arrowok="t"/>
              <v:fill/>
            </v:shape>
            <v:shape style="position:absolute;left:6359;top:3876;width:3971;height:11884" coordorigin="6359,3876" coordsize="3971,11884" path="m6869,8614l6877,8645,6887,8676,6897,8707,6908,8738,6920,8769,6931,8801,6943,8832,6954,8863,6954,8770,6945,8751,6943,8553,6929,8536,6914,8519,6901,8502,6888,8485,6878,8469,6869,8614xe" filled="t" fillcolor="#0076BD" stroked="f">
              <v:path arrowok="t"/>
              <v:fill/>
            </v:shape>
            <v:shape style="position:absolute;left:6359;top:3876;width:3971;height:11884" coordorigin="6359,3876" coordsize="3971,11884" path="m6878,8469l6869,8453,6862,8437,6858,8421,6857,8406,6862,8583,6869,8614,6878,8469xe" filled="t" fillcolor="#0076BD" stroked="f">
              <v:path arrowok="t"/>
              <v:fill/>
            </v:shape>
            <v:shape style="position:absolute;left:6359;top:3876;width:3971;height:11884" coordorigin="6359,3876" coordsize="3971,11884" path="m6862,8583l6857,8406,6852,8435,6850,8464,6850,8493,6852,8523,6856,8553,6862,8583xe" filled="t" fillcolor="#0076BD" stroked="f">
              <v:path arrowok="t"/>
              <v:fill/>
            </v:shape>
            <v:shape style="position:absolute;left:6359;top:3876;width:3971;height:11884" coordorigin="6359,3876" coordsize="3971,11884" path="m8384,10132l8368,10117,8352,10102,8335,10087,8319,10074,8345,10104,8400,10148,8384,10132xe" filled="t" fillcolor="#0076BD" stroked="f">
              <v:path arrowok="t"/>
              <v:fill/>
            </v:shape>
            <v:shape style="position:absolute;left:6359;top:3876;width:3971;height:11884" coordorigin="6359,3876" coordsize="3971,11884" path="m8319,10074l8302,10061,8286,10050,8269,10040,8253,10032,8286,10061,8345,10104,8319,10074xe" filled="t" fillcolor="#0076BD" stroked="f">
              <v:path arrowok="t"/>
              <v:fill/>
            </v:shape>
            <v:shape style="position:absolute;left:6359;top:3876;width:3971;height:11884" coordorigin="6359,3876" coordsize="3971,11884" path="m8236,10025l8233,10025,8286,10061,8253,10032,8236,10025xe" filled="t" fillcolor="#0076BD" stroked="f">
              <v:path arrowok="t"/>
              <v:fill/>
            </v:shape>
            <v:shape style="position:absolute;left:6359;top:3876;width:3971;height:11884" coordorigin="6359,3876" coordsize="3971,11884" path="m9367,6036l9362,6066,9356,6097,9348,6129,9340,6163,9331,6198,9342,6393,9350,6533,9374,6471,9367,6036xe" filled="t" fillcolor="#0076BD" stroked="f">
              <v:path arrowok="t"/>
              <v:fill/>
            </v:shape>
            <v:shape style="position:absolute;left:6359;top:3876;width:3971;height:11884" coordorigin="6359,3876" coordsize="3971,11884" path="m9326,6429l9342,6393,9331,6198,9322,6233,9311,6268,9309,6464,9326,6429xe" filled="t" fillcolor="#0076BD" stroked="f">
              <v:path arrowok="t"/>
              <v:fill/>
            </v:shape>
            <v:shape style="position:absolute;left:6359;top:3876;width:3971;height:11884" coordorigin="6359,3876" coordsize="3971,11884" path="m9300,6302l9289,6336,9291,6500,9309,6464,9311,6268,9300,6302xe" filled="t" fillcolor="#0076BD" stroked="f">
              <v:path arrowok="t"/>
              <v:fill/>
            </v:shape>
            <v:shape style="position:absolute;left:6359;top:3876;width:3971;height:11884" coordorigin="6359,3876" coordsize="3971,11884" path="m9277,6369l9265,6401,9272,6535,9291,6500,9289,6336,9277,6369xe" filled="t" fillcolor="#0076BD" stroked="f">
              <v:path arrowok="t"/>
              <v:fill/>
            </v:shape>
            <v:shape style="position:absolute;left:6359;top:3876;width:3971;height:11884" coordorigin="6359,3876" coordsize="3971,11884" path="m9228,6484l9233,6606,9253,6571,9272,6535,9265,6401,9253,6431,9240,6459,9228,6484xe" filled="t" fillcolor="#0076BD" stroked="f">
              <v:path arrowok="t"/>
              <v:fill/>
            </v:shape>
            <v:shape style="position:absolute;left:6359;top:3876;width:3971;height:11884" coordorigin="6359,3876" coordsize="3971,11884" path="m9221,6483l9212,6480,9212,6641,9233,6606,9228,6484,9221,6483xe" filled="t" fillcolor="#0076BD" stroked="f">
              <v:path arrowok="t"/>
              <v:fill/>
            </v:shape>
            <v:shape style="position:absolute;left:6359;top:3876;width:3971;height:11884" coordorigin="6359,3876" coordsize="3971,11884" path="m9212,6480l9207,6472,9204,6462,9204,6449,9207,6434,9211,6417,9207,6272,9194,6305,9212,6641,9212,6480xe" filled="t" fillcolor="#0076BD" stroked="f">
              <v:path arrowok="t"/>
              <v:fill/>
            </v:shape>
            <v:shape style="position:absolute;left:6359;top:3876;width:3971;height:11884" coordorigin="6359,3876" coordsize="3971,11884" path="m9115,6668l9129,6652,9143,6636,9157,6620,9171,6603,9185,6587,9191,6676,9212,6641,9194,6305,9179,6337,9164,6369,9148,6401,9132,6433,9115,6668xe" filled="t" fillcolor="#0076BD" stroked="f">
              <v:path arrowok="t"/>
              <v:fill/>
            </v:shape>
            <v:shape style="position:absolute;left:6359;top:3876;width:3971;height:11884" coordorigin="6359,3876" coordsize="3971,11884" path="m9079,6718l9090,6701,9102,6685,9115,6668,9132,6433,9114,6463,9097,6493,9079,6718xe" filled="t" fillcolor="#0076BD" stroked="f">
              <v:path arrowok="t"/>
              <v:fill/>
            </v:shape>
            <v:shape style="position:absolute;left:6359;top:3876;width:3971;height:11884" coordorigin="6359,3876" coordsize="3971,11884" path="m9053,6769l9060,6752,9069,6735,9079,6718,9097,6493,9079,6521,9060,6548,9053,6769xe" filled="t" fillcolor="#0076BD" stroked="f">
              <v:path arrowok="t"/>
              <v:fill/>
            </v:shape>
            <v:shape style="position:absolute;left:6359;top:3876;width:3971;height:11884" coordorigin="6359,3876" coordsize="3971,11884" path="m9053,6769l9060,6548,9047,6559,9040,6921,9062,6886,9045,6803,9048,6787,9053,6769xe" filled="t" fillcolor="#0076BD" stroked="f">
              <v:path arrowok="t"/>
              <v:fill/>
            </v:shape>
            <v:shape style="position:absolute;left:6359;top:3876;width:3971;height:11884" coordorigin="6359,3876" coordsize="3971,11884" path="m9040,6921l9047,6559,9033,6565,9024,6564,9021,6558,9018,6956,9040,6921xe" filled="t" fillcolor="#0076BD" stroked="f">
              <v:path arrowok="t"/>
              <v:fill/>
            </v:shape>
            <v:shape style="position:absolute;left:6359;top:3876;width:3971;height:11884" coordorigin="6359,3876" coordsize="3971,11884" path="m9362,6576l9352,6602,9352,6677,9358,6688,9361,6700,9361,6714,9365,6856,9371,6549,9362,6576xe" filled="t" fillcolor="#0076BD" stroked="f">
              <v:path arrowok="t"/>
              <v:fill/>
            </v:shape>
            <v:shape style="position:absolute;left:6359;top:3876;width:3971;height:11884" coordorigin="6359,3876" coordsize="3971,11884" path="m9337,6702l9341,6685,9343,6668,9352,6677,9352,6602,9341,6626,9337,6702xe" filled="t" fillcolor="#0076BD" stroked="f">
              <v:path arrowok="t"/>
              <v:fill/>
            </v:shape>
            <v:shape style="position:absolute;left:6359;top:3876;width:3971;height:11884" coordorigin="6359,3876" coordsize="3971,11884" path="m9309,6677l9312,6758,9322,6739,9330,6720,9337,6702,9341,6626,9331,6646,9322,6662,9315,6673,9309,6677xe" filled="t" fillcolor="#0076BD" stroked="f">
              <v:path arrowok="t"/>
              <v:fill/>
            </v:shape>
            <v:shape style="position:absolute;left:6359;top:3876;width:3971;height:11884" coordorigin="6359,3876" coordsize="3971,11884" path="m9310,6648l9314,6489,9301,6778,9312,6758,9309,6677,9306,6676,9306,6666,9310,6648xe" filled="t" fillcolor="#0076BD" stroked="f">
              <v:path arrowok="t"/>
              <v:fill/>
            </v:shape>
            <v:shape style="position:absolute;left:6359;top:3876;width:3971;height:11884" coordorigin="6359,3876" coordsize="3971,11884" path="m9386,6417l9389,6440,9399,6786,9411,6753,9411,6770,9408,6791,9402,6816,9393,6843,9407,6925,9421,6893,9427,5859,9410,5811,9391,5765,9386,6417xe" filled="t" fillcolor="#0076BD" stroked="f">
              <v:path arrowok="t"/>
              <v:fill/>
            </v:shape>
            <v:shape style="position:absolute;left:6359;top:3876;width:3971;height:11884" coordorigin="6359,3876" coordsize="3971,11884" path="m9378,6399l9386,6417,9391,5765,9376,5945,9376,5963,9374,5985,9374,6471,9381,6454,9385,6418,9378,6399xe" filled="t" fillcolor="#0076BD" stroked="f">
              <v:path arrowok="t"/>
              <v:fill/>
            </v:shape>
            <v:shape style="position:absolute;left:6359;top:3876;width:3971;height:11884" coordorigin="6359,3876" coordsize="3971,11884" path="m9367,5935l9372,5920,9375,5931,9376,5945,9391,5765,9373,5721,9367,5935xe" filled="t" fillcolor="#0076BD" stroked="f">
              <v:path arrowok="t"/>
              <v:fill/>
            </v:shape>
            <v:shape style="position:absolute;left:6359;top:3876;width:3971;height:11884" coordorigin="6359,3876" coordsize="3971,11884" path="m9373,5721l9354,5679,9354,5756,9357,5967,9362,5950,9367,5935,9373,5721xe" filled="t" fillcolor="#0076BD" stroked="f">
              <v:path arrowok="t"/>
              <v:fill/>
            </v:shape>
            <v:shape style="position:absolute;left:6359;top:3876;width:3971;height:11884" coordorigin="6359,3876" coordsize="3971,11884" path="m9354,5679l9335,5639,9338,5647,9344,5667,9349,5688,9352,5710,9354,5733,9354,5756,9354,5679xe" filled="t" fillcolor="#0076BD" stroked="f">
              <v:path arrowok="t"/>
              <v:fill/>
            </v:shape>
            <v:shape style="position:absolute;left:6359;top:3876;width:3971;height:11884" coordorigin="6359,3876" coordsize="3971,11884" path="m9443,6855l9440,6880,9434,6906,9426,6934,9416,6963,9403,6993,9388,7024,9377,7102,9388,7084,9399,7066,9410,7049,9421,7031,9431,7013,9443,7153,9443,6855xe" filled="t" fillcolor="#0076BD" stroked="f">
              <v:path arrowok="t"/>
              <v:fill/>
            </v:shape>
            <v:shape style="position:absolute;left:6359;top:3876;width:3971;height:11884" coordorigin="6359,3876" coordsize="3971,11884" path="m9371,7056l9353,7088,9357,7137,9366,7119,9377,7102,9388,7024,9371,7056xe" filled="t" fillcolor="#0076BD" stroked="f">
              <v:path arrowok="t"/>
              <v:fill/>
            </v:shape>
            <v:shape style="position:absolute;left:6359;top:3876;width:3971;height:11884" coordorigin="6359,3876" coordsize="3971,11884" path="m9353,7088l9334,7121,9334,7192,9340,7174,9348,7155,9357,7137,9353,7088xe" filled="t" fillcolor="#0076BD" stroked="f">
              <v:path arrowok="t"/>
              <v:fill/>
            </v:shape>
            <v:shape style="position:absolute;left:6359;top:3876;width:3971;height:11884" coordorigin="6359,3876" coordsize="3971,11884" path="m9334,7121l9313,7154,9326,7235,9327,7230,9329,7211,9334,7192,9334,7121xe" filled="t" fillcolor="#0076BD" stroked="f">
              <v:path arrowok="t"/>
              <v:fill/>
            </v:shape>
            <v:shape style="position:absolute;left:6359;top:3876;width:3971;height:11884" coordorigin="6359,3876" coordsize="3971,11884" path="m9536,6419l9536,6369,9533,6318,9528,6267,9521,6215,9512,6163,9521,6560,9529,6514,9534,6467,9536,6419xe" filled="t" fillcolor="#0076BD" stroked="f">
              <v:path arrowok="t"/>
              <v:fill/>
            </v:shape>
            <v:shape style="position:absolute;left:6359;top:3876;width:3971;height:11884" coordorigin="6359,3876" coordsize="3971,11884" path="m9511,6604l9521,6560,9512,6163,9505,7007,9531,6933,9521,6587,9511,6604xe" filled="t" fillcolor="#0076BD" stroked="f">
              <v:path arrowok="t"/>
              <v:fill/>
            </v:shape>
            <v:shape style="position:absolute;left:6359;top:3876;width:3971;height:11884" coordorigin="6359,3876" coordsize="3971,11884" path="m9512,6163l9501,6111,9489,6059,9475,6008,9460,5957,9476,7080,9505,7007,9512,6163xe" filled="t" fillcolor="#0076BD" stroked="f">
              <v:path arrowok="t"/>
              <v:fill/>
            </v:shape>
            <v:shape style="position:absolute;left:6359;top:3876;width:3971;height:11884" coordorigin="6359,3876" coordsize="3971,11884" path="m9444,5908l9427,5859,9433,6862,9442,6831,9443,6855,9443,7153,9476,7080,9460,5957,9444,5908xe" filled="t" fillcolor="#0076BD" stroked="f">
              <v:path arrowok="t"/>
              <v:fill/>
            </v:shape>
            <v:shape style="position:absolute;left:6359;top:3876;width:3971;height:11884" coordorigin="6359,3876" coordsize="3971,11884" path="m9389,6440l9388,6465,9385,6492,9379,6520,9371,6549,9383,6821,9399,6786,9389,6440xe" filled="t" fillcolor="#0076BD" stroked="f">
              <v:path arrowok="t"/>
              <v:fill/>
            </v:shape>
            <v:shape style="position:absolute;left:6359;top:3876;width:3971;height:11884" coordorigin="6359,3876" coordsize="3971,11884" path="m9365,6856l9361,6714,9358,6729,9354,6745,9348,6762,9344,6891,9365,6856xe" filled="t" fillcolor="#0076BD" stroked="f">
              <v:path arrowok="t"/>
              <v:fill/>
            </v:shape>
            <v:shape style="position:absolute;left:6359;top:3876;width:3971;height:11884" coordorigin="6359,3876" coordsize="3971,11884" path="m9348,6762l9340,6779,9330,6797,9320,6816,9308,6835,9321,6927,9344,6891,9348,6762xe" filled="t" fillcolor="#0076BD" stroked="f">
              <v:path arrowok="t"/>
              <v:fill/>
            </v:shape>
            <v:shape style="position:absolute;left:6359;top:3876;width:3971;height:11884" coordorigin="6359,3876" coordsize="3971,11884" path="m9297,6963l9321,6927,9308,6835,9296,6854,9283,6873,9272,6999,9297,6963xe" filled="t" fillcolor="#0076BD" stroked="f">
              <v:path arrowok="t"/>
              <v:fill/>
            </v:shape>
            <v:shape style="position:absolute;left:6359;top:3876;width:3971;height:11884" coordorigin="6359,3876" coordsize="3971,11884" path="m9283,6873l9269,6892,9256,6910,9243,6928,9230,6946,9246,7035,9272,6999,9283,6873xe" filled="t" fillcolor="#0076BD" stroked="f">
              <v:path arrowok="t"/>
              <v:fill/>
            </v:shape>
            <v:shape style="position:absolute;left:6359;top:3876;width:3971;height:11884" coordorigin="6359,3876" coordsize="3971,11884" path="m9219,7071l9246,7035,9230,6946,9218,6962,9206,6978,9196,6993,9194,6989,9193,7107,9219,7071xe" filled="t" fillcolor="#0076BD" stroked="f">
              <v:path arrowok="t"/>
              <v:fill/>
            </v:shape>
            <v:shape style="position:absolute;left:6359;top:3876;width:3971;height:11884" coordorigin="6359,3876" coordsize="3971,11884" path="m9066,7310l9081,7278,9100,7246,9121,7212,9143,7177,9168,7143,9193,7107,9194,6989,9192,6980,9188,6752,9164,6794,9138,6836,9112,6877,9085,6918,9066,7310xe" filled="t" fillcolor="#0076BD" stroked="f">
              <v:path arrowok="t"/>
              <v:fill/>
            </v:shape>
            <v:shape style="position:absolute;left:6359;top:3876;width:3971;height:11884" coordorigin="6359,3876" coordsize="3971,11884" path="m9056,6957l9027,6995,9032,7607,9041,7399,9046,7371,9054,7341,9066,7310,9085,6918,9056,6957xe" filled="t" fillcolor="#0076BD" stroked="f">
              <v:path arrowok="t"/>
              <v:fill/>
            </v:shape>
            <v:shape style="position:absolute;left:6359;top:3876;width:3971;height:11884" coordorigin="6359,3876" coordsize="3971,11884" path="m8983,7671l8994,7655,9006,7639,9019,7623,9032,7607,9027,6995,8997,7031,8983,7671xe" filled="t" fillcolor="#0076BD" stroked="f">
              <v:path arrowok="t"/>
              <v:fill/>
            </v:shape>
            <v:shape style="position:absolute;left:6359;top:3876;width:3971;height:11884" coordorigin="6359,3876" coordsize="3971,11884" path="m8956,7721l8964,7704,8973,7687,8983,7671,8997,7031,8966,7065,8956,7721xe" filled="t" fillcolor="#0076BD" stroked="f">
              <v:path arrowok="t"/>
              <v:fill/>
            </v:shape>
            <v:shape style="position:absolute;left:6359;top:3876;width:3971;height:11884" coordorigin="6359,3876" coordsize="3971,11884" path="m8920,8531l8926,8500,8936,8469,8950,7742,8951,7738,8956,7721,8966,7065,8935,7097,8932,6989,8920,8531xe" filled="t" fillcolor="#0076BD" stroked="f">
              <v:path arrowok="t"/>
              <v:fill/>
            </v:shape>
            <v:shape style="position:absolute;left:6359;top:3876;width:3971;height:11884" coordorigin="6359,3876" coordsize="3971,11884" path="m8918,6990l8906,6982,8911,11572,8917,8562,8920,8531,8932,6989,8918,6990xe" filled="t" fillcolor="#0076BD" stroked="f">
              <v:path arrowok="t"/>
              <v:fill/>
            </v:shape>
            <v:shape style="position:absolute;left:6359;top:3876;width:3971;height:11884" coordorigin="6359,3876" coordsize="3971,11884" path="m8892,11000l8834,10933,8836,10985,8842,10991,8845,10995,8855,11306,8856,11345,8870,11362,8878,11373,8879,11378,8891,11554,8911,11572,8906,6982,8877,7014,8864,10573,8862,10954,8892,11000xe" filled="t" fillcolor="#0076BD" stroked="f">
              <v:path arrowok="t"/>
              <v:fill/>
            </v:shape>
            <v:shape style="position:absolute;left:6359;top:3876;width:3971;height:11884" coordorigin="6359,3876" coordsize="3971,11884" path="m8834,10933l8777,10871,8777,10921,8793,10938,8807,10953,8819,10965,8829,10976,8836,10985,8834,10933xe" filled="t" fillcolor="#0076BD" stroked="f">
              <v:path arrowok="t"/>
              <v:fill/>
            </v:shape>
            <v:shape style="position:absolute;left:6359;top:3876;width:3971;height:11884" coordorigin="6359,3876" coordsize="3971,11884" path="m8672,10815l8719,10861,8740,10883,8759,10903,8777,10921,8777,10871,8719,10814,8672,10815xe" filled="t" fillcolor="#0076BD" stroked="f">
              <v:path arrowok="t"/>
              <v:fill/>
            </v:shape>
            <v:shape style="position:absolute;left:6359;top:3876;width:3971;height:11884" coordorigin="6359,3876" coordsize="3971,11884" path="m8439,10583l8442,10626,8505,10674,8564,10721,8620,10768,8672,10815,8719,10814,8663,10761,8606,10712,8550,10666,8494,10624,8439,10583xe" filled="t" fillcolor="#0076BD" stroked="f">
              <v:path arrowok="t"/>
              <v:fill/>
            </v:shape>
            <v:shape style="position:absolute;left:6359;top:3876;width:3971;height:11884" coordorigin="6359,3876" coordsize="3971,11884" path="m8223,10438l8240,10481,8309,10530,8377,10578,8442,10626,8439,10583,8384,10545,8330,10508,8276,10473,8223,10438xe" filled="t" fillcolor="#0076BD" stroked="f">
              <v:path arrowok="t"/>
              <v:fill/>
            </v:shape>
            <v:shape style="position:absolute;left:6359;top:3876;width:3971;height:11884" coordorigin="6359,3876" coordsize="3971,11884" path="m8016,10295l8022,10330,8096,10381,8168,10431,8240,10481,8223,10438,8170,10403,8118,10368,8067,10332,8016,10295xe" filled="t" fillcolor="#0076BD" stroked="f">
              <v:path arrowok="t"/>
              <v:fill/>
            </v:shape>
            <v:shape style="position:absolute;left:6359;top:3876;width:3971;height:11884" coordorigin="6359,3876" coordsize="3971,11884" path="m7869,10172l7874,10224,7948,10277,8022,10330,8016,10295,7966,10256,7917,10215,7869,10172xe" filled="t" fillcolor="#0076BD" stroked="f">
              <v:path arrowok="t"/>
              <v:fill/>
            </v:shape>
            <v:shape style="position:absolute;left:6359;top:3876;width:3971;height:11884" coordorigin="6359,3876" coordsize="3971,11884" path="m7869,10172l7821,10126,7809,10113,7800,10103,7796,10096,7801,10170,7874,10224,7869,10172xe" filled="t" fillcolor="#0076BD" stroked="f">
              <v:path arrowok="t"/>
              <v:fill/>
            </v:shape>
            <v:shape style="position:absolute;left:6359;top:3876;width:3971;height:11884" coordorigin="6359,3876" coordsize="3971,11884" path="m7796,10092l7798,10090,7803,9838,7790,9833,7775,9826,7801,10170,7796,10096,7796,10092xe" filled="t" fillcolor="#0076BD" stroked="f">
              <v:path arrowok="t"/>
              <v:fill/>
            </v:shape>
            <v:shape style="position:absolute;left:6359;top:3876;width:3971;height:11884" coordorigin="6359,3876" coordsize="3971,11884" path="m7775,9826l7760,9818,7743,9808,7726,9797,7708,9784,7728,10114,7801,10170,7775,9826xe" filled="t" fillcolor="#0076BD" stroked="f">
              <v:path arrowok="t"/>
              <v:fill/>
            </v:shape>
            <v:shape style="position:absolute;left:6359;top:3876;width:3971;height:11884" coordorigin="6359,3876" coordsize="3971,11884" path="m7708,9784l7691,9771,7672,9756,7655,9741,7637,9725,7656,10057,7728,10114,7708,9784xe" filled="t" fillcolor="#0076BD" stroked="f">
              <v:path arrowok="t"/>
              <v:fill/>
            </v:shape>
            <v:shape style="position:absolute;left:6359;top:3876;width:3971;height:11884" coordorigin="6359,3876" coordsize="3971,11884" path="m7656,10057l7637,9725,7620,9709,7604,9692,7588,9676,7585,9999,7656,10057xe" filled="t" fillcolor="#0076BD" stroked="f">
              <v:path arrowok="t"/>
              <v:fill/>
            </v:shape>
            <v:shape style="position:absolute;left:6359;top:3876;width:3971;height:11884" coordorigin="6359,3876" coordsize="3971,11884" path="m7585,9999l7588,9676,7574,9659,7561,9642,7527,9517,7517,9940,7585,9999xe" filled="t" fillcolor="#0076BD" stroked="f">
              <v:path arrowok="t"/>
              <v:fill/>
            </v:shape>
            <v:shape style="position:absolute;left:6359;top:3876;width:3971;height:11884" coordorigin="6359,3876" coordsize="3971,11884" path="m7466,9749l7491,9784,7513,9818,7485,9792,7457,9764,7517,9940,7527,9517,7466,9749xe" filled="t" fillcolor="#0076BD" stroked="f">
              <v:path arrowok="t"/>
              <v:fill/>
            </v:shape>
            <v:shape style="position:absolute;left:6359;top:3876;width:3971;height:11884" coordorigin="6359,3876" coordsize="3971,11884" path="m7458,9453l7391,9385,7408,9674,7438,9712,7466,9749,7527,9517,7458,9453xe" filled="t" fillcolor="#0076BD" stroked="f">
              <v:path arrowok="t"/>
              <v:fill/>
            </v:shape>
            <v:shape style="position:absolute;left:6359;top:3876;width:3971;height:11884" coordorigin="6359,3876" coordsize="3971,11884" path="m7275,9513l7310,9554,7344,9595,7377,9635,7408,9674,7391,9385,7326,9313,7275,9513xe" filled="t" fillcolor="#0076BD" stroked="f">
              <v:path arrowok="t"/>
              <v:fill/>
            </v:shape>
            <v:shape style="position:absolute;left:6359;top:3876;width:3971;height:11884" coordorigin="6359,3876" coordsize="3971,11884" path="m7263,9237l7203,9156,7205,9428,7240,9471,7275,9513,7326,9313,7263,9237xe" filled="t" fillcolor="#0076BD" stroked="f">
              <v:path arrowok="t"/>
              <v:fill/>
            </v:shape>
            <v:shape style="position:absolute;left:6359;top:3876;width:3971;height:11884" coordorigin="6359,3876" coordsize="3971,11884" path="m7160,9140l7175,9159,7190,9177,7177,9175,7164,9168,7150,9158,7170,9385,7205,9428,7203,9156,7160,9140xe" filled="t" fillcolor="#0076BD" stroked="f">
              <v:path arrowok="t"/>
              <v:fill/>
            </v:shape>
            <v:shape style="position:absolute;left:6359;top:3876;width:3971;height:11884" coordorigin="6359,3876" coordsize="3971,11884" path="m7137,9144l7123,9127,7136,9342,7170,9385,7150,9158,7137,9144xe" filled="t" fillcolor="#0076BD" stroked="f">
              <v:path arrowok="t"/>
              <v:fill/>
            </v:shape>
            <v:shape style="position:absolute;left:6359;top:3876;width:3971;height:11884" coordorigin="6359,3876" coordsize="3971,11884" path="m7109,9107l7096,9085,7103,9299,7136,9342,7123,9127,7109,9107xe" filled="t" fillcolor="#0076BD" stroked="f">
              <v:path arrowok="t"/>
              <v:fill/>
            </v:shape>
            <v:shape style="position:absolute;left:6359;top:3876;width:3971;height:11884" coordorigin="6359,3876" coordsize="3971,11884" path="m7082,9061l7069,9035,7071,9256,7103,9299,7096,9085,7082,9061xe" filled="t" fillcolor="#0076BD" stroked="f">
              <v:path arrowok="t"/>
              <v:fill/>
            </v:shape>
            <v:shape style="position:absolute;left:6359;top:3876;width:3971;height:11884" coordorigin="6359,3876" coordsize="3971,11884" path="m7071,9256l7069,9035,7056,9008,7043,8980,7041,9213,7071,9256xe" filled="t" fillcolor="#0076BD" stroked="f">
              <v:path arrowok="t"/>
              <v:fill/>
            </v:shape>
            <v:shape style="position:absolute;left:6359;top:3876;width:3971;height:11884" coordorigin="6359,3876" coordsize="3971,11884" path="m6987,9129l7013,9171,7001,9018,6985,9007,6967,9003,6965,9087,6987,9129xe" filled="t" fillcolor="#0076BD" stroked="f">
              <v:path arrowok="t"/>
              <v:fill/>
            </v:shape>
            <v:shape style="position:absolute;left:6359;top:3876;width:3971;height:11884" coordorigin="6359,3876" coordsize="3971,11884" path="m6948,9003l6929,9006,6945,9046,6965,9087,6967,9003,6948,9003xe" filled="t" fillcolor="#0076BD" stroked="f">
              <v:path arrowok="t"/>
              <v:fill/>
            </v:shape>
            <v:shape style="position:absolute;left:6359;top:3876;width:3971;height:11884" coordorigin="6359,3876" coordsize="3971,11884" path="m9569,6443l9571,6784,9585,6708,9595,6632,9600,6554,9601,6477,9596,6398,9588,6409,9577,6426,9569,6443xe" filled="t" fillcolor="#0076BD" stroked="f">
              <v:path arrowok="t"/>
              <v:fill/>
            </v:shape>
            <v:shape style="position:absolute;left:6359;top:3876;width:3971;height:11884" coordorigin="6359,3876" coordsize="3971,11884" path="m9569,6443l9562,6461,9556,6479,9551,6497,9546,6515,9553,6859,9571,6784,9569,6443xe" filled="t" fillcolor="#0076BD" stroked="f">
              <v:path arrowok="t"/>
              <v:fill/>
            </v:shape>
            <v:shape style="position:absolute;left:6359;top:3876;width:3971;height:11884" coordorigin="6359,3876" coordsize="3971,11884" path="m9546,6515l9541,6533,9536,6551,9529,6569,9521,6587,9531,6933,9553,6859,9546,6515xe" filled="t" fillcolor="#0076BD" stroked="f">
              <v:path arrowok="t"/>
              <v:fill/>
            </v:shape>
            <v:shape style="position:absolute;left:6359;top:3876;width:3971;height:11884" coordorigin="6359,3876" coordsize="3971,11884" path="m9443,7153l9431,7013,9430,7018,9426,7037,9422,7055,9418,7074,9413,7093,9408,7225,9443,7153xe" filled="t" fillcolor="#0076BD" stroked="f">
              <v:path arrowok="t"/>
              <v:fill/>
            </v:shape>
            <v:shape style="position:absolute;left:6359;top:3876;width:3971;height:11884" coordorigin="6359,3876" coordsize="3971,11884" path="m9408,7225l9413,7093,9407,7111,9400,7130,9392,7148,9382,7166,9371,7183,9369,7297,9408,7225xe" filled="t" fillcolor="#0076BD" stroked="f">
              <v:path arrowok="t"/>
              <v:fill/>
            </v:shape>
            <v:shape style="position:absolute;left:6359;top:3876;width:3971;height:11884" coordorigin="6359,3876" coordsize="3971,11884" path="m9371,7183l9358,7201,9343,7218,9326,7235,9313,7154,9328,7368,9369,7297,9371,7183xe" filled="t" fillcolor="#0076BD" stroked="f">
              <v:path arrowok="t"/>
              <v:fill/>
            </v:shape>
            <v:shape style="position:absolute;left:6359;top:3876;width:3971;height:11884" coordorigin="6359,3876" coordsize="3971,11884" path="m9292,7187l9269,7220,9284,7439,9328,7368,9313,7154,9292,7187xe" filled="t" fillcolor="#0076BD" stroked="f">
              <v:path arrowok="t"/>
              <v:fill/>
            </v:shape>
            <v:shape style="position:absolute;left:6359;top:3876;width:3971;height:11884" coordorigin="6359,3876" coordsize="3971,11884" path="m9247,7253l9224,7286,9238,7509,9284,7439,9269,7220,9247,7253xe" filled="t" fillcolor="#0076BD" stroked="f">
              <v:path arrowok="t"/>
              <v:fill/>
            </v:shape>
            <v:shape style="position:absolute;left:6359;top:3876;width:3971;height:11884" coordorigin="6359,3876" coordsize="3971,11884" path="m9201,7318l9178,7349,9189,7579,9238,7509,9224,7286,9201,7318xe" filled="t" fillcolor="#0076BD" stroked="f">
              <v:path arrowok="t"/>
              <v:fill/>
            </v:shape>
            <v:shape style="position:absolute;left:6359;top:3876;width:3971;height:11884" coordorigin="6359,3876" coordsize="3971,11884" path="m9116,7512l9128,7496,9139,7649,9189,7579,9178,7349,9156,7380,9135,7410,9116,7512xe" filled="t" fillcolor="#0076BD" stroked="f">
              <v:path arrowok="t"/>
              <v:fill/>
            </v:shape>
            <v:shape style="position:absolute;left:6359;top:3876;width:3971;height:11884" coordorigin="6359,3876" coordsize="3971,11884" path="m9139,7649l9128,7496,9127,7499,9122,7516,9116,7533,9109,7550,9100,7567,9091,7584,9087,7718,9139,7649xe" filled="t" fillcolor="#0076BD" stroked="f">
              <v:path arrowok="t"/>
              <v:fill/>
            </v:shape>
            <v:shape style="position:absolute;left:6359;top:3876;width:3971;height:11884" coordorigin="6359,3876" coordsize="3971,11884" path="m9087,7718l9091,7584,9081,7600,9070,7617,9058,7633,9045,7649,9034,7788,9087,7718xe" filled="t" fillcolor="#0076BD" stroked="f">
              <v:path arrowok="t"/>
              <v:fill/>
            </v:shape>
            <v:shape style="position:absolute;left:6359;top:3876;width:3971;height:11884" coordorigin="6359,3876" coordsize="3971,11884" path="m9034,7788l9045,7649,9032,7665,9017,7680,9001,7696,8985,7711,8979,7857,9034,7788xe" filled="t" fillcolor="#0076BD" stroked="f">
              <v:path arrowok="t"/>
              <v:fill/>
            </v:shape>
            <v:shape style="position:absolute;left:6359;top:3876;width:3971;height:11884" coordorigin="6359,3876" coordsize="3971,11884" path="m9167,7311l9185,7282,9204,7251,9224,7220,9246,7188,9267,7156,9289,7123,9311,7090,9333,7057,9353,7024,9373,6990,9391,6957,9407,6925,9393,6843,9381,6873,9366,6906,9350,6941,9331,6977,9311,7015,9289,7054,9266,7094,9241,7134,9217,7174,9191,7213,9167,7311xe" filled="t" fillcolor="#0076BD" stroked="f">
              <v:path arrowok="t"/>
              <v:fill/>
            </v:shape>
            <v:shape style="position:absolute;left:6359;top:3876;width:3971;height:11884" coordorigin="6359,3876" coordsize="3971,11884" path="m9127,7392l9138,7366,9152,7339,9167,7311,9191,7213,9165,7252,9140,7291,9127,7392xe" filled="t" fillcolor="#0076BD" stroked="f">
              <v:path arrowok="t"/>
              <v:fill/>
            </v:shape>
            <v:shape style="position:absolute;left:6359;top:3876;width:3971;height:11884" coordorigin="6359,3876" coordsize="3971,11884" path="m9127,7392l9140,7291,9114,7327,9102,7528,9116,7512,9114,7438,9119,7416,9127,7392xe" filled="t" fillcolor="#0076BD" stroked="f">
              <v:path arrowok="t"/>
              <v:fill/>
            </v:shape>
            <v:shape style="position:absolute;left:6359;top:3876;width:3971;height:11884" coordorigin="6359,3876" coordsize="3971,11884" path="m9089,7362l9065,7396,9074,7559,9089,7543,9102,7528,9114,7327,9089,7362xe" filled="t" fillcolor="#0076BD" stroked="f">
              <v:path arrowok="t"/>
              <v:fill/>
            </v:shape>
            <v:shape style="position:absolute;left:6359;top:3876;width:3971;height:11884" coordorigin="6359,3876" coordsize="3971,11884" path="m9041,7399l9032,7607,9046,7591,9060,7575,9074,7559,9065,7396,9042,7426,9041,7399xe" filled="t" fillcolor="#0076BD" stroked="f">
              <v:path arrowok="t"/>
              <v:fill/>
            </v:shape>
            <v:shape style="position:absolute;left:6359;top:3876;width:3971;height:11884" coordorigin="6359,3876" coordsize="3971,11884" path="m9374,6471l9374,5985,9371,6009,9367,6036,9374,6471xe" filled="t" fillcolor="#0076BD" stroked="f">
              <v:path arrowok="t"/>
              <v:fill/>
            </v:shape>
            <v:shape style="position:absolute;left:6359;top:3876;width:3971;height:11884" coordorigin="6359,3876" coordsize="3971,11884" path="m9342,6393l9339,6411,9332,6433,9324,6459,9314,6489,9310,6648,9318,6620,9331,6582,9350,6533,9342,6393xe" filled="t" fillcolor="#0076BD" stroked="f">
              <v:path arrowok="t"/>
              <v:fill/>
            </v:shape>
            <v:shape style="position:absolute;left:6359;top:3876;width:3971;height:11884" coordorigin="6359,3876" coordsize="3971,11884" path="m9240,6875l9252,6856,9264,6837,9277,6817,9289,6798,9301,6778,9314,6489,9301,6521,9286,6555,9270,6592,9252,6630,9240,6875xe" filled="t" fillcolor="#0076BD" stroked="f">
              <v:path arrowok="t"/>
              <v:fill/>
            </v:shape>
            <v:shape style="position:absolute;left:6359;top:3876;width:3971;height:11884" coordorigin="6359,3876" coordsize="3971,11884" path="m9232,6670l9211,6711,9218,6910,9228,6893,9240,6875,9252,6630,9232,6670xe" filled="t" fillcolor="#0076BD" stroked="f">
              <v:path arrowok="t"/>
              <v:fill/>
            </v:shape>
            <v:shape style="position:absolute;left:6359;top:3876;width:3971;height:11884" coordorigin="6359,3876" coordsize="3971,11884" path="m9211,6711l9188,6752,9193,6969,9196,6956,9201,6942,9209,6927,9218,6910,9211,6711xe" filled="t" fillcolor="#0076BD" stroked="f">
              <v:path arrowok="t"/>
              <v:fill/>
            </v:shape>
            <v:shape style="position:absolute;left:6359;top:3876;width:3971;height:11884" coordorigin="6359,3876" coordsize="3971,11884" path="m9307,6144l9313,6123,9319,6102,9324,6081,9330,6061,9335,6041,9341,6021,9346,6003,9351,5984,9357,5967,9354,5756,9354,5779,9352,5802,9349,5825,9345,5847,9341,5867,9335,5886,9329,5903,9322,5917,9314,5929,9307,6144xe" filled="t" fillcolor="#0076BD" stroked="f">
              <v:path arrowok="t"/>
              <v:fill/>
            </v:shape>
            <v:shape style="position:absolute;left:6359;top:3876;width:3971;height:11884" coordorigin="6359,3876" coordsize="3971,11884" path="m9286,5867l9289,6206,9295,6186,9301,6165,9307,6144,9314,5929,9306,5939,9298,5945,9291,5906,9286,5867xe" filled="t" fillcolor="#0076BD" stroked="f">
              <v:path arrowok="t"/>
              <v:fill/>
            </v:shape>
            <v:shape style="position:absolute;left:6359;top:3876;width:3971;height:11884" coordorigin="6359,3876" coordsize="3971,11884" path="m9282,5826l9279,5785,9280,6235,9282,6227,9289,6206,9286,5867,9282,5826xe" filled="t" fillcolor="#0076BD" stroked="f">
              <v:path arrowok="t"/>
              <v:fill/>
            </v:shape>
            <v:shape style="position:absolute;left:6359;top:3876;width:3971;height:11884" coordorigin="6359,3876" coordsize="3971,11884" path="m9279,5785l9277,5743,9274,5701,9272,5658,9270,5616,9273,6254,9280,6235,9279,5785xe" filled="t" fillcolor="#0076BD" stroked="f">
              <v:path arrowok="t"/>
              <v:fill/>
            </v:shape>
            <v:shape style="position:absolute;left:6359;top:3876;width:3971;height:11884" coordorigin="6359,3876" coordsize="3971,11884" path="m9267,5573l9263,5530,9266,6273,9273,6254,9270,5616,9267,5573xe" filled="t" fillcolor="#0076BD" stroked="f">
              <v:path arrowok="t"/>
              <v:fill/>
            </v:shape>
            <v:shape style="position:absolute;left:6359;top:3876;width:3971;height:11884" coordorigin="6359,3876" coordsize="3971,11884" path="m9258,5488l9252,5446,9255,6001,9257,6027,9257,6054,9258,6294,9266,6273,9263,5530,9258,5488xe" filled="t" fillcolor="#0076BD" stroked="f">
              <v:path arrowok="t"/>
              <v:fill/>
            </v:shape>
            <v:shape style="position:absolute;left:6359;top:3876;width:3971;height:11884" coordorigin="6359,3876" coordsize="3971,11884" path="m9237,5983l9243,5954,9250,5977,9255,6001,9252,5446,9245,5405,9237,5983xe" filled="t" fillcolor="#0076BD" stroked="f">
              <v:path arrowok="t"/>
              <v:fill/>
            </v:shape>
            <v:shape style="position:absolute;left:6359;top:3876;width:3971;height:11884" coordorigin="6359,3876" coordsize="3971,11884" path="m9236,5365l9225,5325,9225,6042,9231,6013,9237,5983,9245,5405,9236,5365xe" filled="t" fillcolor="#0076BD" stroked="f">
              <v:path arrowok="t"/>
              <v:fill/>
            </v:shape>
            <v:shape style="position:absolute;left:6359;top:3876;width:3971;height:11884" coordorigin="6359,3876" coordsize="3971,11884" path="m9202,5441l9204,6129,9212,6100,9219,6071,9225,6042,9225,5325,9211,5287,9202,5441xe" filled="t" fillcolor="#0076BD" stroked="f">
              <v:path arrowok="t"/>
              <v:fill/>
            </v:shape>
            <v:shape style="position:absolute;left:6359;top:3876;width:3971;height:11884" coordorigin="6359,3876" coordsize="3971,11884" path="m9185,5351l9194,5379,9199,5409,9202,5441,9211,5287,9195,5249,9185,5351xe" filled="t" fillcolor="#0076BD" stroked="f">
              <v:path arrowok="t"/>
              <v:fill/>
            </v:shape>
            <v:shape style="position:absolute;left:6359;top:3876;width:3971;height:11884" coordorigin="6359,3876" coordsize="3971,11884" path="m9177,5213l9155,5179,9157,5297,9173,5323,9185,5351,9195,5249,9177,5213xe" filled="t" fillcolor="#0076BD" stroked="f">
              <v:path arrowok="t"/>
              <v:fill/>
            </v:shape>
            <v:shape style="position:absolute;left:6359;top:3876;width:3971;height:11884" coordorigin="6359,3876" coordsize="3971,11884" path="m9155,5179l9130,5146,9132,5214,9137,5525,9144,5493,9149,5461,9154,5429,9157,5396,9157,5297,9155,5179xe" filled="t" fillcolor="#0076BD" stroked="f">
              <v:path arrowok="t"/>
              <v:fill/>
            </v:shape>
            <v:shape style="position:absolute;left:6359;top:3876;width:3971;height:11884" coordorigin="6359,3876" coordsize="3971,11884" path="m9202,5441l9201,5473,9197,5506,9191,5539,9182,5573,9172,5607,9164,6051,9161,6052,9160,6062,9161,6274,9171,6245,9180,6216,9189,6187,9197,6158,9204,6129,9202,5441xe" filled="t" fillcolor="#0076BD" stroked="f">
              <v:path arrowok="t"/>
              <v:fill/>
            </v:shape>
            <v:shape style="position:absolute;left:6359;top:3876;width:3971;height:11884" coordorigin="6359,3876" coordsize="3971,11884" path="m9161,6006l9162,6025,9162,6044,9161,6049,9157,6045,9149,6043,9141,6045,9150,6056,9161,6052,9164,6051,9172,5607,9161,6006xe" filled="t" fillcolor="#0076BD" stroked="f">
              <v:path arrowok="t"/>
              <v:fill/>
            </v:shape>
            <v:shape style="position:absolute;left:6359;top:3876;width:3971;height:11884" coordorigin="6359,3876" coordsize="3971,11884" path="m9159,5642l9146,5676,9147,5940,9148,5919,9151,5916,9154,5921,9156,5969,9159,5987,9161,6006,9172,5607,9159,5642xe" filled="t" fillcolor="#0076BD" stroked="f">
              <v:path arrowok="t"/>
              <v:fill/>
            </v:shape>
            <v:shape style="position:absolute;left:6359;top:3876;width:3971;height:11884" coordorigin="6359,3876" coordsize="3971,11884" path="m9101,5833l9113,5818,9125,5806,9131,5976,9139,5958,9147,5940,9146,5676,9131,5710,9114,5744,9101,5833xe" filled="t" fillcolor="#0076BD" stroked="f">
              <v:path arrowok="t"/>
              <v:fill/>
            </v:shape>
            <v:shape style="position:absolute;left:6359;top:3876;width:3971;height:11884" coordorigin="6359,3876" coordsize="3971,11884" path="m9122,5995l9131,5976,9125,5806,9122,5836,9117,5865,9114,6013,9122,5995xe" filled="t" fillcolor="#0076BD" stroked="f">
              <v:path arrowok="t"/>
              <v:fill/>
            </v:shape>
            <v:shape style="position:absolute;left:6359;top:3876;width:3971;height:11884" coordorigin="6359,3876" coordsize="3971,11884" path="m9072,6105l9080,6086,9088,6068,9097,6050,9105,6031,9114,6013,9117,5865,9110,5894,9102,5923,9093,5952,9082,5981,9072,6105xe" filled="t" fillcolor="#0076BD" stroked="f">
              <v:path arrowok="t"/>
              <v:fill/>
            </v:shape>
            <v:shape style="position:absolute;left:6359;top:3876;width:3971;height:11884" coordorigin="6359,3876" coordsize="3971,11884" path="m9049,6160l9056,6142,9064,6123,9072,6105,9082,5981,9070,6009,9057,6037,9049,6160xe" filled="t" fillcolor="#0076BD" stroked="f">
              <v:path arrowok="t"/>
              <v:fill/>
            </v:shape>
            <v:shape style="position:absolute;left:6359;top:3876;width:3971;height:11884" coordorigin="6359,3876" coordsize="3971,11884" path="m9043,6065l9028,6093,9030,6216,9035,6198,9042,6179,9049,6160,9057,6037,9043,6065xe" filled="t" fillcolor="#0076BD" stroked="f">
              <v:path arrowok="t"/>
              <v:fill/>
            </v:shape>
            <v:shape style="position:absolute;left:6359;top:3876;width:3971;height:11884" coordorigin="6359,3876" coordsize="3971,11884" path="m8926,6436l8942,6415,8957,6393,8973,6372,8990,6351,9006,6330,9023,6309,9026,6230,9030,6216,9028,6093,9012,6121,8996,6148,8979,6176,8962,6203,8944,6231,8926,6436xe" filled="t" fillcolor="#0076BD" stroked="f">
              <v:path arrowok="t"/>
              <v:fill/>
            </v:shape>
            <v:shape style="position:absolute;left:6359;top:3876;width:3971;height:11884" coordorigin="6359,3876" coordsize="3971,11884" path="m8855,6544l8868,6522,8882,6500,8897,6479,8911,6457,8926,6436,8944,6231,8926,6258,8908,6285,8890,6313,8872,6340,8855,6544xe" filled="t" fillcolor="#0076BD" stroked="f">
              <v:path arrowok="t"/>
              <v:fill/>
            </v:shape>
            <v:shape style="position:absolute;left:6359;top:3876;width:3971;height:11884" coordorigin="6359,3876" coordsize="3971,11884" path="m8872,6340l8854,6367,8851,6358,8848,6340,8852,6246,8841,6268,8842,6449,8849,6440,8855,6544,8872,6340xe" filled="t" fillcolor="#0076BD" stroked="f">
              <v:path arrowok="t"/>
              <v:fill/>
            </v:shape>
            <v:shape style="position:absolute;left:6359;top:3876;width:3971;height:11884" coordorigin="6359,3876" coordsize="3971,11884" path="m8849,6440l8848,6453,8844,6471,8837,6489,8827,6506,8816,6523,8804,6540,8790,6556,8777,6573,8763,6590,8759,6719,8770,6697,8781,6675,8792,6653,8804,6631,8816,6609,8829,6587,8842,6565,8855,6544,8849,6440xe" filled="t" fillcolor="#0076BD" stroked="f">
              <v:path arrowok="t"/>
              <v:fill/>
            </v:shape>
            <v:shape style="position:absolute;left:6359;top:3876;width:3971;height:11884" coordorigin="6359,3876" coordsize="3971,11884" path="m8739,9123l8754,9141,8750,6606,8738,6623,8728,6640,8725,9105,8739,9123xe" filled="t" fillcolor="#0076BD" stroked="f">
              <v:path arrowok="t"/>
              <v:fill/>
            </v:shape>
            <v:shape style="position:absolute;left:6359;top:3876;width:3971;height:11884" coordorigin="6359,3876" coordsize="3971,11884" path="m8716,6645l8707,6647,8710,9088,8725,9105,8728,6640,8716,6645xe" filled="t" fillcolor="#0076BD" stroked="f">
              <v:path arrowok="t"/>
              <v:fill/>
            </v:shape>
            <v:shape style="position:absolute;left:6359;top:3876;width:3971;height:11884" coordorigin="6359,3876" coordsize="3971,11884" path="m8681,9055l8695,9071,8710,9088,8707,6647,8702,6646,8700,6642,8681,9055xe" filled="t" fillcolor="#0076BD" stroked="f">
              <v:path arrowok="t"/>
              <v:fill/>
            </v:shape>
            <v:shape style="position:absolute;left:6359;top:3876;width:3971;height:11884" coordorigin="6359,3876" coordsize="3971,11884" path="m8794,10529l8759,10504,8763,10714,8781,10743,8787,10755,8790,10763,8791,10767,8794,10864,8829,10552,8794,10529xe" filled="t" fillcolor="#0076BD" stroked="f">
              <v:path arrowok="t"/>
              <v:fill/>
            </v:shape>
            <v:shape style="position:absolute;left:6359;top:3876;width:3971;height:11884" coordorigin="6359,3876" coordsize="3971,11884" path="m8690,10623l8717,10654,8742,10684,8763,10714,8759,10504,8725,10479,8690,10623xe" filled="t" fillcolor="#0076BD" stroked="f">
              <v:path arrowok="t"/>
              <v:fill/>
            </v:shape>
            <v:shape style="position:absolute;left:6359;top:3876;width:3971;height:11884" coordorigin="6359,3876" coordsize="3971,11884" path="m8655,10424l8621,10395,8635,10480,8647,10495,8654,10505,8656,10511,8690,10452,8655,10424xe" filled="t" fillcolor="#0076BD" stroked="f">
              <v:path arrowok="t"/>
              <v:fill/>
            </v:shape>
            <v:shape style="position:absolute;left:6359;top:3876;width:3971;height:11884" coordorigin="6359,3876" coordsize="3971,11884" path="m8621,10395l8586,10366,8591,10434,8602,10444,8610,10452,8617,10459,8635,10480,8621,10395xe" filled="t" fillcolor="#0076BD" stroked="f">
              <v:path arrowok="t"/>
              <v:fill/>
            </v:shape>
            <v:shape style="position:absolute;left:6359;top:3876;width:3971;height:11884" coordorigin="6359,3876" coordsize="3971,11884" path="m8535,10386l8551,10399,8566,10412,8579,10423,8591,10434,8586,10366,8552,10336,8535,10386xe" filled="t" fillcolor="#0076BD" stroked="f">
              <v:path arrowok="t"/>
              <v:fill/>
            </v:shape>
            <v:shape style="position:absolute;left:6359;top:3876;width:3971;height:11884" coordorigin="6359,3876" coordsize="3971,11884" path="m8518,10306l8483,10276,8500,10358,8518,10372,8535,10386,8552,10336,8518,10306xe" filled="t" fillcolor="#0076BD" stroked="f">
              <v:path arrowok="t"/>
              <v:fill/>
            </v:shape>
            <v:shape style="position:absolute;left:6359;top:3876;width:3971;height:11884" coordorigin="6359,3876" coordsize="3971,11884" path="m8421,10302l8441,10316,8461,10330,8481,10344,8500,10358,8483,10276,8449,10246,8421,10302xe" filled="t" fillcolor="#0076BD" stroked="f">
              <v:path arrowok="t"/>
              <v:fill/>
            </v:shape>
            <v:shape style="position:absolute;left:6359;top:3876;width:3971;height:11884" coordorigin="6359,3876" coordsize="3971,11884" path="m8414,10215l8380,10185,8381,10276,8401,10289,8421,10302,8449,10246,8414,10215xe" filled="t" fillcolor="#0076BD" stroked="f">
              <v:path arrowok="t"/>
              <v:fill/>
            </v:shape>
            <v:shape style="position:absolute;left:6359;top:3876;width:3971;height:11884" coordorigin="6359,3876" coordsize="3971,11884" path="m8346,10156l8311,10126,8313,10223,8320,10235,8322,10245,8330,10332,8332,10331,8346,10156xe" filled="t" fillcolor="#0076BD" stroked="f">
              <v:path arrowok="t"/>
              <v:fill/>
            </v:shape>
            <v:shape style="position:absolute;left:6359;top:3876;width:3971;height:11884" coordorigin="6359,3876" coordsize="3971,11884" path="m8254,10164l8274,10180,8290,10196,8303,10210,8313,10223,8311,10126,8276,10098,8254,10164xe" filled="t" fillcolor="#0076BD" stroked="f">
              <v:path arrowok="t"/>
              <v:fill/>
            </v:shape>
            <v:shape style="position:absolute;left:6359;top:3876;width:3971;height:11884" coordorigin="6359,3876" coordsize="3971,11884" path="m8242,10071l8207,10044,8210,10129,8233,10147,8254,10164,8276,10098,8242,10071xe" filled="t" fillcolor="#0076BD" stroked="f">
              <v:path arrowok="t"/>
              <v:fill/>
            </v:shape>
            <v:shape style="position:absolute;left:6359;top:3876;width:3971;height:11884" coordorigin="6359,3876" coordsize="3971,11884" path="m8210,10129l8207,10044,8173,10019,8185,10018,8202,10018,8219,10021,8224,10018,8159,9974,8185,10112,8210,10129xe" filled="t" fillcolor="#0076BD" stroked="f">
              <v:path arrowok="t"/>
              <v:fill/>
            </v:shape>
            <v:shape style="position:absolute;left:6359;top:3876;width:3971;height:11884" coordorigin="6359,3876" coordsize="3971,11884" path="m8159,9974l8092,9930,8103,10059,8131,10077,8158,10094,8185,10112,8159,9974xe" filled="t" fillcolor="#0076BD" stroked="f">
              <v:path arrowok="t"/>
              <v:fill/>
            </v:shape>
            <v:shape style="position:absolute;left:6359;top:3876;width:3971;height:11884" coordorigin="6359,3876" coordsize="3971,11884" path="m7994,9997l8021,10011,8048,10026,8076,10043,8103,10059,8092,9930,8024,9885,7994,9997xe" filled="t" fillcolor="#0076BD" stroked="f">
              <v:path arrowok="t"/>
              <v:fill/>
            </v:shape>
            <v:shape style="position:absolute;left:6359;top:3876;width:3971;height:11884" coordorigin="6359,3876" coordsize="3971,11884" path="m7924,9964l7945,9973,7969,9985,7994,9997,8024,9885,7954,9839,7924,9964xe" filled="t" fillcolor="#0076BD" stroked="f">
              <v:path arrowok="t"/>
              <v:fill/>
            </v:shape>
            <v:shape style="position:absolute;left:6359;top:3876;width:3971;height:11884" coordorigin="6359,3876" coordsize="3971,11884" path="m7904,9956l7924,9964,7954,9839,7883,9791,7888,10006,7915,10021,7925,9973,7904,9956xe" filled="t" fillcolor="#0076BD" stroked="f">
              <v:path arrowok="t"/>
              <v:fill/>
            </v:shape>
            <v:shape style="position:absolute;left:6359;top:3876;width:3971;height:11884" coordorigin="6359,3876" coordsize="3971,11884" path="m7859,9992l7888,10006,7883,9791,7839,9835,7838,9836,7832,9840,7830,9980,7859,9992xe" filled="t" fillcolor="#0076BD" stroked="f">
              <v:path arrowok="t"/>
              <v:fill/>
            </v:shape>
            <v:shape style="position:absolute;left:6359;top:3876;width:3971;height:11884" coordorigin="6359,3876" coordsize="3971,11884" path="m7789,9809l7806,9819,7822,9828,7839,9835,7883,9791,7811,9741,7789,9809xe" filled="t" fillcolor="#0076BD" stroked="f">
              <v:path arrowok="t"/>
              <v:fill/>
            </v:shape>
            <v:shape style="position:absolute;left:6359;top:3876;width:3971;height:11884" coordorigin="6359,3876" coordsize="3971,11884" path="m7811,9741l7740,9689,7740,9772,7756,9785,7773,9797,7789,9809,7811,9741xe" filled="t" fillcolor="#0076BD" stroked="f">
              <v:path arrowok="t"/>
              <v:fill/>
            </v:shape>
            <v:shape style="position:absolute;left:6359;top:3876;width:3971;height:11884" coordorigin="6359,3876" coordsize="3971,11884" path="m7740,9689l7668,9635,7675,9716,7691,9730,7708,9744,7724,9758,7740,9772,7740,9689xe" filled="t" fillcolor="#0076BD" stroked="f">
              <v:path arrowok="t"/>
              <v:fill/>
            </v:shape>
            <v:shape style="position:absolute;left:6359;top:3876;width:3971;height:11884" coordorigin="6359,3876" coordsize="3971,11884" path="m7668,9635l7597,9577,7609,9667,7626,9678,7642,9690,7659,9703,7675,9716,7668,9635xe" filled="t" fillcolor="#0076BD" stroked="f">
              <v:path arrowok="t"/>
              <v:fill/>
            </v:shape>
            <v:shape style="position:absolute;left:6359;top:3876;width:3971;height:11884" coordorigin="6359,3876" coordsize="3971,11884" path="m7597,9577l7527,9517,7561,9642,7576,9649,7593,9657,7609,9667,7597,9577xe" filled="t" fillcolor="#0076BD" stroked="f">
              <v:path arrowok="t"/>
              <v:fill/>
            </v:shape>
            <v:shape style="position:absolute;left:6359;top:3876;width:3971;height:11884" coordorigin="6359,3876" coordsize="3971,11884" path="m8782,10276l8795,10292,8808,10307,8864,10573,8814,7079,8801,7091,8791,7099,8784,7102,8794,9474,8805,9480,8812,10234,8812,10234,8796,10226,8782,10276xe" filled="t" fillcolor="#0076BD" stroked="f">
              <v:path arrowok="t"/>
              <v:fill/>
            </v:shape>
            <v:shape style="position:absolute;left:6359;top:3876;width:3971;height:11884" coordorigin="6359,3876" coordsize="3971,11884" path="m8751,10196l8752,10241,8767,10259,8782,10276,8796,10226,8781,10217,8766,10207,8751,10196xe" filled="t" fillcolor="#0076BD" stroked="f">
              <v:path arrowok="t"/>
              <v:fill/>
            </v:shape>
            <v:shape style="position:absolute;left:6359;top:3876;width:3971;height:11884" coordorigin="6359,3876" coordsize="3971,11884" path="m8589,10032l8590,10073,8604,10085,8619,10100,8635,10115,8651,10132,8668,10149,8685,10167,8702,10186,8719,10204,8735,10223,8752,10241,8751,10196,8736,10184,8722,10171,8707,10157,8692,10143,8677,10128,8662,10113,8648,10097,8633,10081,8618,10065,8604,10049,8589,10032xe" filled="t" fillcolor="#0076BD" stroked="f">
              <v:path arrowok="t"/>
              <v:fill/>
            </v:shape>
            <v:shape style="position:absolute;left:6359;top:3876;width:3971;height:11884" coordorigin="6359,3876" coordsize="3971,11884" path="m8783,9465l8794,9474,8784,7102,8780,7098,8779,6692,8770,9454,8783,9465xe" filled="t" fillcolor="#0076BD" stroked="f">
              <v:path arrowok="t"/>
              <v:fill/>
            </v:shape>
            <v:shape style="position:absolute;left:6359;top:3876;width:3971;height:11884" coordorigin="6359,3876" coordsize="3971,11884" path="m8759,6719l8756,9441,8770,9454,8779,6692,8759,6719xe" filled="t" fillcolor="#0076BD" stroked="f">
              <v:path arrowok="t"/>
              <v:fill/>
            </v:shape>
            <v:shape style="position:absolute;left:6359;top:3876;width:3971;height:11884" coordorigin="6359,3876" coordsize="3971,11884" path="m8813,12787l8827,12917,8851,13105,8859,13271,8865,13474,8846,13463,8828,13452,8809,13442,8791,13432,8773,13423,8754,13414,8735,13405,8756,13475,8778,13484,8800,13493,8822,13502,8844,13512,8866,13523,8881,12839,8858,12821,8836,12804,8813,12787xe" filled="t" fillcolor="#0076BD" stroked="f">
              <v:path arrowok="t"/>
              <v:fill/>
            </v:shape>
            <v:shape style="position:absolute;left:6359;top:3876;width:3971;height:11884" coordorigin="6359,3876" coordsize="3971,11884" path="m8571,12757l8609,12778,8647,12800,8685,12822,8722,12845,8758,12869,8743,12811,8684,12785,8624,12756,8571,12757xe" filled="t" fillcolor="#0076BD" stroked="f">
              <v:path arrowok="t"/>
              <v:fill/>
            </v:shape>
            <v:shape style="position:absolute;left:6359;top:3876;width:3971;height:11884" coordorigin="6359,3876" coordsize="3971,11884" path="m8455,12701l8493,12719,8532,12737,8571,12757,8624,12756,8563,12726,8501,12695,8455,12701xe" filled="t" fillcolor="#0076BD" stroked="f">
              <v:path arrowok="t"/>
              <v:fill/>
            </v:shape>
            <v:shape style="position:absolute;left:6359;top:3876;width:3971;height:11884" coordorigin="6359,3876" coordsize="3971,11884" path="m8438,12664l8375,12633,8379,12670,8416,12685,8455,12701,8501,12695,8438,12664xe" filled="t" fillcolor="#0076BD" stroked="f">
              <v:path arrowok="t"/>
              <v:fill/>
            </v:shape>
            <v:shape style="position:absolute;left:6359;top:3876;width:3971;height:11884" coordorigin="6359,3876" coordsize="3971,11884" path="m8271,12635l8306,12645,8342,12657,8379,12670,8375,12633,8312,12604,8271,12635xe" filled="t" fillcolor="#0076BD" stroked="f">
              <v:path arrowok="t"/>
              <v:fill/>
            </v:shape>
            <v:shape style="position:absolute;left:6359;top:3876;width:3971;height:11884" coordorigin="6359,3876" coordsize="3971,11884" path="m8248,12576l8184,12550,8205,12621,8237,12627,8271,12635,8312,12604,8248,12576xe" filled="t" fillcolor="#0076BD" stroked="f">
              <v:path arrowok="t"/>
              <v:fill/>
            </v:shape>
            <v:shape style="position:absolute;left:6359;top:3876;width:3971;height:11884" coordorigin="6359,3876" coordsize="3971,11884" path="m8106,12692l8119,12617,8146,12616,8175,12618,8205,12621,8184,12550,8120,12528,8106,12692xe" filled="t" fillcolor="#0076BD" stroked="f">
              <v:path arrowok="t"/>
              <v:fill/>
            </v:shape>
            <v:shape style="position:absolute;left:6359;top:3876;width:3971;height:11884" coordorigin="6359,3876" coordsize="3971,11884" path="m8057,12509l8053,12677,8106,12692,8120,12528,8057,12509xe" filled="t" fillcolor="#0076BD" stroked="f">
              <v:path arrowok="t"/>
              <v:fill/>
            </v:shape>
            <v:shape style="position:absolute;left:6359;top:3876;width:3971;height:11884" coordorigin="6359,3876" coordsize="3971,11884" path="m7899,12497l7920,12502,7942,12507,7963,12513,7994,12495,7931,12485,7899,12497xe" filled="t" fillcolor="#0076BD" stroked="f">
              <v:path arrowok="t"/>
              <v:fill/>
            </v:shape>
            <v:shape style="position:absolute;left:6359;top:3876;width:3971;height:11884" coordorigin="6359,3876" coordsize="3971,11884" path="m7839,12492l7858,12492,7877,12494,7899,12497,7931,12485,7870,12481,7839,12492xe" filled="t" fillcolor="#0076BD" stroked="f">
              <v:path arrowok="t"/>
              <v:fill/>
            </v:shape>
            <v:shape style="position:absolute;left:6359;top:3876;width:3971;height:11884" coordorigin="6359,3876" coordsize="3971,11884" path="m7803,12511l7812,12501,7824,12495,7839,12492,7870,12481,7808,12483,7803,12511xe" filled="t" fillcolor="#0076BD" stroked="f">
              <v:path arrowok="t"/>
              <v:fill/>
            </v:shape>
            <v:shape style="position:absolute;left:6359;top:3876;width:3971;height:11884" coordorigin="6359,3876" coordsize="3971,11884" path="m7706,12549l7729,12548,7752,12549,7774,12550,7808,12483,7748,12492,7706,12549xe" filled="t" fillcolor="#0076BD" stroked="f">
              <v:path arrowok="t"/>
              <v:fill/>
            </v:shape>
            <v:shape style="position:absolute;left:6359;top:3876;width:3971;height:11884" coordorigin="6359,3876" coordsize="3971,11884" path="m7689,12509l7632,12534,7638,12559,7661,12554,7683,12551,7706,12549,7748,12492,7689,12509xe" filled="t" fillcolor="#0076BD" stroked="f">
              <v:path arrowok="t"/>
              <v:fill/>
            </v:shape>
            <v:shape style="position:absolute;left:6359;top:3876;width:3971;height:11884" coordorigin="6359,3876" coordsize="3971,11884" path="m7544,12596l7568,12584,7591,12574,7614,12565,7638,12559,7632,12534,7576,12567,7544,12596xe" filled="t" fillcolor="#0076BD" stroked="f">
              <v:path arrowok="t"/>
              <v:fill/>
            </v:shape>
            <v:shape style="position:absolute;left:6359;top:3876;width:3971;height:11884" coordorigin="6359,3876" coordsize="3971,11884" path="m8854,6306l8862,6290,8872,6274,8883,6258,8893,6242,8903,6226,8912,6210,8918,6193,8920,6176,8909,6178,8898,6185,8887,6196,8875,6210,8864,6227,8854,6306xe" filled="t" fillcolor="#0076BD" stroked="f">
              <v:path arrowok="t"/>
              <v:fill/>
            </v:shape>
            <v:shape style="position:absolute;left:6359;top:3876;width:3971;height:11884" coordorigin="6359,3876" coordsize="3971,11884" path="m8852,6246l8848,6340,8849,6323,8854,6306,8864,6227,8852,6246xe" filled="t" fillcolor="#0076BD" stroked="f">
              <v:path arrowok="t"/>
              <v:fill/>
            </v:shape>
            <v:shape style="position:absolute;left:6359;top:3876;width:3971;height:11884" coordorigin="6359,3876" coordsize="3971,11884" path="m8842,6449l8841,6268,8829,6290,8818,6313,8807,6336,8796,6359,8784,6380,8774,6400,8763,6419,8774,6530,8787,6514,8800,6499,8812,6485,8823,6471,8834,6459,8842,6449xe" filled="t" fillcolor="#0076BD" stroked="f">
              <v:path arrowok="t"/>
              <v:fill/>
            </v:shape>
            <v:shape style="position:absolute;left:6359;top:3876;width:3971;height:11884" coordorigin="6359,3876" coordsize="3971,11884" path="m8704,6627l8710,6616,8718,6604,8727,6591,8738,6576,8749,6561,8762,6546,8774,6530,8763,6419,8752,6434,8742,6446,8732,6455,8722,6459,8713,6459,8704,6627xe" filled="t" fillcolor="#0076BD" stroked="f">
              <v:path arrowok="t"/>
              <v:fill/>
            </v:shape>
            <v:shape style="position:absolute;left:6359;top:3876;width:3971;height:11884" coordorigin="6359,3876" coordsize="3971,11884" path="m8703,6453l8704,6451,8725,6208,8677,6265,8700,6642,8701,6636,8704,6627,8713,6459,8703,6453xe" filled="t" fillcolor="#0076BD" stroked="f">
              <v:path arrowok="t"/>
              <v:fill/>
            </v:shape>
            <v:shape style="position:absolute;left:6359;top:3876;width:3971;height:11884" coordorigin="6359,3876" coordsize="3971,11884" path="m8777,13083l8795,13095,8813,13109,8831,13125,8849,13141,8851,13105,8803,13078,8777,13083xe" filled="t" fillcolor="#0076BD" stroked="f">
              <v:path arrowok="t"/>
              <v:fill/>
            </v:shape>
            <v:shape style="position:absolute;left:6359;top:3876;width:3971;height:11884" coordorigin="6359,3876" coordsize="3971,11884" path="m8722,13051l8740,13061,8758,13071,8777,13083,8803,13078,8754,13050,8722,13051xe" filled="t" fillcolor="#0076BD" stroked="f">
              <v:path arrowok="t"/>
              <v:fill/>
            </v:shape>
            <v:shape style="position:absolute;left:6359;top:3876;width:3971;height:11884" coordorigin="6359,3876" coordsize="3971,11884" path="m8704,13023l8652,12996,8666,13030,8685,13036,8703,13043,8722,13051,8754,13050,8704,13023xe" filled="t" fillcolor="#0076BD" stroked="f">
              <v:path arrowok="t"/>
              <v:fill/>
            </v:shape>
            <v:shape style="position:absolute;left:6359;top:3876;width:3971;height:11884" coordorigin="6359,3876" coordsize="3971,11884" path="m8652,12996l8601,12970,8610,13016,8629,13020,8647,13024,8666,13030,8652,12996xe" filled="t" fillcolor="#0076BD" stroked="f">
              <v:path arrowok="t"/>
              <v:fill/>
            </v:shape>
            <v:shape style="position:absolute;left:6359;top:3876;width:3971;height:11884" coordorigin="6359,3876" coordsize="3971,11884" path="m8601,12970l8548,12945,8553,13010,8572,13011,8591,13013,8610,13016,8601,12970xe" filled="t" fillcolor="#0076BD" stroked="f">
              <v:path arrowok="t"/>
              <v:fill/>
            </v:shape>
            <v:shape style="position:absolute;left:6359;top:3876;width:3971;height:11884" coordorigin="6359,3876" coordsize="3971,11884" path="m8548,12945l8495,12921,8496,13009,8515,13009,8534,13009,8553,13010,8548,12945xe" filled="t" fillcolor="#0076BD" stroked="f">
              <v:path arrowok="t"/>
              <v:fill/>
            </v:shape>
            <v:shape style="position:absolute;left:6359;top:3876;width:3971;height:11884" coordorigin="6359,3876" coordsize="3971,11884" path="m8428,13033l8436,13038,8444,13047,8453,13059,8463,13074,8495,12921,8442,12899,8428,13033xe" filled="t" fillcolor="#0076BD" stroked="f">
              <v:path arrowok="t"/>
              <v:fill/>
            </v:shape>
            <v:shape style="position:absolute;left:6359;top:3876;width:3971;height:11884" coordorigin="6359,3876" coordsize="3971,11884" path="m8442,12899l8389,12878,8394,13055,8402,13060,8409,13063,8420,13034,8428,13033,8442,12899xe" filled="t" fillcolor="#0076BD" stroked="f">
              <v:path arrowok="t"/>
              <v:fill/>
            </v:shape>
            <v:shape style="position:absolute;left:6359;top:3876;width:3971;height:11884" coordorigin="6359,3876" coordsize="3971,11884" path="m8409,13063l8416,13065,8420,13065,8423,13063,8425,13057,8424,13047,8420,13034,8409,13063xe" filled="t" fillcolor="#0076BD" stroked="f">
              <v:path arrowok="t"/>
              <v:fill/>
            </v:shape>
            <v:shape style="position:absolute;left:6359;top:3876;width:3971;height:11884" coordorigin="6359,3876" coordsize="3971,11884" path="m8389,12878l8355,13035,8365,13039,8375,13044,8385,13049,8394,13055,8389,12878xe" filled="t" fillcolor="#0076BD" stroked="f">
              <v:path arrowok="t"/>
              <v:fill/>
            </v:shape>
            <v:shape style="position:absolute;left:6359;top:3876;width:3971;height:11884" coordorigin="6359,3876" coordsize="3971,11884" path="m8256,12866l8281,12876,8306,12887,8331,12899,8355,12913,8336,12859,8283,12842,8256,12866xe" filled="t" fillcolor="#0076BD" stroked="f">
              <v:path arrowok="t"/>
              <v:fill/>
            </v:shape>
            <v:shape style="position:absolute;left:6359;top:3876;width:3971;height:11884" coordorigin="6359,3876" coordsize="3971,11884" path="m8182,12842l8207,12849,8232,12857,8256,12866,8283,12842,8231,12828,8182,12842xe" filled="t" fillcolor="#0076BD" stroked="f">
              <v:path arrowok="t"/>
              <v:fill/>
            </v:shape>
            <v:shape style="position:absolute;left:6359;top:3876;width:3971;height:11884" coordorigin="6359,3876" coordsize="3971,11884" path="m8179,12816l8129,12807,8131,12831,8157,12836,8182,12842,8231,12828,8179,12816xe" filled="t" fillcolor="#0076BD" stroked="f">
              <v:path arrowok="t"/>
              <v:fill/>
            </v:shape>
            <v:shape style="position:absolute;left:6359;top:3876;width:3971;height:11884" coordorigin="6359,3876" coordsize="3971,11884" path="m8005,12819l8031,12820,8056,12822,8081,12824,8106,12827,8131,12831,8129,12807,8079,12801,8031,12799,8005,12819xe" filled="t" fillcolor="#0076BD" stroked="f">
              <v:path arrowok="t"/>
              <v:fill/>
            </v:shape>
            <v:shape style="position:absolute;left:6359;top:3876;width:3971;height:11884" coordorigin="6359,3876" coordsize="3971,11884" path="m7983,12801l7938,12806,7954,12820,7980,12819,8005,12819,8031,12799,7983,12801xe" filled="t" fillcolor="#0076BD" stroked="f">
              <v:path arrowok="t"/>
              <v:fill/>
            </v:shape>
            <v:shape style="position:absolute;left:6359;top:3876;width:3971;height:11884" coordorigin="6359,3876" coordsize="3971,11884" path="m7852,12830l7878,12827,7903,12824,7929,12822,7954,12820,7938,12806,7894,12816,7852,12830xe" filled="t" fillcolor="#0076BD" stroked="f">
              <v:path arrowok="t"/>
              <v:fill/>
            </v:shape>
            <v:shape style="position:absolute;left:6359;top:3876;width:3971;height:11884" coordorigin="6359,3876" coordsize="3971,11884" path="m8851,13105l8827,12917,8791,12903,8756,12888,8721,12872,8685,12856,8727,12984,8770,13022,8812,13062,8851,13105xe" filled="t" fillcolor="#0076BD" stroked="f">
              <v:path arrowok="t"/>
              <v:fill/>
            </v:shape>
            <v:shape style="position:absolute;left:6359;top:3876;width:3971;height:11884" coordorigin="6359,3876" coordsize="3971,11884" path="m8727,12984l8685,12856,8650,12839,8615,12822,8580,12804,8544,12786,8584,12885,8633,12916,8681,12949,8727,12984xe" filled="t" fillcolor="#0076BD" stroked="f">
              <v:path arrowok="t"/>
              <v:fill/>
            </v:shape>
            <v:shape style="position:absolute;left:6359;top:3876;width:3971;height:11884" coordorigin="6359,3876" coordsize="3971,11884" path="m8584,12885l8544,12786,8509,12769,8474,12751,8439,12734,8482,12831,8534,12857,8584,12885xe" filled="t" fillcolor="#0076BD" stroked="f">
              <v:path arrowok="t"/>
              <v:fill/>
            </v:shape>
            <v:shape style="position:absolute;left:6359;top:3876;width:3971;height:11884" coordorigin="6359,3876" coordsize="3971,11884" path="m8482,12831l8439,12734,8404,12718,8368,12702,8333,12686,8377,12783,8430,12806,8482,12831xe" filled="t" fillcolor="#0076BD" stroked="f">
              <v:path arrowok="t"/>
              <v:fill/>
            </v:shape>
            <v:shape style="position:absolute;left:6359;top:3876;width:3971;height:11884" coordorigin="6359,3876" coordsize="3971,11884" path="m8377,12783l8333,12686,8298,12672,8262,12658,8227,12646,8269,12743,8323,12762,8377,12783xe" filled="t" fillcolor="#0076BD" stroked="f">
              <v:path arrowok="t"/>
              <v:fill/>
            </v:shape>
            <v:shape style="position:absolute;left:6359;top:3876;width:3971;height:11884" coordorigin="6359,3876" coordsize="3971,11884" path="m8269,12743l8227,12646,8191,12635,8155,12625,8119,12617,8160,12708,8215,12725,8269,12743xe" filled="t" fillcolor="#0076BD" stroked="f">
              <v:path arrowok="t"/>
              <v:fill/>
            </v:shape>
            <v:shape style="position:absolute;left:6359;top:3876;width:3971;height:11884" coordorigin="6359,3876" coordsize="3971,11884" path="m8864,10573l8877,7014,8852,7041,8831,7063,8814,7079,8864,10573xe" filled="t" fillcolor="#0076BD" stroked="f">
              <v:path arrowok="t"/>
              <v:fill/>
            </v:shape>
            <v:shape style="position:absolute;left:6359;top:3876;width:3971;height:11884" coordorigin="6359,3876" coordsize="3971,11884" path="m8864,10573l8808,10307,8807,10307,8792,10300,8777,10292,8774,10461,8864,10573xe" filled="t" fillcolor="#0076BD" stroked="f">
              <v:path arrowok="t"/>
              <v:fill/>
            </v:shape>
            <v:shape style="position:absolute;left:6359;top:3876;width:3971;height:11884" coordorigin="6359,3876" coordsize="3971,11884" path="m8774,10461l8777,10292,8763,10283,8748,10273,8734,10262,8719,10250,8705,10237,8690,10224,8681,10357,8774,10461xe" filled="t" fillcolor="#0076BD" stroked="f">
              <v:path arrowok="t"/>
              <v:fill/>
            </v:shape>
            <v:shape style="position:absolute;left:6359;top:3876;width:3971;height:11884" coordorigin="6359,3876" coordsize="3971,11884" path="m8681,10357l8690,10224,8676,10210,8662,10195,8647,10180,8633,10164,8619,10148,8614,10224,8614,10233,8612,10239,8608,10240,8602,10238,8595,10233,8587,10260,8681,10357xe" filled="t" fillcolor="#0076BD" stroked="f">
              <v:path arrowok="t"/>
              <v:fill/>
            </v:shape>
            <v:shape style="position:absolute;left:6359;top:3876;width:3971;height:11884" coordorigin="6359,3876" coordsize="3971,11884" path="m8587,10260l8595,10233,8586,10224,8577,10214,8566,10201,8555,10188,8543,10173,8531,10157,8519,10141,8508,10126,8497,10111,8491,10169,8587,10260xe" filled="t" fillcolor="#0076BD" stroked="f">
              <v:path arrowok="t"/>
              <v:fill/>
            </v:shape>
            <v:shape style="position:absolute;left:6359;top:3876;width:3971;height:11884" coordorigin="6359,3876" coordsize="3971,11884" path="m8491,10169l8497,10111,8486,10097,8476,10084,8467,10074,8460,10066,8491,10169xe" filled="t" fillcolor="#0076BD" stroked="f">
              <v:path arrowok="t"/>
              <v:fill/>
            </v:shape>
            <v:shape style="position:absolute;left:6359;top:3876;width:3971;height:11884" coordorigin="6359,3876" coordsize="3971,11884" path="m8394,10083l8393,9944,8376,9931,8359,9918,8341,9905,8323,9891,8305,9876,8296,10001,8394,10083xe" filled="t" fillcolor="#0076BD" stroked="f">
              <v:path arrowok="t"/>
              <v:fill/>
            </v:shape>
            <v:shape style="position:absolute;left:6359;top:3876;width:3971;height:11884" coordorigin="6359,3876" coordsize="3971,11884" path="m8296,10001l8305,9876,8286,9861,8267,9846,8248,9831,8229,9816,8210,9801,8197,9922,8296,10001xe" filled="t" fillcolor="#0076BD" stroked="f">
              <v:path arrowok="t"/>
              <v:fill/>
            </v:shape>
            <v:shape style="position:absolute;left:6359;top:3876;width:3971;height:11884" coordorigin="6359,3876" coordsize="3971,11884" path="m8197,9922l8210,9801,8191,9786,8172,9772,8152,9758,8139,9749,8123,9739,8106,9729,8097,9846,8197,9922xe" filled="t" fillcolor="#0076BD" stroked="f">
              <v:path arrowok="t"/>
              <v:fill/>
            </v:shape>
            <v:shape style="position:absolute;left:6359;top:3876;width:3971;height:11884" coordorigin="6359,3876" coordsize="3971,11884" path="m8097,9846l8106,9729,8088,9719,8069,9708,8049,9697,8030,9686,8011,9675,8097,9846xe" filled="t" fillcolor="#0076BD" stroked="f">
              <v:path arrowok="t"/>
              <v:fill/>
            </v:shape>
            <v:shape style="position:absolute;left:6359;top:3876;width:3971;height:11884" coordorigin="6359,3876" coordsize="3971,11884" path="m7997,9770l7995,9719,7983,9715,7967,9707,7946,9696,7921,9681,7897,9695,7997,9770xe" filled="t" fillcolor="#0076BD" stroked="f">
              <v:path arrowok="t"/>
              <v:fill/>
            </v:shape>
            <v:shape style="position:absolute;left:6359;top:3876;width:3971;height:11884" coordorigin="6359,3876" coordsize="3971,11884" path="m7897,9695l7921,9681,7893,9662,7861,9640,7827,9615,7797,9619,7897,9695xe" filled="t" fillcolor="#0076BD" stroked="f">
              <v:path arrowok="t"/>
              <v:fill/>
            </v:shape>
            <v:shape style="position:absolute;left:6359;top:3876;width:3971;height:11884" coordorigin="6359,3876" coordsize="3971,11884" path="m7797,9619l7827,9615,7791,9587,7753,9555,7714,9521,7697,9542,7797,9619xe" filled="t" fillcolor="#0076BD" stroked="f">
              <v:path arrowok="t"/>
              <v:fill/>
            </v:shape>
            <v:shape style="position:absolute;left:6359;top:3876;width:3971;height:11884" coordorigin="6359,3876" coordsize="3971,11884" path="m8829,10909l8862,10954,8864,10573,8829,10552,8794,10864,8829,10909xe" filled="t" fillcolor="#0076BD" stroked="f">
              <v:path arrowok="t"/>
              <v:fill/>
            </v:shape>
            <v:shape style="position:absolute;left:6359;top:3876;width:3971;height:11884" coordorigin="6359,3876" coordsize="3971,11884" path="m8794,10864l8791,10767,8789,10768,8784,10765,8778,10760,8770,10752,8761,10742,8757,10819,8794,10864xe" filled="t" fillcolor="#0076BD" stroked="f">
              <v:path arrowok="t"/>
              <v:fill/>
            </v:shape>
            <v:shape style="position:absolute;left:6359;top:3876;width:3971;height:11884" coordorigin="6359,3876" coordsize="3971,11884" path="m8757,10819l8761,10742,8751,10731,8740,10719,8728,10706,8718,10775,8757,10819xe" filled="t" fillcolor="#0076BD" stroked="f">
              <v:path arrowok="t"/>
              <v:fill/>
            </v:shape>
            <v:shape style="position:absolute;left:6359;top:3876;width:3971;height:11884" coordorigin="6359,3876" coordsize="3971,11884" path="m8718,10775l8728,10706,8717,10692,8705,10679,8694,10667,8684,10656,8676,10732,8718,10775xe" filled="t" fillcolor="#0076BD" stroked="f">
              <v:path arrowok="t"/>
              <v:fill/>
            </v:shape>
            <v:shape style="position:absolute;left:6359;top:3876;width:3971;height:11884" coordorigin="6359,3876" coordsize="3971,11884" path="m8676,10732l8684,10656,8675,10646,8667,10637,8661,10631,8652,10624,8641,10615,8634,10689,8676,10732xe" filled="t" fillcolor="#0076BD" stroked="f">
              <v:path arrowok="t"/>
              <v:fill/>
            </v:shape>
            <v:shape style="position:absolute;left:6359;top:3876;width:3971;height:11884" coordorigin="6359,3876" coordsize="3971,11884" path="m8634,10689l8641,10615,8629,10605,8615,10594,8600,10582,8589,10647,8634,10689xe" filled="t" fillcolor="#0076BD" stroked="f">
              <v:path arrowok="t"/>
              <v:fill/>
            </v:shape>
            <v:shape style="position:absolute;left:6359;top:3876;width:3971;height:11884" coordorigin="6359,3876" coordsize="3971,11884" path="m8589,10647l8600,10582,8584,10570,8567,10556,8549,10542,8544,10605,8589,10647xe" filled="t" fillcolor="#0076BD" stroked="f">
              <v:path arrowok="t"/>
              <v:fill/>
            </v:shape>
            <v:shape style="position:absolute;left:6359;top:3876;width:3971;height:11884" coordorigin="6359,3876" coordsize="3971,11884" path="m8549,10542l8531,10527,8512,10511,8493,10495,8474,10479,8497,10564,8544,10605,8549,10542xe" filled="t" fillcolor="#0076BD" stroked="f">
              <v:path arrowok="t"/>
              <v:fill/>
            </v:shape>
            <v:shape style="position:absolute;left:6359;top:3876;width:3971;height:11884" coordorigin="6359,3876" coordsize="3971,11884" path="m8454,10462l8435,10445,8450,10525,8497,10564,8474,10479,8454,10462xe" filled="t" fillcolor="#0076BD" stroked="f">
              <v:path arrowok="t"/>
              <v:fill/>
            </v:shape>
            <v:shape style="position:absolute;left:6359;top:3876;width:3971;height:11884" coordorigin="6359,3876" coordsize="3971,11884" path="m8417,10427l8398,10410,8402,10486,8450,10525,8435,10445,8417,10427xe" filled="t" fillcolor="#0076BD" stroked="f">
              <v:path arrowok="t"/>
              <v:fill/>
            </v:shape>
            <v:shape style="position:absolute;left:6359;top:3876;width:3971;height:11884" coordorigin="6359,3876" coordsize="3971,11884" path="m8398,10410l8381,10392,8364,10374,8349,10357,8334,10339,8353,10448,8402,10486,8398,10410xe" filled="t" fillcolor="#0076BD" stroked="f">
              <v:path arrowok="t"/>
              <v:fill/>
            </v:shape>
            <v:shape style="position:absolute;left:6359;top:3876;width:3971;height:11884" coordorigin="6359,3876" coordsize="3971,11884" path="m8330,10332l8322,10245,8304,10411,8353,10448,8334,10339,8330,10332xe" filled="t" fillcolor="#0076BD" stroked="f">
              <v:path arrowok="t"/>
              <v:fill/>
            </v:shape>
            <v:shape style="position:absolute;left:6359;top:3876;width:3971;height:11884" coordorigin="6359,3876" coordsize="3971,11884" path="m8304,10411l8322,10245,8301,10229,8280,10214,8259,10199,8255,10375,8304,10411xe" filled="t" fillcolor="#0076BD" stroked="f">
              <v:path arrowok="t"/>
              <v:fill/>
            </v:shape>
            <v:shape style="position:absolute;left:6359;top:3876;width:3971;height:11884" coordorigin="6359,3876" coordsize="3971,11884" path="m8259,10199l8238,10184,8218,10170,8197,10156,8176,10143,8206,10340,8255,10375,8259,10199xe" filled="t" fillcolor="#0076BD" stroked="f">
              <v:path arrowok="t"/>
              <v:fill/>
            </v:shape>
            <v:shape style="position:absolute;left:6359;top:3876;width:3971;height:11884" coordorigin="6359,3876" coordsize="3971,11884" path="m8157,10306l8206,10340,8176,10143,8155,10130,8134,10117,8113,10103,8109,10274,8157,10306xe" filled="t" fillcolor="#0076BD" stroked="f">
              <v:path arrowok="t"/>
              <v:fill/>
            </v:shape>
            <v:shape style="position:absolute;left:6359;top:3876;width:3971;height:11884" coordorigin="6359,3876" coordsize="3971,11884" path="m8109,10274l8113,10103,8092,10090,8071,10077,8066,10161,8064,10166,8062,10243,8109,10274xe" filled="t" fillcolor="#0076BD" stroked="f">
              <v:path arrowok="t"/>
              <v:fill/>
            </v:shape>
            <v:shape style="position:absolute;left:6359;top:3876;width:3971;height:11884" coordorigin="6359,3876" coordsize="3971,11884" path="m8062,10243l8064,10166,8059,10167,8050,10165,8036,10159,8018,10149,8015,10213,8062,10243xe" filled="t" fillcolor="#0076BD" stroked="f">
              <v:path arrowok="t"/>
              <v:fill/>
            </v:shape>
            <v:shape style="position:absolute;left:6359;top:3876;width:3971;height:11884" coordorigin="6359,3876" coordsize="3971,11884" path="m7971,10185l7987,10195,8002,10205,8015,10213,8018,10149,7995,10134,7971,10185xe" filled="t" fillcolor="#0076BD" stroked="f">
              <v:path arrowok="t"/>
              <v:fill/>
            </v:shape>
            <v:shape style="position:absolute;left:6359;top:3876;width:3971;height:11884" coordorigin="6359,3876" coordsize="3971,11884" path="m7995,10134l7967,10113,7958,10106,7943,10093,7930,10080,7918,10068,7907,10055,7919,10153,7936,10164,7954,10174,7971,10185,7995,10134xe" filled="t" fillcolor="#0076BD" stroked="f">
              <v:path arrowok="t"/>
              <v:fill/>
            </v:shape>
            <v:shape style="position:absolute;left:6359;top:3876;width:3971;height:11884" coordorigin="6359,3876" coordsize="3971,11884" path="m7919,10153l7907,10055,7895,10042,7882,10028,7868,10014,7883,10131,7901,10142,7919,10153xe" filled="t" fillcolor="#0076BD" stroked="f">
              <v:path arrowok="t"/>
              <v:fill/>
            </v:shape>
            <v:shape style="position:absolute;left:6359;top:3876;width:3971;height:11884" coordorigin="6359,3876" coordsize="3971,11884" path="m7836,10105l7851,10113,7866,10121,7883,10131,7868,10014,7851,9998,7836,10105xe" filled="t" fillcolor="#0076BD" stroked="f">
              <v:path arrowok="t"/>
              <v:fill/>
            </v:shape>
            <v:shape style="position:absolute;left:6359;top:3876;width:3971;height:11884" coordorigin="6359,3876" coordsize="3971,11884" path="m7830,9980l7832,9840,7824,9842,7823,10099,7836,10105,7851,9998,7830,9980xe" filled="t" fillcolor="#0076BD" stroked="f">
              <v:path arrowok="t"/>
              <v:fill/>
            </v:shape>
            <v:shape style="position:absolute;left:6359;top:3876;width:3971;height:11884" coordorigin="6359,3876" coordsize="3971,11884" path="m7814,9841l7803,9838,7804,10091,7813,10094,7823,10099,7824,9842,7814,9841xe" filled="t" fillcolor="#0076BD" stroked="f">
              <v:path arrowok="t"/>
              <v:fill/>
            </v:shape>
            <v:shape style="position:absolute;left:6359;top:3876;width:3971;height:11884" coordorigin="6359,3876" coordsize="3971,11884" path="m8112,11135l8190,11183,8268,11232,8345,11282,8423,11336,8500,11391,8577,11451,8654,11514,8730,11582,8807,11655,8882,11733,8911,11572,8837,11505,8786,11533,8704,11472,8621,11414,8537,11360,8452,11307,8366,11256,8280,11207,8194,11157,8112,11135xe" filled="t" fillcolor="#0076BD" stroked="f">
              <v:path arrowok="t"/>
              <v:fill/>
            </v:shape>
            <v:shape style="position:absolute;left:6359;top:3876;width:3971;height:11884" coordorigin="6359,3876" coordsize="3971,11884" path="m8539,11272l8541,11315,8623,11382,8705,11455,8786,11533,8837,11505,8763,11442,8688,11382,8614,11326,8539,11272xe" filled="t" fillcolor="#0076BD" stroked="f">
              <v:path arrowok="t"/>
              <v:fill/>
            </v:shape>
            <v:shape style="position:absolute;left:6359;top:3876;width:3971;height:11884" coordorigin="6359,3876" coordsize="3971,11884" path="m7789,10782l7795,10827,7878,10880,7961,10932,8044,10983,8127,11034,8210,11086,8293,11139,8376,11194,8459,11253,8541,11315,8539,11272,8464,11220,8389,11170,8314,11122,8239,11074,8164,11027,8089,10979,8014,10932,7939,10883,7864,10833,7789,10782xe" filled="t" fillcolor="#0076BD" stroked="f">
              <v:path arrowok="t"/>
              <v:fill/>
            </v:shape>
            <v:shape style="position:absolute;left:6359;top:3876;width:3971;height:11884" coordorigin="6359,3876" coordsize="3971,11884" path="m7418,10482l7466,10583,7548,10650,7630,10713,7713,10771,7795,10827,7789,10782,7715,10728,7640,10671,7566,10612,7492,10549,7418,10482xe" filled="t" fillcolor="#0076BD" stroked="f">
              <v:path arrowok="t"/>
              <v:fill/>
            </v:shape>
            <v:shape style="position:absolute;left:6359;top:3876;width:3971;height:11884" coordorigin="6359,3876" coordsize="3971,11884" path="m7418,10482l7411,10475,7400,10458,7398,10446,7402,10438,7410,10438,7420,10445,7424,10276,7399,10251,7384,10510,7466,10583,7418,10482xe" filled="t" fillcolor="#0076BD" stroked="f">
              <v:path arrowok="t"/>
              <v:fill/>
            </v:shape>
            <v:shape style="position:absolute;left:6359;top:3876;width:3971;height:11884" coordorigin="6359,3876" coordsize="3971,11884" path="m8751,13605l8764,13618,8779,13630,8794,13640,8811,13648,8827,13656,8843,13663,8859,13670,8874,13677,8887,13685,8899,13693,8909,13702,8917,13713,8922,13726,8926,13564,8920,13575,8918,13586,8919,13598,8920,13609,8921,13621,8920,13632,8915,13643,8906,13653,8889,13662,8883,13656,8866,13641,8850,13628,8833,13617,8816,13608,8800,13602,8783,13598,8765,13598,8751,13605xe" filled="t" fillcolor="#0076BD" stroked="f">
              <v:path arrowok="t"/>
              <v:fill/>
            </v:shape>
            <v:shape style="position:absolute;left:6359;top:3876;width:3971;height:11884" coordorigin="6359,3876" coordsize="3971,11884" path="m8924,13740l8923,13757,8918,13777,8883,13783,8849,13787,8814,13786,8780,13783,8746,13777,8712,13769,8678,13759,8644,13747,8611,13733,8577,13719,8544,13704,8510,13689,8477,13673,8443,13658,8409,13643,8376,13630,8342,13618,8308,13607,8274,13598,8240,13592,8274,13611,8309,13630,8343,13648,8377,13666,8411,13683,8446,13699,8480,13715,8515,13730,8549,13745,8584,13759,8618,13773,8653,13786,8687,13798,8722,13810,8757,13821,8791,13832,8826,13843,8861,13852,8896,13862,8931,13871,8924,13740xe" filled="t" fillcolor="#0076BD" stroked="f">
              <v:path arrowok="t"/>
              <v:fill/>
            </v:shape>
            <v:shape style="position:absolute;left:6359;top:3876;width:3971;height:11884" coordorigin="6359,3876" coordsize="3971,11884" path="m8935,6801l8928,6819,8920,6836,8911,6853,8901,6870,8888,6886,8874,6902,8858,6918,8874,6955,8892,6932,8911,6909,8916,6920,8929,6959,8935,6801xe" filled="t" fillcolor="#0076BD" stroked="f">
              <v:path arrowok="t"/>
              <v:fill/>
            </v:shape>
            <v:shape style="position:absolute;left:6359;top:3876;width:3971;height:11884" coordorigin="6359,3876" coordsize="3971,11884" path="m8787,7081l8794,7069,8803,7054,8814,7037,8827,7018,8842,6998,8857,6977,8874,6955,8858,6918,8839,6934,8818,6949,8821,6642,8799,6666,8787,7081xe" filled="t" fillcolor="#0076BD" stroked="f">
              <v:path arrowok="t"/>
              <v:fill/>
            </v:shape>
            <v:shape style="position:absolute;left:6359;top:3876;width:3971;height:11884" coordorigin="6359,3876" coordsize="3971,11884" path="m8888,13534l8910,13546,8903,12856,8881,12839,8866,13523,8888,13534xe" filled="t" fillcolor="#0076BD" stroked="f">
              <v:path arrowok="t"/>
              <v:fill/>
            </v:shape>
            <v:shape style="position:absolute;left:6359;top:3876;width:3971;height:11884" coordorigin="6359,3876" coordsize="3971,11884" path="m8823,13131l8825,13244,8842,13257,8859,13271,8851,13105,8849,13141,8837,13136,8823,13131xe" filled="t" fillcolor="#0076BD" stroked="f">
              <v:path arrowok="t"/>
              <v:fill/>
            </v:shape>
            <v:shape style="position:absolute;left:6359;top:3876;width:3971;height:11884" coordorigin="6359,3876" coordsize="3971,11884" path="m8580,13115l8597,13120,8615,13125,8633,13131,8650,13138,8668,13146,8686,13154,8703,13164,8721,13173,8738,13184,8755,13195,8773,13206,8790,13218,8807,13231,8825,13244,8823,13131,8809,13127,8794,13124,8779,13121,8763,13118,8747,13116,8729,13113,8712,13110,8694,13107,8675,13103,8656,13098,8637,13092,8617,13085,8597,13077,8580,13115xe" filled="t" fillcolor="#0076BD" stroked="f">
              <v:path arrowok="t"/>
              <v:fill/>
            </v:shape>
            <v:shape style="position:absolute;left:6359;top:3876;width:3971;height:11884" coordorigin="6359,3876" coordsize="3971,11884" path="m8578,13115l8580,13115,8597,13077,8577,13067,8574,13190,8583,13265,8596,13126,8578,13115xe" filled="t" fillcolor="#0076BD" stroked="f">
              <v:path arrowok="t"/>
              <v:fill/>
            </v:shape>
            <v:shape style="position:absolute;left:6359;top:3876;width:3971;height:11884" coordorigin="6359,3876" coordsize="3971,11884" path="m8397,12427l8398,12471,8446,12493,8493,12517,8540,12543,8586,12571,8631,12600,8675,12580,8629,12552,8582,12524,8536,12498,8489,12473,8443,12449,8397,12427xe" filled="t" fillcolor="#0076BD" stroked="f">
              <v:path arrowok="t"/>
              <v:fill/>
            </v:shape>
            <v:shape style="position:absolute;left:6359;top:3876;width:3971;height:11884" coordorigin="6359,3876" coordsize="3971,11884" path="m8062,12341l8071,12356,8116,12368,8162,12382,8208,12397,8255,12413,8303,12431,8351,12450,8398,12471,8397,12427,8352,12407,8307,12390,8263,12374,8220,12362,8178,12352,8138,12345,8099,12341,8062,12341xe" filled="t" fillcolor="#0076BD" stroked="f">
              <v:path arrowok="t"/>
              <v:fill/>
            </v:shape>
            <v:shape style="position:absolute;left:6359;top:3876;width:3971;height:11884" coordorigin="6359,3876" coordsize="3971,11884" path="m8808,11757l8761,11717,8774,11859,8782,11882,8785,12003,8830,12052,8882,11733,8806,11665,8760,11704,8808,11757xe" filled="t" fillcolor="#0076BD" stroked="f">
              <v:path arrowok="t"/>
              <v:fill/>
            </v:shape>
            <v:shape style="position:absolute;left:6359;top:3876;width:3971;height:11884" coordorigin="6359,3876" coordsize="3971,11884" path="m8729,11603l8652,11545,8662,11607,8711,11654,8760,11704,8806,11665,8729,11603xe" filled="t" fillcolor="#0076BD" stroked="f">
              <v:path arrowok="t"/>
              <v:fill/>
            </v:shape>
            <v:shape style="position:absolute;left:6359;top:3876;width:3971;height:11884" coordorigin="6359,3876" coordsize="3971,11884" path="m8515,11485l8564,11523,8613,11564,8662,11607,8652,11545,8574,11490,8515,11485xe" filled="t" fillcolor="#0076BD" stroked="f">
              <v:path arrowok="t"/>
              <v:fill/>
            </v:shape>
            <v:shape style="position:absolute;left:6359;top:3876;width:3971;height:11884" coordorigin="6359,3876" coordsize="3971,11884" path="m8366,11382l8416,11415,8465,11449,8515,11485,8574,11490,8497,11439,8419,11390,8366,11382xe" filled="t" fillcolor="#0076BD" stroked="f">
              <v:path arrowok="t"/>
              <v:fill/>
            </v:shape>
            <v:shape style="position:absolute;left:6359;top:3876;width:3971;height:11884" coordorigin="6359,3876" coordsize="3971,11884" path="m8341,11343l8263,11297,8266,11322,8316,11352,8366,11382,8419,11390,8341,11343xe" filled="t" fillcolor="#0076BD" stroked="f">
              <v:path arrowok="t"/>
              <v:fill/>
            </v:shape>
            <v:shape style="position:absolute;left:6359;top:3876;width:3971;height:11884" coordorigin="6359,3876" coordsize="3971,11884" path="m8117,11237l8167,11265,8216,11293,8266,11322,8263,11297,8186,11252,8117,11237xe" filled="t" fillcolor="#0076BD" stroked="f">
              <v:path arrowok="t"/>
              <v:fill/>
            </v:shape>
            <v:shape style="position:absolute;left:6359;top:3876;width:3971;height:11884" coordorigin="6359,3876" coordsize="3971,11884" path="m7967,11153l8017,11181,8067,11209,8117,11237,8186,11252,8108,11207,8030,11161,7967,11153xe" filled="t" fillcolor="#0076BD" stroked="f">
              <v:path arrowok="t"/>
              <v:fill/>
            </v:shape>
            <v:shape style="position:absolute;left:6359;top:3876;width:3971;height:11884" coordorigin="6359,3876" coordsize="3971,11884" path="m7817,11062l7867,11093,7917,11124,7967,11153,8030,11161,7952,11114,7874,11065,7817,11062xe" filled="t" fillcolor="#0076BD" stroked="f">
              <v:path arrowok="t"/>
              <v:fill/>
            </v:shape>
            <v:shape style="position:absolute;left:6359;top:3876;width:3971;height:11884" coordorigin="6359,3876" coordsize="3971,11884" path="m7224,10558l7277,10639,7334,10719,7393,10798,7455,10874,7519,10948,7586,11018,7653,11085,7722,11148,7797,11013,7719,10958,7642,10900,7565,10837,7489,10769,7413,10695,7337,10615,7285,10452,7224,10558xe" filled="t" fillcolor="#0076BD" stroked="f">
              <v:path arrowok="t"/>
              <v:fill/>
            </v:shape>
            <v:shape style="position:absolute;left:6359;top:3876;width:3971;height:11884" coordorigin="6359,3876" coordsize="3971,11884" path="m8876,11379l8868,11374,8870,11533,8891,11554,8879,11378,8876,11379xe" filled="t" fillcolor="#0076BD" stroked="f">
              <v:path arrowok="t"/>
              <v:fill/>
            </v:shape>
            <v:shape style="position:absolute;left:6359;top:3876;width:3971;height:11884" coordorigin="6359,3876" coordsize="3971,11884" path="m8856,11366l8840,11354,8848,11415,8848,11508,8870,11533,8868,11374,8856,11366xe" filled="t" fillcolor="#0076BD" stroked="f">
              <v:path arrowok="t"/>
              <v:fill/>
            </v:shape>
            <v:shape style="position:absolute;left:6359;top:3876;width:3971;height:11884" coordorigin="6359,3876" coordsize="3971,11884" path="m8803,11367l8818,11383,8833,11399,8848,11415,8840,11354,8822,11339,8803,11367xe" filled="t" fillcolor="#0076BD" stroked="f">
              <v:path arrowok="t"/>
              <v:fill/>
            </v:shape>
            <v:shape style="position:absolute;left:6359;top:3876;width:3971;height:11884" coordorigin="6359,3876" coordsize="3971,11884" path="m8757,11322l8772,11336,8787,11351,8803,11367,8822,11339,8801,11322,8780,11304,8757,11322xe" filled="t" fillcolor="#0076BD" stroked="f">
              <v:path arrowok="t"/>
              <v:fill/>
            </v:shape>
            <v:shape style="position:absolute;left:6359;top:3876;width:3971;height:11884" coordorigin="6359,3876" coordsize="3971,11884" path="m8711,11284l8726,11295,8742,11308,8757,11322,8780,11304,8757,11284,8733,11264,8711,11284xe" filled="t" fillcolor="#0076BD" stroked="f">
              <v:path arrowok="t"/>
              <v:fill/>
            </v:shape>
            <v:shape style="position:absolute;left:6359;top:3876;width:3971;height:11884" coordorigin="6359,3876" coordsize="3971,11884" path="m8658,11255l8664,11258,8680,11265,8696,11274,8711,11284,8733,11264,8710,11244,8688,11224,8667,11206,8658,11255xe" filled="t" fillcolor="#0076BD" stroked="f">
              <v:path arrowok="t"/>
              <v:fill/>
            </v:shape>
            <v:shape style="position:absolute;left:6359;top:3876;width:3971;height:11884" coordorigin="6359,3876" coordsize="3971,11884" path="m8703,11313l8688,11294,8673,11275,8658,11255,8667,11206,8648,11189,8650,11262,8668,11284,8688,11309,8703,11313xe" filled="t" fillcolor="#0076BD" stroked="f">
              <v:path arrowok="t"/>
              <v:fill/>
            </v:shape>
            <v:shape style="position:absolute;left:6359;top:3876;width:3971;height:11884" coordorigin="6359,3876" coordsize="3971,11884" path="m8650,11262l8648,11189,8632,11175,8619,11163,8610,11156,8620,11229,8634,11244,8650,11262xe" filled="t" fillcolor="#0076BD" stroked="f">
              <v:path arrowok="t"/>
              <v:fill/>
            </v:shape>
            <v:shape style="position:absolute;left:6359;top:3876;width:3971;height:11884" coordorigin="6359,3876" coordsize="3971,11884" path="m8756,13475l8735,13405,8717,13397,8698,13389,8680,13382,8661,13375,8643,13368,8624,13361,8645,13426,8667,13437,8689,13447,8711,13457,8734,13466,8756,13475xe" filled="t" fillcolor="#0076BD" stroked="f">
              <v:path arrowok="t"/>
              <v:fill/>
            </v:shape>
            <v:shape style="position:absolute;left:6359;top:3876;width:3971;height:11884" coordorigin="6359,3876" coordsize="3971,11884" path="m8645,13426l8624,13361,8605,13355,8587,13349,8568,13343,8549,13337,8530,13332,8512,13326,8493,13321,8514,13340,8536,13358,8558,13374,8580,13389,8601,13402,8623,13415,8645,13426xe" filled="t" fillcolor="#0076BD" stroked="f">
              <v:path arrowok="t"/>
              <v:fill/>
            </v:shape>
            <v:shape style="position:absolute;left:6359;top:3876;width:3971;height:11884" coordorigin="6359,3876" coordsize="3971,11884" path="m8805,13251l8806,13383,8829,13410,8848,13440,8865,13474,8859,13271,8858,13271,8840,13265,8823,13258,8805,13251xe" filled="t" fillcolor="#0076BD" stroked="f">
              <v:path arrowok="t"/>
              <v:fill/>
            </v:shape>
            <v:shape style="position:absolute;left:6359;top:3876;width:3971;height:11884" coordorigin="6359,3876" coordsize="3971,11884" path="m8787,13243l8770,13234,8780,13359,8806,13383,8805,13251,8787,13243xe" filled="t" fillcolor="#0076BD" stroked="f">
              <v:path arrowok="t"/>
              <v:fill/>
            </v:shape>
            <v:shape style="position:absolute;left:6359;top:3876;width:3971;height:11884" coordorigin="6359,3876" coordsize="3971,11884" path="m8717,13205l8722,13319,8752,13337,8780,13359,8770,13234,8752,13225,8735,13215,8717,13205xe" filled="t" fillcolor="#0076BD" stroked="f">
              <v:path arrowok="t"/>
              <v:fill/>
            </v:shape>
            <v:shape style="position:absolute;left:6359;top:3876;width:3971;height:11884" coordorigin="6359,3876" coordsize="3971,11884" path="m8700,13194l8683,13183,8689,13302,8722,13319,8717,13205,8700,13194xe" filled="t" fillcolor="#0076BD" stroked="f">
              <v:path arrowok="t"/>
              <v:fill/>
            </v:shape>
            <v:shape style="position:absolute;left:6359;top:3876;width:3971;height:11884" coordorigin="6359,3876" coordsize="3971,11884" path="m8665,13172l8648,13160,8655,13288,8689,13302,8683,13183,8665,13172xe" filled="t" fillcolor="#0076BD" stroked="f">
              <v:path arrowok="t"/>
              <v:fill/>
            </v:shape>
            <v:shape style="position:absolute;left:6359;top:3876;width:3971;height:11884" coordorigin="6359,3876" coordsize="3971,11884" path="m8631,13149l8613,13138,8620,13276,8655,13288,8648,13160,8631,13149xe" filled="t" fillcolor="#0076BD" stroked="f">
              <v:path arrowok="t"/>
              <v:fill/>
            </v:shape>
            <v:shape style="position:absolute;left:6359;top:3876;width:3971;height:11884" coordorigin="6359,3876" coordsize="3971,11884" path="m8596,13126l8583,13265,8620,13276,8613,13138,8596,13126xe" filled="t" fillcolor="#0076BD" stroked="f">
              <v:path arrowok="t"/>
              <v:fill/>
            </v:shape>
            <v:shape style="position:absolute;left:6359;top:3876;width:3971;height:11884" coordorigin="6359,3876" coordsize="3971,11884" path="m8574,13190l8570,13198,8560,13204,8545,13208,8526,13210,8546,13256,8583,13265,8574,13190xe" filled="t" fillcolor="#0076BD" stroked="f">
              <v:path arrowok="t"/>
              <v:fill/>
            </v:shape>
            <v:shape style="position:absolute;left:6359;top:3876;width:3971;height:11884" coordorigin="6359,3876" coordsize="3971,11884" path="m8507,13248l8546,13256,8526,13210,8505,13210,8482,13208,8469,13241,8507,13248xe" filled="t" fillcolor="#0076BD" stroked="f">
              <v:path arrowok="t"/>
              <v:fill/>
            </v:shape>
            <v:shape style="position:absolute;left:6359;top:3876;width:3971;height:11884" coordorigin="6359,3876" coordsize="3971,11884" path="m8482,13208l8459,13204,8437,13198,8417,13190,8400,13180,8430,13235,8469,13241,8482,13208xe" filled="t" fillcolor="#0076BD" stroked="f">
              <v:path arrowok="t"/>
              <v:fill/>
            </v:shape>
            <v:shape style="position:absolute;left:6359;top:3876;width:3971;height:11884" coordorigin="6359,3876" coordsize="3971,11884" path="m8400,13180l8386,13167,8391,13229,8430,13235,8400,13180xe" filled="t" fillcolor="#0076BD" stroked="f">
              <v:path arrowok="t"/>
              <v:fill/>
            </v:shape>
            <v:shape style="position:absolute;left:6359;top:3876;width:3971;height:11884" coordorigin="6359,3876" coordsize="3971,11884" path="m8353,13224l8391,13229,8358,13152,8350,13160,8338,13167,8325,13171,8316,13219,8353,13224xe" filled="t" fillcolor="#0076BD" stroked="f">
              <v:path arrowok="t"/>
              <v:fill/>
            </v:shape>
            <v:shape style="position:absolute;left:6359;top:3876;width:3971;height:11884" coordorigin="6359,3876" coordsize="3971,11884" path="m8325,13171l8310,13173,8295,13172,8279,13171,8264,13170,8279,13213,8316,13219,8325,13171xe" filled="t" fillcolor="#0076BD" stroked="f">
              <v:path arrowok="t"/>
              <v:fill/>
            </v:shape>
            <v:shape style="position:absolute;left:6359;top:3876;width:3971;height:11884" coordorigin="6359,3876" coordsize="3971,11884" path="m8249,13168l8236,13168,8244,13207,8279,13213,8264,13170,8249,13168xe" filled="t" fillcolor="#0076BD" stroked="f">
              <v:path arrowok="t"/>
              <v:fill/>
            </v:shape>
            <v:shape style="position:absolute;left:6359;top:3876;width:3971;height:11884" coordorigin="6359,3876" coordsize="3971,11884" path="m8244,13207l8236,13168,8225,13169,8217,13172,8211,13178,8210,13201,8244,13207xe" filled="t" fillcolor="#0076BD" stroked="f">
              <v:path arrowok="t"/>
              <v:fill/>
            </v:shape>
            <v:shape style="position:absolute;left:6359;top:3876;width:3971;height:11884" coordorigin="6359,3876" coordsize="3971,11884" path="m8855,11306l8797,11249,8798,11282,8812,11295,8824,11309,8835,11321,8856,11345,8855,11306xe" filled="t" fillcolor="#0076BD" stroked="f">
              <v:path arrowok="t"/>
              <v:fill/>
            </v:shape>
            <v:shape style="position:absolute;left:6359;top:3876;width:3971;height:11884" coordorigin="6359,3876" coordsize="3971,11884" path="m8797,11249l8740,11194,8755,11239,8770,11253,8784,11268,8798,11282,8797,11249xe" filled="t" fillcolor="#0076BD" stroked="f">
              <v:path arrowok="t"/>
              <v:fill/>
            </v:shape>
            <v:shape style="position:absolute;left:6359;top:3876;width:3971;height:11884" coordorigin="6359,3876" coordsize="3971,11884" path="m8740,11194l8682,11142,8689,11178,8706,11194,8723,11209,8739,11224,8755,11239,8740,11194xe" filled="t" fillcolor="#0076BD" stroked="f">
              <v:path arrowok="t"/>
              <v:fill/>
            </v:shape>
            <v:shape style="position:absolute;left:6359;top:3876;width:3971;height:11884" coordorigin="6359,3876" coordsize="3971,11884" path="m8682,11142l8625,11092,8636,11132,8654,11147,8672,11163,8689,11178,8682,11142xe" filled="t" fillcolor="#0076BD" stroked="f">
              <v:path arrowok="t"/>
              <v:fill/>
            </v:shape>
            <v:shape style="position:absolute;left:6359;top:3876;width:3971;height:11884" coordorigin="6359,3876" coordsize="3971,11884" path="m8625,11092l8567,11044,8581,11087,8600,11102,8618,11117,8636,11132,8625,11092xe" filled="t" fillcolor="#0076BD" stroked="f">
              <v:path arrowok="t"/>
              <v:fill/>
            </v:shape>
            <v:shape style="position:absolute;left:6359;top:3876;width:3971;height:11884" coordorigin="6359,3876" coordsize="3971,11884" path="m8567,11044l8509,10999,8527,11043,8545,11057,8563,11072,8581,11087,8567,11044xe" filled="t" fillcolor="#0076BD" stroked="f">
              <v:path arrowok="t"/>
              <v:fill/>
            </v:shape>
            <v:shape style="position:absolute;left:6359;top:3876;width:3971;height:11884" coordorigin="6359,3876" coordsize="3971,11884" path="m8509,10999l8451,10955,8454,10989,8470,11000,8485,11011,8498,11020,8509,11029,8527,11043,8509,10999xe" filled="t" fillcolor="#0076BD" stroked="f">
              <v:path arrowok="t"/>
              <v:fill/>
            </v:shape>
            <v:shape style="position:absolute;left:6359;top:3876;width:3971;height:11884" coordorigin="6359,3876" coordsize="3971,11884" path="m8451,10955l8393,10912,8399,10953,8418,10965,8436,10977,8454,10989,8451,10955xe" filled="t" fillcolor="#0076BD" stroked="f">
              <v:path arrowok="t"/>
              <v:fill/>
            </v:shape>
            <v:shape style="position:absolute;left:6359;top:3876;width:3971;height:11884" coordorigin="6359,3876" coordsize="3971,11884" path="m8393,10912l8334,10871,8343,10919,8361,10930,8380,10941,8399,10953,8393,10912xe" filled="t" fillcolor="#0076BD" stroked="f">
              <v:path arrowok="t"/>
              <v:fill/>
            </v:shape>
            <v:shape style="position:absolute;left:6359;top:3876;width:3971;height:11884" coordorigin="6359,3876" coordsize="3971,11884" path="m8334,10871l8276,10831,8279,10886,8293,10892,8308,10900,8325,10909,8343,10919,8334,10871xe" filled="t" fillcolor="#0076BD" stroked="f">
              <v:path arrowok="t"/>
              <v:fill/>
            </v:shape>
            <v:shape style="position:absolute;left:6359;top:3876;width:3971;height:11884" coordorigin="6359,3876" coordsize="3971,11884" path="m8276,10831l8218,10791,8245,10881,8249,10879,8257,10879,8267,10881,8279,10886,8276,10831xe" filled="t" fillcolor="#0076BD" stroked="f">
              <v:path arrowok="t"/>
              <v:fill/>
            </v:shape>
            <v:shape style="position:absolute;left:6359;top:3876;width:3971;height:11884" coordorigin="6359,3876" coordsize="3971,11884" path="m7820,10702l7867,10731,7913,10760,7959,10789,8006,10818,8052,10848,8101,10714,8043,10675,7984,10637,7926,10598,7867,10559,7820,10702xe" filled="t" fillcolor="#0076BD" stroked="f">
              <v:path arrowok="t"/>
              <v:fill/>
            </v:shape>
            <v:shape style="position:absolute;left:6359;top:3876;width:3971;height:11884" coordorigin="6359,3876" coordsize="3971,11884" path="m7820,10702l7867,10559,7809,10519,7808,10620,7807,10626,7803,10631,7796,10634,7787,10633,7776,10629,7774,10674,7820,10702xe" filled="t" fillcolor="#0076BD" stroked="f">
              <v:path arrowok="t"/>
              <v:fill/>
            </v:shape>
            <v:shape style="position:absolute;left:6359;top:3876;width:3971;height:11884" coordorigin="6359,3876" coordsize="3971,11884" path="m7774,10674l7776,10629,7763,10622,7749,10613,7734,10603,7728,10645,7774,10674xe" filled="t" fillcolor="#0076BD" stroked="f">
              <v:path arrowok="t"/>
              <v:fill/>
            </v:shape>
            <v:shape style="position:absolute;left:6359;top:3876;width:3971;height:11884" coordorigin="6359,3876" coordsize="3971,11884" path="m7728,10645l7734,10603,7718,10590,7702,10577,7685,10563,7681,10617,7728,10645xe" filled="t" fillcolor="#0076BD" stroked="f">
              <v:path arrowok="t"/>
              <v:fill/>
            </v:shape>
            <v:shape style="position:absolute;left:6359;top:3876;width:3971;height:11884" coordorigin="6359,3876" coordsize="3971,11884" path="m7723,10670l7707,10655,7693,10637,7681,10617,7685,10563,7669,10548,7689,10676,7711,10693,7723,10670xe" filled="t" fillcolor="#0076BD" stroked="f">
              <v:path arrowok="t"/>
              <v:fill/>
            </v:shape>
            <v:shape style="position:absolute;left:6359;top:3876;width:3971;height:11884" coordorigin="6359,3876" coordsize="3971,11884" path="m8848,11415l8841,11414,8826,11410,8810,11404,8794,11396,8779,11386,8801,11453,8825,11482,8848,11508,8848,11415xe" filled="t" fillcolor="#0076BD" stroked="f">
              <v:path arrowok="t"/>
              <v:fill/>
            </v:shape>
            <v:shape style="position:absolute;left:6359;top:3876;width:3971;height:11884" coordorigin="6359,3876" coordsize="3971,11884" path="m8801,11453l8779,11386,8763,11375,8748,11361,8733,11346,8754,11394,8778,11424,8801,11453xe" filled="t" fillcolor="#0076BD" stroked="f">
              <v:path arrowok="t"/>
              <v:fill/>
            </v:shape>
            <v:shape style="position:absolute;left:6359;top:3876;width:3971;height:11884" coordorigin="6359,3876" coordsize="3971,11884" path="m8754,11394l8733,11346,8718,11330,8703,11313,8688,11309,8709,11336,8731,11365,8754,11394xe" filled="t" fillcolor="#0076BD" stroked="f">
              <v:path arrowok="t"/>
              <v:fill/>
            </v:shape>
            <v:shape style="position:absolute;left:6359;top:3876;width:3971;height:11884" coordorigin="6359,3876" coordsize="3971,11884" path="m8855,11306l8845,10995,8843,10997,8838,10994,8830,10988,8819,10980,8814,11249,8855,11306xe" filled="t" fillcolor="#0076BD" stroked="f">
              <v:path arrowok="t"/>
              <v:fill/>
            </v:shape>
            <v:shape style="position:absolute;left:6359;top:3876;width:3971;height:11884" coordorigin="6359,3876" coordsize="3971,11884" path="m8814,11249l8819,10980,8805,10969,8788,10956,8769,11193,8814,11249xe" filled="t" fillcolor="#0076BD" stroked="f">
              <v:path arrowok="t"/>
              <v:fill/>
            </v:shape>
            <v:shape style="position:absolute;left:6359;top:3876;width:3971;height:11884" coordorigin="6359,3876" coordsize="3971,11884" path="m8611,11036l8667,11087,8626,10901,8590,10881,8554,10861,8611,11036xe" filled="t" fillcolor="#0076BD" stroked="f">
              <v:path arrowok="t"/>
              <v:fill/>
            </v:shape>
            <v:shape style="position:absolute;left:6359;top:3876;width:3971;height:11884" coordorigin="6359,3876" coordsize="3971,11884" path="m8496,10873l8509,10886,8518,10897,8524,10907,8526,10914,8554,10861,8518,10840,8496,10873xe" filled="t" fillcolor="#0076BD" stroked="f">
              <v:path arrowok="t"/>
              <v:fill/>
            </v:shape>
            <v:shape style="position:absolute;left:6359;top:3876;width:3971;height:11884" coordorigin="6359,3876" coordsize="3971,11884" path="m8482,10819l8446,10797,8464,10843,8481,10858,8496,10873,8518,10840,8482,10819xe" filled="t" fillcolor="#0076BD" stroked="f">
              <v:path arrowok="t"/>
              <v:fill/>
            </v:shape>
            <v:shape style="position:absolute;left:6359;top:3876;width:3971;height:11884" coordorigin="6359,3876" coordsize="3971,11884" path="m8386,10783l8406,10797,8426,10812,8446,10828,8464,10843,8446,10797,8410,10775,8386,10783xe" filled="t" fillcolor="#0076BD" stroked="f">
              <v:path arrowok="t"/>
              <v:fill/>
            </v:shape>
            <v:shape style="position:absolute;left:6359;top:3876;width:3971;height:11884" coordorigin="6359,3876" coordsize="3971,11884" path="m8375,10752l8339,10729,8349,10760,8367,10771,8386,10783,8410,10775,8375,10752xe" filled="t" fillcolor="#0076BD" stroked="f">
              <v:path arrowok="t"/>
              <v:fill/>
            </v:shape>
            <v:shape style="position:absolute;left:6359;top:3876;width:3971;height:11884" coordorigin="6359,3876" coordsize="3971,11884" path="m8339,10729l8303,10706,8305,10741,8317,10745,8332,10751,8349,10760,8339,10729xe" filled="t" fillcolor="#0076BD" stroked="f">
              <v:path arrowok="t"/>
              <v:fill/>
            </v:shape>
            <v:shape style="position:absolute;left:6359;top:3876;width:3971;height:11884" coordorigin="6359,3876" coordsize="3971,11884" path="m8761,11717l8712,11676,8713,11786,8739,11811,8759,11836,8774,11859,8761,11717xe" filled="t" fillcolor="#0076BD" stroked="f">
              <v:path arrowok="t"/>
              <v:fill/>
            </v:shape>
            <v:shape style="position:absolute;left:6359;top:3876;width:3971;height:11884" coordorigin="6359,3876" coordsize="3971,11884" path="m8712,11676l8660,11637,8682,11760,8713,11786,8712,11676xe" filled="t" fillcolor="#0076BD" stroked="f">
              <v:path arrowok="t"/>
              <v:fill/>
            </v:shape>
            <v:shape style="position:absolute;left:6359;top:3876;width:3971;height:11884" coordorigin="6359,3876" coordsize="3971,11884" path="m8491,11571l8484,11573,8489,11632,8531,11657,8494,11567,8491,11571xe" filled="t" fillcolor="#0076BD" stroked="f">
              <v:path arrowok="t"/>
              <v:fill/>
            </v:shape>
            <v:shape style="position:absolute;left:6359;top:3876;width:3971;height:11884" coordorigin="6359,3876" coordsize="3971,11884" path="m8489,11632l8484,11573,8475,11571,8463,11567,8448,11560,8448,11609,8489,11632xe" filled="t" fillcolor="#0076BD" stroked="f">
              <v:path arrowok="t"/>
              <v:fill/>
            </v:shape>
            <v:shape style="position:absolute;left:6359;top:3876;width:3971;height:11884" coordorigin="6359,3876" coordsize="3971,11884" path="m8448,11560l8431,11551,8413,11540,8392,11528,8371,11514,8407,11587,8448,11609,8448,11560xe" filled="t" fillcolor="#0076BD" stroked="f">
              <v:path arrowok="t"/>
              <v:fill/>
            </v:shape>
            <v:shape style="position:absolute;left:6359;top:3876;width:3971;height:11884" coordorigin="6359,3876" coordsize="3971,11884" path="m8407,11587l8371,11514,8349,11500,8326,11485,8303,11469,8329,11548,8367,11566,8407,11587xe" filled="t" fillcolor="#0076BD" stroked="f">
              <v:path arrowok="t"/>
              <v:fill/>
            </v:shape>
            <v:shape style="position:absolute;left:6359;top:3876;width:3971;height:11884" coordorigin="6359,3876" coordsize="3971,11884" path="m8177,11385l8190,11490,8199,11492,8215,11498,8237,11506,8264,11517,8295,11531,8329,11548,8303,11469,8281,11454,8258,11439,8236,11424,8215,11410,8195,11397,8177,11385xe" filled="t" fillcolor="#0076BD" stroked="f">
              <v:path arrowok="t"/>
              <v:fill/>
            </v:shape>
            <v:shape style="position:absolute;left:6359;top:3876;width:3971;height:11884" coordorigin="6359,3876" coordsize="3971,11884" path="m8805,9480l8805,9483,8802,9488,8796,9490,8788,9489,8798,10216,8812,10234,8805,9480xe" filled="t" fillcolor="#0076BD" stroked="f">
              <v:path arrowok="t"/>
              <v:fill/>
            </v:shape>
            <v:shape style="position:absolute;left:6359;top:3876;width:3971;height:11884" coordorigin="6359,3876" coordsize="3971,11884" path="m8798,10216l8788,9489,8779,9485,8767,9478,8755,9468,8769,10181,8783,10198,8798,10216xe" filled="t" fillcolor="#0076BD" stroked="f">
              <v:path arrowok="t"/>
              <v:fill/>
            </v:shape>
            <v:shape style="position:absolute;left:6359;top:3876;width:3971;height:11884" coordorigin="6359,3876" coordsize="3971,11884" path="m8695,10104l8710,10118,8725,10133,8740,10148,8754,10164,8769,10181,8755,9468,8741,9457,8726,9444,8711,9430,8695,10104xe" filled="t" fillcolor="#0076BD" stroked="f">
              <v:path arrowok="t"/>
              <v:fill/>
            </v:shape>
            <v:shape style="position:absolute;left:6359;top:3876;width:3971;height:11884" coordorigin="6359,3876" coordsize="3971,11884" path="m8635,9347l8636,10058,8651,10068,8665,10079,8680,10091,8695,10104,8711,9430,8695,9415,8679,9398,8664,9382,8649,9364,8635,9347xe" filled="t" fillcolor="#0076BD" stroked="f">
              <v:path arrowok="t"/>
              <v:fill/>
            </v:shape>
            <v:shape style="position:absolute;left:6359;top:3876;width:3971;height:11884" coordorigin="6359,3876" coordsize="3971,11884" path="m8621,9331l8620,10048,8636,10058,8635,9347,8621,9331xe" filled="t" fillcolor="#0076BD" stroked="f">
              <v:path arrowok="t"/>
              <v:fill/>
            </v:shape>
            <v:shape style="position:absolute;left:6359;top:3876;width:3971;height:11884" coordorigin="6359,3876" coordsize="3971,11884" path="m8609,9315l8599,9299,8599,9617,8611,9637,8621,9331,8609,9315xe" filled="t" fillcolor="#0076BD" stroked="f">
              <v:path arrowok="t"/>
              <v:fill/>
            </v:shape>
            <v:shape style="position:absolute;left:6359;top:3876;width:3971;height:11884" coordorigin="6359,3876" coordsize="3971,11884" path="m7285,10452l7337,10615,7414,10679,7491,10738,7568,10794,7645,10848,7723,10898,7801,10947,7878,10995,7956,11042,8034,11088,8112,11135,8194,11157,8107,11108,8021,11057,7934,11005,7849,10951,7764,10894,7681,10833,7598,10768,7517,10698,7438,10623,7360,10541,7285,10452xe" filled="t" fillcolor="#0076BD" stroked="f">
              <v:path arrowok="t"/>
              <v:fill/>
            </v:shape>
            <v:shape style="position:absolute;left:6359;top:3876;width:3971;height:11884" coordorigin="6359,3876" coordsize="3971,11884" path="m7136,10157l7129,10395,7175,10477,7224,10558,7285,10452,7212,10357,7142,10253,7136,10157xe" filled="t" fillcolor="#0076BD" stroked="f">
              <v:path arrowok="t"/>
              <v:fill/>
            </v:shape>
            <v:shape style="position:absolute;left:6359;top:3876;width:3971;height:11884" coordorigin="6359,3876" coordsize="3971,11884" path="m7129,10395l7136,10157,7122,10140,7108,10123,7093,10106,7088,10314,7129,10395xe" filled="t" fillcolor="#0076BD" stroked="f">
              <v:path arrowok="t"/>
              <v:fill/>
            </v:shape>
            <v:shape style="position:absolute;left:6359;top:3876;width:3971;height:11884" coordorigin="6359,3876" coordsize="3971,11884" path="m7093,10106l7079,10089,7064,10073,7050,10057,7035,10043,7052,10234,7088,10314,7093,10106xe" filled="t" fillcolor="#0076BD" stroked="f">
              <v:path arrowok="t"/>
              <v:fill/>
            </v:shape>
            <v:shape style="position:absolute;left:6359;top:3876;width:3971;height:11884" coordorigin="6359,3876" coordsize="3971,11884" path="m7021,10155l7052,10234,7035,10043,7020,10030,7006,10020,6995,10079,7021,10155xe" filled="t" fillcolor="#0076BD" stroked="f">
              <v:path arrowok="t"/>
              <v:fill/>
            </v:shape>
            <v:shape style="position:absolute;left:6359;top:3876;width:3971;height:11884" coordorigin="6359,3876" coordsize="3971,11884" path="m6991,10011l6975,10005,6995,10079,7006,10020,6991,10011xe" filled="t" fillcolor="#0076BD" stroked="f">
              <v:path arrowok="t"/>
              <v:fill/>
            </v:shape>
            <v:shape style="position:absolute;left:6359;top:3876;width:3971;height:11884" coordorigin="6359,3876" coordsize="3971,11884" path="m8753,11853l8737,11958,8785,12003,8782,11882,8753,11853xe" filled="t" fillcolor="#0076BD" stroked="f">
              <v:path arrowok="t"/>
              <v:fill/>
            </v:shape>
            <v:shape style="position:absolute;left:6359;top:3876;width:3971;height:11884" coordorigin="6359,3876" coordsize="3971,11884" path="m8737,11958l8694,11849,8664,11835,8633,11819,8600,11802,8633,11876,8686,11915,8737,11958xe" filled="t" fillcolor="#0076BD" stroked="f">
              <v:path arrowok="t"/>
              <v:fill/>
            </v:shape>
            <v:shape style="position:absolute;left:6359;top:3876;width:3971;height:11884" coordorigin="6359,3876" coordsize="3971,11884" path="m8579,11839l8633,11876,8600,11802,8565,11783,8528,11764,8524,11804,8579,11839xe" filled="t" fillcolor="#0076BD" stroked="f">
              <v:path arrowok="t"/>
              <v:fill/>
            </v:shape>
            <v:shape style="position:absolute;left:6359;top:3876;width:3971;height:11884" coordorigin="6359,3876" coordsize="3971,11884" path="m8490,11743l8451,11722,8467,11772,8524,11804,8528,11764,8490,11743xe" filled="t" fillcolor="#0076BD" stroked="f">
              <v:path arrowok="t"/>
              <v:fill/>
            </v:shape>
            <v:shape style="position:absolute;left:6359;top:3876;width:3971;height:11884" coordorigin="6359,3876" coordsize="3971,11884" path="m8287,11635l8296,11684,8353,11712,8410,11741,8467,11772,8451,11722,8411,11700,8371,11678,8329,11656,8287,11635xe" filled="t" fillcolor="#0076BD" stroked="f">
              <v:path arrowok="t"/>
              <v:fill/>
            </v:shape>
            <v:shape style="position:absolute;left:6359;top:3876;width:3971;height:11884" coordorigin="6359,3876" coordsize="3971,11884" path="m8076,11542l8080,11581,8131,11606,8185,11631,8240,11657,8296,11684,8287,11635,8245,11614,8202,11594,8160,11575,8118,11558,8076,11542xe" filled="t" fillcolor="#0076BD" stroked="f">
              <v:path arrowok="t"/>
              <v:fill/>
            </v:shape>
            <v:shape style="position:absolute;left:6359;top:3876;width:3971;height:11884" coordorigin="6359,3876" coordsize="3971,11884" path="m7938,11504l7940,11505,7984,11531,8030,11556,8080,11581,8076,11542,8035,11528,7995,11516,7955,11507,7938,11504xe" filled="t" fillcolor="#0076BD" stroked="f">
              <v:path arrowok="t"/>
              <v:fill/>
            </v:shape>
            <v:shape style="position:absolute;left:6359;top:3876;width:3971;height:11884" coordorigin="6359,3876" coordsize="3971,11884" path="m8996,6479l8975,6499,8958,6733,8953,6748,8947,6766,8945,6951,8945,6953,8948,6969,8956,7061,8976,7026,8996,6479xe" filled="t" fillcolor="#0076BD" stroked="f">
              <v:path arrowok="t"/>
              <v:fill/>
            </v:shape>
            <v:shape style="position:absolute;left:6359;top:3876;width:3971;height:11884" coordorigin="6359,3876" coordsize="3971,11884" path="m8945,6951l8947,6766,8941,6784,8935,6801,8929,6959,8945,6951xe" filled="t" fillcolor="#0076BD" stroked="f">
              <v:path arrowok="t"/>
              <v:fill/>
            </v:shape>
            <v:shape style="position:absolute;left:6359;top:3876;width:3971;height:11884" coordorigin="6359,3876" coordsize="3971,11884" path="m8914,6967l8929,6959,8916,6920,8912,6934,8901,6948,8899,6968,8914,6967xe" filled="t" fillcolor="#0076BD" stroked="f">
              <v:path arrowok="t"/>
              <v:fill/>
            </v:shape>
            <v:shape style="position:absolute;left:6359;top:3876;width:3971;height:11884" coordorigin="6359,3876" coordsize="3971,11884" path="m8916,6782l8930,6766,8944,6749,8958,6733,8975,6499,8954,6518,8932,6537,8916,6782xe" filled="t" fillcolor="#0076BD" stroked="f">
              <v:path arrowok="t"/>
              <v:fill/>
            </v:shape>
            <v:shape style="position:absolute;left:6359;top:3876;width:3971;height:11884" coordorigin="6359,3876" coordsize="3971,11884" path="m8910,6557l8887,6577,8888,6815,8902,6798,8916,6782,8932,6537,8910,6557xe" filled="t" fillcolor="#0076BD" stroked="f">
              <v:path arrowok="t"/>
              <v:fill/>
            </v:shape>
            <v:shape style="position:absolute;left:6359;top:3876;width:3971;height:11884" coordorigin="6359,3876" coordsize="3971,11884" path="m8852,6864l8863,6847,8875,6831,8888,6815,8887,6577,8865,6598,8852,6864xe" filled="t" fillcolor="#0076BD" stroked="f">
              <v:path arrowok="t"/>
              <v:fill/>
            </v:shape>
            <v:shape style="position:absolute;left:6359;top:3876;width:3971;height:11884" coordorigin="6359,3876" coordsize="3971,11884" path="m8842,6620l8821,6642,8821,6933,8826,6916,8833,6898,8842,6881,8852,6864,8865,6598,8842,6620xe" filled="t" fillcolor="#0076BD" stroked="f">
              <v:path arrowok="t"/>
              <v:fill/>
            </v:shape>
            <v:shape style="position:absolute;left:6359;top:3876;width:3971;height:11884" coordorigin="6359,3876" coordsize="3971,11884" path="m8799,6666l8779,6692,8780,7098,8783,7091,8787,7081,8799,6666xe" filled="t" fillcolor="#0076BD" stroked="f">
              <v:path arrowok="t"/>
              <v:fill/>
            </v:shape>
            <v:shape style="position:absolute;left:6359;top:3876;width:3971;height:11884" coordorigin="6359,3876" coordsize="3971,11884" path="m8948,14342l8946,14435,8946,15278,8955,15373,8948,14248,8948,14342xe" filled="t" fillcolor="#0076BD" stroked="f">
              <v:path arrowok="t"/>
              <v:fill/>
            </v:shape>
            <v:shape style="position:absolute;left:6359;top:3876;width:3971;height:11884" coordorigin="6359,3876" coordsize="3971,11884" path="m8946,14435l8943,14528,8940,14621,8938,14714,8935,14808,8934,14901,8936,15089,8940,15183,8946,15278,8946,14435xe" filled="t" fillcolor="#0076BD" stroked="f">
              <v:path arrowok="t"/>
              <v:fill/>
            </v:shape>
            <v:shape style="position:absolute;left:6359;top:3876;width:3971;height:11884" coordorigin="6359,3876" coordsize="3971,11884" path="m7493,10176l7499,10348,7509,10531,7531,10551,7554,10570,7568,10149,7543,10125,7544,10209,7538,10206,7523,10197,7508,10187,7493,10176xe" filled="t" fillcolor="#0076BD" stroked="f">
              <v:path arrowok="t"/>
              <v:fill/>
            </v:shape>
            <v:shape style="position:absolute;left:6359;top:3876;width:3971;height:11884" coordorigin="6359,3876" coordsize="3971,11884" path="m7449,10138l7452,10283,7476,10316,7499,10348,7493,10176,7478,10164,7464,10151,7449,10138xe" filled="t" fillcolor="#0076BD" stroked="f">
              <v:path arrowok="t"/>
              <v:fill/>
            </v:shape>
            <v:shape style="position:absolute;left:6359;top:3876;width:3971;height:11884" coordorigin="6359,3876" coordsize="3971,11884" path="m7434,10124l7420,10110,7426,10249,7452,10283,7449,10138,7434,10124xe" filled="t" fillcolor="#0076BD" stroked="f">
              <v:path arrowok="t"/>
              <v:fill/>
            </v:shape>
            <v:shape style="position:absolute;left:6359;top:3876;width:3971;height:11884" coordorigin="6359,3876" coordsize="3971,11884" path="m7405,10095l7391,10079,7400,10215,7426,10249,7420,10110,7405,10095xe" filled="t" fillcolor="#0076BD" stroked="f">
              <v:path arrowok="t"/>
              <v:fill/>
            </v:shape>
            <v:shape style="position:absolute;left:6359;top:3876;width:3971;height:11884" coordorigin="6359,3876" coordsize="3971,11884" path="m7376,10064l7361,10048,7373,10180,7400,10215,7391,10079,7376,10064xe" filled="t" fillcolor="#0076BD" stroked="f">
              <v:path arrowok="t"/>
              <v:fill/>
            </v:shape>
            <v:shape style="position:absolute;left:6359;top:3876;width:3971;height:11884" coordorigin="6359,3876" coordsize="3971,11884" path="m7347,10032l7332,10017,7345,10145,7373,10180,7361,10048,7347,10032xe" filled="t" fillcolor="#0076BD" stroked="f">
              <v:path arrowok="t"/>
              <v:fill/>
            </v:shape>
            <v:shape style="position:absolute;left:6359;top:3876;width:3971;height:11884" coordorigin="6359,3876" coordsize="3971,11884" path="m7290,9847l7289,10073,7317,10109,7345,10145,7332,10017,7318,10001,7303,9985,7290,9847xe" filled="t" fillcolor="#0076BD" stroked="f">
              <v:path arrowok="t"/>
              <v:fill/>
            </v:shape>
            <v:shape style="position:absolute;left:6359;top:3876;width:3971;height:11884" coordorigin="6359,3876" coordsize="3971,11884" path="m7273,9818l7258,9787,7261,10037,7289,10073,7290,9847,7273,9818xe" filled="t" fillcolor="#0076BD" stroked="f">
              <v:path arrowok="t"/>
              <v:fill/>
            </v:shape>
            <v:shape style="position:absolute;left:6359;top:3876;width:3971;height:11884" coordorigin="6359,3876" coordsize="3971,11884" path="m7258,9787l7245,9756,7236,9672,7223,9657,7209,9643,7233,10000,7261,10037,7258,9787xe" filled="t" fillcolor="#0076BD" stroked="f">
              <v:path arrowok="t"/>
              <v:fill/>
            </v:shape>
            <v:shape style="position:absolute;left:6359;top:3876;width:3971;height:11884" coordorigin="6359,3876" coordsize="3971,11884" path="m7206,9963l7233,10000,7209,9643,7196,9631,7184,9622,7180,9926,7206,9963xe" filled="t" fillcolor="#0076BD" stroked="f">
              <v:path arrowok="t"/>
              <v:fill/>
            </v:shape>
            <v:shape style="position:absolute;left:6359;top:3876;width:3971;height:11884" coordorigin="6359,3876" coordsize="3971,11884" path="m7180,9926l7184,9622,7173,9616,7163,9614,7155,9566,7154,9888,7180,9926xe" filled="t" fillcolor="#0076BD" stroked="f">
              <v:path arrowok="t"/>
              <v:fill/>
            </v:shape>
            <v:shape style="position:absolute;left:6359;top:3876;width:3971;height:11884" coordorigin="6359,3876" coordsize="3971,11884" path="m7143,9551l7132,9535,7132,9713,7137,9738,7154,9888,7155,9566,7143,9551xe" filled="t" fillcolor="#0076BD" stroked="f">
              <v:path arrowok="t"/>
              <v:fill/>
            </v:shape>
            <v:shape style="position:absolute;left:6359;top:3876;width:3971;height:11884" coordorigin="6359,3876" coordsize="3971,11884" path="m7131,9733l7120,9720,7129,9851,7154,9888,7137,9738,7131,9733xe" filled="t" fillcolor="#0076BD" stroked="f">
              <v:path arrowok="t"/>
              <v:fill/>
            </v:shape>
            <v:shape style="position:absolute;left:6359;top:3876;width:3971;height:11884" coordorigin="6359,3876" coordsize="3971,11884" path="m7109,9705l7098,9689,7106,9813,7129,9851,7120,9720,7109,9705xe" filled="t" fillcolor="#0076BD" stroked="f">
              <v:path arrowok="t"/>
              <v:fill/>
            </v:shape>
            <v:shape style="position:absolute;left:6359;top:3876;width:3971;height:11884" coordorigin="6359,3876" coordsize="3971,11884" path="m7064,9641l7065,9738,7085,9776,7106,9813,7098,9689,7087,9672,7076,9655,7064,9641xe" filled="t" fillcolor="#0076BD" stroked="f">
              <v:path arrowok="t"/>
              <v:fill/>
            </v:shape>
            <v:shape style="position:absolute;left:6359;top:3876;width:3971;height:11884" coordorigin="6359,3876" coordsize="3971,11884" path="m7030,9621l7031,9663,7047,9701,7065,9738,7064,9641,7053,9630,7042,9623,7030,9621xe" filled="t" fillcolor="#0076BD" stroked="f">
              <v:path arrowok="t"/>
              <v:fill/>
            </v:shape>
            <v:shape style="position:absolute;left:6359;top:3876;width:3971;height:11884" coordorigin="6359,3876" coordsize="3971,11884" path="m7436,5632l7454,5646,7471,5660,7486,5673,7499,5685,7509,5637,7459,5601,7436,5632xe" filled="t" fillcolor="#0076BD" stroked="f">
              <v:path arrowok="t"/>
              <v:fill/>
            </v:shape>
            <v:shape style="position:absolute;left:6359;top:3876;width:3971;height:11884" coordorigin="6359,3876" coordsize="3971,11884" path="m7375,5587l7396,5602,7416,5617,7436,5632,7459,5601,7411,5565,7375,5587xe" filled="t" fillcolor="#0076BD" stroked="f">
              <v:path arrowok="t"/>
              <v:fill/>
            </v:shape>
            <v:shape style="position:absolute;left:6359;top:3876;width:3971;height:11884" coordorigin="6359,3876" coordsize="3971,11884" path="m7364,5527l7320,5488,7333,5557,7354,5572,7375,5587,7411,5565,7364,5527xe" filled="t" fillcolor="#0076BD" stroked="f">
              <v:path arrowok="t"/>
              <v:fill/>
            </v:shape>
            <v:shape style="position:absolute;left:6359;top:3876;width:3971;height:11884" coordorigin="6359,3876" coordsize="3971,11884" path="m7246,5500l7260,5509,7276,5519,7294,5531,7313,5544,7333,5557,7320,5488,7278,5446,7264,5397,7246,5500xe" filled="t" fillcolor="#0076BD" stroked="f">
              <v:path arrowok="t"/>
              <v:fill/>
            </v:shape>
            <v:shape style="position:absolute;left:6359;top:3876;width:3971;height:11884" coordorigin="6359,3876" coordsize="3971,11884" path="m7401,8227l7414,8222,7399,8211,7383,8199,7366,8186,7349,8172,7332,8157,7324,8168,7401,8227xe" filled="t" fillcolor="#0076BD" stroked="f">
              <v:path arrowok="t"/>
              <v:fill/>
            </v:shape>
            <v:shape style="position:absolute;left:6359;top:3876;width:3971;height:11884" coordorigin="6359,3876" coordsize="3971,11884" path="m7324,8168l7332,8157,7315,8141,7298,8125,7282,8109,7267,8094,7254,8079,7246,8105,7324,8168xe" filled="t" fillcolor="#0076BD" stroked="f">
              <v:path arrowok="t"/>
              <v:fill/>
            </v:shape>
            <v:shape style="position:absolute;left:6359;top:3876;width:3971;height:11884" coordorigin="6359,3876" coordsize="3971,11884" path="m7190,7455l7147,7412,7103,7366,7059,7319,7016,7270,7084,7966,7166,8038,7190,7455xe" filled="t" fillcolor="#0076BD" stroked="f">
              <v:path arrowok="t"/>
              <v:fill/>
            </v:shape>
            <v:shape style="position:absolute;left:6359;top:3876;width:3971;height:11884" coordorigin="6359,3876" coordsize="3971,11884" path="m6889,7116l6849,7065,6855,7693,6864,7710,6867,7830,6883,7854,6900,7878,6930,7168,6889,7116xe" filled="t" fillcolor="#0076BD" stroked="f">
              <v:path arrowok="t"/>
              <v:fill/>
            </v:shape>
            <v:shape style="position:absolute;left:6359;top:3876;width:3971;height:11884" coordorigin="6359,3876" coordsize="3971,11884" path="m6849,7065l6811,7013,6815,7352,6817,7359,6823,7635,6834,7655,6845,7675,6855,7693,6849,7065xe" filled="t" fillcolor="#0076BD" stroked="f">
              <v:path arrowok="t"/>
              <v:fill/>
            </v:shape>
            <v:shape style="position:absolute;left:6359;top:3876;width:3971;height:11884" coordorigin="6359,3876" coordsize="3971,11884" path="m6811,7013l6774,6963,6776,7287,6789,7308,6801,7326,6809,7340,6815,7352,6811,7013xe" filled="t" fillcolor="#0076BD" stroked="f">
              <v:path arrowok="t"/>
              <v:fill/>
            </v:shape>
            <v:shape style="position:absolute;left:6359;top:3876;width:3971;height:11884" coordorigin="6359,3876" coordsize="3971,11884" path="m6725,7139l6726,7217,6744,7241,6761,7265,6776,7287,6774,6963,6772,7162,6760,7158,6742,7150,6725,7139xe" filled="t" fillcolor="#0076BD" stroked="f">
              <v:path arrowok="t"/>
              <v:fill/>
            </v:shape>
            <v:shape style="position:absolute;left:6359;top:3876;width:3971;height:11884" coordorigin="6359,3876" coordsize="3971,11884" path="m6667,7077l6668,7144,6688,7168,6707,7192,6726,7217,6725,7139,6709,7126,6694,7111,6680,7095,6667,7077xe" filled="t" fillcolor="#0076BD" stroked="f">
              <v:path arrowok="t"/>
              <v:fill/>
            </v:shape>
            <v:shape style="position:absolute;left:6359;top:3876;width:3971;height:11884" coordorigin="6359,3876" coordsize="3971,11884" path="m6613,7081l6614,7080,6631,7079,6636,7090,6649,7122,6668,7144,6667,7077,6654,7058,6643,7039,6632,7019,6622,6998,6613,7081xe" filled="t" fillcolor="#0076BD" stroked="f">
              <v:path arrowok="t"/>
              <v:fill/>
            </v:shape>
            <v:shape style="position:absolute;left:6359;top:3876;width:3971;height:11884" coordorigin="6359,3876" coordsize="3971,11884" path="m7359,6787l7377,6795,7396,6805,7414,6815,7438,6666,7387,6645,7359,6787xe" filled="t" fillcolor="#0076BD" stroked="f">
              <v:path arrowok="t"/>
              <v:fill/>
            </v:shape>
            <v:shape style="position:absolute;left:6359;top:3876;width:3971;height:11884" coordorigin="6359,3876" coordsize="3971,11884" path="m7340,6779l7359,6787,7387,6645,7337,6619,7330,7036,7347,7046,7345,6981,7357,6796,7340,6779xe" filled="t" fillcolor="#0076BD" stroked="f">
              <v:path arrowok="t"/>
              <v:fill/>
            </v:shape>
            <v:shape style="position:absolute;left:6359;top:3876;width:3971;height:11884" coordorigin="6359,3876" coordsize="3971,11884" path="m7340,5311l7430,5379,7348,5170,7332,5214,7331,5222,7327,5224,7321,5223,7313,5219,7304,5213,7293,5205,7281,5196,7269,5186,7256,5177,7252,5240,7340,5311xe" filled="t" fillcolor="#0076BD" stroked="f">
              <v:path arrowok="t"/>
              <v:fill/>
            </v:shape>
            <v:shape style="position:absolute;left:6359;top:3876;width:3971;height:11884" coordorigin="6359,3876" coordsize="3971,11884" path="m7252,5240l7256,5177,7244,5169,7232,5162,7222,5158,7213,5157,7205,5159,7204,5157,7191,5142,7179,5126,7167,5167,7252,5240xe" filled="t" fillcolor="#0076BD" stroked="f">
              <v:path arrowok="t"/>
              <v:fill/>
            </v:shape>
            <v:shape style="position:absolute;left:6359;top:3876;width:3971;height:11884" coordorigin="6359,3876" coordsize="3971,11884" path="m7167,5167l7179,5126,7166,5110,7154,5095,7141,5079,7129,5063,7116,5048,7104,5032,7085,5091,7167,5167xe" filled="t" fillcolor="#0076BD" stroked="f">
              <v:path arrowok="t"/>
              <v:fill/>
            </v:shape>
            <v:shape style="position:absolute;left:6359;top:3876;width:3971;height:11884" coordorigin="6359,3876" coordsize="3971,11884" path="m7085,5091l7104,5032,7105,5028,7110,5024,7117,5025,7145,4994,7095,4945,7085,5091xe" filled="t" fillcolor="#0076BD" stroked="f">
              <v:path arrowok="t"/>
              <v:fill/>
            </v:shape>
            <v:shape style="position:absolute;left:6359;top:3876;width:3971;height:11884" coordorigin="6359,3876" coordsize="3971,11884" path="m7046,4895l6998,4844,7008,5011,7085,5091,7095,4945,7046,4895xe" filled="t" fillcolor="#0076BD" stroked="f">
              <v:path arrowok="t"/>
              <v:fill/>
            </v:shape>
            <v:shape style="position:absolute;left:6359;top:3876;width:3971;height:11884" coordorigin="6359,3876" coordsize="3971,11884" path="m6865,4688l6870,4839,6936,4927,7008,5011,6998,4844,6952,4793,6907,4741,6865,4688xe" filled="t" fillcolor="#0076BD" stroked="f">
              <v:path arrowok="t"/>
              <v:fill/>
            </v:shape>
            <v:shape style="position:absolute;left:6359;top:3876;width:3971;height:11884" coordorigin="6359,3876" coordsize="3971,11884" path="m6717,4481l6719,4542,6761,4647,6812,4746,6870,4839,6865,4688,6824,4636,6786,4584,6750,4532,6717,4481xe" filled="t" fillcolor="#0076BD" stroked="f">
              <v:path arrowok="t"/>
              <v:fill/>
            </v:shape>
            <v:shape style="position:absolute;left:6359;top:3876;width:3971;height:11884" coordorigin="6359,3876" coordsize="3971,11884" path="m7540,8205l7544,8218,7550,8230,7560,8241,7575,8249,7581,8238,7578,8224,7569,8208,7560,8192,7563,8142,7540,8205xe" filled="t" fillcolor="#0076BD" stroked="f">
              <v:path arrowok="t"/>
              <v:fill/>
            </v:shape>
            <v:shape style="position:absolute;left:6359;top:3876;width:3971;height:11884" coordorigin="6359,3876" coordsize="3971,11884" path="m7509,10531l7499,10348,7474,10325,7449,10301,7424,10276,7420,10445,7442,10468,7464,10490,7487,10511,7509,10531xe" filled="t" fillcolor="#0076BD" stroked="f">
              <v:path arrowok="t"/>
              <v:fill/>
            </v:shape>
            <v:shape style="position:absolute;left:6359;top:3876;width:3971;height:11884" coordorigin="6359,3876" coordsize="3971,11884" path="m7384,10510l7399,10251,7375,10226,7350,10200,7325,10174,7303,10432,7384,10510xe" filled="t" fillcolor="#0076BD" stroked="f">
              <v:path arrowok="t"/>
              <v:fill/>
            </v:shape>
            <v:shape style="position:absolute;left:6359;top:3876;width:3971;height:11884" coordorigin="6359,3876" coordsize="3971,11884" path="m7303,10432l7325,10174,7301,10147,7276,10121,7251,10094,7227,10068,7222,10346,7303,10432xe" filled="t" fillcolor="#0076BD" stroked="f">
              <v:path arrowok="t"/>
              <v:fill/>
            </v:shape>
            <v:shape style="position:absolute;left:6359;top:3876;width:3971;height:11884" coordorigin="6359,3876" coordsize="3971,11884" path="m7222,10346l7227,10068,7216,10228,7210,10225,7195,10214,7180,10202,7166,10188,7151,10173,7142,10253,7222,10346xe" filled="t" fillcolor="#0076BD" stroked="f">
              <v:path arrowok="t"/>
              <v:fill/>
            </v:shape>
            <v:shape style="position:absolute;left:6359;top:3876;width:3971;height:11884" coordorigin="6359,3876" coordsize="3971,11884" path="m7191,10172l7200,10190,7208,10209,7216,10228,7227,10068,7202,10041,7191,10172xe" filled="t" fillcolor="#0076BD" stroked="f">
              <v:path arrowok="t"/>
              <v:fill/>
            </v:shape>
            <v:shape style="position:absolute;left:6359;top:3876;width:3971;height:11884" coordorigin="6359,3876" coordsize="3971,11884" path="m7162,10115l7172,10134,7182,10153,7191,10172,7202,10041,7177,10015,7162,10115xe" filled="t" fillcolor="#0076BD" stroked="f">
              <v:path arrowok="t"/>
              <v:fill/>
            </v:shape>
            <v:shape style="position:absolute;left:6359;top:3876;width:3971;height:11884" coordorigin="6359,3876" coordsize="3971,11884" path="m7153,9989l7128,9964,7131,10057,7141,10076,7152,10095,7162,10115,7177,10015,7153,9989xe" filled="t" fillcolor="#0076BD" stroked="f">
              <v:path arrowok="t"/>
              <v:fill/>
            </v:shape>
            <v:shape style="position:absolute;left:6359;top:3876;width:3971;height:11884" coordorigin="6359,3876" coordsize="3971,11884" path="m7085,9980l7097,9999,7108,10018,7119,10038,7131,10057,7128,9964,7103,9939,7085,9980xe" filled="t" fillcolor="#0076BD" stroked="f">
              <v:path arrowok="t"/>
              <v:fill/>
            </v:shape>
            <v:shape style="position:absolute;left:6359;top:3876;width:3971;height:11884" coordorigin="6359,3876" coordsize="3971,11884" path="m7078,9914l7053,9890,7062,9941,7074,9960,7085,9980,7103,9939,7078,9914xe" filled="t" fillcolor="#0076BD" stroked="f">
              <v:path arrowok="t"/>
              <v:fill/>
            </v:shape>
            <v:shape style="position:absolute;left:6359;top:3876;width:3971;height:11884" coordorigin="6359,3876" coordsize="3971,11884" path="m7015,9864l7027,9883,7039,9902,7050,9922,7062,9941,7053,9890,7029,9867,7015,9864xe" filled="t" fillcolor="#0076BD" stroked="f">
              <v:path arrowok="t"/>
              <v:fill/>
            </v:shape>
            <v:shape style="position:absolute;left:6359;top:3876;width:3971;height:11884" coordorigin="6359,3876" coordsize="3971,11884" path="m7570,4045l7575,3991,7558,3968,7541,3946,7534,3965,7532,3967,7539,4004,7548,4018,7558,4031,7570,4045xe" filled="t" fillcolor="#0076BD" stroked="f">
              <v:path arrowok="t"/>
              <v:fill/>
            </v:shape>
            <v:shape style="position:absolute;left:6359;top:3876;width:3971;height:11884" coordorigin="6359,3876" coordsize="3971,11884" path="m7532,3967l7530,3979,7532,3991,7539,4004,7532,3967xe" filled="t" fillcolor="#0076BD" stroked="f">
              <v:path arrowok="t"/>
              <v:fill/>
            </v:shape>
            <v:shape style="position:absolute;left:6359;top:3876;width:3971;height:11884" coordorigin="6359,3876" coordsize="3971,11884" path="m7450,9878l7517,9940,7457,9764,7429,9736,7401,9707,7387,9816,7450,9878xe" filled="t" fillcolor="#0076BD" stroked="f">
              <v:path arrowok="t"/>
              <v:fill/>
            </v:shape>
            <v:shape style="position:absolute;left:6359;top:3876;width:3971;height:11884" coordorigin="6359,3876" coordsize="3971,11884" path="m7353,9773l7353,9775,7351,9784,7348,9788,7342,9787,7351,9849,7386,9882,7353,9773xe" filled="t" fillcolor="#0076BD" stroked="f">
              <v:path arrowok="t"/>
              <v:fill/>
            </v:shape>
            <v:shape style="position:absolute;left:6359;top:3876;width:3971;height:11884" coordorigin="6359,3876" coordsize="3971,11884" path="m7342,9787l7335,9783,7326,9775,7315,9765,7304,9752,7316,9817,7351,9849,7342,9787xe" filled="t" fillcolor="#0076BD" stroked="f">
              <v:path arrowok="t"/>
              <v:fill/>
            </v:shape>
            <v:shape style="position:absolute;left:6359;top:3876;width:3971;height:11884" coordorigin="6359,3876" coordsize="3971,11884" path="m7291,9737l7278,9721,7280,9785,7316,9817,7304,9752,7291,9737xe" filled="t" fillcolor="#0076BD" stroked="f">
              <v:path arrowok="t"/>
              <v:fill/>
            </v:shape>
            <v:shape style="position:absolute;left:6359;top:3876;width:3971;height:11884" coordorigin="6359,3876" coordsize="3971,11884" path="m7236,9672l7245,9756,7280,9785,7278,9721,7264,9705,7250,9688,7236,9672xe" filled="t" fillcolor="#0076BD" stroked="f">
              <v:path arrowok="t"/>
              <v:fill/>
            </v:shape>
            <v:shape style="position:absolute;left:6359;top:3876;width:3971;height:11884" coordorigin="6359,3876" coordsize="3971,11884" path="m7432,7638l7395,7618,7417,7778,7418,7777,7425,7781,7439,7788,7472,7229,7412,7189,7373,7591,7432,7638xe" filled="t" fillcolor="#0076BD" stroked="f">
              <v:path arrowok="t"/>
              <v:fill/>
            </v:shape>
            <v:shape style="position:absolute;left:6359;top:3876;width:3971;height:11884" coordorigin="6359,3876" coordsize="3971,11884" path="m7598,4786l7599,4845,7639,4893,7679,4944,7669,4655,7661,4653,7661,4830,7640,4817,7619,4802,7598,4786xe" filled="t" fillcolor="#0076BD" stroked="f">
              <v:path arrowok="t"/>
              <v:fill/>
            </v:shape>
            <v:shape style="position:absolute;left:6359;top:3876;width:3971;height:11884" coordorigin="6359,3876" coordsize="3971,11884" path="m7653,4654l7646,4658,7651,4809,7661,4830,7661,4653,7653,4654xe" filled="t" fillcolor="#0076BD" stroked="f">
              <v:path arrowok="t"/>
              <v:fill/>
            </v:shape>
            <v:shape style="position:absolute;left:6359;top:3876;width:3971;height:11884" coordorigin="6359,3876" coordsize="3971,11884" path="m7577,4612l7581,4653,7598,4673,7608,4756,7624,4772,7638,4790,7651,4809,7646,4658,7640,4666,7634,4679,7619,4663,7604,4646,7590,4629,7577,4612xe" filled="t" fillcolor="#0076BD" stroked="f">
              <v:path arrowok="t"/>
              <v:fill/>
            </v:shape>
            <v:shape style="position:absolute;left:6359;top:3876;width:3971;height:11884" coordorigin="6359,3876" coordsize="3971,11884" path="m7482,4638l7490,4652,7501,4665,7513,4678,7527,4690,7543,4702,7559,4715,7576,4728,7592,4741,7608,4756,7598,4673,7591,4673,7574,4670,7557,4663,7541,4652,7525,4639,7508,4625,7492,4611,7482,4638xe" filled="t" fillcolor="#0076BD" stroked="f">
              <v:path arrowok="t"/>
              <v:fill/>
            </v:shape>
            <v:shape style="position:absolute;left:6359;top:3876;width:3971;height:11884" coordorigin="6359,3876" coordsize="3971,11884" path="m7477,4623l7482,4638,7492,4611,7476,4598,7475,4607,7477,4623xe" filled="t" fillcolor="#0076BD" stroked="f">
              <v:path arrowok="t"/>
              <v:fill/>
            </v:shape>
            <v:shape style="position:absolute;left:6359;top:3876;width:3971;height:11884" coordorigin="6359,3876" coordsize="3971,11884" path="m7669,6455l7721,6490,7676,6338,7669,6273,7659,6317,7653,6316,7635,6311,7618,6306,7616,6421,7669,6455xe" filled="t" fillcolor="#0076BD" stroked="f">
              <v:path arrowok="t"/>
              <v:fill/>
            </v:shape>
            <v:shape style="position:absolute;left:6359;top:3876;width:3971;height:11884" coordorigin="6359,3876" coordsize="3971,11884" path="m7616,6421l7618,6306,7601,6300,7583,6293,7566,6284,7564,6386,7616,6421xe" filled="t" fillcolor="#0076BD" stroked="f">
              <v:path arrowok="t"/>
              <v:fill/>
            </v:shape>
            <v:shape style="position:absolute;left:6359;top:3876;width:3971;height:11884" coordorigin="6359,3876" coordsize="3971,11884" path="m7564,6386l7566,6284,7549,6275,7532,6265,7515,6254,7512,6351,7564,6386xe" filled="t" fillcolor="#0076BD" stroked="f">
              <v:path arrowok="t"/>
              <v:fill/>
            </v:shape>
            <v:shape style="position:absolute;left:6359;top:3876;width:3971;height:11884" coordorigin="6359,3876" coordsize="3971,11884" path="m7512,6351l7515,6254,7498,6242,7481,6229,7464,6215,7460,6315,7512,6351xe" filled="t" fillcolor="#0076BD" stroked="f">
              <v:path arrowok="t"/>
              <v:fill/>
            </v:shape>
            <v:shape style="position:absolute;left:6359;top:3876;width:3971;height:11884" coordorigin="6359,3876" coordsize="3971,11884" path="m7460,6315l7464,6215,7448,6200,7431,6184,7414,6167,7407,6279,7460,6315xe" filled="t" fillcolor="#0076BD" stroked="f">
              <v:path arrowok="t"/>
              <v:fill/>
            </v:shape>
            <v:shape style="position:absolute;left:6359;top:3876;width:3971;height:11884" coordorigin="6359,3876" coordsize="3971,11884" path="m9211,6417l9217,6399,9224,6379,9232,6358,9240,6337,9249,6315,9258,6294,9257,6054,9255,6083,9251,6113,9246,6143,9238,6175,9229,6207,9219,6239,9211,6417xe" filled="t" fillcolor="#0076BD" stroked="f">
              <v:path arrowok="t"/>
              <v:fill/>
            </v:shape>
            <v:shape style="position:absolute;left:6359;top:3876;width:3971;height:11884" coordorigin="6359,3876" coordsize="3971,11884" path="m8054,9164l8062,9174,8122,9302,8187,9342,8253,9381,8229,9110,8191,9104,8148,9092,8101,9076,8054,9164xe" filled="t" fillcolor="#0076BD" stroked="f">
              <v:path arrowok="t"/>
              <v:fill/>
            </v:shape>
            <v:shape style="position:absolute;left:6359;top:3876;width:3971;height:11884" coordorigin="6359,3876" coordsize="3971,11884" path="m8050,9054l7997,9028,8003,9120,8018,9131,8032,9142,8044,9153,8054,9164,8101,9076,8050,9054xe" filled="t" fillcolor="#0076BD" stroked="f">
              <v:path arrowok="t"/>
              <v:fill/>
            </v:shape>
            <v:shape style="position:absolute;left:6359;top:3876;width:3971;height:11884" coordorigin="6359,3876" coordsize="3971,11884" path="m7997,9028l7941,8997,7950,9087,7969,9098,7987,9109,8003,9120,7997,9028xe" filled="t" fillcolor="#0076BD" stroked="f">
              <v:path arrowok="t"/>
              <v:fill/>
            </v:shape>
            <v:shape style="position:absolute;left:6359;top:3876;width:3971;height:11884" coordorigin="6359,3876" coordsize="3971,11884" path="m7868,9044l7889,9055,7910,9066,7930,9076,7950,9087,7941,8997,7908,9020,7868,9044xe" filled="t" fillcolor="#0076BD" stroked="f">
              <v:path arrowok="t"/>
              <v:fill/>
            </v:shape>
            <v:shape style="position:absolute;left:6359;top:3876;width:3971;height:11884" coordorigin="6359,3876" coordsize="3971,11884" path="m7882,8963l7822,8926,7848,8973,7879,8997,7908,9020,7941,8997,7882,8963xe" filled="t" fillcolor="#0076BD" stroked="f">
              <v:path arrowok="t"/>
              <v:fill/>
            </v:shape>
            <v:shape style="position:absolute;left:6359;top:3876;width:3971;height:11884" coordorigin="6359,3876" coordsize="3971,11884" path="m7711,8876l7747,8901,7781,8925,7815,8949,7848,8973,7822,8926,7760,8885,7711,8876xe" filled="t" fillcolor="#0076BD" stroked="f">
              <v:path arrowok="t"/>
              <v:fill/>
            </v:shape>
            <v:shape style="position:absolute;left:6359;top:3876;width:3971;height:11884" coordorigin="6359,3876" coordsize="3971,11884" path="m7698,8842l7635,8796,7637,8826,7674,8852,7711,8876,7760,8885,7698,8842xe" filled="t" fillcolor="#0076BD" stroked="f">
              <v:path arrowok="t"/>
              <v:fill/>
            </v:shape>
            <v:shape style="position:absolute;left:6359;top:3876;width:3971;height:11884" coordorigin="6359,3876" coordsize="3971,11884" path="m7524,8748l7562,8775,7600,8801,7637,8826,7635,8796,7572,8749,7524,8748xe" filled="t" fillcolor="#0076BD" stroked="f">
              <v:path arrowok="t"/>
              <v:fill/>
            </v:shape>
            <v:shape style="position:absolute;left:6359;top:3876;width:3971;height:11884" coordorigin="6359,3876" coordsize="3971,11884" path="m7509,8699l7447,8649,7447,8694,7485,8721,7524,8748,7572,8749,7509,8699xe" filled="t" fillcolor="#0076BD" stroked="f">
              <v:path arrowok="t"/>
              <v:fill/>
            </v:shape>
            <v:shape style="position:absolute;left:6359;top:3876;width:3971;height:11884" coordorigin="6359,3876" coordsize="3971,11884" path="m7336,8607l7372,8637,7410,8666,7447,8694,7447,8649,7386,8597,7336,8607xe" filled="t" fillcolor="#0076BD" stroked="f">
              <v:path arrowok="t"/>
              <v:fill/>
            </v:shape>
            <v:shape style="position:absolute;left:6359;top:3876;width:3971;height:11884" coordorigin="6359,3876" coordsize="3971,11884" path="m7230,8514l7265,8546,7300,8577,7336,8607,7386,8597,7327,8545,7270,8493,7230,8514xe" filled="t" fillcolor="#0076BD" stroked="f">
              <v:path arrowok="t"/>
              <v:fill/>
            </v:shape>
            <v:shape style="position:absolute;left:6359;top:3876;width:3971;height:11884" coordorigin="6359,3876" coordsize="3971,11884" path="m7216,8441l7164,8390,7181,8463,7198,8481,7230,8514,7270,8493,7216,8441xe" filled="t" fillcolor="#0076BD" stroked="f">
              <v:path arrowok="t"/>
              <v:fill/>
            </v:shape>
            <v:shape style="position:absolute;left:6359;top:3876;width:3971;height:11884" coordorigin="6359,3876" coordsize="3971,11884" path="m7164,8390l7116,8339,7136,8408,7161,8438,7181,8463,7164,8390xe" filled="t" fillcolor="#0076BD" stroked="f">
              <v:path arrowok="t"/>
              <v:fill/>
            </v:shape>
            <v:shape style="position:absolute;left:6359;top:3876;width:3971;height:11884" coordorigin="6359,3876" coordsize="3971,11884" path="m7113,8336l7105,8326,7109,8373,7136,8408,7116,8339,7113,8336xe" filled="t" fillcolor="#0076BD" stroked="f">
              <v:path arrowok="t"/>
              <v:fill/>
            </v:shape>
            <v:shape style="position:absolute;left:6359;top:3876;width:3971;height:11884" coordorigin="6359,3876" coordsize="3971,11884" path="m7093,8312l7078,8293,7080,8335,7109,8373,7105,8326,7093,8312xe" filled="t" fillcolor="#0076BD" stroked="f">
              <v:path arrowok="t"/>
              <v:fill/>
            </v:shape>
            <v:shape style="position:absolute;left:6359;top:3876;width:3971;height:11884" coordorigin="6359,3876" coordsize="3971,11884" path="m7018,8219l7018,8254,7049,8295,7080,8335,7078,8293,7060,8271,7039,8246,7018,8219xe" filled="t" fillcolor="#0076BD" stroked="f">
              <v:path arrowok="t"/>
              <v:fill/>
            </v:shape>
            <v:shape style="position:absolute;left:6359;top:3876;width:3971;height:11884" coordorigin="6359,3876" coordsize="3971,11884" path="m6951,8135l6958,8174,6988,8213,7018,8254,7018,8219,6995,8191,6973,8162,6951,8135xe" filled="t" fillcolor="#0076BD" stroked="f">
              <v:path arrowok="t"/>
              <v:fill/>
            </v:shape>
            <v:shape style="position:absolute;left:6359;top:3876;width:3971;height:11884" coordorigin="6359,3876" coordsize="3971,11884" path="m6898,8063l6905,8105,6930,8137,6958,8174,6951,8135,6931,8108,6913,8084,6898,8063xe" filled="t" fillcolor="#0076BD" stroked="f">
              <v:path arrowok="t"/>
              <v:fill/>
            </v:shape>
            <v:shape style="position:absolute;left:6359;top:3876;width:3971;height:11884" coordorigin="6359,3876" coordsize="3971,11884" path="m6886,8046l6879,8034,6883,8077,6905,8105,6898,8063,6886,8046xe" filled="t" fillcolor="#0076BD" stroked="f">
              <v:path arrowok="t"/>
              <v:fill/>
            </v:shape>
            <v:shape style="position:absolute;left:6359;top:3876;width:3971;height:11884" coordorigin="6359,3876" coordsize="3971,11884" path="m6841,8175l6846,8041,6846,8036,6853,8042,6865,8056,6868,7887,6844,7859,6841,8175xe" filled="t" fillcolor="#0076BD" stroked="f">
              <v:path arrowok="t"/>
              <v:fill/>
            </v:shape>
            <v:shape style="position:absolute;left:6359;top:3876;width:3971;height:11884" coordorigin="6359,3876" coordsize="3971,11884" path="m8037,10118l8049,10132,8058,10144,8064,10154,8066,10161,8071,10077,8050,10063,8037,10118xe" filled="t" fillcolor="#0076BD" stroked="f">
              <v:path arrowok="t"/>
              <v:fill/>
            </v:shape>
            <v:shape style="position:absolute;left:6359;top:3876;width:3971;height:11884" coordorigin="6359,3876" coordsize="3971,11884" path="m7925,9973l7940,10037,7964,10054,7986,10071,8005,10087,8023,10103,8037,10118,8050,10063,8029,10049,8008,10035,7987,10020,7966,10005,7946,9990,7925,9973xe" filled="t" fillcolor="#0076BD" stroked="f">
              <v:path arrowok="t"/>
              <v:fill/>
            </v:shape>
            <v:shape style="position:absolute;left:6359;top:3876;width:3971;height:11884" coordorigin="6359,3876" coordsize="3971,11884" path="m8106,8506l8096,8488,8086,8470,8074,8452,8059,8436,8069,8478,8085,8593,8102,8605,8106,8506xe" filled="t" fillcolor="#0076BD" stroked="f">
              <v:path arrowok="t"/>
              <v:fill/>
            </v:shape>
            <v:shape style="position:absolute;left:6359;top:3876;width:3971;height:11884" coordorigin="6359,3876" coordsize="3971,11884" path="m7901,11414l7921,11416,7940,11419,7960,11422,7980,11426,7999,11430,8019,11434,8039,11438,8058,11442,8078,11447,8074,11328,8051,11316,8070,11379,8065,11380,8048,11383,8029,11384,8009,11385,7987,11384,7965,11383,7943,11381,7921,11379,7901,11414xe" filled="t" fillcolor="#0076BD" stroked="f">
              <v:path arrowok="t"/>
              <v:fill/>
            </v:shape>
            <v:shape style="position:absolute;left:6359;top:3876;width:3971;height:11884" coordorigin="6359,3876" coordsize="3971,11884" path="m8051,11316l8029,11304,8007,11293,7985,11281,7963,11269,8001,11345,8070,11379,8051,11316xe" filled="t" fillcolor="#0076BD" stroked="f">
              <v:path arrowok="t"/>
              <v:fill/>
            </v:shape>
            <v:shape style="position:absolute;left:6359;top:3876;width:3971;height:11884" coordorigin="6359,3876" coordsize="3971,11884" path="m7941,11257l7920,11244,7931,11305,8001,11345,7963,11269,7941,11257xe" filled="t" fillcolor="#0076BD" stroked="f">
              <v:path arrowok="t"/>
              <v:fill/>
            </v:shape>
            <v:shape style="position:absolute;left:6359;top:3876;width:3971;height:11884" coordorigin="6359,3876" coordsize="3971,11884" path="m7920,11244l7899,11231,7879,11218,7859,11204,7840,11189,7861,11258,7931,11305,7920,11244xe" filled="t" fillcolor="#0076BD" stroked="f">
              <v:path arrowok="t"/>
              <v:fill/>
            </v:shape>
            <v:shape style="position:absolute;left:6359;top:3876;width:3971;height:11884" coordorigin="6359,3876" coordsize="3971,11884" path="m7840,11189l7822,11174,7805,11159,7789,11142,7774,11125,7791,11205,7861,11258,7840,11189xe" filled="t" fillcolor="#0076BD" stroked="f">
              <v:path arrowok="t"/>
              <v:fill/>
            </v:shape>
            <v:shape style="position:absolute;left:6359;top:3876;width:3971;height:11884" coordorigin="6359,3876" coordsize="3971,11884" path="m7760,11107l7722,11148,7791,11205,7774,11125,7760,11107xe" filled="t" fillcolor="#0076BD" stroked="f">
              <v:path arrowok="t"/>
              <v:fill/>
            </v:shape>
            <v:shape style="position:absolute;left:6359;top:3876;width:3971;height:11884" coordorigin="6359,3876" coordsize="3971,11884" path="m8174,4208l8178,4181,8180,4154,8182,4127,8182,4099,8180,4071,8174,4208xe" filled="t" fillcolor="#0076BD" stroked="f">
              <v:path arrowok="t"/>
              <v:fill/>
            </v:shape>
            <v:shape style="position:absolute;left:6359;top:3876;width:3971;height:11884" coordorigin="6359,3876" coordsize="3971,11884" path="m8171,4091l8163,4111,8163,4261,8169,4235,8174,4208,8180,4071,8171,4091xe" filled="t" fillcolor="#0076BD" stroked="f">
              <v:path arrowok="t"/>
              <v:fill/>
            </v:shape>
            <v:shape style="position:absolute;left:6359;top:3876;width:3971;height:11884" coordorigin="6359,3876" coordsize="3971,11884" path="m8157,4288l8163,4261,8163,4111,8156,4131,8151,4151,8150,4314,8157,4288xe" filled="t" fillcolor="#0076BD" stroked="f">
              <v:path arrowok="t"/>
              <v:fill/>
            </v:shape>
            <v:shape style="position:absolute;left:6359;top:3876;width:3971;height:11884" coordorigin="6359,3876" coordsize="3971,11884" path="m8146,4171l8142,4192,8142,4340,8150,4314,8151,4151,8146,4171xe" filled="t" fillcolor="#0076BD" stroked="f">
              <v:path arrowok="t"/>
              <v:fill/>
            </v:shape>
            <v:shape style="position:absolute;left:6359;top:3876;width:3971;height:11884" coordorigin="6359,3876" coordsize="3971,11884" path="m8142,4192l8139,4212,8136,4233,8133,4254,8131,4274,8134,4367,8142,4340,8142,4192xe" filled="t" fillcolor="#0076BD" stroked="f">
              <v:path arrowok="t"/>
              <v:fill/>
            </v:shape>
            <v:shape style="position:absolute;left:6359;top:3876;width:3971;height:11884" coordorigin="6359,3876" coordsize="3971,11884" path="m8128,4295l8125,4316,8126,4393,8134,4367,8131,4274,8128,4295xe" filled="t" fillcolor="#0076BD" stroked="f">
              <v:path arrowok="t"/>
              <v:fill/>
            </v:shape>
            <v:shape style="position:absolute;left:6359;top:3876;width:3971;height:11884" coordorigin="6359,3876" coordsize="3971,11884" path="m8121,4336l8116,4356,8119,4419,8126,4393,8125,4316,8121,4336xe" filled="t" fillcolor="#0076BD" stroked="f">
              <v:path arrowok="t"/>
              <v:fill/>
            </v:shape>
            <v:shape style="position:absolute;left:6359;top:3876;width:3971;height:11884" coordorigin="6359,3876" coordsize="3971,11884" path="m8089,4525l8096,4498,8103,4472,8111,4445,8119,4419,8116,4356,8111,4377,8105,4397,8097,4417,8089,4525xe" filled="t" fillcolor="#0076BD" stroked="f">
              <v:path arrowok="t"/>
              <v:fill/>
            </v:shape>
            <v:shape style="position:absolute;left:6359;top:3876;width:3971;height:11884" coordorigin="6359,3876" coordsize="3971,11884" path="m8088,4436l8077,4455,8079,4578,8084,4551,8089,4525,8097,4417,8088,4436xe" filled="t" fillcolor="#0076BD" stroked="f">
              <v:path arrowok="t"/>
              <v:fill/>
            </v:shape>
            <v:shape style="position:absolute;left:6359;top:3876;width:3971;height:11884" coordorigin="6359,3876" coordsize="3971,11884" path="m8074,4605l8079,4578,8077,4455,8064,4475,8069,5272,8083,5289,8091,4584,8074,4605xe" filled="t" fillcolor="#0076BD" stroked="f">
              <v:path arrowok="t"/>
              <v:fill/>
            </v:shape>
            <v:shape style="position:absolute;left:6359;top:3876;width:3971;height:11884" coordorigin="6359,3876" coordsize="3971,11884" path="m8066,4141l8064,4156,8060,4172,8055,4187,8048,4201,8038,4216,8025,4229,8022,4224,8026,5223,8041,5238,8055,5255,8069,5272,8064,4475,8066,4141xe" filled="t" fillcolor="#0076BD" stroked="f">
              <v:path arrowok="t"/>
              <v:fill/>
            </v:shape>
            <v:shape style="position:absolute;left:6359;top:3876;width:3971;height:11884" coordorigin="6359,3876" coordsize="3971,11884" path="m7957,4905l7969,5169,7984,5181,7998,5193,8012,5208,8005,4927,7991,4924,7974,4916,7957,4905xe" filled="t" fillcolor="#0076BD" stroked="f">
              <v:path arrowok="t"/>
              <v:fill/>
            </v:shape>
            <v:shape style="position:absolute;left:6359;top:3876;width:3971;height:11884" coordorigin="6359,3876" coordsize="3971,11884" path="m7914,5055l7908,5052,7910,5141,7925,5145,7919,5051,7914,5055xe" filled="t" fillcolor="#0076BD" stroked="f">
              <v:path arrowok="t"/>
              <v:fill/>
            </v:shape>
            <v:shape style="position:absolute;left:6359;top:3876;width:3971;height:11884" coordorigin="6359,3876" coordsize="3971,11884" path="m7878,5141l7880,5141,7895,5140,7910,5141,7908,5052,7900,5046,7889,5037,7878,5141xe" filled="t" fillcolor="#0076BD" stroked="f">
              <v:path arrowok="t"/>
              <v:fill/>
            </v:shape>
            <v:shape style="position:absolute;left:6359;top:3876;width:3971;height:11884" coordorigin="6359,3876" coordsize="3971,11884" path="m7878,5141l7889,5037,7876,5024,7861,5007,7895,5292,7893,5156,7878,5141xe" filled="t" fillcolor="#0076BD" stroked="f">
              <v:path arrowok="t"/>
              <v:fill/>
            </v:shape>
            <v:shape style="position:absolute;left:6359;top:3876;width:3971;height:11884" coordorigin="6359,3876" coordsize="3971,11884" path="m8256,4154l8245,4169,8246,4214,8253,4190,8260,4165,8267,4141,8256,4154xe" filled="t" fillcolor="#0076BD" stroked="f">
              <v:path arrowok="t"/>
              <v:fill/>
            </v:shape>
            <v:shape style="position:absolute;left:6359;top:3876;width:3971;height:11884" coordorigin="6359,3876" coordsize="3971,11884" path="m8220,4313l8227,4288,8233,4264,8239,4239,8246,4214,8245,4169,8236,4187,8228,4206,8220,4313xe" filled="t" fillcolor="#0076BD" stroked="f">
              <v:path arrowok="t"/>
              <v:fill/>
            </v:shape>
            <v:shape style="position:absolute;left:6359;top:3876;width:3971;height:11884" coordorigin="6359,3876" coordsize="3971,11884" path="m8153,4559l8160,4534,8168,4510,8175,4485,8182,4461,8189,4436,8195,4412,8201,4387,8208,4362,8214,4338,8220,4313,8228,4206,8220,4228,8212,4250,8205,4274,8198,4300,8191,4325,8184,4352,8177,4379,8169,4406,8161,4433,8153,4559xe" filled="t" fillcolor="#0076BD" stroked="f">
              <v:path arrowok="t"/>
              <v:fill/>
            </v:shape>
            <v:shape style="position:absolute;left:6359;top:3876;width:3971;height:11884" coordorigin="6359,3876" coordsize="3971,11884" path="m8111,5323l8125,5339,8127,4632,8136,4608,8145,4583,8153,4559,8161,4433,8152,4460,8142,4487,8131,4512,8119,4537,8111,5323xe" filled="t" fillcolor="#0076BD" stroked="f">
              <v:path arrowok="t"/>
              <v:fill/>
            </v:shape>
            <v:shape style="position:absolute;left:6359;top:3876;width:3971;height:11884" coordorigin="6359,3876" coordsize="3971,11884" path="m8106,4561l8091,4584,8097,5306,8111,5323,8119,4537,8106,4561xe" filled="t" fillcolor="#0076BD" stroked="f">
              <v:path arrowok="t"/>
              <v:fill/>
            </v:shape>
            <v:shape style="position:absolute;left:6359;top:3876;width:3971;height:11884" coordorigin="6359,3876" coordsize="3971,11884" path="m8171,7341l8154,7328,8138,7316,8121,7303,8105,7291,8088,7279,8072,7266,8085,7221,8068,7208,8079,7440,8096,7449,8114,7455,8132,7460,8187,7632,8171,7341xe" filled="t" fillcolor="#0076BD" stroked="f">
              <v:path arrowok="t"/>
              <v:fill/>
            </v:shape>
            <v:shape style="position:absolute;left:6359;top:3876;width:3971;height:11884" coordorigin="6359,3876" coordsize="3971,11884" path="m8008,7174l8026,7406,8043,7418,8061,7430,8079,7440,8068,7208,8050,7196,8030,7185,8008,7174xe" filled="t" fillcolor="#0076BD" stroked="f">
              <v:path arrowok="t"/>
              <v:fill/>
            </v:shape>
            <v:shape style="position:absolute;left:6359;top:3876;width:3971;height:11884" coordorigin="6359,3876" coordsize="3971,11884" path="m7902,7332l7920,7339,7937,7348,7955,7358,7973,7369,7990,7381,7979,7306,7953,7287,7927,7268,7902,7332xe" filled="t" fillcolor="#0076BD" stroked="f">
              <v:path arrowok="t"/>
              <v:fill/>
            </v:shape>
            <v:shape style="position:absolute;left:6359;top:3876;width:3971;height:11884" coordorigin="6359,3876" coordsize="3971,11884" path="m7831,7408l7890,7442,7869,7325,7884,7327,7902,7332,7927,7268,7900,7251,7874,7234,7848,7218,7831,7408xe" filled="t" fillcolor="#0076BD" stroked="f">
              <v:path arrowok="t"/>
              <v:fill/>
            </v:shape>
            <v:shape style="position:absolute;left:6359;top:3876;width:3971;height:11884" coordorigin="6359,3876" coordsize="3971,11884" path="m8096,11339l8074,11328,8078,11447,8098,11452,8118,11351,8096,11339xe" filled="t" fillcolor="#0076BD" stroked="f">
              <v:path arrowok="t"/>
              <v:fill/>
            </v:shape>
            <v:shape style="position:absolute;left:6359;top:3876;width:3971;height:11884" coordorigin="6359,3876" coordsize="3971,11884" path="m7839,11377l7841,11408,7861,11410,7881,11412,7901,11414,7921,11379,7899,11378,7878,11377,7858,11376,7839,11377xe" filled="t" fillcolor="#0076BD" stroked="f">
              <v:path arrowok="t"/>
              <v:fill/>
            </v:shape>
            <v:shape style="position:absolute;left:6359;top:3876;width:3971;height:11884" coordorigin="6359,3876" coordsize="3971,11884" path="m7794,11387l7802,11405,7821,11406,7841,11408,7839,11377,7822,11378,7807,11382,7794,11387xe" filled="t" fillcolor="#0076BD" stroked="f">
              <v:path arrowok="t"/>
              <v:fill/>
            </v:shape>
            <v:shape style="position:absolute;left:6359;top:3876;width:3971;height:11884" coordorigin="6359,3876" coordsize="3971,11884" path="m7785,11394l7778,11404,7782,11404,7802,11405,7794,11387,7785,11394xe" filled="t" fillcolor="#0076BD" stroked="f">
              <v:path arrowok="t"/>
              <v:fill/>
            </v:shape>
            <v:shape style="position:absolute;left:6359;top:3876;width:3971;height:11884" coordorigin="6359,3876" coordsize="3971,11884" path="m8314,4449l8314,4427,8311,4405,8306,4386,8299,4406,8291,4427,8284,4449,8277,4472,8286,4582,8295,4554,8302,4526,8308,4499,8312,4474,8314,4449xe" filled="t" fillcolor="#0076BD" stroked="f">
              <v:path arrowok="t"/>
              <v:fill/>
            </v:shape>
            <v:shape style="position:absolute;left:6359;top:3876;width:3971;height:11884" coordorigin="6359,3876" coordsize="3971,11884" path="m8286,4582l8277,4472,8270,4495,8263,4520,8256,4544,8265,4641,8276,4611,8286,4582xe" filled="t" fillcolor="#0076BD" stroked="f">
              <v:path arrowok="t"/>
              <v:fill/>
            </v:shape>
            <v:shape style="position:absolute;left:6359;top:3876;width:3971;height:11884" coordorigin="6359,3876" coordsize="3971,11884" path="m8254,4671l8265,4641,8256,4544,8249,4569,8241,4593,8241,4701,8254,4671xe" filled="t" fillcolor="#0076BD" stroked="f">
              <v:path arrowok="t"/>
              <v:fill/>
            </v:shape>
            <v:shape style="position:absolute;left:6359;top:3876;width:3971;height:11884" coordorigin="6359,3876" coordsize="3971,11884" path="m8234,4617l8226,4641,8228,4731,8241,4701,8241,4593,8234,4617xe" filled="t" fillcolor="#0076BD" stroked="f">
              <v:path arrowok="t"/>
              <v:fill/>
            </v:shape>
            <v:shape style="position:absolute;left:6359;top:3876;width:3971;height:11884" coordorigin="6359,3876" coordsize="3971,11884" path="m8200,4707l8203,4790,8216,4761,8228,4731,8226,4641,8217,4664,8209,4686,8200,4707xe" filled="t" fillcolor="#0076BD" stroked="f">
              <v:path arrowok="t"/>
              <v:fill/>
            </v:shape>
            <v:shape style="position:absolute;left:6359;top:3876;width:3971;height:11884" coordorigin="6359,3876" coordsize="3971,11884" path="m8127,4632l8140,5355,8145,4928,8155,4903,8166,4876,8178,4848,8190,4820,8203,4790,8200,4707,8190,4726,8180,4745,8170,4761,8159,4776,8147,4788,8135,4798,8127,4632xe" filled="t" fillcolor="#0076BD" stroked="f">
              <v:path arrowok="t"/>
              <v:fill/>
            </v:shape>
            <v:shape style="position:absolute;left:6359;top:3876;width:3971;height:11884" coordorigin="6359,3876" coordsize="3971,11884" path="m8141,8507l8141,8515,8146,8528,8155,8547,8158,8646,8158,8650,8151,8648,8167,8754,8160,8508,8150,8504,8144,8503,8141,8507xe" filled="t" fillcolor="#0076BD" stroked="f">
              <v:path arrowok="t"/>
              <v:fill/>
            </v:shape>
            <v:shape style="position:absolute;left:6359;top:3876;width:3971;height:11884" coordorigin="6359,3876" coordsize="3971,11884" path="m8312,5452l8306,5330,8284,5361,8264,5939,8230,5915,8196,5891,8162,5866,8128,5841,8170,5979,8208,6121,8247,6170,8283,6222,8315,6278,8312,5452xe" filled="t" fillcolor="#0076BD" stroked="f">
              <v:path arrowok="t"/>
              <v:fill/>
            </v:shape>
            <v:shape style="position:absolute;left:6359;top:3876;width:3971;height:11884" coordorigin="6359,3876" coordsize="3971,11884" path="m8105,5908l8170,5979,8128,5841,8094,5816,8060,5791,8033,5839,8105,5908xe" filled="t" fillcolor="#0076BD" stroked="f">
              <v:path arrowok="t"/>
              <v:fill/>
            </v:shape>
            <v:shape style="position:absolute;left:6359;top:3876;width:3971;height:11884" coordorigin="6359,3876" coordsize="3971,11884" path="m8033,5839l8060,5791,8027,5765,7993,5739,7959,5713,7956,5772,8033,5839xe" filled="t" fillcolor="#0076BD" stroked="f">
              <v:path arrowok="t"/>
              <v:fill/>
            </v:shape>
            <v:shape style="position:absolute;left:6359;top:3876;width:3971;height:11884" coordorigin="6359,3876" coordsize="3971,11884" path="m7959,5713l7925,5687,7892,5660,7858,5633,7824,5606,7874,5707,7956,5772,7959,5713xe" filled="t" fillcolor="#0076BD" stroked="f">
              <v:path arrowok="t"/>
              <v:fill/>
            </v:shape>
            <v:shape style="position:absolute;left:6359;top:3876;width:3971;height:11884" coordorigin="6359,3876" coordsize="3971,11884" path="m7791,5578l7757,5550,7789,5641,7874,5707,7824,5606,7791,5578xe" filled="t" fillcolor="#0076BD" stroked="f">
              <v:path arrowok="t"/>
              <v:fill/>
            </v:shape>
            <v:shape style="position:absolute;left:6359;top:3876;width:3971;height:11884" coordorigin="6359,3876" coordsize="3971,11884" path="m7723,5522l7690,5493,7701,5577,7789,5641,7757,5550,7723,5522xe" filled="t" fillcolor="#0076BD" stroked="f">
              <v:path arrowok="t"/>
              <v:fill/>
            </v:shape>
            <v:shape style="position:absolute;left:6359;top:3876;width:3971;height:11884" coordorigin="6359,3876" coordsize="3971,11884" path="m7701,5577l7690,5493,7656,5465,7622,5435,7612,5512,7701,5577xe" filled="t" fillcolor="#0076BD" stroked="f">
              <v:path arrowok="t"/>
              <v:fill/>
            </v:shape>
            <v:shape style="position:absolute;left:6359;top:3876;width:3971;height:11884" coordorigin="6359,3876" coordsize="3971,11884" path="m7521,5446l7612,5512,7546,5307,7498,5278,7449,5245,7430,5379,7521,5446xe" filled="t" fillcolor="#0076BD" stroked="f">
              <v:path arrowok="t"/>
              <v:fill/>
            </v:shape>
            <v:shape style="position:absolute;left:6359;top:3876;width:3971;height:11884" coordorigin="6359,3876" coordsize="3971,11884" path="m7399,5209l7348,5170,7430,5379,7449,5245,7399,5209xe" filled="t" fillcolor="#0076BD" stroked="f">
              <v:path arrowok="t"/>
              <v:fill/>
            </v:shape>
            <v:shape style="position:absolute;left:6359;top:3876;width:3971;height:11884" coordorigin="6359,3876" coordsize="3971,11884" path="m7348,5170l7297,5129,7304,5189,7317,5195,7330,5198,7331,5202,7332,5214,7348,5170xe" filled="t" fillcolor="#0076BD" stroked="f">
              <v:path arrowok="t"/>
              <v:fill/>
            </v:shape>
            <v:shape style="position:absolute;left:6359;top:3876;width:3971;height:11884" coordorigin="6359,3876" coordsize="3971,11884" path="m7297,5129l7246,5086,7258,5154,7274,5167,7289,5179,7304,5189,7297,5129xe" filled="t" fillcolor="#0076BD" stroked="f">
              <v:path arrowok="t"/>
              <v:fill/>
            </v:shape>
            <v:shape style="position:absolute;left:6359;top:3876;width:3971;height:11884" coordorigin="6359,3876" coordsize="3971,11884" path="m7246,5086l7195,5041,7208,5106,7225,5123,7241,5139,7258,5154,7246,5086xe" filled="t" fillcolor="#0076BD" stroked="f">
              <v:path arrowok="t"/>
              <v:fill/>
            </v:shape>
            <v:shape style="position:absolute;left:6359;top:3876;width:3971;height:11884" coordorigin="6359,3876" coordsize="3971,11884" path="m7195,5041l7145,4994,7149,5047,7162,5060,7177,5074,7192,5090,7208,5106,7195,5041xe" filled="t" fillcolor="#0076BD" stroked="f">
              <v:path arrowok="t"/>
              <v:fill/>
            </v:shape>
            <v:shape style="position:absolute;left:6359;top:3876;width:3971;height:11884" coordorigin="6359,3876" coordsize="3971,11884" path="m7145,4994l7117,5025,7126,5029,7136,5037,7149,5047,7145,4994xe" filled="t" fillcolor="#0076BD" stroked="f">
              <v:path arrowok="t"/>
              <v:fill/>
            </v:shape>
            <v:shape style="position:absolute;left:6359;top:3876;width:3971;height:11884" coordorigin="6359,3876" coordsize="3971,11884" path="m8121,9323l8055,9289,8071,9352,8088,9363,8105,9375,8122,9388,8121,9323xe" filled="t" fillcolor="#0076BD" stroked="f">
              <v:path arrowok="t"/>
              <v:fill/>
            </v:shape>
            <v:shape style="position:absolute;left:6359;top:3876;width:3971;height:11884" coordorigin="6359,3876" coordsize="3971,11884" path="m8055,9289l7989,9253,8002,9311,8019,9320,8037,9330,8054,9341,8071,9352,8055,9289xe" filled="t" fillcolor="#0076BD" stroked="f">
              <v:path arrowok="t"/>
              <v:fill/>
            </v:shape>
            <v:shape style="position:absolute;left:6359;top:3876;width:3971;height:11884" coordorigin="6359,3876" coordsize="3971,11884" path="m7989,9253l7923,9216,7933,9278,7950,9285,7968,9293,7985,9302,8002,9311,7989,9253xe" filled="t" fillcolor="#0076BD" stroked="f">
              <v:path arrowok="t"/>
              <v:fill/>
            </v:shape>
            <v:shape style="position:absolute;left:6359;top:3876;width:3971;height:11884" coordorigin="6359,3876" coordsize="3971,11884" path="m7923,9216l7875,9254,7881,9256,7898,9263,7916,9270,7933,9278,7923,9216xe" filled="t" fillcolor="#0076BD" stroked="f">
              <v:path arrowok="t"/>
              <v:fill/>
            </v:shape>
            <v:shape style="position:absolute;left:6359;top:3876;width:3971;height:11884" coordorigin="6359,3876" coordsize="3971,11884" path="m8183,6462l8152,6442,8163,6663,8174,6680,8180,6697,8185,6863,8214,6483,8183,6462xe" filled="t" fillcolor="#0076BD" stroked="f">
              <v:path arrowok="t"/>
              <v:fill/>
            </v:shape>
            <v:shape style="position:absolute;left:6359;top:3876;width:3971;height:11884" coordorigin="6359,3876" coordsize="3971,11884" path="m8034,6540l8062,6562,8088,6583,8111,6604,8132,6624,8149,6644,8163,6663,8152,6442,8122,6423,8098,6555,8063,6526,8034,6540xe" filled="t" fillcolor="#0076BD" stroked="f">
              <v:path arrowok="t"/>
              <v:fill/>
            </v:shape>
            <v:shape style="position:absolute;left:6359;top:3876;width:3971;height:11884" coordorigin="6359,3876" coordsize="3971,11884" path="m8093,6404l8064,6387,8069,6521,8098,6555,8122,6423,8093,6404xe" filled="t" fillcolor="#0076BD" stroked="f">
              <v:path arrowok="t"/>
              <v:fill/>
            </v:shape>
            <v:shape style="position:absolute;left:6359;top:3876;width:3971;height:11884" coordorigin="6359,3876" coordsize="3971,11884" path="m7955,6322l7956,6421,7997,6454,8035,6488,8069,6521,8064,6387,8036,6370,8009,6354,7982,6338,7955,6322xe" filled="t" fillcolor="#0076BD" stroked="f">
              <v:path arrowok="t"/>
              <v:fill/>
            </v:shape>
            <v:shape style="position:absolute;left:6359;top:3876;width:3971;height:11884" coordorigin="6359,3876" coordsize="3971,11884" path="m7930,6307l7905,6292,7912,6388,7956,6421,7955,6322,7930,6307xe" filled="t" fillcolor="#0076BD" stroked="f">
              <v:path arrowok="t"/>
              <v:fill/>
            </v:shape>
            <v:shape style="position:absolute;left:6359;top:3876;width:3971;height:11884" coordorigin="6359,3876" coordsize="3971,11884" path="m7880,6276l7856,6261,7865,6354,7912,6388,7905,6292,7880,6276xe" filled="t" fillcolor="#0076BD" stroked="f">
              <v:path arrowok="t"/>
              <v:fill/>
            </v:shape>
            <v:shape style="position:absolute;left:6359;top:3876;width:3971;height:11884" coordorigin="6359,3876" coordsize="3971,11884" path="m7833,6246l7810,6230,7815,6321,7865,6354,7856,6261,7833,6246xe" filled="t" fillcolor="#0076BD" stroked="f">
              <v:path arrowok="t"/>
              <v:fill/>
            </v:shape>
            <v:shape style="position:absolute;left:6359;top:3876;width:3971;height:11884" coordorigin="6359,3876" coordsize="3971,11884" path="m7810,6230l7787,6214,7766,6198,7744,6180,7723,6162,7764,6288,7815,6321,7810,6230xe" filled="t" fillcolor="#0076BD" stroked="f">
              <v:path arrowok="t"/>
              <v:fill/>
            </v:shape>
            <v:shape style="position:absolute;left:6359;top:3876;width:3971;height:11884" coordorigin="6359,3876" coordsize="3971,11884" path="m7710,6254l7764,6288,7723,6162,7710,6150,7702,6141,7698,6135,7678,6066,7656,6221,7710,6254xe" filled="t" fillcolor="#0076BD" stroked="f">
              <v:path arrowok="t"/>
              <v:fill/>
            </v:shape>
            <v:shape style="position:absolute;left:6359;top:3876;width:3971;height:11884" coordorigin="6359,3876" coordsize="3971,11884" path="m7377,6053l7433,6086,7489,6120,7545,6154,7601,6188,7656,6221,7678,6066,7597,6020,7515,5972,7434,5923,7377,6053xe" filled="t" fillcolor="#0076BD" stroked="f">
              <v:path arrowok="t"/>
              <v:fill/>
            </v:shape>
            <v:shape style="position:absolute;left:6359;top:3876;width:3971;height:11884" coordorigin="6359,3876" coordsize="3971,11884" path="m7219,5950l7270,5984,7323,6018,7377,6053,7434,5923,7354,5871,7275,5816,7219,5950xe" filled="t" fillcolor="#0076BD" stroked="f">
              <v:path arrowok="t"/>
              <v:fill/>
            </v:shape>
            <v:shape style="position:absolute;left:6359;top:3876;width:3971;height:11884" coordorigin="6359,3876" coordsize="3971,11884" path="m7196,5757l7119,5694,7128,5783,7147,5792,7157,5813,7162,5828,7196,5757xe" filled="t" fillcolor="#0076BD" stroked="f">
              <v:path arrowok="t"/>
              <v:fill/>
            </v:shape>
            <v:shape style="position:absolute;left:6359;top:3876;width:3971;height:11884" coordorigin="6359,3876" coordsize="3971,11884" path="m7119,5694l7044,5626,7051,5733,7070,5747,7089,5760,7109,5772,7128,5783,7119,5694xe" filled="t" fillcolor="#0076BD" stroked="f">
              <v:path arrowok="t"/>
              <v:fill/>
            </v:shape>
            <v:shape style="position:absolute;left:6359;top:3876;width:3971;height:11884" coordorigin="6359,3876" coordsize="3971,11884" path="m7044,5626l6970,5552,6975,5671,6994,5687,7013,5703,7032,5719,7051,5733,7044,5626xe" filled="t" fillcolor="#0076BD" stroked="f">
              <v:path arrowok="t"/>
              <v:fill/>
            </v:shape>
            <v:shape style="position:absolute;left:6359;top:3876;width:3971;height:11884" coordorigin="6359,3876" coordsize="3971,11884" path="m6970,5552l6898,5471,6899,5605,6918,5621,6937,5638,6956,5655,6975,5671,6970,5552xe" filled="t" fillcolor="#0076BD" stroked="f">
              <v:path arrowok="t"/>
              <v:fill/>
            </v:shape>
            <v:shape style="position:absolute;left:6359;top:3876;width:3971;height:11884" coordorigin="6359,3876" coordsize="3971,11884" path="m6898,5471l6828,5384,6838,5521,6842,5559,6861,5574,6880,5589,6899,5605,6898,5471xe" filled="t" fillcolor="#0076BD" stroked="f">
              <v:path arrowok="t"/>
              <v:fill/>
            </v:shape>
            <v:shape style="position:absolute;left:6359;top:3876;width:3971;height:11884" coordorigin="6359,3876" coordsize="3971,11884" path="m6828,5384l6760,5289,6766,5402,6784,5432,6802,5462,6820,5491,6838,5521,6828,5384xe" filled="t" fillcolor="#0076BD" stroked="f">
              <v:path arrowok="t"/>
              <v:fill/>
            </v:shape>
            <v:shape style="position:absolute;left:6359;top:3876;width:3971;height:11884" coordorigin="6359,3876" coordsize="3971,11884" path="m6760,5289l6695,5185,6708,5313,6727,5343,6747,5373,6766,5402,6760,5289xe" filled="t" fillcolor="#0076BD" stroked="f">
              <v:path arrowok="t"/>
              <v:fill/>
            </v:shape>
            <v:shape style="position:absolute;left:6359;top:3876;width:3971;height:11884" coordorigin="6359,3876" coordsize="3971,11884" path="m6688,5283l6708,5313,6695,5185,6699,5112,6684,5094,6670,5076,6668,5253,6688,5283xe" filled="t" fillcolor="#0076BD" stroked="f">
              <v:path arrowok="t"/>
              <v:fill/>
            </v:shape>
            <v:shape style="position:absolute;left:6359;top:3876;width:3971;height:11884" coordorigin="6359,3876" coordsize="3971,11884" path="m8154,8547l8139,8544,8143,8634,8152,8641,8158,8646,8155,8547,8154,8547xe" filled="t" fillcolor="#0076BD" stroked="f">
              <v:path arrowok="t"/>
              <v:fill/>
            </v:shape>
            <v:shape style="position:absolute;left:6359;top:3876;width:3971;height:11884" coordorigin="6359,3876" coordsize="3971,11884" path="m8143,8634l8139,8544,8126,8535,8115,8522,8106,8506,8117,8616,8131,8626,8143,8634xe" filled="t" fillcolor="#0076BD" stroked="f">
              <v:path arrowok="t"/>
              <v:fill/>
            </v:shape>
            <v:shape style="position:absolute;left:6359;top:3876;width:3971;height:11884" coordorigin="6359,3876" coordsize="3971,11884" path="m8085,8593l8069,8478,8055,8468,8040,8460,8026,8452,8019,8538,8034,8553,8051,8567,8068,8580,8085,8593xe" filled="t" fillcolor="#0076BD" stroked="f">
              <v:path arrowok="t"/>
              <v:fill/>
            </v:shape>
            <v:shape style="position:absolute;left:6359;top:3876;width:3971;height:11884" coordorigin="6359,3876" coordsize="3971,11884" path="m7935,8496l7949,8496,7963,8491,7978,8481,7984,8495,7994,8420,7963,8399,7935,8496xe" filled="t" fillcolor="#0076BD" stroked="f">
              <v:path arrowok="t"/>
              <v:fill/>
            </v:shape>
            <v:shape style="position:absolute;left:6359;top:3876;width:3971;height:11884" coordorigin="6359,3876" coordsize="3971,11884" path="m7929,8378l7893,8356,7894,8481,7908,8488,7921,8494,7935,8496,7963,8399,7929,8378xe" filled="t" fillcolor="#0076BD" stroked="f">
              <v:path arrowok="t"/>
              <v:fill/>
            </v:shape>
            <v:shape style="position:absolute;left:6359;top:3876;width:3971;height:11884" coordorigin="6359,3876" coordsize="3971,11884" path="m7841,8444l7854,8453,7868,8462,7881,8472,7894,8481,7893,8356,7856,8333,7841,8444xe" filled="t" fillcolor="#0076BD" stroked="f">
              <v:path arrowok="t"/>
              <v:fill/>
            </v:shape>
            <v:shape style="position:absolute;left:6359;top:3876;width:3971;height:11884" coordorigin="6359,3876" coordsize="3971,11884" path="m7800,8428l7814,8431,7828,8436,7841,8444,7856,8333,7817,8308,7800,8428xe" filled="t" fillcolor="#0076BD" stroked="f">
              <v:path arrowok="t"/>
              <v:fill/>
            </v:shape>
            <v:shape style="position:absolute;left:6359;top:3876;width:3971;height:11884" coordorigin="6359,3876" coordsize="3971,11884" path="m7735,8257l7760,8485,7782,8430,7786,8429,7800,8428,7817,8308,7776,8283,7735,8257xe" filled="t" fillcolor="#0076BD" stroked="f">
              <v:path arrowok="t"/>
              <v:fill/>
            </v:shape>
            <v:shape style="position:absolute;left:6359;top:3876;width:3971;height:11884" coordorigin="6359,3876" coordsize="3971,11884" path="m8142,5748l8153,5766,8164,5785,8176,5805,8187,5825,8199,5844,8203,5054,8195,5077,8189,5101,8189,4883,8167,4907,8154,5371,8142,5748xe" filled="t" fillcolor="#0076BD" stroked="f">
              <v:path arrowok="t"/>
              <v:fill/>
            </v:shape>
            <v:shape style="position:absolute;left:6359;top:3876;width:3971;height:11884" coordorigin="6359,3876" coordsize="3971,11884" path="m8111,5703l8121,5716,8131,5732,8142,5748,8154,5371,8139,5366,8123,5360,8111,5703xe" filled="t" fillcolor="#0076BD" stroked="f">
              <v:path arrowok="t"/>
              <v:fill/>
            </v:shape>
            <v:shape style="position:absolute;left:6359;top:3876;width:3971;height:11884" coordorigin="6359,3876" coordsize="3971,11884" path="m8109,5510l8066,5474,8068,5680,8075,5678,8083,5679,8092,5684,8101,5693,8111,5703,8123,5360,8107,5352,8092,5342,8076,5331,8066,5461,8109,5510xe" filled="t" fillcolor="#0076BD" stroked="f">
              <v:path arrowok="t"/>
              <v:fill/>
            </v:shape>
            <v:shape style="position:absolute;left:6359;top:3876;width:3971;height:11884" coordorigin="6359,3876" coordsize="3971,11884" path="m8066,5461l8076,5331,8061,5320,8045,5307,8030,5293,8024,5415,8066,5461xe" filled="t" fillcolor="#0076BD" stroked="f">
              <v:path arrowok="t"/>
              <v:fill/>
            </v:shape>
            <v:shape style="position:absolute;left:6359;top:3876;width:3971;height:11884" coordorigin="6359,3876" coordsize="3971,11884" path="m8024,5415l8030,5293,8015,5279,7999,5264,7984,5249,7981,5372,8024,5415xe" filled="t" fillcolor="#0076BD" stroked="f">
              <v:path arrowok="t"/>
              <v:fill/>
            </v:shape>
            <v:shape style="position:absolute;left:6359;top:3876;width:3971;height:11884" coordorigin="6359,3876" coordsize="3971,11884" path="m7981,5372l7984,5249,7969,5233,7954,5218,7939,5202,7938,5331,7981,5372xe" filled="t" fillcolor="#0076BD" stroked="f">
              <v:path arrowok="t"/>
              <v:fill/>
            </v:shape>
            <v:shape style="position:absolute;left:6359;top:3876;width:3971;height:11884" coordorigin="6359,3876" coordsize="3971,11884" path="m7893,5156l7895,5292,7938,5331,7939,5202,7923,5186,7908,5171,7893,5156xe" filled="t" fillcolor="#0076BD" stroked="f">
              <v:path arrowok="t"/>
              <v:fill/>
            </v:shape>
            <v:shape style="position:absolute;left:6359;top:3876;width:3971;height:11884" coordorigin="6359,3876" coordsize="3971,11884" path="m7809,5221l7789,5108,7753,5069,7718,5031,7682,4992,7722,5157,7766,5188,7809,5221xe" filled="t" fillcolor="#0076BD" stroked="f">
              <v:path arrowok="t"/>
              <v:fill/>
            </v:shape>
            <v:shape style="position:absolute;left:6359;top:3876;width:3971;height:11884" coordorigin="6359,3876" coordsize="3971,11884" path="m7722,5157l7682,4992,7646,4953,7631,5027,7593,5010,7635,5097,7679,5126,7722,5157xe" filled="t" fillcolor="#0076BD" stroked="f">
              <v:path arrowok="t"/>
              <v:fill/>
            </v:shape>
            <v:shape style="position:absolute;left:6359;top:3876;width:3971;height:11884" coordorigin="6359,3876" coordsize="3971,11884" path="m7544,4920l7569,4948,7591,4975,7612,5002,7631,5027,7646,4953,7610,4915,7575,4877,7544,4920xe" filled="t" fillcolor="#0076BD" stroked="f">
              <v:path arrowok="t"/>
              <v:fill/>
            </v:shape>
            <v:shape style="position:absolute;left:6359;top:3876;width:3971;height:11884" coordorigin="6359,3876" coordsize="3971,11884" path="m7433,4800l7463,4831,7491,4861,7518,4891,7544,4920,7575,4877,7539,4839,7503,4801,7467,4764,7433,4800xe" filled="t" fillcolor="#0076BD" stroked="f">
              <v:path arrowok="t"/>
              <v:fill/>
            </v:shape>
            <v:shape style="position:absolute;left:6359;top:3876;width:3971;height:11884" coordorigin="6359,3876" coordsize="3971,11884" path="m7184,4538l7215,4572,7246,4605,7278,4639,7309,4672,7341,4704,7372,4737,7403,4769,7433,4800,7467,4764,7432,4728,7396,4692,7360,4656,7324,4622,7288,4588,7252,4555,7216,4522,7184,4538xe" filled="t" fillcolor="#0076BD" stroked="f">
              <v:path arrowok="t"/>
              <v:fill/>
            </v:shape>
            <v:shape style="position:absolute;left:6359;top:3876;width:3971;height:11884" coordorigin="6359,3876" coordsize="3971,11884" path="m7071,4402l7097,4436,7125,4470,7154,4504,7184,4538,7216,4522,7179,4491,7143,4460,7107,4431,7071,4402xe" filled="t" fillcolor="#0076BD" stroked="f">
              <v:path arrowok="t"/>
              <v:fill/>
            </v:shape>
            <v:shape style="position:absolute;left:6359;top:3876;width:3971;height:11884" coordorigin="6359,3876" coordsize="3971,11884" path="m8281,4402l8285,4383,8289,4365,8292,4349,8293,4339,8290,4338,8286,4345,8281,4402xe" filled="t" fillcolor="#0076BD" stroked="f">
              <v:path arrowok="t"/>
              <v:fill/>
            </v:shape>
            <v:shape style="position:absolute;left:6359;top:3876;width:3971;height:11884" coordorigin="6359,3876" coordsize="3971,11884" path="m8240,4515l8248,4496,8256,4477,8263,4458,8269,4439,8275,4420,8281,4402,8286,4345,8281,4357,8274,4372,8267,4390,8258,4411,8249,4433,8240,4515xe" filled="t" fillcolor="#0076BD" stroked="f">
              <v:path arrowok="t"/>
              <v:fill/>
            </v:shape>
            <v:shape style="position:absolute;left:6359;top:3876;width:3971;height:11884" coordorigin="6359,3876" coordsize="3971,11884" path="m8206,4598l8215,4576,8223,4555,8232,4535,8240,4515,8249,4433,8238,4457,8227,4482,8216,4506,8206,4598xe" filled="t" fillcolor="#0076BD" stroked="f">
              <v:path arrowok="t"/>
              <v:fill/>
            </v:shape>
            <v:shape style="position:absolute;left:6359;top:3876;width:3971;height:11884" coordorigin="6359,3876" coordsize="3971,11884" path="m8169,4691l8178,4666,8188,4643,8197,4620,8206,4598,8216,4506,8204,4530,8191,4554,8178,4575,8169,4691xe" filled="t" fillcolor="#0076BD" stroked="f">
              <v:path arrowok="t"/>
              <v:fill/>
            </v:shape>
            <v:shape style="position:absolute;left:6359;top:3876;width:3971;height:11884" coordorigin="6359,3876" coordsize="3971,11884" path="m8143,4770l8152,4742,8160,4716,8169,4691,8178,4575,8166,4594,8153,4610,8143,4770xe" filled="t" fillcolor="#0076BD" stroked="f">
              <v:path arrowok="t"/>
              <v:fill/>
            </v:shape>
            <v:shape style="position:absolute;left:6359;top:3876;width:3971;height:11884" coordorigin="6359,3876" coordsize="3971,11884" path="m8140,4623l8127,4632,8135,4798,8143,4770,8153,4610,8140,4623xe" filled="t" fillcolor="#0076BD" stroked="f">
              <v:path arrowok="t"/>
              <v:fill/>
            </v:shape>
            <v:shape style="position:absolute;left:6359;top:3876;width:3971;height:11884" coordorigin="6359,3876" coordsize="3971,11884" path="m7859,5369l7891,5400,7922,5433,7953,5469,7985,5508,8016,5550,8022,5440,7979,5406,7936,5373,7892,5341,7859,5369xe" filled="t" fillcolor="#0076BD" stroked="f">
              <v:path arrowok="t"/>
              <v:fill/>
            </v:shape>
            <v:shape style="position:absolute;left:6359;top:3876;width:3971;height:11884" coordorigin="6359,3876" coordsize="3971,11884" path="m7763,5289l7795,5313,7827,5340,7859,5369,7892,5341,7849,5309,7806,5278,7763,5289xe" filled="t" fillcolor="#0076BD" stroked="f">
              <v:path arrowok="t"/>
              <v:fill/>
            </v:shape>
            <v:shape style="position:absolute;left:6359;top:3876;width:3971;height:11884" coordorigin="6359,3876" coordsize="3971,11884" path="m7634,5203l7667,5223,7699,5243,7731,5265,7763,5289,7806,5278,7762,5247,7719,5216,7675,5185,7634,5203xe" filled="t" fillcolor="#0076BD" stroked="f">
              <v:path arrowok="t"/>
              <v:fill/>
            </v:shape>
            <v:shape style="position:absolute;left:6359;top:3876;width:3971;height:11884" coordorigin="6359,3876" coordsize="3971,11884" path="m7504,5131l7537,5148,7569,5166,7602,5184,7634,5203,7675,5185,7632,5155,7588,5124,7545,5092,7504,5131xe" filled="t" fillcolor="#0076BD" stroked="f">
              <v:path arrowok="t"/>
              <v:fill/>
            </v:shape>
            <v:shape style="position:absolute;left:6359;top:3876;width:3971;height:11884" coordorigin="6359,3876" coordsize="3971,11884" path="m7375,5058l7407,5077,7439,5095,7472,5113,7504,5131,7545,5092,7502,5061,7458,5028,7415,4995,7375,5058xe" filled="t" fillcolor="#0076BD" stroked="f">
              <v:path arrowok="t"/>
              <v:fill/>
            </v:shape>
            <v:shape style="position:absolute;left:6359;top:3876;width:3971;height:11884" coordorigin="6359,3876" coordsize="3971,11884" path="m7292,5031l7325,5063,7358,5093,7375,5058,7415,4995,7372,4961,7328,4926,7292,5031xe" filled="t" fillcolor="#0076BD" stroked="f">
              <v:path arrowok="t"/>
              <v:fill/>
            </v:shape>
            <v:shape style="position:absolute;left:6359;top:3876;width:3971;height:11884" coordorigin="6359,3876" coordsize="3971,11884" path="m7814,6402l7846,6419,7878,6437,7911,6457,7943,6477,7974,6498,8005,6519,8034,6540,8063,6526,8027,6499,7992,6473,7956,6449,7920,6425,7884,6402,7849,6380,7814,6402xe" filled="t" fillcolor="#0076BD" stroked="f">
              <v:path arrowok="t"/>
              <v:fill/>
            </v:shape>
            <v:shape style="position:absolute;left:6359;top:3876;width:3971;height:11884" coordorigin="6359,3876" coordsize="3971,11884" path="m7676,6338l7700,6347,7726,6358,7754,6371,7783,6386,7814,6402,7849,6380,7813,6358,7777,6336,7741,6315,7705,6294,7676,6338xe" filled="t" fillcolor="#0076BD" stroked="f">
              <v:path arrowok="t"/>
              <v:fill/>
            </v:shape>
            <v:shape style="position:absolute;left:6359;top:3876;width:3971;height:11884" coordorigin="6359,3876" coordsize="3971,11884" path="m8119,7269l8111,7252,8111,7281,8125,7293,8124,7288,8119,7269xe" filled="t" fillcolor="#0076BD" stroked="f">
              <v:path arrowok="t"/>
              <v:fill/>
            </v:shape>
            <v:shape style="position:absolute;left:6359;top:3876;width:3971;height:11884" coordorigin="6359,3876" coordsize="3971,11884" path="m8072,7266l8084,7263,8098,7269,8111,7281,8111,7252,8099,7236,8085,7221,8072,7266xe" filled="t" fillcolor="#0076BD" stroked="f">
              <v:path arrowok="t"/>
              <v:fill/>
            </v:shape>
            <v:shape style="position:absolute;left:6359;top:3876;width:3971;height:11884" coordorigin="6359,3876" coordsize="3971,11884" path="m8111,4184l8114,4161,8116,4139,8117,4116,8118,4093,8117,4070,8114,4047,8111,4184xe" filled="t" fillcolor="#0076BD" stroked="f">
              <v:path arrowok="t"/>
              <v:fill/>
            </v:shape>
            <v:shape style="position:absolute;left:6359;top:3876;width:3971;height:11884" coordorigin="6359,3876" coordsize="3971,11884" path="m8111,4023l8099,4035,8099,4251,8104,4229,8108,4206,8111,4184,8114,4047,8111,4023xe" filled="t" fillcolor="#0076BD" stroked="f">
              <v:path arrowok="t"/>
              <v:fill/>
            </v:shape>
            <v:shape style="position:absolute;left:6359;top:3876;width:3971;height:11884" coordorigin="6359,3876" coordsize="3971,11884" path="m8077,4362l8081,4340,8085,4317,8090,4295,8095,4273,8099,4251,8099,4035,8089,4050,8081,4064,8077,4362xe" filled="t" fillcolor="#0076BD" stroked="f">
              <v:path arrowok="t"/>
              <v:fill/>
            </v:shape>
            <v:shape style="position:absolute;left:6359;top:3876;width:3971;height:11884" coordorigin="6359,3876" coordsize="3971,11884" path="m8076,4079l8073,4095,8073,4384,8077,4362,8081,4064,8076,4079xe" filled="t" fillcolor="#0076BD" stroked="f">
              <v:path arrowok="t"/>
              <v:fill/>
            </v:shape>
            <v:shape style="position:absolute;left:6359;top:3876;width:3971;height:11884" coordorigin="6359,3876" coordsize="3971,11884" path="m8064,4475l8065,4452,8067,4429,8070,4407,8073,4384,8073,4095,8070,4110,8068,4126,8066,4141,8064,4475xe" filled="t" fillcolor="#0076BD" stroked="f">
              <v:path arrowok="t"/>
              <v:fill/>
            </v:shape>
            <v:shape style="position:absolute;left:6359;top:3876;width:3971;height:11884" coordorigin="6359,3876" coordsize="3971,11884" path="m8164,5815l8157,5801,8160,5849,8165,5840,8167,5828,8164,5815xe" filled="t" fillcolor="#0076BD" stroked="f">
              <v:path arrowok="t"/>
              <v:fill/>
            </v:shape>
            <v:shape style="position:absolute;left:6359;top:3876;width:3971;height:11884" coordorigin="6359,3876" coordsize="3971,11884" path="m8157,5801l8147,5787,8135,5773,8121,5758,8107,5743,8132,5818,8160,5849,8157,5801xe" filled="t" fillcolor="#0076BD" stroked="f">
              <v:path arrowok="t"/>
              <v:fill/>
            </v:shape>
            <v:shape style="position:absolute;left:6359;top:3876;width:3971;height:11884" coordorigin="6359,3876" coordsize="3971,11884" path="m8104,5787l8132,5818,8107,5743,8093,5728,8080,5714,8076,5758,8104,5787xe" filled="t" fillcolor="#0076BD" stroked="f">
              <v:path arrowok="t"/>
              <v:fill/>
            </v:shape>
            <v:shape style="position:absolute;left:6359;top:3876;width:3971;height:11884" coordorigin="6359,3876" coordsize="3971,11884" path="m8076,5758l8080,5714,8069,5700,8062,5686,8048,5729,8076,5758xe" filled="t" fillcolor="#0076BD" stroked="f">
              <v:path arrowok="t"/>
              <v:fill/>
            </v:shape>
            <v:shape style="position:absolute;left:6359;top:3876;width:3971;height:11884" coordorigin="6359,3876" coordsize="3971,11884" path="m6703,7686l6703,7667,6700,7647,6695,7628,6689,7608,6700,7928,6702,7701,6703,7686xe" filled="t" fillcolor="#0076BD" stroked="f">
              <v:path arrowok="t"/>
              <v:fill/>
            </v:shape>
            <v:shape style="position:absolute;left:6359;top:3876;width:3971;height:11884" coordorigin="6359,3876" coordsize="3971,11884" path="m6680,7834l6700,7928,6689,7608,6704,7618,6711,7516,6699,7498,6691,7481,6684,7463,6680,7834xe" filled="t" fillcolor="#0076BD" stroked="f">
              <v:path arrowok="t"/>
              <v:fill/>
            </v:shape>
            <v:shape style="position:absolute;left:6359;top:3876;width:3971;height:11884" coordorigin="6359,3876" coordsize="3971,11884" path="m6680,7834l6684,7463,6678,7446,6673,7429,6667,7412,6662,7740,6680,7834xe" filled="t" fillcolor="#0076BD" stroked="f">
              <v:path arrowok="t"/>
              <v:fill/>
            </v:shape>
            <v:shape style="position:absolute;left:6359;top:3876;width:3971;height:11884" coordorigin="6359,3876" coordsize="3971,11884" path="m6633,7168l6624,7155,6634,7554,6647,7647,6662,7740,6667,7412,6661,7395,6654,7377,6645,7359,6633,7341,6633,7168xe" filled="t" fillcolor="#0076BD" stroked="f">
              <v:path arrowok="t"/>
              <v:fill/>
            </v:shape>
            <v:shape style="position:absolute;left:6359;top:3876;width:3971;height:11884" coordorigin="6359,3876" coordsize="3971,11884" path="m6623,7461l6634,7554,6624,7155,6618,7141,6614,7124,6612,7368,6623,7461xe" filled="t" fillcolor="#0076BD" stroked="f">
              <v:path arrowok="t"/>
              <v:fill/>
            </v:shape>
            <v:shape style="position:absolute;left:6359;top:3876;width:3971;height:11884" coordorigin="6359,3876" coordsize="3971,11884" path="m6614,7124l6612,7105,6604,6958,6597,6939,6590,6920,6583,6903,6591,7183,6602,7276,6612,7368,6614,7124xe" filled="t" fillcolor="#0076BD" stroked="f">
              <v:path arrowok="t"/>
              <v:fill/>
            </v:shape>
            <v:shape style="position:absolute;left:6359;top:3876;width:3971;height:11884" coordorigin="6359,3876" coordsize="3971,11884" path="m6579,7090l6591,7183,6583,6903,6577,6887,6572,6872,6566,6997,6579,7090xe" filled="t" fillcolor="#0076BD" stroked="f">
              <v:path arrowok="t"/>
              <v:fill/>
            </v:shape>
            <v:shape style="position:absolute;left:6359;top:3876;width:3971;height:11884" coordorigin="6359,3876" coordsize="3971,11884" path="m6702,5077l6708,5095,6713,5113,6717,5134,6714,5130,6699,5112,6746,5240,6753,4923,6709,4885,6702,5077xe" filled="t" fillcolor="#0076BD" stroked="f">
              <v:path arrowok="t"/>
              <v:fill/>
            </v:shape>
            <v:shape style="position:absolute;left:6359;top:3876;width:3971;height:11884" coordorigin="6359,3876" coordsize="3971,11884" path="m6625,5024l6629,5193,6649,5223,6668,5253,6670,5076,6655,5058,6640,5041,6625,5024xe" filled="t" fillcolor="#0076BD" stroked="f">
              <v:path arrowok="t"/>
              <v:fill/>
            </v:shape>
            <v:shape style="position:absolute;left:6359;top:3876;width:3971;height:11884" coordorigin="6359,3876" coordsize="3971,11884" path="m6566,4967l6569,5104,6589,5134,6609,5164,6629,5193,6625,5024,6611,5008,6596,4993,6581,4979,6566,4967xe" filled="t" fillcolor="#0076BD" stroked="f">
              <v:path arrowok="t"/>
              <v:fill/>
            </v:shape>
            <v:shape style="position:absolute;left:6359;top:3876;width:3971;height:11884" coordorigin="6359,3876" coordsize="3971,11884" path="m6473,4925l6475,4955,6493,4985,6512,5014,6531,5044,6550,5074,6569,5104,6566,4967,6550,4955,6535,4946,6520,4938,6504,4931,6489,4927,6473,4925xe" filled="t" fillcolor="#0076BD" stroked="f">
              <v:path arrowok="t"/>
              <v:fill/>
            </v:shape>
            <v:shape style="position:absolute;left:6359;top:3876;width:3971;height:11884" coordorigin="6359,3876" coordsize="3971,11884" path="m8768,6084l8776,6077,8782,6072,8784,6066,8783,6062,8777,6058,8768,6084xe" filled="t" fillcolor="#0076BD" stroked="f">
              <v:path arrowok="t"/>
              <v:fill/>
            </v:shape>
            <v:shape style="position:absolute;left:6359;top:3876;width:3971;height:11884" coordorigin="6359,3876" coordsize="3971,11884" path="m8731,6103l8745,6096,8758,6090,8768,6084,8777,6058,8766,6055,8750,6053,8731,6103xe" filled="t" fillcolor="#0076BD" stroked="f">
              <v:path arrowok="t"/>
              <v:fill/>
            </v:shape>
            <v:shape style="position:absolute;left:6359;top:3876;width:3971;height:11884" coordorigin="6359,3876" coordsize="3971,11884" path="m8750,6053l8728,6053,8721,6028,8712,6044,8703,6059,8717,6109,8731,6103,8750,6053xe" filled="t" fillcolor="#0076BD" stroked="f">
              <v:path arrowok="t"/>
              <v:fill/>
            </v:shape>
            <v:shape style="position:absolute;left:6359;top:3876;width:3971;height:11884" coordorigin="6359,3876" coordsize="3971,11884" path="m8702,6115l8717,6109,8703,6059,8696,6072,8690,6083,8688,6120,8702,6115xe" filled="t" fillcolor="#0076BD" stroked="f">
              <v:path arrowok="t"/>
              <v:fill/>
            </v:shape>
            <v:shape style="position:absolute;left:6359;top:3876;width:3971;height:11884" coordorigin="6359,3876" coordsize="3971,11884" path="m8679,6087l8671,6087,8672,6177,8686,6170,8688,6120,8690,6083,8679,6087xe" filled="t" fillcolor="#0076BD" stroked="f">
              <v:path arrowok="t"/>
              <v:fill/>
            </v:shape>
            <v:shape style="position:absolute;left:6359;top:3876;width:3971;height:11884" coordorigin="6359,3876" coordsize="3971,11884" path="m8628,6201l8632,6199,8645,6191,8658,6184,8672,6177,8671,6087,8666,6084,8665,6079,8660,5963,8634,5997,8628,6201xe" filled="t" fillcolor="#0076BD" stroked="f">
              <v:path arrowok="t"/>
              <v:fill/>
            </v:shape>
            <v:shape style="position:absolute;left:6359;top:3876;width:3971;height:11884" coordorigin="6359,3876" coordsize="3971,11884" path="m8946,5527l8930,5566,8911,5604,8891,5642,8868,5679,8845,5715,8820,5752,8816,5845,8820,5841,8821,5844,8846,5918,8878,5866,8906,5812,8931,5755,8946,5527xe" filled="t" fillcolor="#0076BD" stroked="f">
              <v:path arrowok="t"/>
              <v:fill/>
            </v:shape>
            <v:shape style="position:absolute;left:6359;top:3876;width:3971;height:11884" coordorigin="6359,3876" coordsize="3971,11884" path="m8820,5752l8795,5788,8795,5869,8805,5857,8814,5847,8816,5845,8820,5752xe" filled="t" fillcolor="#0076BD" stroked="f">
              <v:path arrowok="t"/>
              <v:fill/>
            </v:shape>
            <v:shape style="position:absolute;left:6359;top:3876;width:3971;height:11884" coordorigin="6359,3876" coordsize="3971,11884" path="m8747,5931l8760,5914,8772,5897,8784,5882,8795,5869,8795,5788,8768,5823,8747,5931xe" filled="t" fillcolor="#0076BD" stroked="f">
              <v:path arrowok="t"/>
              <v:fill/>
            </v:shape>
            <v:shape style="position:absolute;left:6359;top:3876;width:3971;height:11884" coordorigin="6359,3876" coordsize="3971,11884" path="m8742,5859l8714,5894,8722,5966,8735,5948,8747,5931,8768,5823,8742,5859xe" filled="t" fillcolor="#0076BD" stroked="f">
              <v:path arrowok="t"/>
              <v:fill/>
            </v:shape>
            <v:shape style="position:absolute;left:6359;top:3876;width:3971;height:11884" coordorigin="6359,3876" coordsize="3971,11884" path="m8714,5894l8687,5929,8690,6018,8700,6001,8711,5984,8722,5966,8714,5894xe" filled="t" fillcolor="#0076BD" stroked="f">
              <v:path arrowok="t"/>
              <v:fill/>
            </v:shape>
            <v:shape style="position:absolute;left:6359;top:3876;width:3971;height:11884" coordorigin="6359,3876" coordsize="3971,11884" path="m8687,5929l8660,5963,8665,6070,8669,6060,8674,6047,8681,6033,8690,6018,8687,5929xe" filled="t" fillcolor="#0076BD" stroked="f">
              <v:path arrowok="t"/>
              <v:fill/>
            </v:shape>
            <v:shape style="position:absolute;left:6359;top:3876;width:3971;height:11884" coordorigin="6359,3876" coordsize="3971,11884" path="m9021,5257l9020,5196,9017,5136,9011,5078,9003,5022,8993,4969,8991,5312,8992,5325,9000,5510,9009,5446,9016,5383,9020,5320,9021,5257xe" filled="t" fillcolor="#0076BD" stroked="f">
              <v:path arrowok="t"/>
              <v:fill/>
            </v:shape>
            <v:shape style="position:absolute;left:6359;top:3876;width:3971;height:11884" coordorigin="6359,3876" coordsize="3971,11884" path="m8993,4969l8980,4919,8983,5243,8986,5262,8989,5280,8990,5297,8991,5312,8993,4969xe" filled="t" fillcolor="#0076BD" stroked="f">
              <v:path arrowok="t"/>
              <v:fill/>
            </v:shape>
            <v:shape style="position:absolute;left:6359;top:3876;width:3971;height:11884" coordorigin="6359,3876" coordsize="3971,11884" path="m8969,5158l8973,5181,8976,5202,8980,5223,8983,5243,8980,4919,8973,4938,8969,5158xe" filled="t" fillcolor="#0076BD" stroked="f">
              <v:path arrowok="t"/>
              <v:fill/>
            </v:shape>
            <v:shape style="position:absolute;left:6359;top:3876;width:3971;height:11884" coordorigin="6359,3876" coordsize="3971,11884" path="m8967,4958l8963,4978,8963,5113,8966,5136,8969,5158,8973,4938,8967,4958xe" filled="t" fillcolor="#0076BD" stroked="f">
              <v:path arrowok="t"/>
              <v:fill/>
            </v:shape>
            <v:shape style="position:absolute;left:6359;top:3876;width:3971;height:11884" coordorigin="6359,3876" coordsize="3971,11884" path="m8963,5113l8963,4978,8960,5000,8959,5022,8958,5044,8959,5067,8961,5090,8963,5113xe" filled="t" fillcolor="#0076BD" stroked="f">
              <v:path arrowok="t"/>
              <v:fill/>
            </v:shape>
            <v:shape style="position:absolute;left:6359;top:3876;width:3971;height:11884" coordorigin="6359,3876" coordsize="3971,11884" path="m8988,5367l8982,5408,8987,5573,9000,5510,8992,5325,8988,5367xe" filled="t" fillcolor="#0076BD" stroked="f">
              <v:path arrowok="t"/>
              <v:fill/>
            </v:shape>
            <v:shape style="position:absolute;left:6359;top:3876;width:3971;height:11884" coordorigin="6359,3876" coordsize="3971,11884" path="m8946,5527l8953,5696,8972,5635,8987,5573,8982,5408,8973,5448,8961,5488,8946,5527xe" filled="t" fillcolor="#0076BD" stroked="f">
              <v:path arrowok="t"/>
              <v:fill/>
            </v:shape>
            <v:shape style="position:absolute;left:6359;top:3876;width:3971;height:11884" coordorigin="6359,3876" coordsize="3971,11884" path="m8821,5844l8818,5851,8814,5860,8808,5872,8801,5886,8811,5967,8846,5918,8821,5844xe" filled="t" fillcolor="#0076BD" stroked="f">
              <v:path arrowok="t"/>
              <v:fill/>
            </v:shape>
            <v:shape style="position:absolute;left:6359;top:3876;width:3971;height:11884" coordorigin="6359,3876" coordsize="3971,11884" path="m8811,5967l8801,5886,8792,5902,8783,5918,8773,5936,8771,6012,8811,5967xe" filled="t" fillcolor="#0076BD" stroked="f">
              <v:path arrowok="t"/>
              <v:fill/>
            </v:shape>
            <v:shape style="position:absolute;left:6359;top:3876;width:3971;height:11884" coordorigin="6359,3876" coordsize="3971,11884" path="m8771,6012l8773,5936,8763,5955,8752,5973,8741,5992,8731,6010,8728,6053,8771,6012xe" filled="t" fillcolor="#0076BD" stroked="f">
              <v:path arrowok="t"/>
              <v:fill/>
            </v:shape>
            <v:shape style="position:absolute;left:6359;top:3876;width:3971;height:11884" coordorigin="6359,3876" coordsize="3971,11884" path="m8712,6157l8723,6151,8732,6146,8739,6141,8743,6137,8744,6132,8741,6129,8735,6126,8724,6123,8712,6157xe" filled="t" fillcolor="#0076BD" stroked="f">
              <v:path arrowok="t"/>
              <v:fill/>
            </v:shape>
            <v:shape style="position:absolute;left:6359;top:3876;width:3971;height:11884" coordorigin="6359,3876" coordsize="3971,11884" path="m8709,6121l8688,6120,8699,6163,8712,6157,8724,6123,8709,6121xe" filled="t" fillcolor="#0076BD" stroked="f">
              <v:path arrowok="t"/>
              <v:fill/>
            </v:shape>
            <v:shape style="position:absolute;left:6359;top:3876;width:3971;height:11884" coordorigin="6359,3876" coordsize="3971,11884" path="m7316,9618l7288,9587,7299,9710,7312,9727,7326,9744,7344,9648,7316,9618xe" filled="t" fillcolor="#0076BD" stroked="f">
              <v:path arrowok="t"/>
              <v:fill/>
            </v:shape>
            <v:shape style="position:absolute;left:6359;top:3876;width:3971;height:11884" coordorigin="6359,3876" coordsize="3971,11884" path="m7246,9634l7259,9653,7272,9672,7285,9691,7299,9710,7288,9587,7260,9556,7246,9634xe" filled="t" fillcolor="#0076BD" stroked="f">
              <v:path arrowok="t"/>
              <v:fill/>
            </v:shape>
            <v:shape style="position:absolute;left:6359;top:3876;width:3971;height:11884" coordorigin="6359,3876" coordsize="3971,11884" path="m7232,9526l7204,9495,7205,9583,7219,9599,7232,9616,7246,9634,7260,9556,7232,9526xe" filled="t" fillcolor="#0076BD" stroked="f">
              <v:path arrowok="t"/>
              <v:fill/>
            </v:shape>
            <v:shape style="position:absolute;left:6359;top:3876;width:3971;height:11884" coordorigin="6359,3876" coordsize="3971,11884" path="m7150,9539l7164,9547,7178,9556,7192,9569,7205,9583,7204,9495,7176,9464,7150,9539xe" filled="t" fillcolor="#0076BD" stroked="f">
              <v:path arrowok="t"/>
              <v:fill/>
            </v:shape>
            <v:shape style="position:absolute;left:6359;top:3876;width:3971;height:11884" coordorigin="6359,3876" coordsize="3971,11884" path="m7148,9433l7120,9402,7132,9535,7136,9535,7150,9539,7176,9464,7148,9433xe" filled="t" fillcolor="#0076BD" stroked="f">
              <v:path arrowok="t"/>
              <v:fill/>
            </v:shape>
            <v:shape style="position:absolute;left:6359;top:3876;width:3971;height:11884" coordorigin="6359,3876" coordsize="3971,11884" path="m7120,9402l7092,9372,7093,9587,7102,9613,7111,9638,7118,9663,7125,9688,7132,9535,7120,9402xe" filled="t" fillcolor="#0076BD" stroked="f">
              <v:path arrowok="t"/>
              <v:fill/>
            </v:shape>
            <v:shape style="position:absolute;left:6359;top:3876;width:3971;height:11884" coordorigin="6359,3876" coordsize="3971,11884" path="m7092,9372l7064,9342,7064,9511,7074,9536,7084,9562,7093,9587,7092,9372xe" filled="t" fillcolor="#0076BD" stroked="f">
              <v:path arrowok="t"/>
              <v:fill/>
            </v:shape>
            <v:shape style="position:absolute;left:6359;top:3876;width:3971;height:11884" coordorigin="6359,3876" coordsize="3971,11884" path="m7022,9408l7033,9434,7043,9460,7054,9485,7064,9511,7064,9342,7036,9313,7022,9408xe" filled="t" fillcolor="#0076BD" stroked="f">
              <v:path arrowok="t"/>
              <v:fill/>
            </v:shape>
            <v:shape style="position:absolute;left:6359;top:3876;width:3971;height:11884" coordorigin="6359,3876" coordsize="3971,11884" path="m6990,9332l7001,9357,7011,9383,7022,9408,7036,9313,7008,9285,6990,9332xe" filled="t" fillcolor="#0076BD" stroked="f">
              <v:path arrowok="t"/>
              <v:fill/>
            </v:shape>
            <v:shape style="position:absolute;left:6359;top:3876;width:3971;height:11884" coordorigin="6359,3876" coordsize="3971,11884" path="m6960,9255l6970,9281,6980,9306,6990,9332,7008,9285,6979,9257,6960,9255xe" filled="t" fillcolor="#0076BD" stroked="f">
              <v:path arrowok="t"/>
              <v:fill/>
            </v:shape>
            <v:shape style="position:absolute;left:6359;top:3876;width:3971;height:11884" coordorigin="6359,3876" coordsize="3971,11884" path="m7437,5511l7427,5491,7435,5548,7453,5549,7449,5540,7437,5511xe" filled="t" fillcolor="#0076BD" stroked="f">
              <v:path arrowok="t"/>
              <v:fill/>
            </v:shape>
            <v:shape style="position:absolute;left:6359;top:3876;width:3971;height:11884" coordorigin="6359,3876" coordsize="3971,11884" path="m7419,5479l7411,5472,7418,5543,7435,5548,7427,5491,7419,5479xe" filled="t" fillcolor="#0076BD" stroked="f">
              <v:path arrowok="t"/>
              <v:fill/>
            </v:shape>
            <v:shape style="position:absolute;left:6359;top:3876;width:3971;height:11884" coordorigin="6359,3876" coordsize="3971,11884" path="m7316,5476l7333,5490,7350,5503,7367,5516,7384,5527,7401,5536,7418,5543,7411,5472,7403,5471,7394,5473,7382,5476,7367,5479,7334,5455,7316,5476xe" filled="t" fillcolor="#0076BD" stroked="f">
              <v:path arrowok="t"/>
              <v:fill/>
            </v:shape>
            <v:shape style="position:absolute;left:6359;top:3876;width:3971;height:11884" coordorigin="6359,3876" coordsize="3971,11884" path="m7300,5428l7264,5397,7278,5446,7282,5450,7299,5463,7316,5476,7334,5455,7300,5428xe" filled="t" fillcolor="#0076BD" stroked="f">
              <v:path arrowok="t"/>
              <v:fill/>
            </v:shape>
            <v:shape style="position:absolute;left:6359;top:3876;width:3971;height:11884" coordorigin="6359,3876" coordsize="3971,11884" path="m7234,5493l7246,5500,7264,5397,7226,5364,7225,5419,7224,5488,7234,5493xe" filled="t" fillcolor="#0076BD" stroked="f">
              <v:path arrowok="t"/>
              <v:fill/>
            </v:shape>
            <v:shape style="position:absolute;left:6359;top:3876;width:3971;height:11884" coordorigin="6359,3876" coordsize="3971,11884" path="m7210,5662l7216,5487,7218,5485,7224,5488,7225,5419,7217,5421,7210,5662xe" filled="t" fillcolor="#0076BD" stroked="f">
              <v:path arrowok="t"/>
              <v:fill/>
            </v:shape>
            <v:shape style="position:absolute;left:6359;top:3876;width:3971;height:11884" coordorigin="6359,3876" coordsize="3971,11884" path="m7210,5662l7217,5421,7208,5420,7196,5416,7183,5411,7169,5404,7158,5621,7210,5662xe" filled="t" fillcolor="#0076BD" stroked="f">
              <v:path arrowok="t"/>
              <v:fill/>
            </v:shape>
            <v:shape style="position:absolute;left:6359;top:3876;width:3971;height:11884" coordorigin="6359,3876" coordsize="3971,11884" path="m7158,5621l7169,5404,7153,5395,7136,5385,7118,5373,7106,5578,7158,5621xe" filled="t" fillcolor="#0076BD" stroked="f">
              <v:path arrowok="t"/>
              <v:fill/>
            </v:shape>
            <v:shape style="position:absolute;left:6359;top:3876;width:3971;height:11884" coordorigin="6359,3876" coordsize="3971,11884" path="m7106,5578l7118,5373,7099,5360,7080,5346,7060,5330,7055,5534,7106,5578xe" filled="t" fillcolor="#0076BD" stroked="f">
              <v:path arrowok="t"/>
              <v:fill/>
            </v:shape>
            <v:shape style="position:absolute;left:6359;top:3876;width:3971;height:11884" coordorigin="6359,3876" coordsize="3971,11884" path="m7060,5330l7040,5314,7021,5296,7001,5278,6982,5260,7003,5489,7055,5534,7060,5330xe" filled="t" fillcolor="#0076BD" stroked="f">
              <v:path arrowok="t"/>
              <v:fill/>
            </v:shape>
            <v:shape style="position:absolute;left:6359;top:3876;width:3971;height:11884" coordorigin="6359,3876" coordsize="3971,11884" path="m6963,5241l6945,5222,6951,5442,7003,5489,6982,5260,6963,5241xe" filled="t" fillcolor="#0076BD" stroked="f">
              <v:path arrowok="t"/>
              <v:fill/>
            </v:shape>
            <v:shape style="position:absolute;left:6359;top:3876;width:3971;height:11884" coordorigin="6359,3876" coordsize="3971,11884" path="m6931,5087l6887,5045,6900,5394,6951,5442,6945,5222,6927,5202,6911,5183,6896,5163,6931,5087xe" filled="t" fillcolor="#0076BD" stroked="f">
              <v:path arrowok="t"/>
              <v:fill/>
            </v:shape>
            <v:shape style="position:absolute;left:6359;top:3876;width:3971;height:11884" coordorigin="6359,3876" coordsize="3971,11884" path="m6900,5394l6887,5045,6842,5003,6797,4963,6753,4923,6797,5293,6849,5344,6900,5394xe" filled="t" fillcolor="#0076BD" stroked="f">
              <v:path arrowok="t"/>
              <v:fill/>
            </v:shape>
            <v:shape style="position:absolute;left:6359;top:3876;width:3971;height:11884" coordorigin="6359,3876" coordsize="3971,11884" path="m6709,4885l6666,4849,6667,5017,6678,5031,6687,5046,6695,5061,6702,5077,6709,4885xe" filled="t" fillcolor="#0076BD" stroked="f">
              <v:path arrowok="t"/>
              <v:fill/>
            </v:shape>
            <v:shape style="position:absolute;left:6359;top:3876;width:3971;height:11884" coordorigin="6359,3876" coordsize="3971,11884" path="m6666,4849l6623,4816,6627,4863,6631,4875,6632,4976,6644,4989,6656,5003,6667,5017,6666,4849xe" filled="t" fillcolor="#0076BD" stroked="f">
              <v:path arrowok="t"/>
              <v:fill/>
            </v:shape>
            <v:shape style="position:absolute;left:6359;top:3876;width:3971;height:11884" coordorigin="6359,3876" coordsize="3971,11884" path="m6623,4816l6581,4784,6581,4807,6595,4822,6608,4836,6619,4849,6627,4863,6623,4816xe" filled="t" fillcolor="#0076BD" stroked="f">
              <v:path arrowok="t"/>
              <v:fill/>
            </v:shape>
            <v:shape style="position:absolute;left:6359;top:3876;width:3971;height:11884" coordorigin="6359,3876" coordsize="3971,11884" path="m6581,4784l6540,4756,6546,4766,6556,4779,6568,4793,6581,4807,6581,4784xe" filled="t" fillcolor="#0076BD" stroked="f">
              <v:path arrowok="t"/>
              <v:fill/>
            </v:shape>
            <v:shape style="position:absolute;left:6359;top:3876;width:3971;height:11884" coordorigin="6359,3876" coordsize="3971,11884" path="m7351,4083l7345,4080,7359,4086,7361,4087,7351,4083xe" filled="t" fillcolor="#0076BD" stroked="f">
              <v:path arrowok="t"/>
              <v:fill/>
            </v:shape>
            <v:shape style="position:absolute;left:6359;top:3876;width:3971;height:11884" coordorigin="6359,3876" coordsize="3971,11884" path="m7214,9098l7219,9017,7205,9000,7192,8983,7178,8966,7165,8949,7151,8932,7138,8915,7124,8898,7122,8991,7214,9098xe" filled="t" fillcolor="#0076BD" stroked="f">
              <v:path arrowok="t"/>
              <v:fill/>
            </v:shape>
            <v:shape style="position:absolute;left:6359;top:3876;width:3971;height:11884" coordorigin="6359,3876" coordsize="3971,11884" path="m7122,8991l7124,8898,7111,8882,7097,8865,7084,8848,7070,8831,7057,8814,7044,8797,7032,8876,7122,8991xe" filled="t" fillcolor="#0076BD" stroked="f">
              <v:path arrowok="t"/>
              <v:fill/>
            </v:shape>
            <v:shape style="position:absolute;left:6359;top:3876;width:3971;height:11884" coordorigin="6359,3876" coordsize="3971,11884" path="m7032,8876l7044,8797,7030,8780,7017,8763,7012,8743,7032,8876xe" filled="t" fillcolor="#0076BD" stroked="f">
              <v:path arrowok="t"/>
              <v:fill/>
            </v:shape>
            <v:shape style="position:absolute;left:6359;top:3876;width:3971;height:11884" coordorigin="6359,3876" coordsize="3971,11884" path="m6943,8553l6945,8751,7032,8876,6984,8604,6971,8588,6957,8571,6943,8553xe" filled="t" fillcolor="#0076BD" stroked="f">
              <v:path arrowok="t"/>
              <v:fill/>
            </v:shape>
            <v:shape style="position:absolute;left:6359;top:3876;width:3971;height:11884" coordorigin="6359,3876" coordsize="3971,11884" path="m6613,6978l6604,6958,6612,7105,6613,7081,6622,6998,6613,6978xe" filled="t" fillcolor="#0076BD" stroked="f">
              <v:path arrowok="t"/>
              <v:fill/>
            </v:shape>
            <v:shape style="position:absolute;left:6359;top:3876;width:3971;height:11884" coordorigin="6359,3876" coordsize="3971,11884" path="m9033,6217l9040,6288,9047,6369,9056,6349,9066,6329,9076,6310,9087,6292,9077,6197,9065,6199,9053,6203,9042,6208,9033,6217xe" filled="t" fillcolor="#0076BD" stroked="f">
              <v:path arrowok="t"/>
              <v:fill/>
            </v:shape>
            <v:shape style="position:absolute;left:6359;top:3876;width:3971;height:11884" coordorigin="6359,3876" coordsize="3971,11884" path="m9026,6230l9023,6309,9040,6288,9033,6217,9026,6230xe" filled="t" fillcolor="#0076BD" stroked="f">
              <v:path arrowok="t"/>
              <v:fill/>
            </v:shape>
            <v:shape style="position:absolute;left:6359;top:3876;width:3971;height:11884" coordorigin="6359,3876" coordsize="3971,11884" path="m9048,5920l9061,5896,9075,5873,9088,5852,9101,5833,9114,5744,9097,5778,9080,5811,9062,5843,9048,5920xe" filled="t" fillcolor="#0076BD" stroked="f">
              <v:path arrowok="t"/>
              <v:fill/>
            </v:shape>
            <v:shape style="position:absolute;left:6359;top:3876;width:3971;height:11884" coordorigin="6359,3876" coordsize="3971,11884" path="m9008,5995l9021,5971,9034,5945,9048,5920,9062,5843,9044,5874,9026,5905,9008,5995xe" filled="t" fillcolor="#0076BD" stroked="f">
              <v:path arrowok="t"/>
              <v:fill/>
            </v:shape>
            <v:shape style="position:absolute;left:6359;top:3876;width:3971;height:11884" coordorigin="6359,3876" coordsize="3971,11884" path="m9008,5934l9018,5902,9032,5696,9003,5764,9008,5995,9026,5905,9008,5934xe" filled="t" fillcolor="#0076BD" stroked="f">
              <v:path arrowok="t"/>
              <v:fill/>
            </v:shape>
            <v:shape style="position:absolute;left:6359;top:3876;width:3971;height:11884" coordorigin="6359,3876" coordsize="3971,11884" path="m9003,5764l8971,5831,8973,6061,8984,6041,8996,6019,9008,5995,9003,5764xe" filled="t" fillcolor="#0076BD" stroked="f">
              <v:path arrowok="t"/>
              <v:fill/>
            </v:shape>
            <v:shape style="position:absolute;left:6359;top:3876;width:3971;height:11884" coordorigin="6359,3876" coordsize="3971,11884" path="m8971,5831l8936,5897,8939,6105,8946,6100,8954,6091,8963,6077,8973,6061,8971,5831xe" filled="t" fillcolor="#0076BD" stroked="f">
              <v:path arrowok="t"/>
              <v:fill/>
            </v:shape>
            <v:shape style="position:absolute;left:6359;top:3876;width:3971;height:11884" coordorigin="6359,3876" coordsize="3971,11884" path="m8936,5897l8899,5962,8910,6083,8927,6067,8927,6087,8930,6099,8934,6105,8939,6105,8936,5897xe" filled="t" fillcolor="#0076BD" stroked="f">
              <v:path arrowok="t"/>
              <v:fill/>
            </v:shape>
            <v:shape style="position:absolute;left:6359;top:3876;width:3971;height:11884" coordorigin="6359,3876" coordsize="3971,11884" path="m8899,5962l8859,6026,8870,6149,8887,6134,8891,6118,8899,6100,8910,6083,8899,5962xe" filled="t" fillcolor="#0076BD" stroked="f">
              <v:path arrowok="t"/>
              <v:fill/>
            </v:shape>
            <v:shape style="position:absolute;left:6359;top:3876;width:3971;height:11884" coordorigin="6359,3876" coordsize="3971,11884" path="m8859,6026l8816,6088,8819,6214,8830,6198,8841,6181,8855,6165,8870,6149,8859,6026xe" filled="t" fillcolor="#0076BD" stroked="f">
              <v:path arrowok="t"/>
              <v:fill/>
            </v:shape>
            <v:shape style="position:absolute;left:6359;top:3876;width:3971;height:11884" coordorigin="6359,3876" coordsize="3971,11884" path="m8816,6088l8772,6149,8774,6316,8780,6299,8787,6282,8794,6265,8802,6248,8810,6231,8819,6214,8816,6088xe" filled="t" fillcolor="#0076BD" stroked="f">
              <v:path arrowok="t"/>
              <v:fill/>
            </v:shape>
            <v:shape style="position:absolute;left:6359;top:3876;width:3971;height:11884" coordorigin="6359,3876" coordsize="3971,11884" path="m8772,6149l8725,6208,8727,6418,8737,6402,8745,6385,8753,6368,8760,6351,8767,6334,8774,6316,8772,6149xe" filled="t" fillcolor="#0076BD" stroked="f">
              <v:path arrowok="t"/>
              <v:fill/>
            </v:shape>
            <v:shape style="position:absolute;left:6359;top:3876;width:3971;height:11884" coordorigin="6359,3876" coordsize="3971,11884" path="m8725,6208l8704,6451,8717,6435,8727,6418,8725,6208xe" filled="t" fillcolor="#0076BD" stroked="f">
              <v:path arrowok="t"/>
              <v:fill/>
            </v:shape>
            <v:shape style="position:absolute;left:6359;top:3876;width:3971;height:11884" coordorigin="6359,3876" coordsize="3971,11884" path="m8595,8757l8618,8785,8639,8812,8656,8836,8677,6265,8627,6320,8595,8757xe" filled="t" fillcolor="#0076BD" stroked="f">
              <v:path arrowok="t"/>
              <v:fill/>
            </v:shape>
            <v:shape style="position:absolute;left:6359;top:3876;width:3971;height:11884" coordorigin="6359,3876" coordsize="3971,11884" path="m8576,6373l8545,8700,8571,8728,8595,8757,8627,6320,8576,6373xe" filled="t" fillcolor="#0076BD" stroked="f">
              <v:path arrowok="t"/>
              <v:fill/>
            </v:shape>
            <v:shape style="position:absolute;left:6359;top:3876;width:3971;height:11884" coordorigin="6359,3876" coordsize="3971,11884" path="m8487,7592l8480,7594,8481,7874,8539,7931,8489,7267,8487,7592xe" filled="t" fillcolor="#0076BD" stroked="f">
              <v:path arrowok="t"/>
              <v:fill/>
            </v:shape>
            <v:shape style="position:absolute;left:6359;top:3876;width:3971;height:11884" coordorigin="6359,3876" coordsize="3971,11884" path="m8481,7874l8480,7594,8466,7592,8453,7583,8440,7570,8427,7554,8422,7820,8481,7874xe" filled="t" fillcolor="#0076BD" stroked="f">
              <v:path arrowok="t"/>
              <v:fill/>
            </v:shape>
            <v:shape style="position:absolute;left:6359;top:3876;width:3971;height:11884" coordorigin="6359,3876" coordsize="3971,11884" path="m8422,7820l8427,7554,8414,7537,8401,7523,8384,7509,8368,7496,8364,7769,8422,7820xe" filled="t" fillcolor="#0076BD" stroked="f">
              <v:path arrowok="t"/>
              <v:fill/>
            </v:shape>
            <v:shape style="position:absolute;left:6359;top:3876;width:3971;height:11884" coordorigin="6359,3876" coordsize="3971,11884" path="m8364,7769l8368,7496,8352,7482,8335,7469,8319,7456,8305,7721,8364,7769xe" filled="t" fillcolor="#0076BD" stroked="f">
              <v:path arrowok="t"/>
              <v:fill/>
            </v:shape>
            <v:shape style="position:absolute;left:6359;top:3876;width:3971;height:11884" coordorigin="6359,3876" coordsize="3971,11884" path="m8305,7721l8319,7456,8302,7443,8286,7430,8269,7417,8253,7404,8246,7675,8305,7721xe" filled="t" fillcolor="#0076BD" stroked="f">
              <v:path arrowok="t"/>
              <v:fill/>
            </v:shape>
            <v:shape style="position:absolute;left:6359;top:3876;width:3971;height:11884" coordorigin="6359,3876" coordsize="3971,11884" path="m8246,7675l8253,7404,8237,7391,8220,7378,8204,7366,8187,7353,8187,7632,8246,7675xe" filled="t" fillcolor="#0076BD" stroked="f">
              <v:path arrowok="t"/>
              <v:fill/>
            </v:shape>
            <v:shape style="position:absolute;left:6359;top:3876;width:3971;height:11884" coordorigin="6359,3876" coordsize="3971,11884" path="m8131,7462l8126,7471,8128,7590,8187,7632,8132,7460,8131,7462xe" filled="t" fillcolor="#0076BD" stroked="f">
              <v:path arrowok="t"/>
              <v:fill/>
            </v:shape>
            <v:shape style="position:absolute;left:6359;top:3876;width:3971;height:11884" coordorigin="6359,3876" coordsize="3971,11884" path="m8128,7590l8126,7471,8119,7476,8110,7479,8099,7478,8087,7475,8073,7469,8069,7551,8128,7590xe" filled="t" fillcolor="#0076BD" stroked="f">
              <v:path arrowok="t"/>
              <v:fill/>
            </v:shape>
            <v:shape style="position:absolute;left:6359;top:3876;width:3971;height:11884" coordorigin="6359,3876" coordsize="3971,11884" path="m8069,7551l8073,7469,8058,7462,8043,7453,8027,7442,8010,7431,8009,7513,8069,7551xe" filled="t" fillcolor="#0076BD" stroked="f">
              <v:path arrowok="t"/>
              <v:fill/>
            </v:shape>
            <v:shape style="position:absolute;left:6359;top:3876;width:3971;height:11884" coordorigin="6359,3876" coordsize="3971,11884" path="m8009,7513l8010,7431,7993,7419,7976,7406,7959,7393,7950,7477,8009,7513xe" filled="t" fillcolor="#0076BD" stroked="f">
              <v:path arrowok="t"/>
              <v:fill/>
            </v:shape>
            <v:shape style="position:absolute;left:6359;top:3876;width:3971;height:11884" coordorigin="6359,3876" coordsize="3971,11884" path="m7950,7477l7959,7393,7942,7379,7925,7367,7910,7355,7895,7343,7890,7442,7950,7477xe" filled="t" fillcolor="#0076BD" stroked="f">
              <v:path arrowok="t"/>
              <v:fill/>
            </v:shape>
            <v:shape style="position:absolute;left:6359;top:3876;width:3971;height:11884" coordorigin="6359,3876" coordsize="3971,11884" path="m7881,7333l7869,7325,7890,7442,7895,7343,7881,7333xe" filled="t" fillcolor="#0076BD" stroked="f">
              <v:path arrowok="t"/>
              <v:fill/>
            </v:shape>
            <v:shape style="position:absolute;left:6359;top:3876;width:3971;height:11884" coordorigin="6359,3876" coordsize="3971,11884" path="m7831,7408l7848,7218,7822,7203,7820,7225,7805,7227,7788,7227,7771,7375,7831,7408xe" filled="t" fillcolor="#0076BD" stroked="f">
              <v:path arrowok="t"/>
              <v:fill/>
            </v:shape>
            <v:shape style="position:absolute;left:6359;top:3876;width:3971;height:11884" coordorigin="6359,3876" coordsize="3971,11884" path="m7771,7375l7788,7227,7770,7224,7749,7220,7727,7213,7711,7342,7771,7375xe" filled="t" fillcolor="#0076BD" stroked="f">
              <v:path arrowok="t"/>
              <v:fill/>
            </v:shape>
            <v:shape style="position:absolute;left:6359;top:3876;width:3971;height:11884" coordorigin="6359,3876" coordsize="3971,11884" path="m7711,7342l7727,7213,7704,7205,7680,7196,7655,7184,7652,7310,7711,7342xe" filled="t" fillcolor="#0076BD" stroked="f">
              <v:path arrowok="t"/>
              <v:fill/>
            </v:shape>
            <v:shape style="position:absolute;left:6359;top:3876;width:3971;height:11884" coordorigin="6359,3876" coordsize="3971,11884" path="m7652,7310l7655,7184,7629,7172,7622,7211,7613,7214,7602,7215,7592,7278,7652,7310xe" filled="t" fillcolor="#0076BD" stroked="f">
              <v:path arrowok="t"/>
              <v:fill/>
            </v:shape>
            <v:shape style="position:absolute;left:6359;top:3876;width:3971;height:11884" coordorigin="6359,3876" coordsize="3971,11884" path="m7592,7278l7602,7215,7590,7214,7576,7210,7560,7205,7543,7198,7532,7246,7592,7278xe" filled="t" fillcolor="#0076BD" stroked="f">
              <v:path arrowok="t"/>
              <v:fill/>
            </v:shape>
            <v:shape style="position:absolute;left:6359;top:3876;width:3971;height:11884" coordorigin="6359,3876" coordsize="3971,11884" path="m7532,7246l7543,7198,7525,7190,7506,7180,7486,7169,7473,7214,7532,7246xe" filled="t" fillcolor="#0076BD" stroked="f">
              <v:path arrowok="t"/>
              <v:fill/>
            </v:shape>
            <v:shape style="position:absolute;left:6359;top:3876;width:3971;height:11884" coordorigin="6359,3876" coordsize="3971,11884" path="m7473,7214l7486,7169,7466,7156,7445,7143,7425,7129,7413,7181,7473,7214xe" filled="t" fillcolor="#0076BD" stroked="f">
              <v:path arrowok="t"/>
              <v:fill/>
            </v:shape>
            <v:shape style="position:absolute;left:6359;top:3876;width:3971;height:11884" coordorigin="6359,3876" coordsize="3971,11884" path="m7413,7181l7425,7129,7404,7114,7383,7099,7362,7084,7353,7148,7413,7181xe" filled="t" fillcolor="#0076BD" stroked="f">
              <v:path arrowok="t"/>
              <v:fill/>
            </v:shape>
            <v:shape style="position:absolute;left:6359;top:3876;width:3971;height:11884" coordorigin="6359,3876" coordsize="3971,11884" path="m7305,7036l7313,7538,7373,7591,7353,7148,7362,7084,7342,7068,7323,7052,7305,7036xe" filled="t" fillcolor="#0076BD" stroked="f">
              <v:path arrowok="t"/>
              <v:fill/>
            </v:shape>
            <v:shape style="position:absolute;left:6359;top:3876;width:3971;height:11884" coordorigin="6359,3876" coordsize="3971,11884" path="m9130,6093l9131,6082,9134,6072,9140,6063,9150,6056,9141,6045,9133,6050,9130,6093xe" filled="t" fillcolor="#0076BD" stroked="f">
              <v:path arrowok="t"/>
              <v:fill/>
            </v:shape>
            <v:shape style="position:absolute;left:6359;top:3876;width:3971;height:11884" coordorigin="6359,3876" coordsize="3971,11884" path="m9121,6154l9122,6155,9127,6170,9128,6180,9125,6187,9119,6192,9128,6359,9130,6093,9125,6057,9121,6154xe" filled="t" fillcolor="#0076BD" stroked="f">
              <v:path arrowok="t"/>
              <v:fill/>
            </v:shape>
            <v:shape style="position:absolute;left:6359;top:3876;width:3971;height:11884" coordorigin="6359,3876" coordsize="3971,11884" path="m9125,6057l9117,6066,9110,6077,9103,6089,9097,6102,9091,6115,9087,6128,9092,6173,9100,6171,9109,6165,9121,6154,9125,6057xe" filled="t" fillcolor="#0076BD" stroked="f">
              <v:path arrowok="t"/>
              <v:fill/>
            </v:shape>
            <v:shape style="position:absolute;left:6359;top:3876;width:3971;height:11884" coordorigin="6359,3876" coordsize="3971,11884" path="m9092,6173l9087,6128,9084,6140,9083,6151,9082,6160,9084,6167,9087,6172,9092,6173xe" filled="t" fillcolor="#0076BD" stroked="f">
              <v:path arrowok="t"/>
              <v:fill/>
            </v:shape>
            <v:shape style="position:absolute;left:6359;top:3876;width:3971;height:11884" coordorigin="6359,3876" coordsize="3971,11884" path="m9185,6587l9180,6602,9175,6620,9168,6637,9160,6655,9170,6711,9191,6676,9185,6587xe" filled="t" fillcolor="#0076BD" stroked="f">
              <v:path arrowok="t"/>
              <v:fill/>
            </v:shape>
            <v:shape style="position:absolute;left:6359;top:3876;width:3971;height:11884" coordorigin="6359,3876" coordsize="3971,11884" path="m9152,6672l9143,6689,9149,6746,9170,6711,9160,6655,9152,6672xe" filled="t" fillcolor="#0076BD" stroked="f">
              <v:path arrowok="t"/>
              <v:fill/>
            </v:shape>
            <v:shape style="position:absolute;left:6359;top:3876;width:3971;height:11884" coordorigin="6359,3876" coordsize="3971,11884" path="m9133,6706l9121,6722,9127,6781,9149,6746,9143,6689,9133,6706xe" filled="t" fillcolor="#0076BD" stroked="f">
              <v:path arrowok="t"/>
              <v:fill/>
            </v:shape>
            <v:shape style="position:absolute;left:6359;top:3876;width:3971;height:11884" coordorigin="6359,3876" coordsize="3971,11884" path="m9079,6771l9083,6851,9105,6816,9127,6781,9121,6722,9109,6739,9095,6755,9079,6771xe" filled="t" fillcolor="#0076BD" stroked="f">
              <v:path arrowok="t"/>
              <v:fill/>
            </v:shape>
            <v:shape style="position:absolute;left:6359;top:3876;width:3971;height:11884" coordorigin="6359,3876" coordsize="3971,11884" path="m9063,6787l9045,6803,9062,6886,9083,6851,9079,6771,9063,6787xe" filled="t" fillcolor="#0076BD" stroked="f">
              <v:path arrowok="t"/>
              <v:fill/>
            </v:shape>
            <v:shape style="position:absolute;left:6359;top:3876;width:3971;height:11884" coordorigin="6359,3876" coordsize="3971,11884" path="m9160,6062l9157,6078,9151,6092,9147,6127,9146,6132,9151,6302,9161,6274,9160,6062xe" filled="t" fillcolor="#0076BD" stroked="f">
              <v:path arrowok="t"/>
              <v:fill/>
            </v:shape>
            <v:shape style="position:absolute;left:6359;top:3876;width:3971;height:11884" coordorigin="6359,3876" coordsize="3971,11884" path="m9151,6092l9143,6103,9146,6118,9147,6127,9151,6092xe" filled="t" fillcolor="#0076BD" stroked="f">
              <v:path arrowok="t"/>
              <v:fill/>
            </v:shape>
            <v:shape style="position:absolute;left:6359;top:3876;width:3971;height:11884" coordorigin="6359,3876" coordsize="3971,11884" path="m9149,5927l9147,5940,9150,5931,9151,5916,9148,5919,9147,5940,9149,5927xe" filled="t" fillcolor="#0076BD" stroked="f">
              <v:path arrowok="t"/>
              <v:fill/>
            </v:shape>
            <v:shape style="position:absolute;left:6359;top:3876;width:3971;height:11884" coordorigin="6359,3876" coordsize="3971,11884" path="m9154,5921l9151,5916,9150,5931,9151,5938,9153,5952,9156,5969,9154,5921xe" filled="t" fillcolor="#0076BD" stroked="f">
              <v:path arrowok="t"/>
              <v:fill/>
            </v:shape>
            <v:shape style="position:absolute;left:6359;top:3876;width:3971;height:11884" coordorigin="6359,3876" coordsize="3971,11884" path="m9157,5297l9157,5396,9158,5364,9158,5330,9157,5297xe" filled="t" fillcolor="#0076BD" stroked="f">
              <v:path arrowok="t"/>
              <v:fill/>
            </v:shape>
            <v:shape style="position:absolute;left:6359;top:3876;width:3971;height:11884" coordorigin="6359,3876" coordsize="3971,11884" path="m9140,6128l9137,6122,9140,6331,9151,6302,9146,6132,9140,6128xe" filled="t" fillcolor="#0076BD" stroked="f">
              <v:path arrowok="t"/>
              <v:fill/>
            </v:shape>
            <v:shape style="position:absolute;left:6359;top:3876;width:3971;height:11884" coordorigin="6359,3876" coordsize="3971,11884" path="m9140,6331l9137,6122,9134,6114,9131,6104,9130,6093,9128,6359,9140,6331xe" filled="t" fillcolor="#0076BD" stroked="f">
              <v:path arrowok="t"/>
              <v:fill/>
            </v:shape>
            <v:shape style="position:absolute;left:6359;top:3876;width:3971;height:11884" coordorigin="6359,3876" coordsize="3971,11884" path="m9103,5652l9112,5620,9121,5589,9130,5557,9137,5525,9132,5214,9130,5283,9124,5352,9113,5421,9103,5652xe" filled="t" fillcolor="#0076BD" stroked="f">
              <v:path arrowok="t"/>
              <v:fill/>
            </v:shape>
            <v:shape style="position:absolute;left:6359;top:3876;width:3971;height:11884" coordorigin="6359,3876" coordsize="3971,11884" path="m9098,5490l9080,5559,9082,5714,9093,5683,9103,5652,9113,5421,9098,5490xe" filled="t" fillcolor="#0076BD" stroked="f">
              <v:path arrowok="t"/>
              <v:fill/>
            </v:shape>
            <v:shape style="position:absolute;left:6359;top:3876;width:3971;height:11884" coordorigin="6359,3876" coordsize="3971,11884" path="m9039,5840l9050,5808,9061,5777,9071,5746,9082,5714,9080,5559,9058,5628,9039,5840xe" filled="t" fillcolor="#0076BD" stroked="f">
              <v:path arrowok="t"/>
              <v:fill/>
            </v:shape>
            <v:shape style="position:absolute;left:6359;top:3876;width:3971;height:11884" coordorigin="6359,3876" coordsize="3971,11884" path="m9032,5696l9018,5902,9028,5871,9039,5840,9058,5628,9032,5696xe" filled="t" fillcolor="#0076BD" stroked="f">
              <v:path arrowok="t"/>
              <v:fill/>
            </v:shape>
            <v:shape style="position:absolute;left:6359;top:3876;width:3971;height:11884" coordorigin="6359,3876" coordsize="3971,11884" path="m9116,6387l9128,6359,9119,6192,9115,6263,9110,6293,9103,6416,9116,6387xe" filled="t" fillcolor="#0076BD" stroked="f">
              <v:path arrowok="t"/>
              <v:fill/>
            </v:shape>
            <v:shape style="position:absolute;left:6359;top:3876;width:3971;height:11884" coordorigin="6359,3876" coordsize="3971,11884" path="m9077,6197l9087,6292,9100,6276,9115,6263,9119,6192,9111,6194,9101,6196,9090,6196,9077,6197xe" filled="t" fillcolor="#0076BD" stroked="f">
              <v:path arrowok="t"/>
              <v:fill/>
            </v:shape>
            <v:shape style="position:absolute;left:6359;top:3876;width:3971;height:11884" coordorigin="6359,3876" coordsize="3971,11884" path="m9027,6335l9028,6408,9038,6389,9047,6369,9040,6288,9039,6298,9034,6317,9027,6335xe" filled="t" fillcolor="#0076BD" stroked="f">
              <v:path arrowok="t"/>
              <v:fill/>
            </v:shape>
            <v:shape style="position:absolute;left:6359;top:3876;width:3971;height:11884" coordorigin="6359,3876" coordsize="3971,11884" path="m8961,6439l8965,6471,8980,6464,8994,6454,9007,6441,9018,6425,9028,6408,9027,6335,9019,6352,9009,6370,8998,6387,8986,6404,8974,6421,8961,6439xe" filled="t" fillcolor="#0076BD" stroked="f">
              <v:path arrowok="t"/>
              <v:fill/>
            </v:shape>
            <v:shape style="position:absolute;left:6359;top:3876;width:3971;height:11884" coordorigin="6359,3876" coordsize="3971,11884" path="m8949,6456l8938,6473,8946,6473,8965,6471,8961,6439,8949,6456xe" filled="t" fillcolor="#0076BD" stroked="f">
              <v:path arrowok="t"/>
              <v:fill/>
            </v:shape>
            <v:shape style="position:absolute;left:6359;top:3876;width:3971;height:11884" coordorigin="6359,3876" coordsize="3971,11884" path="m9023,6548l9030,6537,9044,6527,9060,6499,9075,6472,9089,6444,9103,6416,9110,6293,9102,6321,9093,6347,9081,6372,9067,6395,9051,6417,9034,6439,9023,6548xe" filled="t" fillcolor="#0076BD" stroked="f">
              <v:path arrowok="t"/>
              <v:fill/>
            </v:shape>
            <v:shape style="position:absolute;left:6359;top:3876;width:3971;height:11884" coordorigin="6359,3876" coordsize="3971,11884" path="m8997,6991l9018,6956,9021,6558,9023,6548,9034,6439,9016,6459,8997,6991xe" filled="t" fillcolor="#0076BD" stroked="f">
              <v:path arrowok="t"/>
              <v:fill/>
            </v:shape>
            <v:shape style="position:absolute;left:6359;top:3876;width:3971;height:11884" coordorigin="6359,3876" coordsize="3971,11884" path="m8996,6479l8976,7026,8997,6991,9016,6459,8996,6479xe" filled="t" fillcolor="#0076BD" stroked="f">
              <v:path arrowok="t"/>
              <v:fill/>
            </v:shape>
            <v:shape style="position:absolute;left:6359;top:3876;width:3971;height:11884" coordorigin="6359,3876" coordsize="3971,11884" path="m8943,6982l8932,6989,8935,7097,8956,7061,8948,6969,8943,6982xe" filled="t" fillcolor="#0076BD" stroked="f">
              <v:path arrowok="t"/>
              <v:fill/>
            </v:shape>
            <v:shape style="position:absolute;left:6359;top:3876;width:3971;height:11884" coordorigin="6359,3876" coordsize="3971,11884" path="m7869,10813l7869,10809,7868,10794,7863,10780,7854,10768,7846,10795,7869,10813xe" filled="t" fillcolor="#0076BD" stroked="f">
              <v:path arrowok="t"/>
              <v:fill/>
            </v:shape>
            <v:shape style="position:absolute;left:6359;top:3876;width:3971;height:11884" coordorigin="6359,3876" coordsize="3971,11884" path="m7854,10768l7842,10756,7828,10744,7812,10733,7795,10722,7777,10710,7759,10698,7779,10744,7801,10761,7824,10778,7846,10795,7854,10768xe" filled="t" fillcolor="#0076BD" stroked="f">
              <v:path arrowok="t"/>
              <v:fill/>
            </v:shape>
            <v:shape style="position:absolute;left:6359;top:3876;width:3971;height:11884" coordorigin="6359,3876" coordsize="3971,11884" path="m7779,10744l7759,10698,7741,10685,7723,10670,7711,10693,7734,10710,7756,10727,7779,10744xe" filled="t" fillcolor="#0076BD" stroked="f">
              <v:path arrowok="t"/>
              <v:fill/>
            </v:shape>
            <v:shape style="position:absolute;left:6359;top:3876;width:3971;height:11884" coordorigin="6359,3876" coordsize="3971,11884" path="m7689,10676l7669,10548,7653,10532,7638,10517,7624,10502,7644,10642,7666,10659,7689,10676xe" filled="t" fillcolor="#0076BD" stroked="f">
              <v:path arrowok="t"/>
              <v:fill/>
            </v:shape>
            <v:shape style="position:absolute;left:6359;top:3876;width:3971;height:11884" coordorigin="6359,3876" coordsize="3971,11884" path="m7621,10625l7644,10642,7624,10502,7611,10488,7600,10475,7599,10607,7621,10625xe" filled="t" fillcolor="#0076BD" stroked="f">
              <v:path arrowok="t"/>
              <v:fill/>
            </v:shape>
            <v:shape style="position:absolute;left:6359;top:3876;width:3971;height:11884" coordorigin="6359,3876" coordsize="3971,11884" path="m7680,5986l7732,6017,7708,5983,7694,5960,7690,5947,7680,5986xe" filled="t" fillcolor="#0076BD" stroked="f">
              <v:path arrowok="t"/>
              <v:fill/>
            </v:shape>
            <v:shape style="position:absolute;left:6359;top:3876;width:3971;height:11884" coordorigin="6359,3876" coordsize="3971,11884" path="m7694,4385l7687,4119,7676,4108,7662,4094,7647,4077,7630,4057,7612,4036,7602,4099,7602,4111,7611,4305,7622,4314,7634,4325,7648,4338,7663,4353,7678,4369,7694,4385xe" filled="t" fillcolor="#0076BD" stroked="f">
              <v:path arrowok="t"/>
              <v:fill/>
            </v:shape>
            <v:shape style="position:absolute;left:6359;top:3876;width:3971;height:11884" coordorigin="6359,3876" coordsize="3971,11884" path="m7581,4059l7591,4073,7598,4086,7602,4099,7612,4036,7594,4013,7581,4059xe" filled="t" fillcolor="#0076BD" stroked="f">
              <v:path arrowok="t"/>
              <v:fill/>
            </v:shape>
            <v:shape style="position:absolute;left:6359;top:3876;width:3971;height:11884" coordorigin="6359,3876" coordsize="3971,11884" path="m7575,3991l7570,4045,7581,4059,7594,4013,7575,3991xe" filled="t" fillcolor="#0076BD" stroked="f">
              <v:path arrowok="t"/>
              <v:fill/>
            </v:shape>
            <v:shape style="position:absolute;left:6359;top:3876;width:3971;height:11884" coordorigin="6359,3876" coordsize="3971,11884" path="m7525,3926l7511,3909,7512,3931,7534,3965,7541,3946,7525,3926xe" filled="t" fillcolor="#0076BD" stroked="f">
              <v:path arrowok="t"/>
              <v:fill/>
            </v:shape>
            <v:shape style="position:absolute;left:6359;top:3876;width:3971;height:11884" coordorigin="6359,3876" coordsize="3971,11884" path="m7483,3876l7487,3889,7497,3906,7512,3931,7511,3909,7499,3894,7489,3883,7483,3876xe" filled="t" fillcolor="#0076BD" stroked="f">
              <v:path arrowok="t"/>
              <v:fill/>
            </v:shape>
            <v:shape style="position:absolute;left:6359;top:3876;width:3971;height:11884" coordorigin="6359,3876" coordsize="3971,11884" path="m7323,4423l7312,4314,7301,4300,7287,4281,7272,4263,7288,4407,7306,4415,7323,4423xe" filled="t" fillcolor="#0076BD" stroked="f">
              <v:path arrowok="t"/>
              <v:fill/>
            </v:shape>
            <v:shape style="position:absolute;left:6359;top:3876;width:3971;height:11884" coordorigin="6359,3876" coordsize="3971,11884" path="m7288,4407l7272,4263,7257,4246,7247,4439,7281,4484,7253,4396,7270,4401,7288,4407xe" filled="t" fillcolor="#0076BD" stroked="f">
              <v:path arrowok="t"/>
              <v:fill/>
            </v:shape>
            <v:shape style="position:absolute;left:6359;top:3876;width:3971;height:11884" coordorigin="6359,3876" coordsize="3971,11884" path="m7257,4246l7242,4230,7227,4214,7212,4200,7197,4187,7216,4392,7247,4439,7257,4246xe" filled="t" fillcolor="#0076BD" stroked="f">
              <v:path arrowok="t"/>
              <v:fill/>
            </v:shape>
            <v:shape style="position:absolute;left:6359;top:3876;width:3971;height:11884" coordorigin="6359,3876" coordsize="3971,11884" path="m7187,4344l7216,4392,7197,4187,7182,4174,7167,4163,7161,4294,7187,4344xe" filled="t" fillcolor="#0076BD" stroked="f">
              <v:path arrowok="t"/>
              <v:fill/>
            </v:shape>
            <v:shape style="position:absolute;left:6359;top:3876;width:3971;height:11884" coordorigin="6359,3876" coordsize="3971,11884" path="m7152,4154l7137,4145,7139,4243,7161,4294,7167,4163,7152,4154xe" filled="t" fillcolor="#0076BD" stroked="f">
              <v:path arrowok="t"/>
              <v:fill/>
            </v:shape>
            <v:shape style="position:absolute;left:6359;top:3876;width:3971;height:11884" coordorigin="6359,3876" coordsize="3971,11884" path="m7121,4138l7106,4133,7120,4189,7139,4243,7137,4145,7121,4138xe" filled="t" fillcolor="#0076BD" stroked="f">
              <v:path arrowok="t"/>
              <v:fill/>
            </v:shape>
            <v:shape style="position:absolute;left:6359;top:3876;width:3971;height:11884" coordorigin="6359,3876" coordsize="3971,11884" path="m7397,6145l7407,6279,7414,6167,7421,6169,7438,6176,7455,6185,7454,6139,7419,6114,7398,6145,7397,6145xe" filled="t" fillcolor="#0076BD" stroked="f">
              <v:path arrowok="t"/>
              <v:fill/>
            </v:shape>
            <v:shape style="position:absolute;left:6359;top:3876;width:3971;height:11884" coordorigin="6359,3876" coordsize="3971,11884" path="m7407,6279l7397,6145,7387,6134,7377,6123,7366,6112,7355,6242,7407,6279xe" filled="t" fillcolor="#0076BD" stroked="f">
              <v:path arrowok="t"/>
              <v:fill/>
            </v:shape>
            <v:shape style="position:absolute;left:6359;top:3876;width:3971;height:11884" coordorigin="6359,3876" coordsize="3971,11884" path="m7355,6242l7366,6112,7354,6100,7341,6088,7328,6076,7314,6064,7303,6205,7355,6242xe" filled="t" fillcolor="#0076BD" stroked="f">
              <v:path arrowok="t"/>
              <v:fill/>
            </v:shape>
            <v:shape style="position:absolute;left:6359;top:3876;width:3971;height:11884" coordorigin="6359,3876" coordsize="3971,11884" path="m7303,6205l7314,6064,7300,6051,7285,6038,7269,6024,7254,6010,7251,6166,7303,6205xe" filled="t" fillcolor="#0076BD" stroked="f">
              <v:path arrowok="t"/>
              <v:fill/>
            </v:shape>
            <v:shape style="position:absolute;left:6359;top:3876;width:3971;height:11884" coordorigin="6359,3876" coordsize="3971,11884" path="m7251,6166l7254,6010,7238,5996,7222,5981,7206,5965,7199,6126,7251,6166xe" filled="t" fillcolor="#0076BD" stroked="f">
              <v:path arrowok="t"/>
              <v:fill/>
            </v:shape>
            <v:shape style="position:absolute;left:6359;top:3876;width:3971;height:11884" coordorigin="6359,3876" coordsize="3971,11884" path="m7199,6126l7206,5965,7189,5949,7173,5933,7156,5916,7147,6084,7199,6126xe" filled="t" fillcolor="#0076BD" stroked="f">
              <v:path arrowok="t"/>
              <v:fill/>
            </v:shape>
            <v:shape style="position:absolute;left:6359;top:3876;width:3971;height:11884" coordorigin="6359,3876" coordsize="3971,11884" path="m7096,6041l7077,5966,7073,5967,7063,5962,7047,5951,7044,5997,7096,6041xe" filled="t" fillcolor="#0076BD" stroked="f">
              <v:path arrowok="t"/>
              <v:fill/>
            </v:shape>
            <v:shape style="position:absolute;left:6359;top:3876;width:3971;height:11884" coordorigin="6359,3876" coordsize="3971,11884" path="m6987,5941l6992,5950,7044,5997,7047,5951,7025,5933,6997,5907,6987,5941xe" filled="t" fillcolor="#0076BD" stroked="f">
              <v:path arrowok="t"/>
              <v:fill/>
            </v:shape>
            <v:shape style="position:absolute;left:6359;top:3876;width:3971;height:11884" coordorigin="6359,3876" coordsize="3971,11884" path="m6997,5907l6961,5872,6964,5909,6973,5920,6981,5930,6987,5941,6997,5907xe" filled="t" fillcolor="#0076BD" stroked="f">
              <v:path arrowok="t"/>
              <v:fill/>
            </v:shape>
            <v:shape style="position:absolute;left:6359;top:3876;width:3971;height:11884" coordorigin="6359,3876" coordsize="3971,11884" path="m6910,5859l6917,5864,6926,5871,6935,5879,6945,5888,6954,5898,6964,5909,6961,5872,6960,5870,6948,5857,6938,5845,6928,5832,6918,5819,6910,5859xe" filled="t" fillcolor="#0076BD" stroked="f">
              <v:path arrowok="t"/>
              <v:fill/>
            </v:shape>
            <v:shape style="position:absolute;left:6359;top:3876;width:3971;height:11884" coordorigin="6359,3876" coordsize="3971,11884" path="m6907,5804l6895,5787,6898,5857,6900,5855,6904,5856,6910,5859,6918,5819,6907,5804xe" filled="t" fillcolor="#0076BD" stroked="f">
              <v:path arrowok="t"/>
              <v:fill/>
            </v:shape>
            <v:shape style="position:absolute;left:6359;top:3876;width:3971;height:11884" coordorigin="6359,3876" coordsize="3971,11884" path="m6625,5806l6664,5855,6644,5308,6620,5282,6606,5506,6620,5522,6624,5670,6627,5688,6625,5806xe" filled="t" fillcolor="#0076BD" stroked="f">
              <v:path arrowok="t"/>
              <v:fill/>
            </v:shape>
            <v:shape style="position:absolute;left:6359;top:3876;width:3971;height:11884" coordorigin="6359,3876" coordsize="3971,11884" path="m6596,5258l6572,5235,6573,5448,6583,5469,6594,5488,6606,5506,6620,5282,6596,5258xe" filled="t" fillcolor="#0076BD" stroked="f">
              <v:path arrowok="t"/>
              <v:fill/>
            </v:shape>
            <v:shape style="position:absolute;left:6359;top:3876;width:3971;height:11884" coordorigin="6359,3876" coordsize="3971,11884" path="m6537,5365l6546,5385,6555,5406,6564,5427,6573,5448,6572,5235,6549,5212,6537,5365xe" filled="t" fillcolor="#0076BD" stroked="f">
              <v:path arrowok="t"/>
              <v:fill/>
            </v:shape>
            <v:shape style="position:absolute;left:6359;top:3876;width:3971;height:11884" coordorigin="6359,3876" coordsize="3971,11884" path="m6508,5311l6518,5327,6528,5345,6537,5365,6549,5212,6527,5190,6508,5311xe" filled="t" fillcolor="#0076BD" stroked="f">
              <v:path arrowok="t"/>
              <v:fill/>
            </v:shape>
            <v:shape style="position:absolute;left:6359;top:3876;width:3971;height:11884" coordorigin="6359,3876" coordsize="3971,11884" path="m6469,5278l6483,5286,6496,5297,6508,5311,6527,5190,6505,5169,6483,5149,6469,5278xe" filled="t" fillcolor="#0076BD" stroked="f">
              <v:path arrowok="t"/>
              <v:fill/>
            </v:shape>
            <v:shape style="position:absolute;left:6359;top:3876;width:3971;height:11884" coordorigin="6359,3876" coordsize="3971,11884" path="m6384,5316l6391,5335,6400,5354,6411,5373,6424,5393,6439,5413,6454,5433,6454,5274,6469,5278,6483,5149,6462,5130,6449,5347,6447,5344,6434,5329,6420,5314,6407,5302,6394,5296,6384,5316xe" filled="t" fillcolor="#0076BD" stroked="f">
              <v:path arrowok="t"/>
              <v:fill/>
            </v:shape>
            <v:shape style="position:absolute;left:6359;top:3876;width:3971;height:11884" coordorigin="6359,3876" coordsize="3971,11884" path="m6462,5130l6441,5110,6443,5272,6445,5291,6447,5310,6449,5328,6449,5347,6462,5130xe" filled="t" fillcolor="#0076BD" stroked="f">
              <v:path arrowok="t"/>
              <v:fill/>
            </v:shape>
            <v:shape style="position:absolute;left:6359;top:3876;width:3971;height:11884" coordorigin="6359,3876" coordsize="3971,11884" path="m6441,5110l6420,5092,6424,5196,6430,5215,6435,5234,6439,5253,6443,5272,6441,5110xe" filled="t" fillcolor="#0076BD" stroked="f">
              <v:path arrowok="t"/>
              <v:fill/>
            </v:shape>
            <v:shape style="position:absolute;left:6359;top:3876;width:3971;height:11884" coordorigin="6359,3876" coordsize="3971,11884" path="m6420,5092l6400,5074,6404,5138,6411,5157,6418,5177,6424,5196,6420,5092xe" filled="t" fillcolor="#0076BD" stroked="f">
              <v:path arrowok="t"/>
              <v:fill/>
            </v:shape>
            <v:shape style="position:absolute;left:6359;top:3876;width:3971;height:11884" coordorigin="6359,3876" coordsize="3971,11884" path="m6370,5059l6379,5079,6388,5099,6396,5118,6404,5138,6400,5074,6380,5056,6370,5059xe" filled="t" fillcolor="#0076BD" stroked="f">
              <v:path arrowok="t"/>
              <v:fill/>
            </v:shape>
            <v:shape style="position:absolute;left:6359;top:3876;width:3971;height:11884" coordorigin="6359,3876" coordsize="3971,11884" path="m6380,5056l6359,5038,6360,5039,6370,5059,6380,5056xe" filled="t" fillcolor="#0076BD" stroked="f">
              <v:path arrowok="t"/>
              <v:fill/>
            </v:shape>
            <v:shape style="position:absolute;left:6359;top:3876;width:3971;height:11884" coordorigin="6359,3876" coordsize="3971,11884" path="m6586,5594l6598,5614,6609,5633,6618,5652,6624,5670,6620,5522,6601,5516,6586,5594xe" filled="t" fillcolor="#0076BD" stroked="f">
              <v:path arrowok="t"/>
              <v:fill/>
            </v:shape>
            <v:shape style="position:absolute;left:6359;top:3876;width:3971;height:11884" coordorigin="6359,3876" coordsize="3971,11884" path="m6540,5465l6540,5534,6556,5554,6572,5574,6586,5594,6601,5516,6582,5508,6566,5496,6552,5482,6540,5465xe" filled="t" fillcolor="#0076BD" stroked="f">
              <v:path arrowok="t"/>
              <v:fill/>
            </v:shape>
            <v:shape style="position:absolute;left:6359;top:3876;width:3971;height:11884" coordorigin="6359,3876" coordsize="3971,11884" path="m6529,5447l6519,5428,6523,5514,6540,5534,6540,5465,6529,5447xe" filled="t" fillcolor="#0076BD" stroked="f">
              <v:path arrowok="t"/>
              <v:fill/>
            </v:shape>
            <v:shape style="position:absolute;left:6359;top:3876;width:3971;height:11884" coordorigin="6359,3876" coordsize="3971,11884" path="m6510,5407l6502,5387,6506,5494,6523,5514,6519,5428,6510,5407xe" filled="t" fillcolor="#0076BD" stroked="f">
              <v:path arrowok="t"/>
              <v:fill/>
            </v:shape>
            <v:shape style="position:absolute;left:6359;top:3876;width:3971;height:11884" coordorigin="6359,3876" coordsize="3971,11884" path="m6494,5366l6487,5345,6488,5473,6506,5494,6502,5387,6494,5366xe" filled="t" fillcolor="#0076BD" stroked="f">
              <v:path arrowok="t"/>
              <v:fill/>
            </v:shape>
            <v:shape style="position:absolute;left:6359;top:3876;width:3971;height:11884" coordorigin="6359,3876" coordsize="3971,11884" path="m6454,5274l6454,5433,6471,5453,6488,5473,6487,5345,6479,5325,6472,5306,6463,5289,6454,5274xe" filled="t" fillcolor="#0076BD" stroked="f">
              <v:path arrowok="t"/>
              <v:fill/>
            </v:shape>
            <v:shape style="position:absolute;left:6359;top:3876;width:3971;height:11884" coordorigin="6359,3876" coordsize="3971,11884" path="m6631,4875l6630,4887,6622,4898,6616,4903,6610,4904,6618,4962,6632,4976,6631,4875xe" filled="t" fillcolor="#0076BD" stroked="f">
              <v:path arrowok="t"/>
              <v:fill/>
            </v:shape>
            <v:shape style="position:absolute;left:6359;top:3876;width:3971;height:11884" coordorigin="6359,3876" coordsize="3971,11884" path="m6605,4948l6618,4962,6610,4904,6602,4903,6594,4898,6590,4933,6605,4948xe" filled="t" fillcolor="#0076BD" stroked="f">
              <v:path arrowok="t"/>
              <v:fill/>
            </v:shape>
            <v:shape style="position:absolute;left:6359;top:3876;width:3971;height:11884" coordorigin="6359,3876" coordsize="3971,11884" path="m6594,4898l6585,4891,6576,4882,6567,4872,6558,4860,6549,4849,6561,4901,6576,4917,6590,4933,6594,4898xe" filled="t" fillcolor="#0076BD" stroked="f">
              <v:path arrowok="t"/>
              <v:fill/>
            </v:shape>
            <v:shape style="position:absolute;left:6359;top:3876;width:3971;height:11884" coordorigin="6359,3876" coordsize="3971,11884" path="m6545,4883l6561,4901,6549,4849,6540,4837,6532,4826,6530,4864,6545,4883xe" filled="t" fillcolor="#0076BD" stroked="f">
              <v:path arrowok="t"/>
              <v:fill/>
            </v:shape>
            <v:shape style="position:absolute;left:6359;top:3876;width:3971;height:11884" coordorigin="6359,3876" coordsize="3971,11884" path="m6532,4826l6524,4815,6517,4806,6511,4799,6505,4795,6515,4844,6530,4864,6532,4826xe" filled="t" fillcolor="#0076BD" stroked="f">
              <v:path arrowok="t"/>
              <v:fill/>
            </v:shape>
            <v:shape style="position:absolute;left:6359;top:3876;width:3971;height:11884" coordorigin="6359,3876" coordsize="3971,11884" path="m6497,4799l6498,4808,6500,4822,6515,4844,6505,4795,6501,4793,6499,4794,6497,4799xe" filled="t" fillcolor="#0076BD" stroked="f">
              <v:path arrowok="t"/>
              <v:fill/>
            </v:shape>
            <v:shape style="position:absolute;left:6359;top:3876;width:3971;height:11884" coordorigin="6359,3876" coordsize="3971,11884" path="m7809,10519l7751,10478,7759,10591,7775,10603,7792,10613,7808,10620,7809,10519xe" filled="t" fillcolor="#0076BD" stroked="f">
              <v:path arrowok="t"/>
              <v:fill/>
            </v:shape>
            <v:shape style="position:absolute;left:6359;top:3876;width:3971;height:11884" coordorigin="6359,3876" coordsize="3971,11884" path="m7751,10478l7693,10435,7694,10533,7710,10548,7726,10563,7742,10578,7759,10591,7751,10478xe" filled="t" fillcolor="#0076BD" stroked="f">
              <v:path arrowok="t"/>
              <v:fill/>
            </v:shape>
            <v:shape style="position:absolute;left:6359;top:3876;width:3971;height:11884" coordorigin="6359,3876" coordsize="3971,11884" path="m7693,10435l7692,10434,7680,10419,7667,10403,7655,10387,7642,10372,7628,10484,7645,10493,7661,10505,7677,10518,7694,10533,7693,10435xe" filled="t" fillcolor="#0076BD" stroked="f">
              <v:path arrowok="t"/>
              <v:fill/>
            </v:shape>
            <v:shape style="position:absolute;left:6359;top:3876;width:3971;height:11884" coordorigin="6359,3876" coordsize="3971,11884" path="m7593,10172l7568,10149,7576,10589,7599,10607,7600,10475,7617,10196,7593,10172xe" filled="t" fillcolor="#0076BD" stroked="f">
              <v:path arrowok="t"/>
              <v:fill/>
            </v:shape>
            <v:shape style="position:absolute;left:6359;top:3876;width:3971;height:11884" coordorigin="6359,3876" coordsize="3971,11884" path="m7474,10125l7490,10143,7505,10161,7519,10177,7532,10194,7544,10209,7543,10125,7518,10102,7492,10078,7474,10125xe" filled="t" fillcolor="#0076BD" stroked="f">
              <v:path arrowok="t"/>
              <v:fill/>
            </v:shape>
            <v:shape style="position:absolute;left:6359;top:3876;width:3971;height:11884" coordorigin="6359,3876" coordsize="3971,11884" path="m7426,10073l7442,10090,7458,10108,7474,10125,7492,10078,7467,10054,7442,10030,7426,10073xe" filled="t" fillcolor="#0076BD" stroked="f">
              <v:path arrowok="t"/>
              <v:fill/>
            </v:shape>
            <v:shape style="position:absolute;left:6359;top:3876;width:3971;height:11884" coordorigin="6359,3876" coordsize="3971,11884" path="m7378,10027l7394,10041,7409,10057,7426,10073,7442,10030,7418,10006,7394,9981,7378,10027xe" filled="t" fillcolor="#0076BD" stroked="f">
              <v:path arrowok="t"/>
              <v:fill/>
            </v:shape>
            <v:shape style="position:absolute;left:6359;top:3876;width:3971;height:11884" coordorigin="6359,3876" coordsize="3971,11884" path="m7371,9956l7349,9930,7350,10004,7364,10015,7378,10027,7394,9981,7371,9956xe" filled="t" fillcolor="#0076BD" stroked="f">
              <v:path arrowok="t"/>
              <v:fill/>
            </v:shape>
            <v:shape style="position:absolute;left:6359;top:3876;width:3971;height:11884" coordorigin="6359,3876" coordsize="3971,11884" path="m7318,9983l7327,9988,7338,9994,7350,10004,7349,9930,7328,9903,7318,9983xe" filled="t" fillcolor="#0076BD" stroked="f">
              <v:path arrowok="t"/>
              <v:fill/>
            </v:shape>
            <v:shape style="position:absolute;left:6359;top:3876;width:3971;height:11884" coordorigin="6359,3876" coordsize="3971,11884" path="m7303,9985l7306,9983,7311,9981,7318,9983,7328,9903,7308,9875,7303,9985xe" filled="t" fillcolor="#0076BD" stroked="f">
              <v:path arrowok="t"/>
              <v:fill/>
            </v:shape>
            <v:shape style="position:absolute;left:6359;top:3876;width:3971;height:11884" coordorigin="6359,3876" coordsize="3971,11884" path="m7693,7175l7714,7185,7735,7195,7756,7204,7778,7212,7799,7219,7820,7225,7822,7203,7795,7189,7769,7174,7743,7161,7716,7147,7693,7175xe" filled="t" fillcolor="#0076BD" stroked="f">
              <v:path arrowok="t"/>
              <v:fill/>
            </v:shape>
            <v:shape style="position:absolute;left:6359;top:3876;width:3971;height:11884" coordorigin="6359,3876" coordsize="3971,11884" path="m7588,7114l7609,7127,7630,7139,7651,7152,7672,7163,7693,7175,7716,7147,7690,7133,7664,7120,7637,7106,7611,7092,7588,7114xe" filled="t" fillcolor="#0076BD" stroked="f">
              <v:path arrowok="t"/>
              <v:fill/>
            </v:shape>
            <v:shape style="position:absolute;left:6359;top:3876;width:3971;height:11884" coordorigin="6359,3876" coordsize="3971,11884" path="m7483,7051l7504,7063,7525,7076,7546,7088,7567,7101,7588,7114,7611,7092,7584,7078,7558,7064,7532,7049,7506,7033,7483,7051xe" filled="t" fillcolor="#0076BD" stroked="f">
              <v:path arrowok="t"/>
              <v:fill/>
            </v:shape>
            <v:shape style="position:absolute;left:6359;top:3876;width:3971;height:11884" coordorigin="6359,3876" coordsize="3971,11884" path="m7456,6888l7441,7028,7462,7039,7483,7051,7506,7033,7479,7016,7453,6999,7456,6888xe" filled="t" fillcolor="#0076BD" stroked="f">
              <v:path arrowok="t"/>
              <v:fill/>
            </v:shape>
            <v:shape style="position:absolute;left:6359;top:3876;width:3971;height:11884" coordorigin="6359,3876" coordsize="3971,11884" path="m7805,4305l7813,4317,7821,4331,7829,4347,7829,4179,7825,4176,7813,4163,7805,4305xe" filled="t" fillcolor="#0076BD" stroked="f">
              <v:path arrowok="t"/>
              <v:fill/>
            </v:shape>
            <v:shape style="position:absolute;left:6359;top:3876;width:3971;height:11884" coordorigin="6359,3876" coordsize="3971,11884" path="m7801,4148l7788,4131,7791,4287,7798,4294,7805,4305,7813,4163,7801,4148xe" filled="t" fillcolor="#0076BD" stroked="f">
              <v:path arrowok="t"/>
              <v:fill/>
            </v:shape>
            <v:shape style="position:absolute;left:6359;top:3876;width:3971;height:11884" coordorigin="6359,3876" coordsize="3971,11884" path="m7768,4295l7773,4287,7778,4283,7784,4283,7791,4287,7788,4131,7776,4113,7768,4295xe" filled="t" fillcolor="#0076BD" stroked="f">
              <v:path arrowok="t"/>
              <v:fill/>
            </v:shape>
            <v:shape style="position:absolute;left:6359;top:3876;width:3971;height:11884" coordorigin="6359,3876" coordsize="3971,11884" path="m8442,5748l8451,5731,8463,5715,8478,5699,8497,5684,8496,5683,8482,5677,8468,5679,8453,5688,8442,5748xe" filled="t" fillcolor="#0076BD" stroked="f">
              <v:path arrowok="t"/>
              <v:fill/>
            </v:shape>
            <v:shape style="position:absolute;left:6359;top:3876;width:3971;height:11884" coordorigin="6359,3876" coordsize="3971,11884" path="m8438,5699l8423,5709,8438,5766,8438,5765,8442,5748,8453,5688,8438,5699xe" filled="t" fillcolor="#0076BD" stroked="f">
              <v:path arrowok="t"/>
              <v:fill/>
            </v:shape>
            <v:shape style="position:absolute;left:6359;top:3876;width:3971;height:11884" coordorigin="6359,3876" coordsize="3971,11884" path="m8380,5463l8388,5604,8394,5594,8405,5575,8416,5557,8410,5395,8408,5413,8402,5430,8393,5447,8380,5463xe" filled="t" fillcolor="#0076BD" stroked="f">
              <v:path arrowok="t"/>
              <v:fill/>
            </v:shape>
            <v:shape style="position:absolute;left:6359;top:3876;width:3971;height:11884" coordorigin="6359,3876" coordsize="3971,11884" path="m8360,5468l8359,7130,8382,7152,8365,5479,8360,5468xe" filled="t" fillcolor="#0076BD" stroked="f">
              <v:path arrowok="t"/>
              <v:fill/>
            </v:shape>
            <v:shape style="position:absolute;left:6359;top:3876;width:3971;height:11884" coordorigin="6359,3876" coordsize="3971,11884" path="m7633,8604l7638,8643,7671,8669,7699,8692,7720,8711,7734,8725,7750,8690,7726,8675,7703,8658,7679,8641,7656,8623,7633,8604xe" filled="t" fillcolor="#0076BD" stroked="f">
              <v:path arrowok="t"/>
              <v:fill/>
            </v:shape>
            <v:shape style="position:absolute;left:6359;top:3876;width:3971;height:11884" coordorigin="6359,3876" coordsize="3971,11884" path="m7609,8584l7586,8564,7602,8614,7638,8643,7633,8604,7609,8584xe" filled="t" fillcolor="#0076BD" stroked="f">
              <v:path arrowok="t"/>
              <v:fill/>
            </v:shape>
            <v:shape style="position:absolute;left:6359;top:3876;width:3971;height:11884" coordorigin="6359,3876" coordsize="3971,11884" path="m7563,8542l7540,8519,7562,8584,7602,8614,7586,8564,7563,8542xe" filled="t" fillcolor="#0076BD" stroked="f">
              <v:path arrowok="t"/>
              <v:fill/>
            </v:shape>
            <v:shape style="position:absolute;left:6359;top:3876;width:3971;height:11884" coordorigin="6359,3876" coordsize="3971,11884" path="m7717,4996l7718,4701,7710,4692,7702,4682,7694,4674,7685,4666,7679,4944,7717,4996xe" filled="t" fillcolor="#0076BD" stroked="f">
              <v:path arrowok="t"/>
              <v:fill/>
            </v:shape>
            <v:shape style="position:absolute;left:6359;top:3876;width:3971;height:11884" coordorigin="6359,3876" coordsize="3971,11884" path="m7677,4659l7669,4655,7679,4944,7685,4666,7677,4659xe" filled="t" fillcolor="#0076BD" stroked="f">
              <v:path arrowok="t"/>
              <v:fill/>
            </v:shape>
            <v:shape style="position:absolute;left:6359;top:3876;width:3971;height:11884" coordorigin="6359,3876" coordsize="3971,11884" path="m7578,4769l7557,4751,7558,4797,7599,4845,7598,4786,7578,4769xe" filled="t" fillcolor="#0076BD" stroked="f">
              <v:path arrowok="t"/>
              <v:fill/>
            </v:shape>
            <v:shape style="position:absolute;left:6359;top:3876;width:3971;height:11884" coordorigin="6359,3876" coordsize="3971,11884" path="m7537,4732l7516,4711,7516,4751,7558,4797,7557,4751,7537,4732xe" filled="t" fillcolor="#0076BD" stroked="f">
              <v:path arrowok="t"/>
              <v:fill/>
            </v:shape>
            <v:shape style="position:absolute;left:6359;top:3876;width:3971;height:11884" coordorigin="6359,3876" coordsize="3971,11884" path="m7516,4711l7496,4690,7475,4668,7455,4645,7434,4622,7475,4706,7516,4751,7516,4711xe" filled="t" fillcolor="#0076BD" stroked="f">
              <v:path arrowok="t"/>
              <v:fill/>
            </v:shape>
            <v:shape style="position:absolute;left:6359;top:3876;width:3971;height:11884" coordorigin="6359,3876" coordsize="3971,11884" path="m7434,4662l7475,4706,7434,4622,7414,4598,7394,4574,7394,4617,7434,4662xe" filled="t" fillcolor="#0076BD" stroked="f">
              <v:path arrowok="t"/>
              <v:fill/>
            </v:shape>
            <v:shape style="position:absolute;left:6359;top:3876;width:3971;height:11884" coordorigin="6359,3876" coordsize="3971,11884" path="m7374,4549l7353,4524,7355,4573,7394,4617,7394,4574,7374,4549xe" filled="t" fillcolor="#0076BD" stroked="f">
              <v:path arrowok="t"/>
              <v:fill/>
            </v:shape>
            <v:shape style="position:absolute;left:6359;top:3876;width:3971;height:11884" coordorigin="6359,3876" coordsize="3971,11884" path="m7333,4498l7313,4473,7317,4529,7355,4573,7353,4524,7333,4498xe" filled="t" fillcolor="#0076BD" stroked="f">
              <v:path arrowok="t"/>
              <v:fill/>
            </v:shape>
            <v:shape style="position:absolute;left:6359;top:3876;width:3971;height:11884" coordorigin="6359,3876" coordsize="3971,11884" path="m7293,4447l7273,4421,7281,4484,7317,4529,7313,4473,7293,4447xe" filled="t" fillcolor="#0076BD" stroked="f">
              <v:path arrowok="t"/>
              <v:fill/>
            </v:shape>
            <v:shape style="position:absolute;left:6359;top:3876;width:3971;height:11884" coordorigin="6359,3876" coordsize="3971,11884" path="m7721,6744l7712,6668,7710,6676,7704,6681,7695,6681,7683,6679,7674,6716,7721,6744xe" filled="t" fillcolor="#0076BD" stroked="f">
              <v:path arrowok="t"/>
              <v:fill/>
            </v:shape>
            <v:shape style="position:absolute;left:6359;top:3876;width:3971;height:11884" coordorigin="6359,3876" coordsize="3971,11884" path="m7674,6716l7683,6679,7669,6674,7653,6667,7634,6657,7628,6688,7674,6716xe" filled="t" fillcolor="#0076BD" stroked="f">
              <v:path arrowok="t"/>
              <v:fill/>
            </v:shape>
            <v:shape style="position:absolute;left:6359;top:3876;width:3971;height:11884" coordorigin="6359,3876" coordsize="3971,11884" path="m7634,6657l7614,6645,7593,6632,7572,6618,7549,6603,7581,6661,7628,6688,7634,6657xe" filled="t" fillcolor="#0076BD" stroked="f">
              <v:path arrowok="t"/>
              <v:fill/>
            </v:shape>
            <v:shape style="position:absolute;left:6359;top:3876;width:3971;height:11884" coordorigin="6359,3876" coordsize="3971,11884" path="m7535,6634l7581,6661,7549,6603,7527,6588,7505,6572,7489,6606,7535,6634xe" filled="t" fillcolor="#0076BD" stroked="f">
              <v:path arrowok="t"/>
              <v:fill/>
            </v:shape>
            <v:shape style="position:absolute;left:6359;top:3876;width:3971;height:11884" coordorigin="6359,3876" coordsize="3971,11884" path="m7489,6606l7505,6572,7483,6557,7462,6542,7442,6528,7442,6579,7489,6606xe" filled="t" fillcolor="#0076BD" stroked="f">
              <v:path arrowok="t"/>
              <v:fill/>
            </v:shape>
            <v:shape style="position:absolute;left:6359;top:3876;width:3971;height:11884" coordorigin="6359,3876" coordsize="3971,11884" path="m7442,6528l7424,6515,7408,6503,7394,6494,7374,6357,7396,6552,7442,6579,7442,6528xe" filled="t" fillcolor="#0076BD" stroked="f">
              <v:path arrowok="t"/>
              <v:fill/>
            </v:shape>
            <v:shape style="position:absolute;left:6359;top:3876;width:3971;height:11884" coordorigin="6359,3876" coordsize="3971,11884" path="m7374,6357l7315,6318,7349,6525,7396,6552,7374,6357xe" filled="t" fillcolor="#0076BD" stroked="f">
              <v:path arrowok="t"/>
              <v:fill/>
            </v:shape>
            <v:shape style="position:absolute;left:6359;top:3876;width:3971;height:11884" coordorigin="6359,3876" coordsize="3971,11884" path="m6923,5902l6925,6165,6971,6217,7019,6269,7066,6319,7114,6369,7161,6417,7209,6464,7256,6509,7303,6552,7257,6277,7201,6233,7147,6187,7096,6137,7047,6084,7002,6027,6960,5967,6923,5902xe" filled="t" fillcolor="#0076BD" stroked="f">
              <v:path arrowok="t"/>
              <v:fill/>
            </v:shape>
            <v:shape style="position:absolute;left:6359;top:3876;width:3971;height:11884" coordorigin="6359,3876" coordsize="3971,11884" path="m6925,6165l6923,5902,6920,5897,6909,5882,6902,5870,6899,5862,6898,5857,6879,5767,6879,6113,6925,6165xe" filled="t" fillcolor="#0076BD" stroked="f">
              <v:path arrowok="t"/>
              <v:fill/>
            </v:shape>
            <v:shape style="position:absolute;left:6359;top:3876;width:3971;height:11884" coordorigin="6359,3876" coordsize="3971,11884" path="m6833,6060l6828,5587,6816,5571,6803,5556,6791,5540,6789,6008,6833,6060xe" filled="t" fillcolor="#0076BD" stroked="f">
              <v:path arrowok="t"/>
              <v:fill/>
            </v:shape>
            <v:shape style="position:absolute;left:6359;top:3876;width:3971;height:11884" coordorigin="6359,3876" coordsize="3971,11884" path="m6789,6008l6791,5540,6778,5525,6766,5509,6750,5421,6746,5957,6789,6008xe" filled="t" fillcolor="#0076BD" stroked="f">
              <v:path arrowok="t"/>
              <v:fill/>
            </v:shape>
            <v:shape style="position:absolute;left:6359;top:3876;width:3971;height:11884" coordorigin="6359,3876" coordsize="3971,11884" path="m6722,5391l6696,5362,6704,5905,6746,5957,6750,5421,6722,5391xe" filled="t" fillcolor="#0076BD" stroked="f">
              <v:path arrowok="t"/>
              <v:fill/>
            </v:shape>
            <v:shape style="position:absolute;left:6359;top:3876;width:3971;height:11884" coordorigin="6359,3876" coordsize="3971,11884" path="m6670,5334l6644,5308,6664,5855,6704,5905,6696,5362,6670,5334xe" filled="t" fillcolor="#0076BD" stroked="f">
              <v:path arrowok="t"/>
              <v:fill/>
            </v:shape>
            <v:shape style="position:absolute;left:6359;top:3876;width:3971;height:11884" coordorigin="6359,3876" coordsize="3971,11884" path="m6627,5688l6615,5676,6601,5663,6587,5651,6573,5638,6588,5759,6625,5806,6627,5688xe" filled="t" fillcolor="#0076BD" stroked="f">
              <v:path arrowok="t"/>
              <v:fill/>
            </v:shape>
            <v:shape style="position:absolute;left:6359;top:3876;width:3971;height:11884" coordorigin="6359,3876" coordsize="3971,11884" path="m6540,5931l6563,5966,6553,5713,6588,5759,6573,5638,6560,5626,6546,5613,6540,5931xe" filled="t" fillcolor="#0076BD" stroked="f">
              <v:path arrowok="t"/>
              <v:fill/>
            </v:shape>
            <v:shape style="position:absolute;left:6359;top:3876;width:3971;height:11884" coordorigin="6359,3876" coordsize="3971,11884" path="m7686,7089l7719,7107,7697,7010,7686,7013,7672,7013,7657,7010,7654,7072,7686,7089xe" filled="t" fillcolor="#0076BD" stroked="f">
              <v:path arrowok="t"/>
              <v:fill/>
            </v:shape>
            <v:shape style="position:absolute;left:6359;top:3876;width:3971;height:11884" coordorigin="6359,3876" coordsize="3971,11884" path="m7640,7005l7623,6998,7623,7057,7654,7072,7657,7010,7640,7005xe" filled="t" fillcolor="#0076BD" stroked="f">
              <v:path arrowok="t"/>
              <v:fill/>
            </v:shape>
            <v:shape style="position:absolute;left:6359;top:3876;width:3971;height:11884" coordorigin="6359,3876" coordsize="3971,11884" path="m7563,6966l7564,7031,7593,7043,7623,7057,7623,6998,7604,6989,7584,6979,7563,6966xe" filled="t" fillcolor="#0076BD" stroked="f">
              <v:path arrowok="t"/>
              <v:fill/>
            </v:shape>
            <v:shape style="position:absolute;left:6359;top:3876;width:3971;height:11884" coordorigin="6359,3876" coordsize="3971,11884" path="m7456,6888l7470,7001,7489,7005,7512,7012,7537,7020,7564,7031,7563,6966,7542,6953,7521,6938,7499,6922,7478,6905,7456,6888xe" filled="t" fillcolor="#0076BD" stroked="f">
              <v:path arrowok="t"/>
              <v:fill/>
            </v:shape>
            <v:shape style="position:absolute;left:6359;top:3876;width:3971;height:11884" coordorigin="6359,3876" coordsize="3971,11884" path="m7357,6978l7371,6984,7385,6996,7398,7008,7419,7018,7441,7028,7456,6888,7435,6870,7414,6851,7394,6833,7375,6814,7357,6978xe" filled="t" fillcolor="#0076BD" stroked="f">
              <v:path arrowok="t"/>
              <v:fill/>
            </v:shape>
            <v:shape style="position:absolute;left:6359;top:3876;width:3971;height:11884" coordorigin="6359,3876" coordsize="3971,11884" path="m7357,6796l7345,6981,7357,6978,7375,6814,7357,6796xe" filled="t" fillcolor="#0076BD" stroked="f">
              <v:path arrowok="t"/>
              <v:fill/>
            </v:shape>
            <v:shape style="position:absolute;left:6359;top:3876;width:3971;height:11884" coordorigin="6359,3876" coordsize="3971,11884" path="m8443,8633l8424,8610,8426,8928,8433,8932,8438,8936,8439,8938,8443,8633xe" filled="t" fillcolor="#0076BD" stroked="f">
              <v:path arrowok="t"/>
              <v:fill/>
            </v:shape>
            <v:shape style="position:absolute;left:6359;top:3876;width:3971;height:11884" coordorigin="6359,3876" coordsize="3971,11884" path="m8398,8911l8408,8917,8417,8923,8426,8928,8424,8610,8421,7846,8398,8911xe" filled="t" fillcolor="#0076BD" stroked="f">
              <v:path arrowok="t"/>
              <v:fill/>
            </v:shape>
            <v:shape style="position:absolute;left:6359;top:3876;width:3971;height:11884" coordorigin="6359,3876" coordsize="3971,11884" path="m8421,7846l8361,7804,8370,8894,8374,8897,8381,8901,8389,8906,8398,8911,8421,7846xe" filled="t" fillcolor="#0076BD" stroked="f">
              <v:path arrowok="t"/>
              <v:fill/>
            </v:shape>
            <v:shape style="position:absolute;left:6359;top:3876;width:3971;height:11884" coordorigin="6359,3876" coordsize="3971,11884" path="m8257,8086l8267,8553,8316,8592,8318,8602,8316,8608,8310,8609,8370,8894,8361,7804,8302,7764,8257,8086xe" filled="t" fillcolor="#0076BD" stroked="f">
              <v:path arrowok="t"/>
              <v:fill/>
            </v:shape>
            <v:shape style="position:absolute;left:6359;top:3876;width:3971;height:11884" coordorigin="6359,3876" coordsize="3971,11884" path="m8302,8606l8291,8600,8302,8846,8370,8894,8310,8609,8302,8606xe" filled="t" fillcolor="#0076BD" stroked="f">
              <v:path arrowok="t"/>
              <v:fill/>
            </v:shape>
            <v:shape style="position:absolute;left:6359;top:3876;width:3971;height:11884" coordorigin="6359,3876" coordsize="3971,11884" path="m8302,8846l8291,8600,8278,8592,8263,8582,8248,8571,8234,8800,8302,8846xe" filled="t" fillcolor="#0076BD" stroked="f">
              <v:path arrowok="t"/>
              <v:fill/>
            </v:shape>
            <v:shape style="position:absolute;left:6359;top:3876;width:3971;height:11884" coordorigin="6359,3876" coordsize="3971,11884" path="m8234,8800l8248,8571,8232,8559,8216,8547,8200,8535,8185,8524,8171,8515,8167,8754,8234,8800xe" filled="t" fillcolor="#0076BD" stroked="f">
              <v:path arrowok="t"/>
              <v:fill/>
            </v:shape>
            <v:shape style="position:absolute;left:6359;top:3876;width:3971;height:11884" coordorigin="6359,3876" coordsize="3971,11884" path="m8151,8648l8139,8645,8120,8638,8096,8629,8090,8627,8100,8709,8167,8754,8151,8648xe" filled="t" fillcolor="#0076BD" stroked="f">
              <v:path arrowok="t"/>
              <v:fill/>
            </v:shape>
            <v:shape style="position:absolute;left:6359;top:3876;width:3971;height:11884" coordorigin="6359,3876" coordsize="3971,11884" path="m8100,8709l8090,8627,8080,8622,8068,8616,8055,8610,8041,8602,8032,8665,8100,8709xe" filled="t" fillcolor="#0076BD" stroked="f">
              <v:path arrowok="t"/>
              <v:fill/>
            </v:shape>
            <v:shape style="position:absolute;left:6359;top:3876;width:3971;height:11884" coordorigin="6359,3876" coordsize="3971,11884" path="m8032,8665l8041,8602,8025,8593,8009,8583,7991,8573,7973,8562,7965,8621,8032,8665xe" filled="t" fillcolor="#0076BD" stroked="f">
              <v:path arrowok="t"/>
              <v:fill/>
            </v:shape>
            <v:shape style="position:absolute;left:6359;top:3876;width:3971;height:11884" coordorigin="6359,3876" coordsize="3971,11884" path="m7965,8621l7973,8562,7955,8550,7936,8538,7916,8526,7897,8577,7965,8621xe" filled="t" fillcolor="#0076BD" stroked="f">
              <v:path arrowok="t"/>
              <v:fill/>
            </v:shape>
            <v:shape style="position:absolute;left:6359;top:3876;width:3971;height:11884" coordorigin="6359,3876" coordsize="3971,11884" path="m7897,8577l7916,8526,7897,8512,7877,8499,7857,8486,7838,8472,7829,8531,7897,8577xe" filled="t" fillcolor="#0076BD" stroked="f">
              <v:path arrowok="t"/>
              <v:fill/>
            </v:shape>
            <v:shape style="position:absolute;left:6359;top:3876;width:3971;height:11884" coordorigin="6359,3876" coordsize="3971,11884" path="m7829,8531l7838,8472,7819,8458,7800,8444,7782,8430,7760,8485,7829,8531xe" filled="t" fillcolor="#0076BD" stroked="f">
              <v:path arrowok="t"/>
              <v:fill/>
            </v:shape>
            <v:shape style="position:absolute;left:6359;top:3876;width:3971;height:11884" coordorigin="6359,3876" coordsize="3971,11884" path="m7650,8202l7606,8173,7612,8205,7631,8214,7649,8225,7652,8235,7692,8230,7650,8202xe" filled="t" fillcolor="#0076BD" stroked="f">
              <v:path arrowok="t"/>
              <v:fill/>
            </v:shape>
            <v:shape style="position:absolute;left:6359;top:3876;width:3971;height:11884" coordorigin="6359,3876" coordsize="3971,11884" path="m7606,8173l7563,8142,7574,8193,7593,8198,7612,8205,7606,8173xe" filled="t" fillcolor="#0076BD" stroked="f">
              <v:path arrowok="t"/>
              <v:fill/>
            </v:shape>
            <v:shape style="position:absolute;left:6359;top:3876;width:3971;height:11884" coordorigin="6359,3876" coordsize="3971,11884" path="m7563,8142l7521,8111,7523,8158,7529,8158,7533,8163,7535,8170,7537,8181,7538,8192,7540,8205,7563,8142xe" filled="t" fillcolor="#0076BD" stroked="f">
              <v:path arrowok="t"/>
              <v:fill/>
            </v:shape>
            <v:shape style="position:absolute;left:6359;top:3876;width:3971;height:11884" coordorigin="6359,3876" coordsize="3971,11884" path="m6785,5520l6804,5532,6823,5545,6842,5559,6838,5521,6807,5486,6785,5520xe" filled="t" fillcolor="#0076BD" stroked="f">
              <v:path arrowok="t"/>
              <v:fill/>
            </v:shape>
            <v:shape style="position:absolute;left:6359;top:3876;width:3971;height:11884" coordorigin="6359,3876" coordsize="3971,11884" path="m6778,5453l6750,5421,6766,5509,6785,5520,6807,5486,6778,5453xe" filled="t" fillcolor="#0076BD" stroked="f">
              <v:path arrowok="t"/>
              <v:fill/>
            </v:shape>
            <v:shape style="position:absolute;left:6359;top:3876;width:3971;height:11884" coordorigin="6359,3876" coordsize="3971,11884" path="m6754,7504l6766,7526,6778,7548,6790,7570,6801,7592,6812,7614,6823,7635,6817,7359,6816,7361,6811,7358,6801,7349,6787,7334,6767,7312,6754,7504xe" filled="t" fillcolor="#0076BD" stroked="f">
              <v:path arrowok="t"/>
              <v:fill/>
            </v:shape>
            <v:shape style="position:absolute;left:6359;top:3876;width:3971;height:11884" coordorigin="6359,3876" coordsize="3971,11884" path="m6743,7282l6712,7244,6718,7441,6730,7461,6742,7482,6754,7504,6767,7312,6743,7282xe" filled="t" fillcolor="#0076BD" stroked="f">
              <v:path arrowok="t"/>
              <v:fill/>
            </v:shape>
            <v:shape style="position:absolute;left:6359;top:3876;width:3971;height:11884" coordorigin="6359,3876" coordsize="3971,11884" path="m6645,7350l6657,7361,6669,7374,6681,7389,6693,7405,6706,7423,6718,7441,6712,7244,6692,7226,6674,7209,6658,7194,6645,7350xe" filled="t" fillcolor="#0076BD" stroked="f">
              <v:path arrowok="t"/>
              <v:fill/>
            </v:shape>
            <v:shape style="position:absolute;left:6359;top:3876;width:3971;height:11884" coordorigin="6359,3876" coordsize="3971,11884" path="m6644,7181l6633,7168,6633,7341,6645,7350,6658,7194,6644,7181xe" filled="t" fillcolor="#0076BD" stroked="f">
              <v:path arrowok="t"/>
              <v:fill/>
            </v:shape>
            <v:shape style="position:absolute;left:6359;top:3876;width:3971;height:11884" coordorigin="6359,3876" coordsize="3971,11884" path="m8284,5361l8262,5388,8260,5202,8247,5220,8235,5237,8234,5225,8243,5914,8253,5928,8264,5939,8284,5361xe" filled="t" fillcolor="#0076BD" stroked="f">
              <v:path arrowok="t"/>
              <v:fill/>
            </v:shape>
            <v:shape style="position:absolute;left:6359;top:3876;width:3971;height:11884" coordorigin="6359,3876" coordsize="3971,11884" path="m8237,5188l8245,4961,8234,4984,8232,5899,8243,5914,8234,5225,8234,5206,8237,5188xe" filled="t" fillcolor="#0076BD" stroked="f">
              <v:path arrowok="t"/>
              <v:fill/>
            </v:shape>
            <v:shape style="position:absolute;left:6359;top:3876;width:3971;height:11884" coordorigin="6359,3876" coordsize="3971,11884" path="m8203,5054l8210,5863,8221,5882,8232,5899,8234,4984,8223,5007,8213,5030,8203,5054xe" filled="t" fillcolor="#0076BD" stroked="f">
              <v:path arrowok="t"/>
              <v:fill/>
            </v:shape>
            <v:shape style="position:absolute;left:6359;top:3876;width:3971;height:11884" coordorigin="6359,3876" coordsize="3971,11884" path="m8145,4928l8140,5355,8154,5371,8167,4907,8145,4928xe" filled="t" fillcolor="#0076BD" stroked="f">
              <v:path arrowok="t"/>
              <v:fill/>
            </v:shape>
            <v:shape style="position:absolute;left:6359;top:3876;width:3971;height:11884" coordorigin="6359,3876" coordsize="3971,11884" path="m8188,8033l8205,8046,8222,8059,8240,8072,8257,8086,8302,7764,8256,7811,8233,7798,8210,7786,8188,8033xe" filled="t" fillcolor="#0076BD" stroked="f">
              <v:path arrowok="t"/>
              <v:fill/>
            </v:shape>
            <v:shape style="position:absolute;left:6359;top:3876;width:3971;height:11884" coordorigin="6359,3876" coordsize="3971,11884" path="m8243,7724l8184,7685,8189,7746,8211,7767,8234,7788,8256,7811,8302,7764,8243,7724xe" filled="t" fillcolor="#0076BD" stroked="f">
              <v:path arrowok="t"/>
              <v:fill/>
            </v:shape>
            <v:shape style="position:absolute;left:6359;top:3876;width:3971;height:11884" coordorigin="6359,3876" coordsize="3971,11884" path="m8099,7676l8122,7692,8144,7709,8167,7727,8189,7746,8184,7685,8124,7647,8099,7676xe" filled="t" fillcolor="#0076BD" stroked="f">
              <v:path arrowok="t"/>
              <v:fill/>
            </v:shape>
            <v:shape style="position:absolute;left:6359;top:3876;width:3971;height:11884" coordorigin="6359,3876" coordsize="3971,11884" path="m8031,7632l8054,7646,8076,7660,8099,7676,8124,7647,8065,7609,8031,7632xe" filled="t" fillcolor="#0076BD" stroked="f">
              <v:path arrowok="t"/>
              <v:fill/>
            </v:shape>
            <v:shape style="position:absolute;left:6359;top:3876;width:3971;height:11884" coordorigin="6359,3876" coordsize="3971,11884" path="m7963,7593l7985,7606,8008,7618,8031,7632,8065,7609,8006,7571,7963,7593xe" filled="t" fillcolor="#0076BD" stroked="f">
              <v:path arrowok="t"/>
              <v:fill/>
            </v:shape>
            <v:shape style="position:absolute;left:6359;top:3876;width:3971;height:11884" coordorigin="6359,3876" coordsize="3971,11884" path="m7946,7533l7887,7496,7894,7559,7917,7570,7940,7582,7963,7593,8006,7571,7946,7533xe" filled="t" fillcolor="#0076BD" stroked="f">
              <v:path arrowok="t"/>
              <v:fill/>
            </v:shape>
            <v:shape style="position:absolute;left:6359;top:3876;width:3971;height:11884" coordorigin="6359,3876" coordsize="3971,11884" path="m7802,7516l7825,7526,7848,7537,7871,7548,7894,7559,7887,7496,7828,7458,7802,7516xe" filled="t" fillcolor="#0076BD" stroked="f">
              <v:path arrowok="t"/>
              <v:fill/>
            </v:shape>
            <v:shape style="position:absolute;left:6359;top:3876;width:3971;height:11884" coordorigin="6359,3876" coordsize="3971,11884" path="m7768,7421l7709,7383,7719,7657,7738,7667,7758,7678,7777,7689,7802,7516,7828,7458,7768,7421xe" filled="t" fillcolor="#0076BD" stroked="f">
              <v:path arrowok="t"/>
              <v:fill/>
            </v:shape>
            <v:shape style="position:absolute;left:6359;top:3876;width:3971;height:11884" coordorigin="6359,3876" coordsize="3971,11884" path="m7709,7383l7649,7345,7661,7629,7680,7638,7700,7648,7719,7657,7709,7383xe" filled="t" fillcolor="#0076BD" stroked="f">
              <v:path arrowok="t"/>
              <v:fill/>
            </v:shape>
            <v:shape style="position:absolute;left:6359;top:3876;width:3971;height:11884" coordorigin="6359,3876" coordsize="3971,11884" path="m7649,7345l7590,7307,7602,7605,7622,7613,7641,7621,7661,7629,7649,7345xe" filled="t" fillcolor="#0076BD" stroked="f">
              <v:path arrowok="t"/>
              <v:fill/>
            </v:shape>
            <v:shape style="position:absolute;left:6359;top:3876;width:3971;height:11884" coordorigin="6359,3876" coordsize="3971,11884" path="m7590,7307l7531,7268,7544,7583,7563,7590,7583,7597,7602,7605,7590,7307xe" filled="t" fillcolor="#0076BD" stroked="f">
              <v:path arrowok="t"/>
              <v:fill/>
            </v:shape>
            <v:shape style="position:absolute;left:6359;top:3876;width:3971;height:11884" coordorigin="6359,3876" coordsize="3971,11884" path="m7472,7229l7439,7788,7457,7798,7480,7812,7531,7268,7472,7229xe" filled="t" fillcolor="#0076BD" stroked="f">
              <v:path arrowok="t"/>
              <v:fill/>
            </v:shape>
            <v:shape style="position:absolute;left:6359;top:3876;width:3971;height:11884" coordorigin="6359,3876" coordsize="3971,11884" path="m7313,7538l7305,7036,7287,7021,7271,7006,7251,7479,7313,7538xe" filled="t" fillcolor="#0076BD" stroked="f">
              <v:path arrowok="t"/>
              <v:fill/>
            </v:shape>
            <v:shape style="position:absolute;left:6359;top:3876;width:3971;height:11884" coordorigin="6359,3876" coordsize="3971,11884" path="m7205,7055l7178,7037,7188,7414,7251,7479,7231,7073,7205,7055xe" filled="t" fillcolor="#0076BD" stroked="f">
              <v:path arrowok="t"/>
              <v:fill/>
            </v:shape>
            <v:shape style="position:absolute;left:6359;top:3876;width:3971;height:11884" coordorigin="6359,3876" coordsize="3971,11884" path="m7178,7037l7152,7017,7126,6996,7099,6975,7073,6952,7124,7346,7188,7414,7178,7037xe" filled="t" fillcolor="#0076BD" stroked="f">
              <v:path arrowok="t"/>
              <v:fill/>
            </v:shape>
            <v:shape style="position:absolute;left:6359;top:3876;width:3971;height:11884" coordorigin="6359,3876" coordsize="3971,11884" path="m7061,7273l7124,7346,7073,6952,7047,6928,7022,6904,6999,7198,7061,7273xe" filled="t" fillcolor="#0076BD" stroked="f">
              <v:path arrowok="t"/>
              <v:fill/>
            </v:shape>
            <v:shape style="position:absolute;left:6359;top:3876;width:3971;height:11884" coordorigin="6359,3876" coordsize="3971,11884" path="m6999,7198l7022,6904,6997,6879,6973,6853,6950,6826,6939,7120,6999,7198xe" filled="t" fillcolor="#0076BD" stroked="f">
              <v:path arrowok="t"/>
              <v:fill/>
            </v:shape>
            <v:shape style="position:absolute;left:6359;top:3876;width:3971;height:11884" coordorigin="6359,3876" coordsize="3971,11884" path="m6939,7120l6950,6826,6927,6799,6905,6771,6885,6742,6881,7040,6939,7120xe" filled="t" fillcolor="#0076BD" stroked="f">
              <v:path arrowok="t"/>
              <v:fill/>
            </v:shape>
            <v:shape style="position:absolute;left:6359;top:3876;width:3971;height:11884" coordorigin="6359,3876" coordsize="3971,11884" path="m6881,7040l6885,6742,6866,6713,6848,6683,6831,6653,6826,6960,6881,7040xe" filled="t" fillcolor="#0076BD" stroked="f">
              <v:path arrowok="t"/>
              <v:fill/>
            </v:shape>
            <v:shape style="position:absolute;left:6359;top:3876;width:3971;height:11884" coordorigin="6359,3876" coordsize="3971,11884" path="m6826,6960l6831,6653,6816,6622,6803,6591,6791,6560,6775,6878,6826,6960xe" filled="t" fillcolor="#0076BD" stroked="f">
              <v:path arrowok="t"/>
              <v:fill/>
            </v:shape>
            <v:shape style="position:absolute;left:6359;top:3876;width:3971;height:11884" coordorigin="6359,3876" coordsize="3971,11884" path="m6804,6580l6820,6395,6785,6350,6750,6304,6717,6257,6686,6211,6656,6164,6686,6717,6728,6797,6775,6878,6791,6560,6804,6580xe" filled="t" fillcolor="#0076BD" stroked="f">
              <v:path arrowok="t"/>
              <v:fill/>
            </v:shape>
            <v:shape style="position:absolute;left:6359;top:3876;width:3971;height:11884" coordorigin="6359,3876" coordsize="3971,11884" path="m6686,6717l6656,6164,6628,6117,6603,6070,6593,6233,6581,6289,6578,6351,6584,6417,6598,6488,6621,6562,6650,6638,6686,6717xe" filled="t" fillcolor="#0076BD" stroked="f">
              <v:path arrowok="t"/>
              <v:fill/>
            </v:shape>
            <v:shape style="position:absolute;left:6359;top:3876;width:3971;height:11884" coordorigin="6359,3876" coordsize="3971,11884" path="m6532,5600l6527,6112,6547,6152,6569,6192,6593,6233,6603,6070,6579,6023,6558,5976,6540,5931,6532,5600xe" filled="t" fillcolor="#0076BD" stroked="f">
              <v:path arrowok="t"/>
              <v:fill/>
            </v:shape>
            <v:shape style="position:absolute;left:6359;top:3876;width:3971;height:11884" coordorigin="6359,3876" coordsize="3971,11884" path="m6454,5880l6462,5918,6471,5956,6482,5995,6495,6033,6510,6073,6527,6112,6532,5600,6518,5587,6505,5573,6491,5558,6477,5543,6464,5527,6454,5880xe" filled="t" fillcolor="#0076BD" stroked="f">
              <v:path arrowok="t"/>
              <v:fill/>
            </v:shape>
            <v:shape style="position:absolute;left:6359;top:3876;width:3971;height:11884" coordorigin="6359,3876" coordsize="3971,11884" path="m6450,5509l6437,5491,6438,5767,6442,5804,6448,5842,6454,5880,6464,5527,6450,5509xe" filled="t" fillcolor="#0076BD" stroked="f">
              <v:path arrowok="t"/>
              <v:fill/>
            </v:shape>
            <v:shape style="position:absolute;left:6359;top:3876;width:3971;height:11884" coordorigin="6359,3876" coordsize="3971,11884" path="m6437,5491l6423,5471,6425,5508,6426,5545,6427,5582,6429,5619,6430,5656,6432,5693,6435,5730,6438,5767,6437,5491xe" filled="t" fillcolor="#0076BD" stroked="f">
              <v:path arrowok="t"/>
              <v:fill/>
            </v:shape>
            <v:shape style="position:absolute;left:6359;top:3876;width:3971;height:11884" coordorigin="6359,3876" coordsize="3971,11884" path="m8311,9252l8294,9231,8319,9418,8330,9273,8311,9252xe" filled="t" fillcolor="#0076BD" stroked="f">
              <v:path arrowok="t"/>
              <v:fill/>
            </v:shape>
            <v:shape style="position:absolute;left:6359;top:3876;width:3971;height:11884" coordorigin="6359,3876" coordsize="3971,11884" path="m8056,9261l8122,9302,8062,9174,8042,9165,8023,9156,8004,9146,7991,9218,8056,9261xe" filled="t" fillcolor="#0076BD" stroked="f">
              <v:path arrowok="t"/>
              <v:fill/>
            </v:shape>
            <v:shape style="position:absolute;left:6359;top:3876;width:3971;height:11884" coordorigin="6359,3876" coordsize="3971,11884" path="m7991,9218l8004,9146,7984,9136,7965,9126,7946,9116,7926,9105,7926,9175,7991,9218xe" filled="t" fillcolor="#0076BD" stroked="f">
              <v:path arrowok="t"/>
              <v:fill/>
            </v:shape>
            <v:shape style="position:absolute;left:6359;top:3876;width:3971;height:11884" coordorigin="6359,3876" coordsize="3971,11884" path="m7926,9175l7926,9105,7907,9095,7888,9084,7868,9073,7860,9129,7926,9175xe" filled="t" fillcolor="#0076BD" stroked="f">
              <v:path arrowok="t"/>
              <v:fill/>
            </v:shape>
            <v:shape style="position:absolute;left:6359;top:3876;width:3971;height:11884" coordorigin="6359,3876" coordsize="3971,11884" path="m7860,9129l7868,9073,7849,9062,7830,9051,7811,9040,7795,9083,7860,9129xe" filled="t" fillcolor="#0076BD" stroked="f">
              <v:path arrowok="t"/>
              <v:fill/>
            </v:shape>
            <v:shape style="position:absolute;left:6359;top:3876;width:3971;height:11884" coordorigin="6359,3876" coordsize="3971,11884" path="m7795,9083l7811,9040,7791,9029,7772,9018,7753,9007,7734,8996,7730,9035,7795,9083xe" filled="t" fillcolor="#0076BD" stroked="f">
              <v:path arrowok="t"/>
              <v:fill/>
            </v:shape>
            <v:shape style="position:absolute;left:6359;top:3876;width:3971;height:11884" coordorigin="6359,3876" coordsize="3971,11884" path="m7730,9035l7734,8996,7714,8985,7695,8974,7676,8964,7669,8957,7665,8986,7730,9035xe" filled="t" fillcolor="#0076BD" stroked="f">
              <v:path arrowok="t"/>
              <v:fill/>
            </v:shape>
            <v:shape style="position:absolute;left:6359;top:3876;width:3971;height:11884" coordorigin="6359,3876" coordsize="3971,11884" path="m7669,8957l7658,8940,7656,8928,7660,8920,7668,8920,7678,8927,7687,8894,7631,8858,7665,8986,7669,8957xe" filled="t" fillcolor="#0076BD" stroked="f">
              <v:path arrowok="t"/>
              <v:fill/>
            </v:shape>
            <v:shape style="position:absolute;left:6359;top:3876;width:3971;height:11884" coordorigin="6359,3876" coordsize="3971,11884" path="m7665,8986l7631,8858,7576,8821,7521,8783,7467,8743,7413,8701,7471,8829,7535,8883,7600,8935,7665,8986xe" filled="t" fillcolor="#0076BD" stroked="f">
              <v:path arrowok="t"/>
              <v:fill/>
            </v:shape>
            <v:shape style="position:absolute;left:6359;top:3876;width:3971;height:11884" coordorigin="6359,3876" coordsize="3971,11884" path="m7471,8829l7413,8701,7361,8659,7309,8615,7259,8571,7211,8525,7164,8478,7213,8601,7277,8661,7342,8718,7406,8775,7471,8829xe" filled="t" fillcolor="#0076BD" stroked="f">
              <v:path arrowok="t"/>
              <v:fill/>
            </v:shape>
            <v:shape style="position:absolute;left:6359;top:3876;width:3971;height:11884" coordorigin="6359,3876" coordsize="3971,11884" path="m7213,8601l7164,8478,7119,8430,7076,8382,7035,8332,7084,8479,7148,8541,7213,8601xe" filled="t" fillcolor="#0076BD" stroked="f">
              <v:path arrowok="t"/>
              <v:fill/>
            </v:shape>
            <v:shape style="position:absolute;left:6359;top:3876;width:3971;height:11884" coordorigin="6359,3876" coordsize="3971,11884" path="m7035,8332l6996,8282,7020,8415,7084,8479,7035,8332xe" filled="t" fillcolor="#0076BD" stroked="f">
              <v:path arrowok="t"/>
              <v:fill/>
            </v:shape>
            <v:shape style="position:absolute;left:6359;top:3876;width:3971;height:11884" coordorigin="6359,3876" coordsize="3971,11884" path="m8314,11876l8351,11891,8325,11859,8309,11850,8291,11840,8277,11862,8314,11876xe" filled="t" fillcolor="#0076BD" stroked="f">
              <v:path arrowok="t"/>
              <v:fill/>
            </v:shape>
            <v:shape style="position:absolute;left:6359;top:3876;width:3971;height:11884" coordorigin="6359,3876" coordsize="3971,11884" path="m8291,11840l8272,11831,8252,11822,8232,11813,8211,11805,8239,11850,8277,11862,8291,11840xe" filled="t" fillcolor="#0076BD" stroked="f">
              <v:path arrowok="t"/>
              <v:fill/>
            </v:shape>
            <v:shape style="position:absolute;left:6359;top:3876;width:3971;height:11884" coordorigin="6359,3876" coordsize="3971,11884" path="m8202,11838l8239,11850,8211,11805,8190,11797,8168,11790,8165,11828,8202,11838xe" filled="t" fillcolor="#0076BD" stroked="f">
              <v:path arrowok="t"/>
              <v:fill/>
            </v:shape>
            <v:shape style="position:absolute;left:6359;top:3876;width:3971;height:11884" coordorigin="6359,3876" coordsize="3971,11884" path="m8147,11784l8127,11778,8128,11818,8165,11828,8168,11790,8147,11784xe" filled="t" fillcolor="#0076BD" stroked="f">
              <v:path arrowok="t"/>
              <v:fill/>
            </v:shape>
            <v:shape style="position:absolute;left:6359;top:3876;width:3971;height:11884" coordorigin="6359,3876" coordsize="3971,11884" path="m8106,11774l8087,11771,8092,11810,8128,11818,8127,11778,8106,11774xe" filled="t" fillcolor="#0076BD" stroked="f">
              <v:path arrowok="t"/>
              <v:fill/>
            </v:shape>
            <v:shape style="position:absolute;left:6359;top:3876;width:3971;height:11884" coordorigin="6359,3876" coordsize="3971,11884" path="m8069,11769l8051,11768,8057,11802,8092,11810,8087,11771,8069,11769xe" filled="t" fillcolor="#0076BD" stroked="f">
              <v:path arrowok="t"/>
              <v:fill/>
            </v:shape>
            <v:shape style="position:absolute;left:6359;top:3876;width:3971;height:11884" coordorigin="6359,3876" coordsize="3971,11884" path="m8035,11769l8021,11771,8023,11794,8057,11802,8051,11768,8035,11769xe" filled="t" fillcolor="#0076BD" stroked="f">
              <v:path arrowok="t"/>
              <v:fill/>
            </v:shape>
            <v:shape style="position:absolute;left:6359;top:3876;width:3971;height:11884" coordorigin="6359,3876" coordsize="3971,11884" path="m8023,11794l8021,11771,8009,11775,7998,11780,7990,11788,8023,11794xe" filled="t" fillcolor="#0076BD" stroked="f">
              <v:path arrowok="t"/>
              <v:fill/>
            </v:shape>
            <v:shape style="position:absolute;left:6359;top:3876;width:3971;height:11884" coordorigin="6359,3876" coordsize="3971,11884" path="m8116,12885l8119,12918,8137,12920,8155,12925,8173,12932,8190,12940,8208,12949,8225,12959,8243,12968,8253,13047,8264,13059,8271,13071,8272,13083,8281,12914,8263,12910,8245,12905,8227,12900,8209,12895,8192,12891,8174,12887,8158,12884,8143,12883,8128,12883,8116,12885xe" filled="t" fillcolor="#0076BD" stroked="f">
              <v:path arrowok="t"/>
              <v:fill/>
            </v:shape>
            <v:shape style="position:absolute;left:6359;top:3876;width:3971;height:11884" coordorigin="6359,3876" coordsize="3971,11884" path="m8104,12890l8095,12898,8101,12918,8119,12918,8116,12885,8104,12890xe" filled="t" fillcolor="#0076BD" stroked="f">
              <v:path arrowok="t"/>
              <v:fill/>
            </v:shape>
            <v:shape style="position:absolute;left:6359;top:3876;width:3971;height:11884" coordorigin="6359,3876" coordsize="3971,11884" path="m8087,12909l8082,12923,8083,12923,8101,12918,8095,12898,8087,12909xe" filled="t" fillcolor="#0076BD" stroked="f">
              <v:path arrowok="t"/>
              <v:fill/>
            </v:shape>
            <v:shape style="position:absolute;left:6359;top:3876;width:3971;height:11884" coordorigin="6359,3876" coordsize="3971,11884" path="m8253,13047l8243,12968,8231,12970,8216,12971,8198,12970,8179,12968,8200,13016,8220,13025,8238,13036,8253,13047xe" filled="t" fillcolor="#0076BD" stroked="f">
              <v:path arrowok="t"/>
              <v:fill/>
            </v:shape>
            <v:shape style="position:absolute;left:6359;top:3876;width:3971;height:11884" coordorigin="6359,3876" coordsize="3971,11884" path="m8200,13016l8179,12968,8159,12965,8140,12963,8122,12961,8106,12962,8092,12965,8083,12971,8095,12993,8114,12993,8135,12996,8157,13001,8179,13007,8200,13016xe" filled="t" fillcolor="#0076BD" stroked="f">
              <v:path arrowok="t"/>
              <v:fill/>
            </v:shape>
            <v:shape style="position:absolute;left:6359;top:3876;width:3971;height:11884" coordorigin="6359,3876" coordsize="3971,11884" path="m8083,12971l8078,12981,8078,12996,8079,12995,8095,12993,8083,12971xe" filled="t" fillcolor="#0076BD" stroked="f">
              <v:path arrowok="t"/>
              <v:fill/>
            </v:shape>
            <v:shape style="position:absolute;left:6359;top:3876;width:3971;height:11884" coordorigin="6359,3876" coordsize="3971,11884" path="m8166,6076l8208,6121,8170,5979,8157,5968,8143,5955,8127,5940,8122,6034,8166,6076xe" filled="t" fillcolor="#0076BD" stroked="f">
              <v:path arrowok="t"/>
              <v:fill/>
            </v:shape>
            <v:shape style="position:absolute;left:6359;top:3876;width:3971;height:11884" coordorigin="6359,3876" coordsize="3971,11884" path="m8127,5940l8110,5925,8092,5910,8074,5894,8055,5878,8076,5994,8122,6034,8127,5940xe" filled="t" fillcolor="#0076BD" stroked="f">
              <v:path arrowok="t"/>
              <v:fill/>
            </v:shape>
            <v:shape style="position:absolute;left:6359;top:3876;width:3971;height:11884" coordorigin="6359,3876" coordsize="3971,11884" path="m8037,5863l8018,5849,8028,5956,8076,5994,8055,5878,8037,5863xe" filled="t" fillcolor="#0076BD" stroked="f">
              <v:path arrowok="t"/>
              <v:fill/>
            </v:shape>
            <v:shape style="position:absolute;left:6359;top:3876;width:3971;height:11884" coordorigin="6359,3876" coordsize="3971,11884" path="m8018,5849l8001,5836,7984,5824,7968,5814,7953,5807,7979,5921,8028,5956,8018,5849xe" filled="t" fillcolor="#0076BD" stroked="f">
              <v:path arrowok="t"/>
              <v:fill/>
            </v:shape>
            <v:shape style="position:absolute;left:6359;top:3876;width:3971;height:11884" coordorigin="6359,3876" coordsize="3971,11884" path="m7940,5802l7928,5800,7929,5886,7979,5921,7953,5807,7940,5802xe" filled="t" fillcolor="#0076BD" stroked="f">
              <v:path arrowok="t"/>
              <v:fill/>
            </v:shape>
            <v:shape style="position:absolute;left:6359;top:3876;width:3971;height:11884" coordorigin="6359,3876" coordsize="3971,11884" path="m7929,5886l7928,5800,7919,5801,7912,5805,7907,5814,7906,5844,7887,5809,7879,5853,7929,5886xe" filled="t" fillcolor="#0076BD" stroked="f">
              <v:path arrowok="t"/>
              <v:fill/>
            </v:shape>
            <v:shape style="position:absolute;left:6359;top:3876;width:3971;height:11884" coordorigin="6359,3876" coordsize="3971,11884" path="m7879,5853l7887,5809,7875,5790,7863,5772,7851,5757,7839,5743,7829,5820,7879,5853xe" filled="t" fillcolor="#0076BD" stroked="f">
              <v:path arrowok="t"/>
              <v:fill/>
            </v:shape>
            <v:shape style="position:absolute;left:6359;top:3876;width:3971;height:11884" coordorigin="6359,3876" coordsize="3971,11884" path="m7829,5820l7839,5743,7827,5732,7815,5723,7805,5717,7795,5713,7787,5713,7779,5716,7779,5788,7829,5820xe" filled="t" fillcolor="#0076BD" stroked="f">
              <v:path arrowok="t"/>
              <v:fill/>
            </v:shape>
            <v:shape style="position:absolute;left:6359;top:3876;width:3971;height:11884" coordorigin="6359,3876" coordsize="3971,11884" path="m7779,5788l7779,5716,7774,5722,7770,5733,7767,5747,7746,5713,7729,5755,7779,5788xe" filled="t" fillcolor="#0076BD" stroked="f">
              <v:path arrowok="t"/>
              <v:fill/>
            </v:shape>
            <v:shape style="position:absolute;left:6359;top:3876;width:3971;height:11884" coordorigin="6359,3876" coordsize="3971,11884" path="m7729,5755l7746,5713,7726,5683,7706,5658,7687,5637,7681,5722,7729,5755xe" filled="t" fillcolor="#0076BD" stroked="f">
              <v:path arrowok="t"/>
              <v:fill/>
            </v:shape>
            <v:shape style="position:absolute;left:6359;top:3876;width:3971;height:11884" coordorigin="6359,3876" coordsize="3971,11884" path="m7687,5637l7669,5620,7651,5606,7634,5595,7618,5586,7635,5688,7681,5722,7687,5637xe" filled="t" fillcolor="#0076BD" stroked="f">
              <v:path arrowok="t"/>
              <v:fill/>
            </v:shape>
            <v:shape style="position:absolute;left:6359;top:3876;width:3971;height:11884" coordorigin="6359,3876" coordsize="3971,11884" path="m7601,5580l7586,5574,7590,5653,7635,5688,7618,5586,7601,5580xe" filled="t" fillcolor="#0076BD" stroked="f">
              <v:path arrowok="t"/>
              <v:fill/>
            </v:shape>
            <v:shape style="position:absolute;left:6359;top:3876;width:3971;height:11884" coordorigin="6359,3876" coordsize="3971,11884" path="m7586,5574l7570,5569,7555,5565,7540,5561,7525,5556,7548,5616,7590,5653,7586,5574xe" filled="t" fillcolor="#0076BD" stroked="f">
              <v:path arrowok="t"/>
              <v:fill/>
            </v:shape>
            <v:shape style="position:absolute;left:6359;top:3876;width:3971;height:11884" coordorigin="6359,3876" coordsize="3971,11884" path="m7511,5551l7496,5544,7508,5577,7548,5616,7525,5556,7511,5551xe" filled="t" fillcolor="#0076BD" stroked="f">
              <v:path arrowok="t"/>
              <v:fill/>
            </v:shape>
            <v:shape style="position:absolute;left:6359;top:3876;width:3971;height:11884" coordorigin="6359,3876" coordsize="3971,11884" path="m7482,5535l7467,5523,7471,5536,7508,5577,7496,5544,7482,5535xe" filled="t" fillcolor="#0076BD" stroked="f">
              <v:path arrowok="t"/>
              <v:fill/>
            </v:shape>
            <v:shape style="position:absolute;left:6359;top:3876;width:3971;height:11884" coordorigin="6359,3876" coordsize="3971,11884" path="m7453,5509l7438,5491,7471,5536,7467,5523,7453,5509xe" filled="t" fillcolor="#0076BD" stroked="f">
              <v:path arrowok="t"/>
              <v:fill/>
            </v:shape>
            <v:shape style="position:absolute;left:6359;top:3876;width:3971;height:11884" coordorigin="6359,3876" coordsize="3971,11884" path="m8547,4297l8521,4327,8523,4392,8531,4373,8538,4355,8544,4336,8547,4317,8547,4297xe" filled="t" fillcolor="#0076BD" stroked="f">
              <v:path arrowok="t"/>
              <v:fill/>
            </v:shape>
            <v:shape style="position:absolute;left:6359;top:3876;width:3971;height:11884" coordorigin="6359,3876" coordsize="3971,11884" path="m8489,4465l8496,4447,8505,4428,8514,4410,8523,4392,8521,4327,8497,4358,8489,4465xe" filled="t" fillcolor="#0076BD" stroked="f">
              <v:path arrowok="t"/>
              <v:fill/>
            </v:shape>
            <v:shape style="position:absolute;left:6359;top:3876;width:3971;height:11884" coordorigin="6359,3876" coordsize="3971,11884" path="m8462,4859l8481,4816,8481,4488,8482,4484,8489,4465,8497,4358,8474,4390,8462,4859xe" filled="t" fillcolor="#0076BD" stroked="f">
              <v:path arrowok="t"/>
              <v:fill/>
            </v:shape>
            <v:shape style="position:absolute;left:6359;top:3876;width:3971;height:11884" coordorigin="6359,3876" coordsize="3971,11884" path="m8381,4637l8390,5035,8408,4991,8425,4947,8443,4903,8462,4859,8474,4390,8452,4423,8431,4457,8411,4492,8391,4528,8381,4637xe" filled="t" fillcolor="#0076BD" stroked="f">
              <v:path arrowok="t"/>
              <v:fill/>
            </v:shape>
            <v:shape style="position:absolute;left:6359;top:3876;width:3971;height:11884" coordorigin="6359,3876" coordsize="3971,11884" path="m8373,4563l8354,4599,8355,4682,8368,4660,8381,4637,8391,4528,8373,4563xe" filled="t" fillcolor="#0076BD" stroked="f">
              <v:path arrowok="t"/>
              <v:fill/>
            </v:shape>
            <v:shape style="position:absolute;left:6359;top:3876;width:3971;height:11884" coordorigin="6359,3876" coordsize="3971,11884" path="m8305,4773l8317,4750,8330,4728,8343,4705,8355,4682,8354,4599,8336,4634,8319,4669,8305,4773xe" filled="t" fillcolor="#0076BD" stroked="f">
              <v:path arrowok="t"/>
              <v:fill/>
            </v:shape>
            <v:shape style="position:absolute;left:6359;top:3876;width:3971;height:11884" coordorigin="6359,3876" coordsize="3971,11884" path="m8269,4841l8280,4819,8292,4796,8305,4773,8319,4669,8301,4703,8283,4737,8269,4841xe" filled="t" fillcolor="#0076BD" stroked="f">
              <v:path arrowok="t"/>
              <v:fill/>
            </v:shape>
            <v:shape style="position:absolute;left:6359;top:3876;width:3971;height:11884" coordorigin="6359,3876" coordsize="3971,11884" path="m8265,4769l8247,4800,8247,4887,8258,4864,8269,4841,8283,4737,8265,4769xe" filled="t" fillcolor="#0076BD" stroked="f">
              <v:path arrowok="t"/>
              <v:fill/>
            </v:shape>
            <v:shape style="position:absolute;left:6359;top:3876;width:3971;height:11884" coordorigin="6359,3876" coordsize="3971,11884" path="m8220,4957l8228,4934,8237,4911,8247,4887,8247,4800,8228,4830,8220,4957xe" filled="t" fillcolor="#0076BD" stroked="f">
              <v:path arrowok="t"/>
              <v:fill/>
            </v:shape>
            <v:shape style="position:absolute;left:6359;top:3876;width:3971;height:11884" coordorigin="6359,3876" coordsize="3971,11884" path="m8199,5028l8205,5004,8212,4981,8220,4957,8228,4830,8209,4857,8199,5028xe" filled="t" fillcolor="#0076BD" stroked="f">
              <v:path arrowok="t"/>
              <v:fill/>
            </v:shape>
            <v:shape style="position:absolute;left:6359;top:3876;width:3971;height:11884" coordorigin="6359,3876" coordsize="3971,11884" path="m8209,4857l8189,4883,8189,5101,8191,5077,8195,5052,8199,5028,8209,4857xe" filled="t" fillcolor="#0076BD" stroked="f">
              <v:path arrowok="t"/>
              <v:fill/>
            </v:shape>
            <v:shape style="position:absolute;left:6359;top:3876;width:3971;height:11884" coordorigin="6359,3876" coordsize="3971,11884" path="m8560,4557l8560,4642,8581,4598,8603,4555,8625,4512,8619,4516,8604,4527,8589,4539,8574,4550,8560,4557xe" filled="t" fillcolor="#0076BD" stroked="f">
              <v:path arrowok="t"/>
              <v:fill/>
            </v:shape>
            <v:shape style="position:absolute;left:6359;top:3876;width:3971;height:11884" coordorigin="6359,3876" coordsize="3971,11884" path="m8527,4465l8524,4477,8540,4685,8560,4642,8560,4557,8545,4558,8532,4552,8527,4465xe" filled="t" fillcolor="#0076BD" stroked="f">
              <v:path arrowok="t"/>
              <v:fill/>
            </v:shape>
            <v:shape style="position:absolute;left:6359;top:3876;width:3971;height:11884" coordorigin="6359,3876" coordsize="3971,11884" path="m8532,4552l8534,4543,8535,4443,8530,4453,8527,4465,8532,4552xe" filled="t" fillcolor="#0076BD" stroked="f">
              <v:path arrowok="t"/>
              <v:fill/>
            </v:shape>
            <v:shape style="position:absolute;left:6359;top:3876;width:3971;height:11884" coordorigin="6359,3876" coordsize="3971,11884" path="m8522,4488l8518,4496,8519,4729,8540,4685,8524,4477,8522,4488xe" filled="t" fillcolor="#0076BD" stroked="f">
              <v:path arrowok="t"/>
              <v:fill/>
            </v:shape>
            <v:shape style="position:absolute;left:6359;top:3876;width:3971;height:11884" coordorigin="6359,3876" coordsize="3971,11884" path="m8518,4496l8513,4502,8506,4503,8495,4499,8481,4488,8500,4772,8519,4729,8518,4496xe" filled="t" fillcolor="#0076BD" stroked="f">
              <v:path arrowok="t"/>
              <v:fill/>
            </v:shape>
            <v:shape style="position:absolute;left:6359;top:3876;width:3971;height:11884" coordorigin="6359,3876" coordsize="3971,11884" path="m8567,4463l8565,4446,8557,4427,8553,4428,8543,4434,8535,4443,8534,4543,8540,4527,8549,4511,8557,4496,8563,4480,8567,4463xe" filled="t" fillcolor="#0076BD" stroked="f">
              <v:path arrowok="t"/>
              <v:fill/>
            </v:shape>
            <v:shape style="position:absolute;left:6359;top:3876;width:3971;height:11884" coordorigin="6359,3876" coordsize="3971,11884" path="m8378,4661l8373,4685,8373,5079,8390,5035,8381,4637,8378,4661xe" filled="t" fillcolor="#0076BD" stroked="f">
              <v:path arrowok="t"/>
              <v:fill/>
            </v:shape>
            <v:shape style="position:absolute;left:6359;top:3876;width:3971;height:11884" coordorigin="6359,3876" coordsize="3971,11884" path="m8373,4685l8367,4709,8359,4732,8350,4756,8340,4779,8356,5123,8373,5079,8373,4685xe" filled="t" fillcolor="#0076BD" stroked="f">
              <v:path arrowok="t"/>
              <v:fill/>
            </v:shape>
            <v:shape style="position:absolute;left:6359;top:3876;width:3971;height:11884" coordorigin="6359,3876" coordsize="3971,11884" path="m8247,5152l8255,5134,8264,5117,8274,5099,8286,5082,8298,5065,8311,5049,8325,5032,8339,5016,8340,5167,8356,5123,8340,4779,8330,4802,8318,4825,8306,4848,8294,4870,8282,4893,8269,4916,8257,4939,8247,5152xe" filled="t" fillcolor="#0076BD" stroked="f">
              <v:path arrowok="t"/>
              <v:fill/>
            </v:shape>
            <v:shape style="position:absolute;left:6359;top:3876;width:3971;height:11884" coordorigin="6359,3876" coordsize="3971,11884" path="m8245,4961l8237,5188,8241,5170,8247,5152,8257,4939,8245,4961xe" filled="t" fillcolor="#0076BD" stroked="f">
              <v:path arrowok="t"/>
              <v:fill/>
            </v:shape>
            <v:shape style="position:absolute;left:6359;top:3876;width:3971;height:11884" coordorigin="6359,3876" coordsize="3971,11884" path="m8340,5167l8339,5016,8339,5020,8337,5039,8334,5058,8328,5077,8324,5211,8340,5167xe" filled="t" fillcolor="#0076BD" stroked="f">
              <v:path arrowok="t"/>
              <v:fill/>
            </v:shape>
            <v:shape style="position:absolute;left:6359;top:3876;width:3971;height:11884" coordorigin="6359,3876" coordsize="3971,11884" path="m8328,5077l8322,5095,8314,5114,8304,5132,8294,5149,8308,5255,8324,5211,8328,5077xe" filled="t" fillcolor="#0076BD" stroked="f">
              <v:path arrowok="t"/>
              <v:fill/>
            </v:shape>
            <v:shape style="position:absolute;left:6359;top:3876;width:3971;height:11884" coordorigin="6359,3876" coordsize="3971,11884" path="m8260,5202l8262,5388,8277,5344,8292,5300,8308,5255,8294,5149,8283,5167,8272,5185,8260,5202xe" filled="t" fillcolor="#0076BD" stroked="f">
              <v:path arrowok="t"/>
              <v:fill/>
            </v:shape>
            <v:shape style="position:absolute;left:6359;top:3876;width:3971;height:11884" coordorigin="6359,3876" coordsize="3971,11884" path="m8267,8553l8257,8086,8256,8086,8238,8080,8220,8074,8217,8516,8267,8553xe" filled="t" fillcolor="#0076BD" stroked="f">
              <v:path arrowok="t"/>
              <v:fill/>
            </v:shape>
            <v:shape style="position:absolute;left:6359;top:3876;width:3971;height:11884" coordorigin="6359,3876" coordsize="3971,11884" path="m8220,8074l8203,8066,8185,8058,8167,8049,8150,8040,8168,8479,8217,8516,8220,8074xe" filled="t" fillcolor="#0076BD" stroked="f">
              <v:path arrowok="t"/>
              <v:fill/>
            </v:shape>
            <v:shape style="position:absolute;left:6359;top:3876;width:3971;height:11884" coordorigin="6359,3876" coordsize="3971,11884" path="m8132,8030l8115,8020,8118,8443,8168,8479,8150,8040,8132,8030xe" filled="t" fillcolor="#0076BD" stroked="f">
              <v:path arrowok="t"/>
              <v:fill/>
            </v:shape>
            <v:shape style="position:absolute;left:6359;top:3876;width:3971;height:11884" coordorigin="6359,3876" coordsize="3971,11884" path="m8115,8020l8098,8009,8080,7998,8063,7987,8045,7975,8069,8408,8118,8443,8115,8020xe" filled="t" fillcolor="#0076BD" stroked="f">
              <v:path arrowok="t"/>
              <v:fill/>
            </v:shape>
            <v:shape style="position:absolute;left:6359;top:3876;width:3971;height:11884" coordorigin="6359,3876" coordsize="3971,11884" path="m8028,7964l8011,7953,8019,8374,8069,8408,8045,7975,8028,7964xe" filled="t" fillcolor="#0076BD" stroked="f">
              <v:path arrowok="t"/>
              <v:fill/>
            </v:shape>
            <v:shape style="position:absolute;left:6359;top:3876;width:3971;height:11884" coordorigin="6359,3876" coordsize="3971,11884" path="m8019,8374l8011,7953,7993,7941,7976,7930,7970,8340,8019,8374xe" filled="t" fillcolor="#0076BD" stroked="f">
              <v:path arrowok="t"/>
              <v:fill/>
            </v:shape>
            <v:shape style="position:absolute;left:6359;top:3876;width:3971;height:11884" coordorigin="6359,3876" coordsize="3971,11884" path="m8101,7979l8118,7988,8136,7999,8153,8010,8170,8021,8188,8033,8210,7786,8187,7773,8165,7759,8142,7745,8119,7731,8101,7979xe" filled="t" fillcolor="#0076BD" stroked="f">
              <v:path arrowok="t"/>
              <v:fill/>
            </v:shape>
            <v:shape style="position:absolute;left:6359;top:3876;width:3971;height:11884" coordorigin="6359,3876" coordsize="3971,11884" path="m8030,7946l8048,7953,8066,7961,8083,7970,8101,7979,8119,7731,8096,7716,8074,7702,8051,7687,8030,7946xe" filled="t" fillcolor="#0076BD" stroked="f">
              <v:path arrowok="t"/>
              <v:fill/>
            </v:shape>
            <v:shape style="position:absolute;left:6359;top:3876;width:3971;height:11884" coordorigin="6359,3876" coordsize="3971,11884" path="m7983,7641l7995,7935,8013,7940,8030,7946,8051,7687,8028,7672,8006,7656,7983,7641xe" filled="t" fillcolor="#0076BD" stroked="f">
              <v:path arrowok="t"/>
              <v:fill/>
            </v:shape>
            <v:shape style="position:absolute;left:6359;top:3876;width:3971;height:11884" coordorigin="6359,3876" coordsize="3971,11884" path="m7936,8115l7936,8120,7929,8120,7917,8115,7899,8106,7920,8307,7970,8340,7936,8115xe" filled="t" fillcolor="#0076BD" stroked="f">
              <v:path arrowok="t"/>
              <v:fill/>
            </v:shape>
            <v:shape style="position:absolute;left:6359;top:3876;width:3971;height:11884" coordorigin="6359,3876" coordsize="3971,11884" path="m7819,8060l7820,8242,7870,8274,7920,8307,7899,8106,7876,8094,7849,8078,7819,8060xe" filled="t" fillcolor="#0076BD" stroked="f">
              <v:path arrowok="t"/>
              <v:fill/>
            </v:shape>
            <v:shape style="position:absolute;left:6359;top:3876;width:3971;height:11884" coordorigin="6359,3876" coordsize="3971,11884" path="m7786,8040l7751,8018,7764,8091,7773,8101,7777,8108,7820,8242,7819,8060,7786,8040xe" filled="t" fillcolor="#0076BD" stroked="f">
              <v:path arrowok="t"/>
              <v:fill/>
            </v:shape>
            <v:shape style="position:absolute;left:6359;top:3876;width:3971;height:11884" coordorigin="6359,3876" coordsize="3971,11884" path="m7775,8111l7769,8111,7771,8210,7820,8242,7777,8108,7775,8111xe" filled="t" fillcolor="#0076BD" stroked="f">
              <v:path arrowok="t"/>
              <v:fill/>
            </v:shape>
            <v:shape style="position:absolute;left:6359;top:3876;width:3971;height:11884" coordorigin="6359,3876" coordsize="3971,11884" path="m7771,8210l7769,8111,7759,8108,7745,8102,7727,8094,7721,8179,7771,8210xe" filled="t" fillcolor="#0076BD" stroked="f">
              <v:path arrowok="t"/>
              <v:fill/>
            </v:shape>
            <v:shape style="position:absolute;left:6359;top:3876;width:3971;height:11884" coordorigin="6359,3876" coordsize="3971,11884" path="m7727,8094l7707,8083,7684,8070,7660,8055,7634,8039,7671,8147,7721,8179,7727,8094xe" filled="t" fillcolor="#0076BD" stroked="f">
              <v:path arrowok="t"/>
              <v:fill/>
            </v:shape>
            <v:shape style="position:absolute;left:6359;top:3876;width:3971;height:11884" coordorigin="6359,3876" coordsize="3971,11884" path="m7621,8116l7671,8147,7634,8039,7608,8021,7580,8002,7572,8086,7621,8116xe" filled="t" fillcolor="#0076BD" stroked="f">
              <v:path arrowok="t"/>
              <v:fill/>
            </v:shape>
            <v:shape style="position:absolute;left:6359;top:3876;width:3971;height:11884" coordorigin="6359,3876" coordsize="3971,11884" path="m7580,8002l7553,7982,7527,7962,7501,7941,7477,7920,7522,8055,7572,8086,7580,8002xe" filled="t" fillcolor="#0076BD" stroked="f">
              <v:path arrowok="t"/>
              <v:fill/>
            </v:shape>
            <v:shape style="position:absolute;left:6359;top:3876;width:3971;height:11884" coordorigin="6359,3876" coordsize="3971,11884" path="m7472,8024l7522,8055,7477,7920,7455,7898,7435,7877,7422,7994,7472,8024xe" filled="t" fillcolor="#0076BD" stroked="f">
              <v:path arrowok="t"/>
              <v:fill/>
            </v:shape>
            <v:shape style="position:absolute;left:6359;top:3876;width:3971;height:11884" coordorigin="6359,3876" coordsize="3971,11884" path="m7493,7911l7499,7844,7470,7822,7444,7802,7423,7784,7422,7994,7435,7877,7448,7885,7471,7898,7493,7911xe" filled="t" fillcolor="#0076BD" stroked="f">
              <v:path arrowok="t"/>
              <v:fill/>
            </v:shape>
            <v:shape style="position:absolute;left:6359;top:3876;width:3971;height:11884" coordorigin="6359,3876" coordsize="3971,11884" path="m8185,6863l8204,6878,8222,6893,8239,6907,8254,6922,8246,6506,8214,6483,8185,6863xe" filled="t" fillcolor="#0076BD" stroked="f">
              <v:path arrowok="t"/>
              <v:fill/>
            </v:shape>
            <v:shape style="position:absolute;left:6359;top:3876;width:3971;height:11884" coordorigin="6359,3876" coordsize="3971,11884" path="m8107,6812l8126,6823,8146,6836,8166,6849,8185,6863,8180,6697,8155,6672,8130,6650,8107,6812xe" filled="t" fillcolor="#0076BD" stroked="f">
              <v:path arrowok="t"/>
              <v:fill/>
            </v:shape>
            <v:shape style="position:absolute;left:6359;top:3876;width:3971;height:11884" coordorigin="6359,3876" coordsize="3971,11884" path="m8056,6788l8072,6794,8089,6802,8107,6812,8130,6650,8105,6628,8080,6608,8056,6788xe" filled="t" fillcolor="#0076BD" stroked="f">
              <v:path arrowok="t"/>
              <v:fill/>
            </v:shape>
            <v:shape style="position:absolute;left:6359;top:3876;width:3971;height:11884" coordorigin="6359,3876" coordsize="3971,11884" path="m8055,6588l8030,6570,8034,6709,8036,6713,8037,6729,8041,6784,8056,6788,8080,6608,8055,6588xe" filled="t" fillcolor="#0076BD" stroked="f">
              <v:path arrowok="t"/>
              <v:fill/>
            </v:shape>
            <v:shape style="position:absolute;left:6359;top:3876;width:3971;height:11884" coordorigin="6359,3876" coordsize="3971,11884" path="m8005,6552l7980,6535,7982,6671,8034,6709,8030,6570,8005,6552xe" filled="t" fillcolor="#0076BD" stroked="f">
              <v:path arrowok="t"/>
              <v:fill/>
            </v:shape>
            <v:shape style="position:absolute;left:6359;top:3876;width:3971;height:11884" coordorigin="6359,3876" coordsize="3971,11884" path="m7954,6519l7929,6503,7930,6633,7982,6671,7980,6535,7954,6519xe" filled="t" fillcolor="#0076BD" stroked="f">
              <v:path arrowok="t"/>
              <v:fill/>
            </v:shape>
            <v:shape style="position:absolute;left:6359;top:3876;width:3971;height:11884" coordorigin="6359,3876" coordsize="3971,11884" path="m7929,6503l7904,6487,7878,6471,7853,6456,7828,6440,7878,6597,7930,6633,7929,6503xe" filled="t" fillcolor="#0076BD" stroked="f">
              <v:path arrowok="t"/>
              <v:fill/>
            </v:shape>
            <v:shape style="position:absolute;left:6359;top:3876;width:3971;height:11884" coordorigin="6359,3876" coordsize="3971,11884" path="m7825,6561l7878,6597,7828,6440,7802,6424,7777,6408,7773,6525,7825,6561xe" filled="t" fillcolor="#0076BD" stroked="f">
              <v:path arrowok="t"/>
              <v:fill/>
            </v:shape>
            <v:shape style="position:absolute;left:6359;top:3876;width:3971;height:11884" coordorigin="6359,3876" coordsize="3971,11884" path="m7777,6408l7752,6392,7726,6375,7701,6357,7676,6338,7721,6490,7773,6525,7777,6408xe" filled="t" fillcolor="#0076BD" stroked="f">
              <v:path arrowok="t"/>
              <v:fill/>
            </v:shape>
            <v:shape style="position:absolute;left:6359;top:3876;width:3971;height:11884" coordorigin="6359,3876" coordsize="3971,11884" path="m7608,6283l7625,6294,7642,6306,7659,6317,7669,6273,7633,6252,7608,6283xe" filled="t" fillcolor="#0076BD" stroked="f">
              <v:path arrowok="t"/>
              <v:fill/>
            </v:shape>
            <v:shape style="position:absolute;left:6359;top:3876;width:3971;height:11884" coordorigin="6359,3876" coordsize="3971,11884" path="m7597,6231l7562,6209,7574,6259,7591,6271,7608,6283,7633,6252,7597,6231xe" filled="t" fillcolor="#0076BD" stroked="f">
              <v:path arrowok="t"/>
              <v:fill/>
            </v:shape>
            <v:shape style="position:absolute;left:6359;top:3876;width:3971;height:11884" coordorigin="6359,3876" coordsize="3971,11884" path="m7506,6214l7523,6225,7540,6236,7557,6247,7574,6259,7562,6209,7526,6186,7506,6214xe" filled="t" fillcolor="#0076BD" stroked="f">
              <v:path arrowok="t"/>
              <v:fill/>
            </v:shape>
            <v:shape style="position:absolute;left:6359;top:3876;width:3971;height:11884" coordorigin="6359,3876" coordsize="3971,11884" path="m7490,6163l7454,6139,7455,6185,7472,6194,7489,6203,7506,6214,7526,6186,7490,6163xe" filled="t" fillcolor="#0076BD" stroked="f">
              <v:path arrowok="t"/>
              <v:fill/>
            </v:shape>
            <v:shape style="position:absolute;left:6359;top:3876;width:3971;height:11884" coordorigin="6359,3876" coordsize="3971,11884" path="m7377,6099l7380,6114,7389,6130,7398,6145,7419,6114,7383,6088,7377,6099xe" filled="t" fillcolor="#0076BD" stroked="f">
              <v:path arrowok="t"/>
              <v:fill/>
            </v:shape>
            <v:shape style="position:absolute;left:6359;top:3876;width:3971;height:11884" coordorigin="6359,3876" coordsize="3971,11884" path="m8234,6412l8158,6356,8173,6427,8188,6442,8204,6457,8218,6473,8234,6412xe" filled="t" fillcolor="#0076BD" stroked="f">
              <v:path arrowok="t"/>
              <v:fill/>
            </v:shape>
            <v:shape style="position:absolute;left:6359;top:3876;width:3971;height:11884" coordorigin="6359,3876" coordsize="3971,11884" path="m8158,6356l8080,6303,8091,6361,8108,6373,8125,6386,8141,6400,8157,6413,8173,6427,8158,6356xe" filled="t" fillcolor="#0076BD" stroked="f">
              <v:path arrowok="t"/>
              <v:fill/>
            </v:shape>
            <v:shape style="position:absolute;left:6359;top:3876;width:3971;height:11884" coordorigin="6359,3876" coordsize="3971,11884" path="m8080,6303l8001,6253,8004,6303,8022,6314,8039,6325,8057,6337,8074,6349,8091,6361,8080,6303xe" filled="t" fillcolor="#0076BD" stroked="f">
              <v:path arrowok="t"/>
              <v:fill/>
            </v:shape>
            <v:shape style="position:absolute;left:6359;top:3876;width:3971;height:11884" coordorigin="6359,3876" coordsize="3971,11884" path="m8001,6253l7921,6204,7935,6260,7952,6270,7969,6281,7987,6292,8004,6303,8001,6253xe" filled="t" fillcolor="#0076BD" stroked="f">
              <v:path arrowok="t"/>
              <v:fill/>
            </v:shape>
            <v:shape style="position:absolute;left:6359;top:3876;width:3971;height:11884" coordorigin="6359,3876" coordsize="3971,11884" path="m7921,6204l7840,6158,7851,6210,7868,6220,7883,6229,7897,6237,7908,6244,7917,6250,7935,6260,7921,6204xe" filled="t" fillcolor="#0076BD" stroked="f">
              <v:path arrowok="t"/>
              <v:fill/>
            </v:shape>
            <v:shape style="position:absolute;left:6359;top:3876;width:3971;height:11884" coordorigin="6359,3876" coordsize="3971,11884" path="m7840,6158l7759,6112,7762,6159,7779,6169,7797,6179,7815,6189,7833,6200,7851,6210,7840,6158xe" filled="t" fillcolor="#0076BD" stroked="f">
              <v:path arrowok="t"/>
              <v:fill/>
            </v:shape>
            <v:shape style="position:absolute;left:6359;top:3876;width:3971;height:11884" coordorigin="6359,3876" coordsize="3971,11884" path="m7759,6112l7678,6066,7702,6132,7709,6134,7719,6138,7731,6144,7746,6151,7762,6159,7759,6112xe" filled="t" fillcolor="#0076BD" stroked="f">
              <v:path arrowok="t"/>
              <v:fill/>
            </v:shape>
            <v:shape style="position:absolute;left:6359;top:3876;width:3971;height:11884" coordorigin="6359,3876" coordsize="3971,11884" path="m7164,9582l7155,9566,7163,9614,7166,9610,7169,9597,7164,9582xe" filled="t" fillcolor="#0076BD" stroked="f">
              <v:path arrowok="t"/>
              <v:fill/>
            </v:shape>
            <v:shape style="position:absolute;left:6359;top:3876;width:3971;height:11884" coordorigin="6359,3876" coordsize="3971,11884" path="m7147,9069l7094,8978,7096,9016,7100,9033,7106,9050,7114,9068,7123,9086,7134,9103,7146,9122,7160,9140,7203,9156,7147,9069xe" filled="t" fillcolor="#0076BD" stroked="f">
              <v:path arrowok="t"/>
              <v:fill/>
            </v:shape>
            <v:shape style="position:absolute;left:6359;top:3876;width:3971;height:11884" coordorigin="6359,3876" coordsize="3971,11884" path="m7094,8978l7093,8984,7094,9000,7096,9016,7094,8978xe" filled="t" fillcolor="#0076BD" stroked="f">
              <v:path arrowok="t"/>
              <v:fill/>
            </v:shape>
            <v:shape style="position:absolute;left:6359;top:3876;width:3971;height:11884" coordorigin="6359,3876" coordsize="3971,11884" path="m7159,5369l7176,5382,7192,5395,7209,5407,7225,5419,7226,5364,7187,5328,7159,5369xe" filled="t" fillcolor="#0076BD" stroked="f">
              <v:path arrowok="t"/>
              <v:fill/>
            </v:shape>
            <v:shape style="position:absolute;left:6359;top:3876;width:3971;height:11884" coordorigin="6359,3876" coordsize="3971,11884" path="m7147,5291l7105,5252,7110,5328,7126,5342,7143,5356,7159,5369,7187,5328,7147,5291xe" filled="t" fillcolor="#0076BD" stroked="f">
              <v:path arrowok="t"/>
              <v:fill/>
            </v:shape>
            <v:shape style="position:absolute;left:6359;top:3876;width:3971;height:11884" coordorigin="6359,3876" coordsize="3971,11884" path="m7045,5272l7061,5286,7077,5300,7094,5314,7110,5328,7105,5252,7063,5212,7045,5272xe" filled="t" fillcolor="#0076BD" stroked="f">
              <v:path arrowok="t"/>
              <v:fill/>
            </v:shape>
            <v:shape style="position:absolute;left:6359;top:3876;width:3971;height:11884" coordorigin="6359,3876" coordsize="3971,11884" path="m6995,5232l7012,5245,7028,5258,7045,5272,7063,5212,7019,5170,6995,5232xe" filled="t" fillcolor="#0076BD" stroked="f">
              <v:path arrowok="t"/>
              <v:fill/>
            </v:shape>
            <v:shape style="position:absolute;left:6359;top:3876;width:3971;height:11884" coordorigin="6359,3876" coordsize="3971,11884" path="m6946,5195l6962,5207,6979,5219,6995,5232,7019,5170,6975,5129,6946,5195xe" filled="t" fillcolor="#0076BD" stroked="f">
              <v:path arrowok="t"/>
              <v:fill/>
            </v:shape>
            <v:shape style="position:absolute;left:6359;top:3876;width:3971;height:11884" coordorigin="6359,3876" coordsize="3971,11884" path="m6931,5087l6896,5163,6913,5173,6929,5184,6946,5195,6975,5129,6931,5087xe" filled="t" fillcolor="#0076BD" stroked="f">
              <v:path arrowok="t"/>
              <v:fill/>
            </v:shape>
            <v:shape style="position:absolute;left:6359;top:3876;width:3971;height:11884" coordorigin="6359,3876" coordsize="3971,11884" path="m7187,7013l7204,7033,7217,7050,7226,7063,7242,6679,7220,6668,7213,6776,7187,7013xe" filled="t" fillcolor="#0076BD" stroked="f">
              <v:path arrowok="t"/>
              <v:fill/>
            </v:shape>
            <v:shape style="position:absolute;left:6359;top:3876;width:3971;height:11884" coordorigin="6359,3876" coordsize="3971,11884" path="m7133,6606l7141,6693,7169,6725,7193,6753,7213,6776,7220,6668,7198,6655,7176,6640,7154,6624,7133,6606xe" filled="t" fillcolor="#0076BD" stroked="f">
              <v:path arrowok="t"/>
              <v:fill/>
            </v:shape>
            <v:shape style="position:absolute;left:6359;top:3876;width:3971;height:11884" coordorigin="6359,3876" coordsize="3971,11884" path="m7069,6545l7077,6618,7111,6657,7141,6693,7133,6606,7111,6587,7090,6567,7069,6545xe" filled="t" fillcolor="#0076BD" stroked="f">
              <v:path arrowok="t"/>
              <v:fill/>
            </v:shape>
            <v:shape style="position:absolute;left:6359;top:3876;width:3971;height:11884" coordorigin="6359,3876" coordsize="3971,11884" path="m7047,6522l7026,6499,7042,6575,7077,6618,7069,6545,7047,6522xe" filled="t" fillcolor="#0076BD" stroked="f">
              <v:path arrowok="t"/>
              <v:fill/>
            </v:shape>
            <v:shape style="position:absolute;left:6359;top:3876;width:3971;height:11884" coordorigin="6359,3876" coordsize="3971,11884" path="m6963,6424l6966,6483,7004,6530,7042,6575,7026,6499,7005,6475,6984,6449,6963,6424xe" filled="t" fillcolor="#0076BD" stroked="f">
              <v:path arrowok="t"/>
              <v:fill/>
            </v:shape>
            <v:shape style="position:absolute;left:6359;top:3876;width:3971;height:11884" coordorigin="6359,3876" coordsize="3971,11884" path="m6942,6398l6921,6371,6926,6435,6966,6483,6963,6424,6942,6398xe" filled="t" fillcolor="#0076BD" stroked="f">
              <v:path arrowok="t"/>
              <v:fill/>
            </v:shape>
            <v:shape style="position:absolute;left:6359;top:3876;width:3971;height:11884" coordorigin="6359,3876" coordsize="3971,11884" path="m6890,6233l6845,6178,6885,6385,6926,6435,6921,6371,6900,6344,6879,6317,6890,6233xe" filled="t" fillcolor="#0076BD" stroked="f">
              <v:path arrowok="t"/>
              <v:fill/>
            </v:shape>
            <v:shape style="position:absolute;left:6359;top:3876;width:3971;height:11884" coordorigin="6359,3876" coordsize="3971,11884" path="m6553,5713l6563,5966,6590,6004,6621,6046,6654,6090,6689,6137,6726,6185,6765,6234,6804,6284,6845,6335,6885,6385,6845,6178,6801,6121,6759,6064,6719,6006,6681,5947,6645,5888,6612,5829,6581,5771,6553,5713xe" filled="t" fillcolor="#0076BD" stroked="f">
              <v:path arrowok="t"/>
              <v:fill/>
            </v:shape>
            <v:shape style="position:absolute;left:6359;top:3876;width:3971;height:11884" coordorigin="6359,3876" coordsize="3971,11884" path="m7173,6746l7133,6714,7144,6964,7166,6990,7187,7013,7213,6776,7173,6746xe" filled="t" fillcolor="#0076BD" stroked="f">
              <v:path arrowok="t"/>
              <v:fill/>
            </v:shape>
            <v:shape style="position:absolute;left:6359;top:3876;width:3971;height:11884" coordorigin="6359,3876" coordsize="3971,11884" path="m7063,6876l7092,6907,7118,6936,7144,6964,7133,6714,7093,6679,7063,6876xe" filled="t" fillcolor="#0076BD" stroked="f">
              <v:path arrowok="t"/>
              <v:fill/>
            </v:shape>
            <v:shape style="position:absolute;left:6359;top:3876;width:3971;height:11884" coordorigin="6359,3876" coordsize="3971,11884" path="m6975,6780l7004,6812,7034,6845,7063,6876,7093,6679,7053,6643,7013,6605,6975,6780xe" filled="t" fillcolor="#0076BD" stroked="f">
              <v:path arrowok="t"/>
              <v:fill/>
            </v:shape>
            <v:shape style="position:absolute;left:6359;top:3876;width:3971;height:11884" coordorigin="6359,3876" coordsize="3971,11884" path="m6865,6656l6890,6685,6917,6716,6945,6748,6975,6780,7013,6605,6973,6566,6934,6525,6895,6483,6865,6656xe" filled="t" fillcolor="#0076BD" stroked="f">
              <v:path arrowok="t"/>
              <v:fill/>
            </v:shape>
            <v:shape style="position:absolute;left:6359;top:3876;width:3971;height:11884" coordorigin="6359,3876" coordsize="3971,11884" path="m6857,6439l6820,6395,6822,6603,6842,6628,6865,6656,6895,6483,6857,6439xe" filled="t" fillcolor="#0076BD" stroked="f">
              <v:path arrowok="t"/>
              <v:fill/>
            </v:shape>
            <v:shape style="position:absolute;left:6359;top:3876;width:3971;height:11884" coordorigin="6359,3876" coordsize="3971,11884" path="m7504,5233l7529,5258,7552,5284,7574,5309,7598,5249,7566,5223,7534,5197,7504,5233xe" filled="t" fillcolor="#0076BD" stroked="f">
              <v:path arrowok="t"/>
              <v:fill/>
            </v:shape>
            <v:shape style="position:absolute;left:6359;top:3876;width:3971;height:11884" coordorigin="6359,3876" coordsize="3971,11884" path="m7375,5058l7390,5123,7420,5152,7449,5179,7477,5206,7504,5233,7534,5197,7502,5170,7470,5143,7438,5115,7406,5087,7375,5058xe" filled="t" fillcolor="#0076BD" stroked="f">
              <v:path arrowok="t"/>
              <v:fill/>
            </v:shape>
            <v:shape style="position:absolute;left:6359;top:3876;width:3971;height:11884" coordorigin="6359,3876" coordsize="3971,11884" path="m7285,4890l7242,4853,7258,4998,7292,5031,7328,4926,7285,4890xe" filled="t" fillcolor="#0076BD" stroked="f">
              <v:path arrowok="t"/>
              <v:fill/>
            </v:shape>
            <v:shape style="position:absolute;left:6359;top:3876;width:3971;height:11884" coordorigin="6359,3876" coordsize="3971,11884" path="m7543,4562l7548,4613,7565,4633,7581,4653,7577,4612,7565,4595,7554,4578,7543,4562xe" filled="t" fillcolor="#0076BD" stroked="f">
              <v:path arrowok="t"/>
              <v:fill/>
            </v:shape>
            <v:shape style="position:absolute;left:6359;top:3876;width:3971;height:11884" coordorigin="6359,3876" coordsize="3971,11884" path="m7533,4546l7524,4529,7531,4594,7548,4613,7543,4562,7533,4546xe" filled="t" fillcolor="#0076BD" stroked="f">
              <v:path arrowok="t"/>
              <v:fill/>
            </v:shape>
            <v:shape style="position:absolute;left:6359;top:3876;width:3971;height:11884" coordorigin="6359,3876" coordsize="3971,11884" path="m7496,4480l7497,4558,7514,4576,7531,4594,7524,4529,7515,4513,7506,4497,7496,4480xe" filled="t" fillcolor="#0076BD" stroked="f">
              <v:path arrowok="t"/>
              <v:fill/>
            </v:shape>
            <v:shape style="position:absolute;left:6359;top:3876;width:3971;height:11884" coordorigin="6359,3876" coordsize="3971,11884" path="m7487,4464l7478,4448,7479,4541,7497,4558,7496,4480,7487,4464xe" filled="t" fillcolor="#0076BD" stroked="f">
              <v:path arrowok="t"/>
              <v:fill/>
            </v:shape>
            <v:shape style="position:absolute;left:6359;top:3876;width:3971;height:11884" coordorigin="6359,3876" coordsize="3971,11884" path="m7468,4431l7462,4525,7479,4541,7478,4448,7468,4431xe" filled="t" fillcolor="#0076BD" stroked="f">
              <v:path arrowok="t"/>
              <v:fill/>
            </v:shape>
            <v:shape style="position:absolute;left:6359;top:3876;width:3971;height:11884" coordorigin="6359,3876" coordsize="3971,11884" path="m7553,7174l7570,7184,7587,7193,7604,7202,7622,7211,7629,7172,7602,7158,7575,7143,7553,7174xe" filled="t" fillcolor="#0076BD" stroked="f">
              <v:path arrowok="t"/>
              <v:fill/>
            </v:shape>
            <v:shape style="position:absolute;left:6359;top:3876;width:3971;height:11884" coordorigin="6359,3876" coordsize="3971,11884" path="m7501,7143l7518,7154,7535,7164,7553,7174,7575,7143,7548,7127,7521,7111,7501,7143xe" filled="t" fillcolor="#0076BD" stroked="f">
              <v:path arrowok="t"/>
              <v:fill/>
            </v:shape>
            <v:shape style="position:absolute;left:6359;top:3876;width:3971;height:11884" coordorigin="6359,3876" coordsize="3971,11884" path="m7450,7111l7467,7121,7484,7132,7501,7143,7521,7111,7494,7093,7467,7075,7450,7111xe" filled="t" fillcolor="#0076BD" stroked="f">
              <v:path arrowok="t"/>
              <v:fill/>
            </v:shape>
            <v:shape style="position:absolute;left:6359;top:3876;width:3971;height:11884" coordorigin="6359,3876" coordsize="3971,11884" path="m7398,7078l7415,7089,7433,7100,7450,7111,7467,7075,7441,7057,7416,7038,7398,7078xe" filled="t" fillcolor="#0076BD" stroked="f">
              <v:path arrowok="t"/>
              <v:fill/>
            </v:shape>
            <v:shape style="position:absolute;left:6359;top:3876;width:3971;height:11884" coordorigin="6359,3876" coordsize="3971,11884" path="m7347,7046l7364,7057,7381,7067,7398,7078,7416,7038,7391,7019,7368,7000,7347,7046xe" filled="t" fillcolor="#0076BD" stroked="f">
              <v:path arrowok="t"/>
              <v:fill/>
            </v:shape>
            <v:shape style="position:absolute;left:6359;top:3876;width:3971;height:11884" coordorigin="6359,3876" coordsize="3971,11884" path="m7244,6646l7266,6666,7288,6684,7309,6700,7337,6619,7286,6589,7244,6646xe" filled="t" fillcolor="#0076BD" stroked="f">
              <v:path arrowok="t"/>
              <v:fill/>
            </v:shape>
            <v:shape style="position:absolute;left:6359;top:3876;width:3971;height:11884" coordorigin="6359,3876" coordsize="3971,11884" path="m7235,6555l7184,6518,7196,6603,7220,6625,7244,6646,7286,6589,7235,6555xe" filled="t" fillcolor="#0076BD" stroked="f">
              <v:path arrowok="t"/>
              <v:fill/>
            </v:shape>
            <v:shape style="position:absolute;left:6359;top:3876;width:3971;height:11884" coordorigin="6359,3876" coordsize="3971,11884" path="m7097,6509l7122,6533,7147,6556,7171,6580,7196,6603,7184,6518,7133,6477,7097,6509xe" filled="t" fillcolor="#0076BD" stroked="f">
              <v:path arrowok="t"/>
              <v:fill/>
            </v:shape>
            <v:shape style="position:absolute;left:6359;top:3876;width:3971;height:11884" coordorigin="6359,3876" coordsize="3971,11884" path="m7083,6433l7033,6387,7048,6462,7072,6485,7097,6509,7133,6477,7083,6433xe" filled="t" fillcolor="#0076BD" stroked="f">
              <v:path arrowok="t"/>
              <v:fill/>
            </v:shape>
            <v:shape style="position:absolute;left:6359;top:3876;width:3971;height:11884" coordorigin="6359,3876" coordsize="3971,11884" path="m6959,6379l6980,6398,7002,6418,7025,6440,7048,6462,7033,6387,6984,6337,6959,6379xe" filled="t" fillcolor="#0076BD" stroked="f">
              <v:path arrowok="t"/>
              <v:fill/>
            </v:shape>
            <v:shape style="position:absolute;left:6359;top:3876;width:3971;height:11884" coordorigin="6359,3876" coordsize="3971,11884" path="m6906,6335l6922,6347,6940,6362,6959,6379,6984,6337,6937,6286,6906,6335xe" filled="t" fillcolor="#0076BD" stroked="f">
              <v:path arrowok="t"/>
              <v:fill/>
            </v:shape>
            <v:shape style="position:absolute;left:6359;top:3876;width:3971;height:11884" coordorigin="6359,3876" coordsize="3971,11884" path="m6891,6324l6906,6335,6937,6286,6890,6233,6879,6317,6891,6324xe" filled="t" fillcolor="#0076BD" stroked="f">
              <v:path arrowok="t"/>
              <v:fill/>
            </v:shape>
            <v:shape style="position:absolute;left:6359;top:3876;width:3971;height:11884" coordorigin="6359,3876" coordsize="3971,11884" path="m7607,8230l7610,8245,7619,8261,7628,8276,7635,8241,7624,8231,7613,8219,7607,8230xe" filled="t" fillcolor="#0076BD" stroked="f">
              <v:path arrowok="t"/>
              <v:fill/>
            </v:shape>
            <v:shape style="position:absolute;left:6359;top:3876;width:3971;height:11884" coordorigin="6359,3876" coordsize="3971,11884" path="m7585,4304l7584,4422,7599,4439,7596,4318,7585,4304xe" filled="t" fillcolor="#0076BD" stroked="f">
              <v:path arrowok="t"/>
              <v:fill/>
            </v:shape>
            <v:shape style="position:absolute;left:6359;top:3876;width:3971;height:11884" coordorigin="6359,3876" coordsize="3971,11884" path="m7583,7828l7595,7825,7609,7831,7622,7843,7636,7855,7645,7849,7647,7835,7638,7819,7640,7648,7621,7635,7601,7622,7583,7828xe" filled="t" fillcolor="#0076BD" stroked="f">
              <v:path arrowok="t"/>
              <v:fill/>
            </v:shape>
            <v:shape style="position:absolute;left:6359;top:3876;width:3971;height:11884" coordorigin="6359,3876" coordsize="3971,11884" path="m7635,5097l7593,5010,7555,4989,7517,4966,7480,4941,7443,4914,7405,4885,7368,4855,7331,4824,7373,4935,7417,4962,7461,4988,7504,5015,7548,5042,7592,5069,7635,5097xe" filled="t" fillcolor="#0076BD" stroked="f">
              <v:path arrowok="t"/>
              <v:fill/>
            </v:shape>
            <v:shape style="position:absolute;left:6359;top:3876;width:3971;height:11884" coordorigin="6359,3876" coordsize="3971,11884" path="m7257,4760l7286,4881,7330,4908,7373,4935,7331,4824,7294,4792,7257,4760xe" filled="t" fillcolor="#0076BD" stroked="f">
              <v:path arrowok="t"/>
              <v:fill/>
            </v:shape>
            <v:shape style="position:absolute;left:6359;top:3876;width:3971;height:11884" coordorigin="6359,3876" coordsize="3971,11884" path="m7091,4780l7078,4765,7084,4813,7119,4853,7101,4793,7091,4780xe" filled="t" fillcolor="#0076BD" stroked="f">
              <v:path arrowok="t"/>
              <v:fill/>
            </v:shape>
            <v:shape style="position:absolute;left:6359;top:3876;width:3971;height:11884" coordorigin="6359,3876" coordsize="3971,11884" path="m7078,4765l7066,4749,7053,4733,7041,4718,7028,4702,7049,4771,7084,4813,7078,4765xe" filled="t" fillcolor="#0076BD" stroked="f">
              <v:path arrowok="t"/>
              <v:fill/>
            </v:shape>
            <v:shape style="position:absolute;left:6359;top:3876;width:3971;height:11884" coordorigin="6359,3876" coordsize="3971,11884" path="m7016,4687l7003,4671,7015,4727,7049,4771,7028,4702,7016,4687xe" filled="t" fillcolor="#0076BD" stroked="f">
              <v:path arrowok="t"/>
              <v:fill/>
            </v:shape>
            <v:shape style="position:absolute;left:6359;top:3876;width:3971;height:11884" coordorigin="6359,3876" coordsize="3971,11884" path="m6952,4641l6962,4655,6971,4668,6981,4681,7015,4727,7003,4671,6991,4655,6979,4640,6966,4624,6952,4641xe" filled="t" fillcolor="#0076BD" stroked="f">
              <v:path arrowok="t"/>
              <v:fill/>
            </v:shape>
            <v:shape style="position:absolute;left:6359;top:3876;width:3971;height:11884" coordorigin="6359,3876" coordsize="3971,11884" path="m6946,4602l6930,4584,6933,4614,6942,4628,6952,4641,6966,4624,6946,4602xe" filled="t" fillcolor="#0076BD" stroked="f">
              <v:path arrowok="t"/>
              <v:fill/>
            </v:shape>
            <v:shape style="position:absolute;left:6359;top:3876;width:3971;height:11884" coordorigin="6359,3876" coordsize="3971,11884" path="m6908,4578l6915,4589,6924,4601,6933,4614,6930,4584,6917,4570,6908,4578xe" filled="t" fillcolor="#0076BD" stroked="f">
              <v:path arrowok="t"/>
              <v:fill/>
            </v:shape>
            <v:shape style="position:absolute;left:6359;top:3876;width:3971;height:11884" coordorigin="6359,3876" coordsize="3971,11884" path="m6892,4550l6893,4554,6897,4560,6902,4569,6908,4578,6917,4570,6907,4560,6899,4553,6894,4549,6892,4550xe" filled="t" fillcolor="#0076BD" stroked="f">
              <v:path arrowok="t"/>
              <v:fill/>
            </v:shape>
            <v:shape style="position:absolute;left:6359;top:3876;width:3971;height:11884" coordorigin="6359,3876" coordsize="3971,11884" path="m7585,4301l7588,4296,7594,4296,7601,4299,7611,4305,7602,4111,7596,4122,7589,4116,7585,4301xe" filled="t" fillcolor="#0076BD" stroked="f">
              <v:path arrowok="t"/>
              <v:fill/>
            </v:shape>
            <v:shape style="position:absolute;left:6359;top:3876;width:3971;height:11884" coordorigin="6359,3876" coordsize="3971,11884" path="m7433,4100l7422,4098,7422,4131,7432,4145,7438,4159,7445,4102,7433,4100xe" filled="t" fillcolor="#0076BD" stroked="f">
              <v:path arrowok="t"/>
              <v:fill/>
            </v:shape>
            <v:shape style="position:absolute;left:6359;top:3876;width:3971;height:11884" coordorigin="6359,3876" coordsize="3971,11884" path="m7361,4087l7363,4088,7378,4096,7393,4106,7409,4118,7422,4131,7422,4098,7410,4097,7398,4095,7386,4093,7373,4091,7361,4087xe" filled="t" fillcolor="#0076BD" stroked="f">
              <v:path arrowok="t"/>
              <v:fill/>
            </v:shape>
            <v:shape style="position:absolute;left:6359;top:3876;width:3971;height:11884" coordorigin="6359,3876" coordsize="3971,11884" path="m7853,8991l7798,8960,7805,9014,7826,9024,7847,9034,7868,9044,7908,9020,7853,8991xe" filled="t" fillcolor="#0076BD" stroked="f">
              <v:path arrowok="t"/>
              <v:fill/>
            </v:shape>
            <v:shape style="position:absolute;left:6359;top:3876;width:3971;height:11884" coordorigin="6359,3876" coordsize="3971,11884" path="m7798,8960l7742,8928,7746,8986,7765,8995,7784,9004,7805,9014,7798,8960xe" filled="t" fillcolor="#0076BD" stroked="f">
              <v:path arrowok="t"/>
              <v:fill/>
            </v:shape>
            <v:shape style="position:absolute;left:6359;top:3876;width:3971;height:11884" coordorigin="6359,3876" coordsize="3971,11884" path="m7742,8928l7687,8894,7687,8938,7699,8954,7712,8970,7728,8978,7746,8986,7742,8928xe" filled="t" fillcolor="#0076BD" stroked="f">
              <v:path arrowok="t"/>
              <v:fill/>
            </v:shape>
            <v:shape style="position:absolute;left:6359;top:3876;width:3971;height:11884" coordorigin="6359,3876" coordsize="3971,11884" path="m6846,8041l6850,8195,6860,8215,6872,8234,6892,8124,6868,8083,6853,8056,6846,8041xe" filled="t" fillcolor="#0076BD" stroked="f">
              <v:path arrowok="t"/>
              <v:fill/>
            </v:shape>
            <v:shape style="position:absolute;left:6359;top:3876;width:3971;height:11884" coordorigin="6359,3876" coordsize="3971,11884" path="m6844,7859l6819,7831,6819,8115,6826,8134,6833,8154,6841,8175,6844,7859xe" filled="t" fillcolor="#0076BD" stroked="f">
              <v:path arrowok="t"/>
              <v:fill/>
            </v:shape>
            <v:shape style="position:absolute;left:6359;top:3876;width:3971;height:11884" coordorigin="6359,3876" coordsize="3971,11884" path="m6819,7831l6795,7804,6795,8067,6804,8081,6812,8097,6819,8115,6819,7831xe" filled="t" fillcolor="#0076BD" stroked="f">
              <v:path arrowok="t"/>
              <v:fill/>
            </v:shape>
            <v:shape style="position:absolute;left:6359;top:3876;width:3971;height:11884" coordorigin="6359,3876" coordsize="3971,11884" path="m6795,7804l6772,7778,6774,8047,6785,8055,6795,8067,6795,7804xe" filled="t" fillcolor="#0076BD" stroked="f">
              <v:path arrowok="t"/>
              <v:fill/>
            </v:shape>
            <v:shape style="position:absolute;left:6359;top:3876;width:3971;height:11884" coordorigin="6359,3876" coordsize="3971,11884" path="m6862,7707l6850,7692,6851,7807,6867,7830,6864,7710,6862,7707xe" filled="t" fillcolor="#0076BD" stroked="f">
              <v:path arrowok="t"/>
              <v:fill/>
            </v:shape>
            <v:shape style="position:absolute;left:6359;top:3876;width:3971;height:11884" coordorigin="6359,3876" coordsize="3971,11884" path="m6775,7598l6776,7697,6791,7717,6805,7738,6821,7760,6836,7783,6851,7807,6850,7692,6838,7676,6825,7661,6813,7645,6800,7629,6788,7614,6775,7598xe" filled="t" fillcolor="#0076BD" stroked="f">
              <v:path arrowok="t"/>
              <v:fill/>
            </v:shape>
            <v:shape style="position:absolute;left:6359;top:3876;width:3971;height:11884" coordorigin="6359,3876" coordsize="3971,11884" path="m6713,7520l6718,7630,6733,7644,6747,7660,6761,7678,6776,7697,6775,7598,6763,7582,6750,7567,6738,7551,6725,7535,6713,7520xe" filled="t" fillcolor="#0076BD" stroked="f">
              <v:path arrowok="t"/>
              <v:fill/>
            </v:shape>
            <v:shape style="position:absolute;left:6359;top:3876;width:3971;height:11884" coordorigin="6359,3876" coordsize="3971,11884" path="m6711,7516l6704,7618,6718,7630,6713,7520,6711,7516xe" filled="t" fillcolor="#0076BD" stroked="f">
              <v:path arrowok="t"/>
              <v:fill/>
            </v:shape>
            <v:shape style="position:absolute;left:6359;top:3876;width:3971;height:11884" coordorigin="6359,3876" coordsize="3971,11884" path="m6523,6712l6531,6810,6550,6903,6566,6997,6565,6634,6546,6603,6562,6742,6551,6732,6537,6719,6523,6712xe" filled="t" fillcolor="#0076BD" stroked="f">
              <v:path arrowok="t"/>
              <v:fill/>
            </v:shape>
            <v:shape style="position:absolute;left:6359;top:3876;width:3971;height:11884" coordorigin="6359,3876" coordsize="3971,11884" path="m6535,6681l6562,6742,6546,6603,6528,6575,6512,6551,6512,6630,6535,6681xe" filled="t" fillcolor="#0076BD" stroked="f">
              <v:path arrowok="t"/>
              <v:fill/>
            </v:shape>
            <v:shape style="position:absolute;left:6359;top:3876;width:3971;height:11884" coordorigin="6359,3876" coordsize="3971,11884" path="m6465,6492l6466,6509,6472,6527,6481,6553,6495,6587,6512,6630,6512,6551,6498,6530,6486,6513,6477,6501,6469,6494,6465,6492xe" filled="t" fillcolor="#0076BD" stroked="f">
              <v:path arrowok="t"/>
              <v:fill/>
            </v:shape>
            <v:shape style="position:absolute;left:6359;top:3876;width:3971;height:11884" coordorigin="6359,3876" coordsize="3971,11884" path="m6728,7093l6737,7112,6748,7130,6759,7147,6772,7162,6774,6963,6740,6913,6728,7093xe" filled="t" fillcolor="#0076BD" stroked="f">
              <v:path arrowok="t"/>
              <v:fill/>
            </v:shape>
            <v:shape style="position:absolute;left:6359;top:3876;width:3971;height:11884" coordorigin="6359,3876" coordsize="3971,11884" path="m6695,7013l6703,7033,6711,7053,6719,7073,6728,7093,6740,6913,6707,6865,6695,7013xe" filled="t" fillcolor="#0076BD" stroked="f">
              <v:path arrowok="t"/>
              <v:fill/>
            </v:shape>
            <v:shape style="position:absolute;left:6359;top:3876;width:3971;height:11884" coordorigin="6359,3876" coordsize="3971,11884" path="m6658,6939l6668,6956,6678,6975,6686,6994,6695,7013,6707,6865,6677,6819,6658,6939xe" filled="t" fillcolor="#0076BD" stroked="f">
              <v:path arrowok="t"/>
              <v:fill/>
            </v:shape>
            <v:shape style="position:absolute;left:6359;top:3876;width:3971;height:11884" coordorigin="6359,3876" coordsize="3971,11884" path="m6650,6775l6628,6738,6634,6908,6646,6923,6658,6939,6677,6819,6650,6775xe" filled="t" fillcolor="#0076BD" stroked="f">
              <v:path arrowok="t"/>
              <v:fill/>
            </v:shape>
            <v:shape style="position:absolute;left:6359;top:3876;width:3971;height:11884" coordorigin="6359,3876" coordsize="3971,11884" path="m6572,6872l6585,6876,6603,6885,6619,6896,6634,6908,6628,6738,6606,6702,6585,6667,6572,6872xe" filled="t" fillcolor="#0076BD" stroked="f">
              <v:path arrowok="t"/>
              <v:fill/>
            </v:shape>
            <v:shape style="position:absolute;left:6359;top:3876;width:3971;height:11884" coordorigin="6359,3876" coordsize="3971,11884" path="m6565,6634l6566,6997,6572,6872,6585,6667,6565,6634xe" filled="t" fillcolor="#0076BD" stroked="f">
              <v:path arrowok="t"/>
              <v:fill/>
            </v:shape>
            <v:shape style="position:absolute;left:6359;top:3876;width:3971;height:11884" coordorigin="6359,3876" coordsize="3971,11884" path="m7743,7911l7754,7922,7761,7931,7766,7939,7774,7729,7755,7718,7743,7911xe" filled="t" fillcolor="#0076BD" stroked="f">
              <v:path arrowok="t"/>
              <v:fill/>
            </v:shape>
            <v:shape style="position:absolute;left:6359;top:3876;width:3971;height:11884" coordorigin="6359,3876" coordsize="3971,11884" path="m7736,7707l7717,7696,7718,7885,7731,7899,7743,7911,7755,7718,7736,7707xe" filled="t" fillcolor="#0076BD" stroked="f">
              <v:path arrowok="t"/>
              <v:fill/>
            </v:shape>
            <v:shape style="position:absolute;left:6359;top:3876;width:3971;height:11884" coordorigin="6359,3876" coordsize="3971,11884" path="m7718,7885l7717,7696,7697,7684,7678,7673,7659,7660,7640,7648,7638,7819,7654,7831,7671,7844,7687,7858,7703,7872,7718,7885xe" filled="t" fillcolor="#0076BD" stroked="f">
              <v:path arrowok="t"/>
              <v:fill/>
            </v:shape>
            <v:shape style="position:absolute;left:6359;top:3876;width:3971;height:11884" coordorigin="6359,3876" coordsize="3971,11884" path="m7751,8018l7714,7994,7720,8053,7731,8061,7741,8069,7749,8076,7764,8091,7751,8018xe" filled="t" fillcolor="#0076BD" stroked="f">
              <v:path arrowok="t"/>
              <v:fill/>
            </v:shape>
            <v:shape style="position:absolute;left:6359;top:3876;width:3971;height:11884" coordorigin="6359,3876" coordsize="3971,11884" path="m7714,7994l7677,7969,7680,8025,7694,8035,7708,8044,7720,8053,7714,7994xe" filled="t" fillcolor="#0076BD" stroked="f">
              <v:path arrowok="t"/>
              <v:fill/>
            </v:shape>
            <v:shape style="position:absolute;left:6359;top:3876;width:3971;height:11884" coordorigin="6359,3876" coordsize="3971,11884" path="m7614,7983l7632,7994,7649,8005,7665,8015,7680,8025,7677,7969,7639,7944,7614,7983xe" filled="t" fillcolor="#0076BD" stroked="f">
              <v:path arrowok="t"/>
              <v:fill/>
            </v:shape>
            <v:shape style="position:absolute;left:6359;top:3876;width:3971;height:11884" coordorigin="6359,3876" coordsize="3971,11884" path="m7602,7918l7566,7893,7576,7960,7595,7972,7614,7983,7639,7944,7602,7918xe" filled="t" fillcolor="#0076BD" stroked="f">
              <v:path arrowok="t"/>
              <v:fill/>
            </v:shape>
            <v:shape style="position:absolute;left:6359;top:3876;width:3971;height:11884" coordorigin="6359,3876" coordsize="3971,11884" path="m7499,7844l7514,7924,7535,7936,7556,7948,7576,7960,7566,7893,7531,7868,7499,7844xe" filled="t" fillcolor="#0076BD" stroked="f">
              <v:path arrowok="t"/>
              <v:fill/>
            </v:shape>
            <v:shape style="position:absolute;left:6359;top:3876;width:3971;height:11884" coordorigin="6359,3876" coordsize="3971,11884" path="m7499,7844l7493,7911,7514,7924,7499,7844xe" filled="t" fillcolor="#0076BD" stroked="f">
              <v:path arrowok="t"/>
              <v:fill/>
            </v:shape>
            <v:shape style="position:absolute;left:6359;top:3876;width:3971;height:11884" coordorigin="6359,3876" coordsize="3971,11884" path="m7583,7828l7601,7622,7582,7609,7583,7828xe" filled="t" fillcolor="#0076BD" stroked="f">
              <v:path arrowok="t"/>
              <v:fill/>
            </v:shape>
            <v:shape style="position:absolute;left:6359;top:3876;width:3971;height:11884" coordorigin="6359,3876" coordsize="3971,11884" path="m6531,6810l6523,6712,6509,6715,6531,6810xe" filled="t" fillcolor="#0076BD" stroked="f">
              <v:path arrowok="t"/>
              <v:fill/>
            </v:shape>
            <v:shape style="position:absolute;left:6359;top:3876;width:3971;height:11884" coordorigin="6359,3876" coordsize="3971,11884" path="m6466,6509l6465,6492,6464,6497,6466,6509xe" filled="t" fillcolor="#0076BD" stroked="f">
              <v:path arrowok="t"/>
              <v:fill/>
            </v:shape>
            <v:shape style="position:absolute;left:6359;top:3876;width:3971;height:11884" coordorigin="6359,3876" coordsize="3971,11884" path="m6772,7778l6760,8041,6774,8047,6772,7778xe" filled="t" fillcolor="#0076BD" stroked="f">
              <v:path arrowok="t"/>
              <v:fill/>
            </v:shape>
            <v:shape style="position:absolute;left:6359;top:3876;width:3971;height:11884" coordorigin="6359,3876" coordsize="3971,11884" path="m6846,8041l6841,8175,6850,8195,6846,8041xe" filled="t" fillcolor="#0076BD" stroked="f">
              <v:path arrowok="t"/>
              <v:fill/>
            </v:shape>
            <v:shape style="position:absolute;left:6359;top:3876;width:3971;height:11884" coordorigin="6359,3876" coordsize="3971,11884" path="m7687,8894l7678,8927,7687,8938,7687,8894xe" filled="t" fillcolor="#0076BD" stroked="f">
              <v:path arrowok="t"/>
              <v:fill/>
            </v:shape>
            <v:shape style="position:absolute;left:6359;top:3876;width:3971;height:11884" coordorigin="6359,3876" coordsize="3971,11884" path="m7907,5814l7905,5827,7906,5844,7907,5814xe" filled="t" fillcolor="#0076BD" stroked="f">
              <v:path arrowok="t"/>
              <v:fill/>
            </v:shape>
            <v:shape style="position:absolute;left:6359;top:3876;width:3971;height:11884" coordorigin="6359,3876" coordsize="3971,11884" path="m7345,6981l7347,7046,7368,7000,7345,6981xe" filled="t" fillcolor="#0076BD" stroked="f">
              <v:path arrowok="t"/>
              <v:fill/>
            </v:shape>
            <v:shape style="position:absolute;left:6359;top:3876;width:3971;height:11884" coordorigin="6359,3876" coordsize="3971,11884" path="m7258,4998l7242,4853,7224,4964,7258,4998xe" filled="t" fillcolor="#0076BD" stroked="f">
              <v:path arrowok="t"/>
              <v:fill/>
            </v:shape>
            <v:shape style="position:absolute;left:6359;top:3876;width:3971;height:11884" coordorigin="6359,3876" coordsize="3971,11884" path="m7375,5058l7358,5093,7390,5123,7375,5058xe" filled="t" fillcolor="#0076BD" stroked="f">
              <v:path arrowok="t"/>
              <v:fill/>
            </v:shape>
            <v:shape style="position:absolute;left:6359;top:3876;width:3971;height:11884" coordorigin="6359,3876" coordsize="3971,11884" path="m6820,6395l6804,6580,6822,6603,6820,6395xe" filled="t" fillcolor="#0076BD" stroked="f">
              <v:path arrowok="t"/>
              <v:fill/>
            </v:shape>
            <v:shape style="position:absolute;left:6359;top:3876;width:3971;height:11884" coordorigin="6359,3876" coordsize="3971,11884" path="m7142,10253l7151,10173,7136,10157,7142,10253xe" filled="t" fillcolor="#0076BD" stroked="f">
              <v:path arrowok="t"/>
              <v:fill/>
            </v:shape>
            <v:shape style="position:absolute;left:6359;top:3876;width:3971;height:11884" coordorigin="6359,3876" coordsize="3971,11884" path="m6540,5931l6546,5613,6532,5600,6540,5931xe" filled="t" fillcolor="#0076BD" stroked="f">
              <v:path arrowok="t"/>
              <v:fill/>
            </v:shape>
            <v:shape style="position:absolute;left:6359;top:3876;width:3971;height:11884" coordorigin="6359,3876" coordsize="3971,11884" path="m7132,9713l7132,9535,7125,9688,7132,9713xe" filled="t" fillcolor="#0076BD" stroked="f">
              <v:path arrowok="t"/>
              <v:fill/>
            </v:shape>
            <v:shape style="position:absolute;left:6359;top:3876;width:3971;height:11884" coordorigin="6359,3876" coordsize="3971,11884" path="m7702,6132l7678,6066,7698,6135,7702,6132xe" filled="t" fillcolor="#0076BD" stroked="f">
              <v:path arrowok="t"/>
              <v:fill/>
            </v:shape>
            <v:shape style="position:absolute;left:6359;top:3876;width:3971;height:11884" coordorigin="6359,3876" coordsize="3971,11884" path="m8500,4772l8481,4488,8481,4816,8500,4772xe" filled="t" fillcolor="#0076BD" stroked="f">
              <v:path arrowok="t"/>
              <v:fill/>
            </v:shape>
            <v:shape style="position:absolute;left:6359;top:3876;width:3971;height:11884" coordorigin="6359,3876" coordsize="3971,11884" path="m7887,5809l7906,5844,7899,5829,7887,5809xe" filled="t" fillcolor="#0076BD" stroked="f">
              <v:path arrowok="t"/>
              <v:fill/>
            </v:shape>
            <v:shape style="position:absolute;left:6359;top:3876;width:3971;height:11884" coordorigin="6359,3876" coordsize="3971,11884" path="m7353,7148l7373,7591,7412,7189,7353,7148xe" filled="t" fillcolor="#0076BD" stroked="f">
              <v:path arrowok="t"/>
              <v:fill/>
            </v:shape>
            <v:shape style="position:absolute;left:6359;top:3876;width:3971;height:11884" coordorigin="6359,3876" coordsize="3971,11884" path="m8203,5054l8199,5844,8210,5863,8203,5054xe" filled="t" fillcolor="#0076BD" stroked="f">
              <v:path arrowok="t"/>
              <v:fill/>
            </v:shape>
            <v:shape style="position:absolute;left:6359;top:3876;width:3971;height:11884" coordorigin="6359,3876" coordsize="3971,11884" path="m7521,8111l7513,8162,7523,8158,7521,8111xe" filled="t" fillcolor="#0076BD" stroked="f">
              <v:path arrowok="t"/>
              <v:fill/>
            </v:shape>
            <v:shape style="position:absolute;left:6359;top:3876;width:3971;height:11884" coordorigin="6359,3876" coordsize="3971,11884" path="m7563,8142l7560,8192,7574,8193,7563,8142xe" filled="t" fillcolor="#0076BD" stroked="f">
              <v:path arrowok="t"/>
              <v:fill/>
            </v:shape>
            <v:shape style="position:absolute;left:6359;top:3876;width:3971;height:11884" coordorigin="6359,3876" coordsize="3971,11884" path="m7692,8230l7760,8485,7735,8257,7692,8230xe" filled="t" fillcolor="#0076BD" stroked="f">
              <v:path arrowok="t"/>
              <v:fill/>
            </v:shape>
            <v:shape style="position:absolute;left:6359;top:3876;width:3971;height:11884" coordorigin="6359,3876" coordsize="3971,11884" path="m8160,8508l8167,8754,8171,8515,8160,8508xe" filled="t" fillcolor="#0076BD" stroked="f">
              <v:path arrowok="t"/>
              <v:fill/>
            </v:shape>
            <v:shape style="position:absolute;left:6359;top:3876;width:3971;height:11884" coordorigin="6359,3876" coordsize="3971,11884" path="m7456,6888l7453,6999,7470,7001,7456,6888xe" filled="t" fillcolor="#0076BD" stroked="f">
              <v:path arrowok="t"/>
              <v:fill/>
            </v:shape>
            <v:shape style="position:absolute;left:6359;top:3876;width:3971;height:11884" coordorigin="6359,3876" coordsize="3971,11884" path="m6860,5745l6879,6113,6879,5767,6860,5745xe" filled="t" fillcolor="#0076BD" stroked="f">
              <v:path arrowok="t"/>
              <v:fill/>
            </v:shape>
            <v:shape style="position:absolute;left:6359;top:3876;width:3971;height:11884" coordorigin="6359,3876" coordsize="3971,11884" path="m6879,5767l6898,5857,6895,5787,6879,5767xe" filled="t" fillcolor="#0076BD" stroked="f">
              <v:path arrowok="t"/>
              <v:fill/>
            </v:shape>
            <v:shape style="position:absolute;left:6359;top:3876;width:3971;height:11884" coordorigin="6359,3876" coordsize="3971,11884" path="m7253,4396l7281,4484,7273,4421,7253,4396xe" filled="t" fillcolor="#0076BD" stroked="f">
              <v:path arrowok="t"/>
              <v:fill/>
            </v:shape>
            <v:shape style="position:absolute;left:6359;top:3876;width:3971;height:11884" coordorigin="6359,3876" coordsize="3971,11884" path="m7562,8584l7540,8519,7521,8553,7562,8584xe" filled="t" fillcolor="#0076BD" stroked="f">
              <v:path arrowok="t"/>
              <v:fill/>
            </v:shape>
            <v:shape style="position:absolute;left:6359;top:3876;width:3971;height:11884" coordorigin="6359,3876" coordsize="3971,11884" path="m8438,5766l8423,5709,8419,5779,8438,5766xe" filled="t" fillcolor="#0076BD" stroked="f">
              <v:path arrowok="t"/>
              <v:fill/>
            </v:shape>
            <v:shape style="position:absolute;left:6359;top:3876;width:3971;height:11884" coordorigin="6359,3876" coordsize="3971,11884" path="m7776,4113l7767,4297,7768,4295,7776,4113xe" filled="t" fillcolor="#0076BD" stroked="f">
              <v:path arrowok="t"/>
              <v:fill/>
            </v:shape>
            <v:shape style="position:absolute;left:6359;top:3876;width:3971;height:11884" coordorigin="6359,3876" coordsize="3971,11884" path="m7303,9985l7308,9875,7290,9847,7303,9985xe" filled="t" fillcolor="#0076BD" stroked="f">
              <v:path arrowok="t"/>
              <v:fill/>
            </v:shape>
            <v:shape style="position:absolute;left:6359;top:3876;width:3971;height:11884" coordorigin="6359,3876" coordsize="3971,11884" path="m7568,10149l7554,10570,7576,10589,7568,10149xe" filled="t" fillcolor="#0076BD" stroked="f">
              <v:path arrowok="t"/>
              <v:fill/>
            </v:shape>
            <v:shape style="position:absolute;left:6359;top:3876;width:3971;height:11884" coordorigin="6359,3876" coordsize="3971,11884" path="m6384,5316l6394,5296,6380,5298,6384,5316xe" filled="t" fillcolor="#0076BD" stroked="f">
              <v:path arrowok="t"/>
              <v:fill/>
            </v:shape>
            <v:shape style="position:absolute;left:6359;top:3876;width:3971;height:11884" coordorigin="6359,3876" coordsize="3971,11884" path="m7102,5804l7096,6041,7147,6084,7102,5804xe" filled="t" fillcolor="#0076BD" stroked="f">
              <v:path arrowok="t"/>
              <v:fill/>
            </v:shape>
            <v:shape style="position:absolute;left:6359;top:3876;width:3971;height:11884" coordorigin="6359,3876" coordsize="3971,11884" path="m7140,5898l7147,6084,7156,5916,7140,5898xe" filled="t" fillcolor="#0076BD" stroked="f">
              <v:path arrowok="t"/>
              <v:fill/>
            </v:shape>
            <v:shape style="position:absolute;left:6359;top:3876;width:3971;height:11884" coordorigin="6359,3876" coordsize="3971,11884" path="m7487,3889l7483,3876,7481,3878,7487,3889xe" filled="t" fillcolor="#0076BD" stroked="f">
              <v:path arrowok="t"/>
              <v:fill/>
            </v:shape>
            <v:shape style="position:absolute;left:6359;top:3876;width:3971;height:11884" coordorigin="6359,3876" coordsize="3971,11884" path="m9125,6057l9130,6093,9133,6050,9125,6057xe" filled="t" fillcolor="#0076BD" stroked="f">
              <v:path arrowok="t"/>
              <v:fill/>
            </v:shape>
            <v:shape style="position:absolute;left:6359;top:3876;width:3971;height:11884" coordorigin="6359,3876" coordsize="3971,11884" path="m9114,7438l9116,7512,9135,7410,9114,7438xe" filled="t" fillcolor="#0076BD" stroked="f">
              <v:path arrowok="t"/>
              <v:fill/>
            </v:shape>
            <v:shape style="position:absolute;left:6359;top:3876;width:3971;height:11884" coordorigin="6359,3876" coordsize="3971,11884" path="m8171,7341l8187,7632,8187,7353,8171,7341xe" filled="t" fillcolor="#0076BD" stroked="f">
              <v:path arrowok="t"/>
              <v:fill/>
            </v:shape>
            <v:shape style="position:absolute;left:6359;top:3876;width:3971;height:11884" coordorigin="6359,3876" coordsize="3971,11884" path="m6753,4923l6746,5240,6797,5293,6753,4923xe" filled="t" fillcolor="#0076BD" stroked="f">
              <v:path arrowok="t"/>
              <v:fill/>
            </v:shape>
            <v:shape style="position:absolute;left:6359;top:3876;width:3971;height:11884" coordorigin="6359,3876" coordsize="3971,11884" path="m6960,9255l6979,9257,6951,9230,6960,9255xe" filled="t" fillcolor="#0076BD" stroked="f">
              <v:path arrowok="t"/>
              <v:fill/>
            </v:shape>
            <v:shape style="position:absolute;left:6359;top:3876;width:3971;height:11884" coordorigin="6359,3876" coordsize="3971,11884" path="m8699,6163l8688,6120,8686,6170,8699,6163xe" filled="t" fillcolor="#0076BD" stroked="f">
              <v:path arrowok="t"/>
              <v:fill/>
            </v:shape>
            <v:shape style="position:absolute;left:6359;top:3876;width:3971;height:11884" coordorigin="6359,3876" coordsize="3971,11884" path="m8728,6053l8731,6010,8721,6028,8728,6053xe" filled="t" fillcolor="#0076BD" stroked="f">
              <v:path arrowok="t"/>
              <v:fill/>
            </v:shape>
            <v:shape style="position:absolute;left:6359;top:3876;width:3971;height:11884" coordorigin="6359,3876" coordsize="3971,11884" path="m8946,5527l8931,5755,8953,5696,8946,5527xe" filled="t" fillcolor="#0076BD" stroked="f">
              <v:path arrowok="t"/>
              <v:fill/>
            </v:shape>
            <v:shape style="position:absolute;left:6359;top:3876;width:3971;height:11884" coordorigin="6359,3876" coordsize="3971,11884" path="m8665,6070l8660,5963,8665,6079,8665,6070xe" filled="t" fillcolor="#0076BD" stroked="f">
              <v:path arrowok="t"/>
              <v:fill/>
            </v:shape>
            <v:shape style="position:absolute;left:6359;top:3876;width:3971;height:11884" coordorigin="6359,3876" coordsize="3971,11884" path="m8595,6324l8582,6065,8581,6340,8595,6324xe" filled="t" fillcolor="#0076BD" stroked="f">
              <v:path arrowok="t"/>
              <v:fill/>
            </v:shape>
            <v:shape style="position:absolute;left:6359;top:3876;width:3971;height:11884" coordorigin="6359,3876" coordsize="3971,11884" path="m6475,4955l6473,4925,6457,4926,6475,4955xe" filled="t" fillcolor="#0076BD" stroked="f">
              <v:path arrowok="t"/>
              <v:fill/>
            </v:shape>
            <v:shape style="position:absolute;left:6359;top:3876;width:3971;height:11884" coordorigin="6359,3876" coordsize="3971,11884" path="m6699,5112l6695,5185,6746,5240,6699,5112xe" filled="t" fillcolor="#0076BD" stroked="f">
              <v:path arrowok="t"/>
              <v:fill/>
            </v:shape>
            <v:shape style="position:absolute;left:6359;top:3876;width:3971;height:11884" coordorigin="6359,3876" coordsize="3971,11884" path="m7676,6338l7705,6294,7669,6273,7676,6338xe" filled="t" fillcolor="#0076BD" stroked="f">
              <v:path arrowok="t"/>
              <v:fill/>
            </v:shape>
            <v:shape style="position:absolute;left:6359;top:3876;width:3971;height:11884" coordorigin="6359,3876" coordsize="3971,11884" path="m7861,5007l7852,5256,7895,5292,7861,5007xe" filled="t" fillcolor="#0076BD" stroked="f">
              <v:path arrowok="t"/>
              <v:fill/>
            </v:shape>
            <v:shape style="position:absolute;left:6359;top:3876;width:3971;height:11884" coordorigin="6359,3876" coordsize="3971,11884" path="m8106,8506l8102,8605,8117,8616,8106,8506xe" filled="t" fillcolor="#0076BD" stroked="f">
              <v:path arrowok="t"/>
              <v:fill/>
            </v:shape>
            <v:shape style="position:absolute;left:6359;top:3876;width:3971;height:11884" coordorigin="6359,3876" coordsize="3971,11884" path="m8224,10018l8219,10021,8233,10025,8224,10018xe" filled="t" fillcolor="#0076BD" stroked="f">
              <v:path arrowok="t"/>
              <v:fill/>
            </v:shape>
            <v:shape style="position:absolute;left:6359;top:3876;width:3971;height:11884" coordorigin="6359,3876" coordsize="3971,11884" path="m7196,5757l7219,5950,7275,5816,7196,5757xe" filled="t" fillcolor="#0076BD" stroked="f">
              <v:path arrowok="t"/>
              <v:fill/>
            </v:shape>
            <v:shape style="position:absolute;left:6359;top:3876;width:3971;height:11884" coordorigin="6359,3876" coordsize="3971,11884" path="m8140,5355l8127,4632,8125,5339,8140,5355xe" filled="t" fillcolor="#0076BD" stroked="f">
              <v:path arrowok="t"/>
              <v:fill/>
            </v:shape>
            <v:shape style="position:absolute;left:6359;top:3876;width:3971;height:11884" coordorigin="6359,3876" coordsize="3971,11884" path="m8091,4584l8083,5289,8097,5306,8091,4584xe" filled="t" fillcolor="#0076BD" stroked="f">
              <v:path arrowok="t"/>
              <v:fill/>
            </v:shape>
            <v:shape style="position:absolute;left:6359;top:3876;width:3971;height:11884" coordorigin="6359,3876" coordsize="3971,11884" path="m8014,8435l8018,8414,8013,8429,8014,8435xe" filled="t" fillcolor="#0076BD" stroked="f">
              <v:path arrowok="t"/>
              <v:fill/>
            </v:shape>
            <v:shape style="position:absolute;left:6359;top:3876;width:3971;height:11884" coordorigin="6359,3876" coordsize="3971,11884" path="m7925,9973l7915,10021,7940,10037,7925,9973xe" filled="t" fillcolor="#0076BD" stroked="f">
              <v:path arrowok="t"/>
              <v:fill/>
            </v:shape>
            <v:shape style="position:absolute;left:6359;top:3876;width:3971;height:11884" coordorigin="6359,3876" coordsize="3971,11884" path="m9207,6272l9211,6417,9219,6239,9207,6272xe" filled="t" fillcolor="#0076BD" stroked="f">
              <v:path arrowok="t"/>
              <v:fill/>
            </v:shape>
            <v:shape style="position:absolute;left:6359;top:3876;width:3971;height:11884" coordorigin="6359,3876" coordsize="3971,11884" path="m7372,9678l7387,9816,7401,9707,7372,9678xe" filled="t" fillcolor="#0076BD" stroked="f">
              <v:path arrowok="t"/>
              <v:fill/>
            </v:shape>
            <v:shape style="position:absolute;left:6359;top:3876;width:3971;height:11884" coordorigin="6359,3876" coordsize="3971,11884" path="m7015,9864l7029,9867,7004,9844,7015,9864xe" filled="t" fillcolor="#0076BD" stroked="f">
              <v:path arrowok="t"/>
              <v:fill/>
            </v:shape>
            <v:shape style="position:absolute;left:6359;top:3876;width:3971;height:11884" coordorigin="6359,3876" coordsize="3971,11884" path="m6719,4542l6717,4481,6688,4431,6719,4542xe" filled="t" fillcolor="#0076BD" stroked="f">
              <v:path arrowok="t"/>
              <v:fill/>
            </v:shape>
            <v:shape style="position:absolute;left:6359;top:3876;width:3971;height:11884" coordorigin="6359,3876" coordsize="3971,11884" path="m6649,7122l6636,7090,6630,7102,6649,7122xe" filled="t" fillcolor="#0076BD" stroked="f">
              <v:path arrowok="t"/>
              <v:fill/>
            </v:shape>
            <v:shape style="position:absolute;left:6359;top:3876;width:3971;height:11884" coordorigin="6359,3876" coordsize="3971,11884" path="m7016,7270l7000,7890,7084,7966,7016,7270xe" filled="t" fillcolor="#0076BD" stroked="f">
              <v:path arrowok="t"/>
              <v:fill/>
            </v:shape>
            <v:shape style="position:absolute;left:6359;top:3876;width:3971;height:11884" coordorigin="6359,3876" coordsize="3971,11884" path="m7031,9663l7030,9621,7017,9626,7031,9663xe" filled="t" fillcolor="#0076BD" stroked="f">
              <v:path arrowok="t"/>
              <v:fill/>
            </v:shape>
            <v:shape style="position:absolute;left:6359;top:3876;width:3971;height:11884" coordorigin="6359,3876" coordsize="3971,11884" path="m8936,15089l8934,14901,8934,14995,8936,15089xe" filled="t" fillcolor="#0076BD" stroked="f">
              <v:path arrowok="t"/>
              <v:fill/>
            </v:shape>
            <v:shape style="position:absolute;left:6359;top:3876;width:3971;height:11884" coordorigin="6359,3876" coordsize="3971,11884" path="m8821,6642l8818,6949,8821,6933,8821,6642xe" filled="t" fillcolor="#0076BD" stroked="f">
              <v:path arrowok="t"/>
              <v:fill/>
            </v:shape>
            <v:shape style="position:absolute;left:6359;top:3876;width:3971;height:11884" coordorigin="6359,3876" coordsize="3971,11884" path="m8899,6968l8901,6948,8890,6961,8899,6968xe" filled="t" fillcolor="#0076BD" stroked="f">
              <v:path arrowok="t"/>
              <v:fill/>
            </v:shape>
            <v:shape style="position:absolute;left:6359;top:3876;width:3971;height:11884" coordorigin="6359,3876" coordsize="3971,11884" path="m8599,9617l8583,9584,8580,9590,8599,9617xe" filled="t" fillcolor="#0076BD" stroked="f">
              <v:path arrowok="t"/>
              <v:fill/>
            </v:shape>
            <v:shape style="position:absolute;left:6359;top:3876;width:3971;height:11884" coordorigin="6359,3876" coordsize="3971,11884" path="m8303,10706l8297,10742,8305,10741,8303,10706xe" filled="t" fillcolor="#0076BD" stroked="f">
              <v:path arrowok="t"/>
              <v:fill/>
            </v:shape>
            <v:shape style="position:absolute;left:6359;top:3876;width:3971;height:11884" coordorigin="6359,3876" coordsize="3971,11884" path="m8218,10791l8243,10886,8245,10881,8218,10791xe" filled="t" fillcolor="#0076BD" stroked="f">
              <v:path arrowok="t"/>
              <v:fill/>
            </v:shape>
            <v:shape style="position:absolute;left:6359;top:3876;width:3971;height:11884" coordorigin="6359,3876" coordsize="3971,11884" path="m8210,13201l8211,13178,8208,13187,8210,13201xe" filled="t" fillcolor="#0076BD" stroked="f">
              <v:path arrowok="t"/>
              <v:fill/>
            </v:shape>
            <v:shape style="position:absolute;left:6359;top:3876;width:3971;height:11884" coordorigin="6359,3876" coordsize="3971,11884" path="m8361,13077l8379,13153,8377,13137,8361,13077xe" filled="t" fillcolor="#0076BD" stroked="f">
              <v:path arrowok="t"/>
              <v:fill/>
            </v:shape>
            <v:shape style="position:absolute;left:6359;top:3876;width:3971;height:11884" coordorigin="6359,3876" coordsize="3971,11884" path="m8610,11156l8609,11220,8620,11229,8610,11156xe" filled="t" fillcolor="#0076BD" stroked="f">
              <v:path arrowok="t"/>
              <v:fill/>
            </v:shape>
            <v:shape style="position:absolute;left:6359;top:3876;width:3971;height:11884" coordorigin="6359,3876" coordsize="3971,11884" path="m7797,11013l7817,11062,7874,11065,7797,11013xe" filled="t" fillcolor="#0076BD" stroked="f">
              <v:path arrowok="t"/>
              <v:fill/>
            </v:shape>
            <v:shape style="position:absolute;left:6359;top:3876;width:3971;height:11884" coordorigin="6359,3876" coordsize="3971,11884" path="m8071,12356l8062,12341,8028,12345,8071,12356xe" filled="t" fillcolor="#0076BD" stroked="f">
              <v:path arrowok="t"/>
              <v:fill/>
            </v:shape>
            <v:shape style="position:absolute;left:6359;top:3876;width:3971;height:11884" coordorigin="6359,3876" coordsize="3971,11884" path="m8751,13605l8765,13598,8748,13602,8751,13605xe" filled="t" fillcolor="#0076BD" stroked="f">
              <v:path arrowok="t"/>
              <v:fill/>
            </v:shape>
            <v:shape style="position:absolute;left:6359;top:3876;width:3971;height:11884" coordorigin="6359,3876" coordsize="3971,11884" path="m7803,9838l7798,10090,7804,10091,7803,9838xe" filled="t" fillcolor="#0076BD" stroked="f">
              <v:path arrowok="t"/>
              <v:fill/>
            </v:shape>
            <v:shape style="position:absolute;left:6359;top:3876;width:3971;height:11884" coordorigin="6359,3876" coordsize="3971,11884" path="m8160,12708l8119,12617,8106,12692,8160,12708xe" filled="t" fillcolor="#0076BD" stroked="f">
              <v:path arrowok="t"/>
              <v:fill/>
            </v:shape>
            <v:shape style="position:absolute;left:6359;top:3876;width:3971;height:11884" coordorigin="6359,3876" coordsize="3971,11884" path="m8495,12921l8494,13009,8496,13009,8495,12921xe" filled="t" fillcolor="#0076BD" stroked="f">
              <v:path arrowok="t"/>
              <v:fill/>
            </v:shape>
            <v:shape style="position:absolute;left:6359;top:3876;width:3971;height:11884" coordorigin="6359,3876" coordsize="3971,11884" path="m7544,12596l7576,12567,7521,12610,7544,12596xe" filled="t" fillcolor="#0076BD" stroked="f">
              <v:path arrowok="t"/>
              <v:fill/>
            </v:shape>
            <v:shape style="position:absolute;left:6359;top:3876;width:3971;height:11884" coordorigin="6359,3876" coordsize="3971,11884" path="m8813,12787l8793,12893,8827,12917,8813,12787xe" filled="t" fillcolor="#0076BD" stroked="f">
              <v:path arrowok="t"/>
              <v:fill/>
            </v:shape>
            <v:shape style="position:absolute;left:6359;top:3876;width:3971;height:11884" coordorigin="6359,3876" coordsize="3971,11884" path="m8590,10073l8589,10032,8577,10062,8590,10073xe" filled="t" fillcolor="#0076BD" stroked="f">
              <v:path arrowok="t"/>
              <v:fill/>
            </v:shape>
            <v:shape style="position:absolute;left:6359;top:3876;width:3971;height:11884" coordorigin="6359,3876" coordsize="3971,11884" path="m8380,10185l8375,10272,8381,10276,8380,10185xe" filled="t" fillcolor="#0076BD" stroked="f">
              <v:path arrowok="t"/>
              <v:fill/>
            </v:shape>
            <v:shape style="position:absolute;left:6359;top:3876;width:3971;height:11884" coordorigin="6359,3876" coordsize="3971,11884" path="m8690,10452l8690,10623,8725,10479,8690,10452xe" filled="t" fillcolor="#0076BD" stroked="f">
              <v:path arrowok="t"/>
              <v:fill/>
            </v:shape>
            <v:shape style="position:absolute;left:6359;top:3876;width:3971;height:11884" coordorigin="6359,3876" coordsize="3971,11884" path="m9193,6969l9188,6752,9192,6980,9193,6969xe" filled="t" fillcolor="#0076BD" stroked="f">
              <v:path arrowok="t"/>
              <v:fill/>
            </v:shape>
            <v:shape style="position:absolute;left:6359;top:3876;width:3971;height:11884" coordorigin="6359,3876" coordsize="3971,11884" path="m9385,6418l9381,6454,9385,6436,9385,6418xe" filled="t" fillcolor="#0076BD" stroked="f">
              <v:path arrowok="t"/>
              <v:fill/>
            </v:shape>
            <v:shape style="position:absolute;left:6359;top:3876;width:3971;height:11884" coordorigin="6359,3876" coordsize="3971,11884" path="m8979,7857l8985,7711,8968,7726,8979,7857xe" filled="t" fillcolor="#0076BD" stroked="f">
              <v:path arrowok="t"/>
              <v:fill/>
            </v:shape>
            <v:shape style="position:absolute;left:6359;top:3876;width:3971;height:11884" coordorigin="6359,3876" coordsize="3971,11884" path="m9371,6549l9365,6856,9383,6821,9371,6549xe" filled="t" fillcolor="#0076BD" stroked="f">
              <v:path arrowok="t"/>
              <v:fill/>
            </v:shape>
            <v:shape style="position:absolute;left:6359;top:3876;width:3971;height:11884" coordorigin="6359,3876" coordsize="3971,11884" path="m9427,5859l9421,6893,9433,6862,9427,5859xe" filled="t" fillcolor="#0076BD" stroked="f">
              <v:path arrowok="t"/>
              <v:fill/>
            </v:shape>
            <v:shape style="position:absolute;left:6359;top:3876;width:3971;height:11884" coordorigin="6359,3876" coordsize="3971,11884" path="m9019,8965l9038,8422,9014,8450,9019,8965xe" filled="t" fillcolor="#0076BD" stroked="f">
              <v:path arrowok="t"/>
              <v:fill/>
            </v:shape>
            <v:shape style="position:absolute;left:6359;top:3876;width:3971;height:11884" coordorigin="6359,3876" coordsize="3971,11884" path="m9288,8077l9302,8271,9304,8048,9288,8077xe" filled="t" fillcolor="#0076BD" stroked="f">
              <v:path arrowok="t"/>
              <v:fill/>
            </v:shape>
            <v:shape style="position:absolute;left:6359;top:3876;width:3971;height:11884" coordorigin="6359,3876" coordsize="3971,11884" path="m8966,8506l8966,13879,8966,13688,8966,8506xe" filled="t" fillcolor="#0076BD" stroked="f">
              <v:path arrowok="t"/>
              <v:fill/>
            </v:shape>
            <v:shape style="position:absolute;left:6359;top:3876;width:3971;height:11884" coordorigin="6359,3876" coordsize="3971,11884" path="m9482,11428l9491,11348,9479,11362,9482,11428xe" filled="t" fillcolor="#0076BD" stroked="f">
              <v:path arrowok="t"/>
              <v:fill/>
            </v:shape>
            <v:shape style="position:absolute;left:6359;top:3876;width:3971;height:11884" coordorigin="6359,3876" coordsize="3971,11884" path="m9377,11748l9372,12034,9380,12022,9377,11748xe" filled="t" fillcolor="#0076BD" stroked="f">
              <v:path arrowok="t"/>
              <v:fill/>
            </v:shape>
            <v:shape style="position:absolute;left:6359;top:3876;width:3971;height:11884" coordorigin="6359,3876" coordsize="3971,11884" path="m9520,7986l9516,8071,9522,8056,9520,7986xe" filled="t" fillcolor="#0076BD" stroked="f">
              <v:path arrowok="t"/>
              <v:fill/>
            </v:shape>
            <v:shape style="position:absolute;left:6359;top:3876;width:3971;height:11884" coordorigin="6359,3876" coordsize="3971,11884" path="m9661,6592l9669,6572,9659,6555,9661,6592xe" filled="t" fillcolor="#0076BD" stroked="f">
              <v:path arrowok="t"/>
              <v:fill/>
            </v:shape>
            <v:shape style="position:absolute;left:6359;top:3876;width:3971;height:11884" coordorigin="6359,3876" coordsize="3971,11884" path="m9179,7663l9181,8023,9205,7627,9179,7663xe" filled="t" fillcolor="#0076BD" stroked="f">
              <v:path arrowok="t"/>
              <v:fill/>
            </v:shape>
            <v:shape style="position:absolute;left:6359;top:3876;width:3971;height:11884" coordorigin="6359,3876" coordsize="3971,11884" path="m7342,9037l7338,8775,7340,9044,7342,9037xe" filled="t" fillcolor="#0076BD" stroked="f">
              <v:path arrowok="t"/>
              <v:fill/>
            </v:shape>
            <v:shape style="position:absolute;left:6359;top:3876;width:3971;height:11884" coordorigin="6359,3876" coordsize="3971,11884" path="m8348,9446l8356,9634,8363,9456,8348,9446xe" filled="t" fillcolor="#0076BD" stroked="f">
              <v:path arrowok="t"/>
              <v:fill/>
            </v:shape>
            <v:shape style="position:absolute;left:6359;top:3876;width:3971;height:11884" coordorigin="6359,3876" coordsize="3971,11884" path="m8008,6715l8036,6888,8015,6725,8008,6715xe" filled="t" fillcolor="#0076BD" stroked="f">
              <v:path arrowok="t"/>
              <v:fill/>
            </v:shape>
            <v:shape style="position:absolute;left:6359;top:3876;width:3971;height:11884" coordorigin="6359,3876" coordsize="3971,11884" path="m7935,11985l7934,11960,7923,11979,7935,11985xe" filled="t" fillcolor="#0076BD" stroked="f">
              <v:path arrowok="t"/>
              <v:fill/>
            </v:shape>
            <v:shape style="position:absolute;left:6359;top:3876;width:3971;height:11884" coordorigin="6359,3876" coordsize="3971,11884" path="m7290,8286l7297,8391,7328,8317,7290,8286xe" filled="t" fillcolor="#0076BD" stroked="f">
              <v:path arrowok="t"/>
              <v:fill/>
            </v:shape>
            <v:shape style="position:absolute;left:6359;top:3876;width:3971;height:11884" coordorigin="6359,3876" coordsize="3971,11884" path="m7259,8363l7239,8403,7276,8438,7259,8363xe" filled="t" fillcolor="#0076BD" stroked="f">
              <v:path arrowok="t"/>
              <v:fill/>
            </v:shape>
            <v:shape style="position:absolute;left:6359;top:3876;width:3971;height:11884" coordorigin="6359,3876" coordsize="3971,11884" path="m8016,4180l8012,4078,8015,4196,8016,4180xe" filled="t" fillcolor="#0076BD" stroked="f">
              <v:path arrowok="t"/>
              <v:fill/>
            </v:shape>
            <v:shape style="position:absolute;left:6359;top:3876;width:3971;height:11884" coordorigin="6359,3876" coordsize="3971,11884" path="m7847,12627l7847,12603,7844,12613,7847,12627xe" filled="t" fillcolor="#0076BD" stroked="f">
              <v:path arrowok="t"/>
              <v:fill/>
            </v:shape>
            <v:shape style="position:absolute;left:6359;top:3876;width:3971;height:11884" coordorigin="6359,3876" coordsize="3971,11884" path="m7886,4489l7887,4811,7894,4496,7886,4489xe" filled="t" fillcolor="#0076BD" stroked="f">
              <v:path arrowok="t"/>
              <v:fill/>
            </v:shape>
            <v:shape style="position:absolute;left:6359;top:3876;width:3971;height:11884" coordorigin="6359,3876" coordsize="3971,11884" path="m7836,7060l7844,7185,7843,7075,7836,7060xe" filled="t" fillcolor="#0076BD" stroked="f">
              <v:path arrowok="t"/>
              <v:fill/>
            </v:shape>
            <v:shape style="position:absolute;left:6359;top:3876;width:3971;height:11884" coordorigin="6359,3876" coordsize="3971,11884" path="m7828,6611l7831,6750,7876,6640,7828,6611xe" filled="t" fillcolor="#0076BD" stroked="f">
              <v:path arrowok="t"/>
              <v:fill/>
            </v:shape>
            <v:shape style="position:absolute;left:6359;top:3876;width:3971;height:11884" coordorigin="6359,3876" coordsize="3971,11884" path="m7938,11504l7930,11498,7917,11500,7938,11504xe" filled="t" fillcolor="#0076BD" stroked="f">
              <v:path arrowok="t"/>
              <v:fill/>
            </v:shape>
            <v:shape style="position:absolute;left:6359;top:3876;width:3971;height:11884" coordorigin="6359,3876" coordsize="3971,11884" path="m8191,13092l8191,13078,8189,13083,8191,13092xe" filled="t" fillcolor="#0076BD" stroked="f">
              <v:path arrowok="t"/>
              <v:fill/>
            </v:shape>
            <v:shape style="position:absolute;left:6359;top:3876;width:3971;height:11884" coordorigin="6359,3876" coordsize="3971,11884" path="m7738,11816l7737,11806,7698,11813,7738,11816xe" filled="t" fillcolor="#0076BD" stroked="f">
              <v:path arrowok="t"/>
              <v:fill/>
            </v:shape>
            <v:shape style="position:absolute;left:6359;top:3876;width:3971;height:11884" coordorigin="6359,3876" coordsize="3971,11884" path="m8451,12600l8471,12601,8447,12598,8451,12600xe" filled="t" fillcolor="#0076BD" stroked="f">
              <v:path arrowok="t"/>
              <v:fill/>
            </v:shape>
            <v:shape style="position:absolute;left:6359;top:3876;width:3971;height:11884" coordorigin="6359,3876" coordsize="3971,11884" path="m9727,8740l9719,9031,9728,9025,9727,8740xe" filled="t" fillcolor="#0076BD" stroked="f">
              <v:path arrowok="t"/>
              <v:fill/>
            </v:shape>
            <v:shape style="position:absolute;left:6359;top:3876;width:3971;height:11884" coordorigin="6359,3876" coordsize="3971,11884" path="m7965,8770l7945,8714,7942,8756,7965,8770xe" filled="t" fillcolor="#0076BD" stroked="f">
              <v:path arrowok="t"/>
              <v:fill/>
            </v:shape>
            <v:shape style="position:absolute;left:6359;top:3876;width:3971;height:11884" coordorigin="6359,3876" coordsize="3971,11884" path="m8566,5457l8557,5462,8556,5468,8566,5457xe" filled="t" fillcolor="#0076BD" stroked="f">
              <v:path arrowok="t"/>
              <v:fill/>
            </v:shape>
            <v:shape style="position:absolute;left:6359;top:3876;width:3971;height:11884" coordorigin="6359,3876" coordsize="3971,11884" path="m8454,5794l8444,5905,8463,5862,8454,5794xe" filled="t" fillcolor="#0076BD" stroked="f">
              <v:path arrowok="t"/>
              <v:fill/>
            </v:shape>
            <v:shape style="position:absolute;left:6359;top:3876;width:3971;height:11884" coordorigin="6359,3876" coordsize="3971,11884" path="m8574,5273l8578,5606,8574,5257,8574,5273xe" filled="t" fillcolor="#0076BD" stroked="f">
              <v:path arrowok="t"/>
              <v:fill/>
            </v:shape>
            <v:shape style="position:absolute;left:6359;top:3876;width:3971;height:11884" coordorigin="6359,3876" coordsize="3971,11884" path="m8635,4737l8630,4663,8634,4756,8635,4737xe" filled="t" fillcolor="#0076BD" stroked="f">
              <v:path arrowok="t"/>
              <v:fill/>
            </v:shape>
            <v:shape style="position:absolute;left:6359;top:3876;width:3971;height:11884" coordorigin="6359,3876" coordsize="3971,11884" path="m8837,4985l8836,4725,8837,5005,8837,4985xe" filled="t" fillcolor="#0076BD" stroked="f">
              <v:path arrowok="t"/>
              <v:fill/>
            </v:shape>
            <v:shape style="position:absolute;left:6359;top:3876;width:3971;height:11884" coordorigin="6359,3876" coordsize="3971,11884" path="m8426,5948l8417,6093,8435,6050,8426,5948xe" filled="t" fillcolor="#0076BD" stroked="f">
              <v:path arrowok="t"/>
              <v:fill/>
            </v:shape>
            <v:shape style="position:absolute;left:6359;top:3876;width:3971;height:11884" coordorigin="6359,3876" coordsize="3971,11884" path="m8560,5329l8560,5455,8566,5309,8560,5329xe" filled="t" fillcolor="#0076BD" stroked="f">
              <v:path arrowok="t"/>
              <v:fill/>
            </v:shape>
            <v:shape style="position:absolute;left:6359;top:3876;width:3971;height:11884" coordorigin="6359,3876" coordsize="3971,11884" path="m9723,7009l9723,7113,9724,7091,9723,7009xe" filled="t" fillcolor="#0076BD" stroked="f">
              <v:path arrowok="t"/>
              <v:fill/>
            </v:shape>
            <v:shape style="position:absolute;left:6359;top:3876;width:3971;height:11884" coordorigin="6359,3876" coordsize="3971,11884" path="m9655,7528l9648,7724,9656,7541,9655,7528xe" filled="t" fillcolor="#0076BD" stroked="f">
              <v:path arrowok="t"/>
              <v:fill/>
            </v:shape>
            <v:shape style="position:absolute;left:6359;top:3876;width:3971;height:11884" coordorigin="6359,3876" coordsize="3971,11884" path="m9696,6988l9701,7374,9696,6972,9696,6988xe" filled="t" fillcolor="#0076BD" stroked="f">
              <v:path arrowok="t"/>
              <v:fill/>
            </v:shape>
            <v:shape style="position:absolute;left:6359;top:3876;width:3971;height:11884" coordorigin="6359,3876" coordsize="3971,11884" path="m9655,9031l9664,9117,9669,9009,9655,9031xe" filled="t" fillcolor="#0076BD" stroked="f">
              <v:path arrowok="t"/>
              <v:fill/>
            </v:shape>
            <v:shape style="position:absolute;left:6359;top:3876;width:3971;height:11884" coordorigin="6359,3876" coordsize="3971,11884" path="m9694,6957l9701,6953,9689,6946,9694,6957xe" filled="t" fillcolor="#0076BD" stroked="f">
              <v:path arrowok="t"/>
              <v:fill/>
            </v:shape>
            <v:shape style="position:absolute;left:6359;top:3876;width:3971;height:11884" coordorigin="6359,3876" coordsize="3971,11884" path="m9211,10559l9209,10667,9217,10650,9211,10559xe" filled="t" fillcolor="#0076BD" stroked="f">
              <v:path arrowok="t"/>
              <v:fill/>
            </v:shape>
            <v:shape style="position:absolute;left:6359;top:3876;width:3971;height:11884" coordorigin="6359,3876" coordsize="3971,11884" path="m9859,11501l9857,11305,9858,11508,9859,11501xe" filled="t" fillcolor="#0076BD" stroked="f">
              <v:path arrowok="t"/>
              <v:fill/>
            </v:shape>
            <v:shape style="position:absolute;left:6359;top:3876;width:3971;height:11884" coordorigin="6359,3876" coordsize="3971,11884" path="m9674,10996l9686,11370,9683,10982,9674,10996xe" filled="t" fillcolor="#0076BD" stroked="f">
              <v:path arrowok="t"/>
              <v:fill/>
            </v:shape>
            <v:shape style="position:absolute;left:6359;top:3876;width:3971;height:11884" coordorigin="6359,3876" coordsize="3971,11884" path="m10129,10756l10127,10983,10130,10977,10129,10756xe" filled="t" fillcolor="#0076BD" stroked="f">
              <v:path arrowok="t"/>
              <v:fill/>
            </v:shape>
            <v:shape style="position:absolute;left:6359;top:3876;width:3971;height:11884" coordorigin="6359,3876" coordsize="3971,11884" path="m9986,11407l9972,11610,9998,11580,9986,11407xe" filled="t" fillcolor="#0076BD" stroked="f">
              <v:path arrowok="t"/>
              <v:fill/>
            </v:shape>
            <v:shape style="position:absolute;left:6359;top:3876;width:3971;height:11884" coordorigin="6359,3876" coordsize="3971,11884" path="m9717,10625l9708,11044,9718,11031,9717,10625xe" filled="t" fillcolor="#0076BD" stroked="f">
              <v:path arrowok="t"/>
              <v:fill/>
            </v:shape>
            <v:shape style="position:absolute;left:6359;top:3876;width:3971;height:11884" coordorigin="6359,3876" coordsize="3971,11884" path="m8597,11241l8557,11225,8603,11265,8597,11241xe" filled="t" fillcolor="#0076BD" stroked="f">
              <v:path arrowok="t"/>
              <v:fill/>
            </v:shape>
            <v:shape style="position:absolute;left:6359;top:3876;width:3971;height:11884" coordorigin="6359,3876" coordsize="3971,11884" path="m9418,12763l9425,12924,9428,12752,9418,12763xe" filled="t" fillcolor="#0076BD" stroked="f">
              <v:path arrowok="t"/>
              <v:fill/>
            </v:shape>
            <v:shape style="position:absolute;left:6359;top:3876;width:3971;height:11884" coordorigin="6359,3876" coordsize="3971,11884" path="m9273,12697l9261,12591,9272,12714,9273,12697xe" filled="t" fillcolor="#0076BD" stroked="f">
              <v:path arrowok="t"/>
              <v:fill/>
            </v:shape>
            <v:shape style="position:absolute;left:6359;top:3876;width:3971;height:11884" coordorigin="6359,3876" coordsize="3971,11884" path="m9805,13244l9786,13254,9788,13254,9805,13244xe" filled="t" fillcolor="#0076BD" stroked="f">
              <v:path arrowok="t"/>
              <v:fill/>
            </v:shape>
            <v:shape style="position:absolute;left:6359;top:3876;width:3971;height:11884" coordorigin="6359,3876" coordsize="3971,11884" path="m9497,12939l9484,13033,9498,13022,9497,12939xe" filled="t" fillcolor="#0076BD" stroked="f">
              <v:path arrowok="t"/>
              <v:fill/>
            </v:shape>
            <v:shape style="position:absolute;left:6359;top:3876;width:3971;height:11884" coordorigin="6359,3876" coordsize="3971,11884" path="m9586,13046l9577,13182,9595,13192,9586,13046xe" filled="t" fillcolor="#0076BD" stroked="f">
              <v:path arrowok="t"/>
              <v:fill/>
            </v:shape>
            <v:shape style="position:absolute;left:6359;top:3876;width:3971;height:11884" coordorigin="6359,3876" coordsize="3971,11884" path="m9159,9321l9144,9336,9129,9352,9114,9367,9102,11724,9109,11922,9115,12121,9120,12322,9125,12524,9128,12727,9128,10121,9164,10064,9169,9778,9149,9794,9148,9781,9153,9765,9161,9748,9173,9729,9188,9710,9205,9690,9222,9671,9241,9653,9259,9636,9275,9621,9291,9609,9303,9599,9313,9594,9318,9592,9319,9595,9336,9845,9349,9381,9334,9395,9320,9408,9306,9422,9292,9435,9279,9448,9297,9423,9316,9397,9335,9371,9331,9264,9317,9279,9302,9293,9287,9307,9270,9321,9251,9335,9231,9348,9237,9335,9246,9319,9239,9052,9197,9097,9201,9233,9221,9218,9219,9224,9213,9241,9205,9257,9196,9273,9185,9289,9172,9305,9159,9321xe" filled="t" fillcolor="#0076BD" stroked="f">
              <v:path arrowok="t"/>
              <v:fill/>
            </v:shape>
            <v:shape style="position:absolute;left:6359;top:3876;width:3971;height:11884" coordorigin="6359,3876" coordsize="3971,11884" path="m10046,13397l10062,13394,10076,13392,10087,13390,10097,13387,10104,13385,10084,13372,10064,13362,10044,13356,10023,13352,10002,13352,9981,13354,9960,13358,9939,13365,9917,13374,9896,13385,9874,13397,9852,13411,9830,13426,9809,13443,9787,13460,9767,13550,9782,13530,9801,13510,9821,13491,9841,13475,9863,13461,9884,13448,9906,13438,9928,13428,9949,13421,9971,13414,9991,13409,10011,13404,10029,13400,10046,13397xe" filled="t" fillcolor="#0076BD" stroked="f">
              <v:path arrowok="t"/>
              <v:fill/>
            </v:shape>
            <v:shape style="position:absolute;left:6359;top:3876;width:3971;height:11884" coordorigin="6359,3876" coordsize="3971,11884" path="m9401,14187l9385,14175,9391,14252,9419,14250,9401,14187xe" filled="t" fillcolor="#0076BD" stroked="f">
              <v:path arrowok="t"/>
              <v:fill/>
            </v:shape>
            <v:shape style="position:absolute;left:6359;top:3876;width:3971;height:11884" coordorigin="6359,3876" coordsize="3971,11884" path="m9208,14183l9198,14170,9193,14158,9192,14147,9190,14079,9203,14076,9205,13549,9209,12613,9199,12483,9191,10830,9188,14464,9206,14393,9229,14324,9253,14326,9279,14328,9305,14330,9333,14332,9330,14287,9317,14276,9306,14263,9334,14258,9362,14255,9391,14252,9385,14175,9401,14187,9419,14250,9447,14249,9475,14249,9503,14251,9531,14253,9559,14256,9531,14182,9510,14185,9489,14185,9466,14184,9443,14181,9419,14178,9406,14176,9395,14175,9383,14173,9370,14172,9345,14170,9320,14170,9295,14171,9269,14176,9244,14183,9219,14194,9208,14183xe" filled="t" fillcolor="#0076BD" stroked="f">
              <v:path arrowok="t"/>
              <v:fill/>
            </v:shape>
            <v:shape style="position:absolute;left:6359;top:3876;width:3971;height:11884" coordorigin="6359,3876" coordsize="3971,11884" path="m9789,13782l9804,13781,9819,13785,9834,13794,9848,13806,9862,13823,9876,13843,9860,13854,9845,13867,9835,13880,9831,13894,9836,13910,9832,13911,9816,13912,9804,13907,9796,13897,9796,13977,9812,13961,9829,13945,9847,13930,9866,13915,9887,13900,9910,13885,9920,13896,9938,13909,9958,13920,9980,13928,10003,13933,10026,13936,10047,13936,10067,13934,10084,13929,10097,13921,10106,13912,10109,13900,10075,13890,10041,13878,10007,13865,9974,13849,9940,13833,9907,13815,9874,13797,9840,13778,9807,13759,9789,13782xe" filled="t" fillcolor="#0076BD" stroked="f">
              <v:path arrowok="t"/>
              <v:fill/>
            </v:shape>
            <v:shape style="position:absolute;left:6359;top:3876;width:3971;height:11884" coordorigin="6359,3876" coordsize="3971,11884" path="m9303,14059l9321,14054,9339,14050,9358,14049,9376,14048,9394,14049,9411,14051,9429,14053,9447,14056,9465,14059,9483,14063,9500,14066,9518,14069,9536,14071,9554,14073,9572,14074,9590,14073,9608,14071,9626,14067,9645,14062,9633,14094,9619,14120,9604,14141,9588,14157,9570,14169,9551,14177,9531,14182,9559,14256,9587,14260,9615,14266,9642,14273,9670,14281,9698,14290,9725,14300,9753,14312,9780,14325,9807,14340,9834,14356,9861,14373,9860,14371,9844,14350,9828,14332,9812,14317,9796,14304,9780,14292,9764,14282,9747,14273,9731,14265,9715,14258,9698,14251,9682,14244,9665,14237,9649,14229,9632,14221,9616,14212,9600,14201,9617,14186,9632,14170,9647,14154,9662,14021,9633,14028,9605,14032,9577,14033,9549,14033,9521,14030,9493,14027,9465,14023,9437,14018,9409,14014,9381,14010,9353,14008,9325,14007,9297,14008,9300,14060,9303,14059xe" filled="t" fillcolor="#0076BD" stroked="f">
              <v:path arrowok="t"/>
              <v:fill/>
            </v:shape>
            <v:shape style="position:absolute;left:6359;top:3876;width:3971;height:11884" coordorigin="6359,3876" coordsize="3971,11884" path="m9590,13778l9578,13769,9565,13759,9553,13747,9555,13795,9580,13806,9603,13814,9603,13784,9590,13778xe" filled="t" fillcolor="#0076BD" stroked="f">
              <v:path arrowok="t"/>
              <v:fill/>
            </v:shape>
            <v:shape style="position:absolute;left:6359;top:3876;width:3971;height:11884" coordorigin="6359,3876" coordsize="3971,11884" path="m9288,13682l9315,13682,9342,13687,9369,13696,9397,13707,9424,13721,9451,13736,9478,13752,9504,13768,9530,13782,9555,13795,9553,13747,9541,13734,9529,13720,9517,13705,9505,13690,9512,13693,9529,13698,9546,13702,9563,13705,9581,13707,9598,13710,9615,13714,9632,13720,9649,13729,9666,13740,9682,13756,9669,13769,9655,13779,9642,13785,9628,13788,9615,13787,9603,13784,9603,13814,9625,13817,9646,13816,9665,13809,9683,13797,9699,13777,9709,13777,9724,13782,9735,13792,9744,13805,9750,13822,9754,13841,9757,13862,9760,13883,9762,13904,9766,13923,9771,13941,9778,13955,9749,13978,9720,13997,9691,14011,9662,14021,9647,14154,9662,14138,9675,14122,9688,14106,9701,14089,9714,14073,9727,14057,9740,14041,9753,14025,9767,14008,9781,13992,9796,13977,9796,13897,9791,13884,9787,13867,9785,13850,9783,13832,9781,13815,9777,13800,9771,13789,9774,13787,9789,13782,9807,13759,9774,13739,9740,13720,9707,13702,9674,13684,9640,13668,9607,13652,9573,13639,9539,13627,9505,13617,9471,13610,9437,13605,9465,13594,9493,13586,9520,13582,9548,13579,9575,13579,9602,13581,9629,13584,9656,13588,9683,13592,9710,13597,9737,13601,9764,13604,9791,13606,9818,13606,9846,13604,9873,13600,9901,13593,9929,13582,9957,13567,9985,13549,10001,13550,10019,13554,10037,13559,10056,13566,10075,13575,10095,13584,10115,13594,10136,13603,10156,13613,10176,13621,10195,13629,10215,13635,10233,13640,10250,13642,10267,13641,10282,13638,10296,13631,10308,13621,10319,13606,10328,13587,10300,13588,10271,13587,10243,13585,10216,13582,10188,13577,10160,13572,10132,13566,10104,13560,10077,13553,10049,13547,10021,13541,9993,13536,9965,13532,9937,13529,9909,13527,9881,13527,9853,13529,9825,13534,9796,13540,9767,13550,9787,13460,9765,13478,9743,13496,9721,13515,9698,13534,9676,13553,9653,13544,9630,13537,9607,13530,9584,13525,9560,13521,9537,13517,9514,13514,9490,13512,9467,13510,9443,13508,9420,13507,9396,13505,9373,13503,9349,13501,9326,13499,9303,13496,9279,13492,9256,13488,9233,13482,9209,13476,9209,13473,9214,13450,9222,13435,9219,13372,9213,13366,9211,13358,9213,13346,9218,13331,9229,13151,9211,13164,9207,13147,9207,13133,9210,13122,9215,13114,9261,12591,9209,12613,9205,13549,9224,13547,9244,13545,9264,13545,9284,13545,9304,13545,9323,13546,9343,13547,9363,13547,9383,13548,9403,13548,9423,13548,9421,13559,9416,13575,9407,13587,9395,13596,9380,13602,9364,13605,9346,13606,9327,13604,9308,13600,9288,13594,9269,13587,9251,13579,9233,13570,9218,13559,9237,13698,9262,13687,9288,13682xe" filled="t" fillcolor="#0076BD" stroked="f">
              <v:path arrowok="t"/>
              <v:fill/>
            </v:shape>
            <v:shape style="position:absolute;left:6359;top:3876;width:3971;height:11884" coordorigin="6359,3876" coordsize="3971,11884" path="m9210,13925l9212,13906,9214,13888,9216,13869,9218,13850,9220,13831,9221,13812,9222,13793,9222,13774,9220,13755,9217,13735,9213,13715,9237,13698,9218,13559,9205,13549,9203,14076,9220,14076,9237,14079,9254,14084,9271,14092,9287,14101,9303,14112,9320,14123,9336,14136,9352,14149,9368,14162,9383,14173,9395,14175,9406,14176,9407,14173,9408,14158,9404,14145,9395,14132,9382,14121,9367,14111,9352,14101,9336,14091,9321,14081,9309,14071,9300,14060,9297,14008,9269,14011,9240,14017,9211,14027,9210,14021,9208,14002,9207,13982,9207,13963,9208,13944,9210,13925xe" filled="t" fillcolor="#0076BD" stroked="f">
              <v:path arrowok="t"/>
              <v:fill/>
            </v:shape>
            <v:shape style="position:absolute;left:6359;top:3876;width:3971;height:11884" coordorigin="6359,3876" coordsize="3971,11884" path="m9473,14309l9449,14309,9426,14309,9404,14308,9383,14305,9389,14337,9418,14339,9447,14342,9476,14344,9505,14345,9533,14347,9560,14348,9587,14348,9613,14348,9638,14348,9661,14346,9683,14344,9703,14342,9721,14338,9737,14334,9717,14324,9695,14317,9672,14311,9649,14307,9624,14305,9599,14304,9574,14305,9549,14305,9523,14306,9498,14308,9473,14309xe" filled="t" fillcolor="#0076BD" stroked="f">
              <v:path arrowok="t"/>
              <v:fill/>
            </v:shape>
            <v:shape style="position:absolute;left:2477;top:11951;width:4840;height:4839" coordorigin="2477,11951" coordsize="4840,4839" path="m3634,16440l3713,16486,3793,16530,3876,16571,3962,16609,4050,16644,4141,16675,4234,16704,4330,16728,4428,16749,4528,16766,4631,16778,4736,16786,4843,16790,4953,16789,5059,16784,5164,16774,5266,16761,5365,16744,5463,16724,5558,16700,5651,16673,5742,16643,5830,16609,5916,16572,5999,16532,6080,16490,6159,16444,6235,16396,6309,16346,6380,16293,6449,16237,6515,16179,6578,16119,6639,16057,6695,15996,6751,15932,6805,15866,6857,15797,6908,15725,6957,15650,7004,15573,7049,15493,7091,15411,7130,15325,7166,15237,7199,15146,7228,15052,7254,14956,7275,14856,7293,14754,7306,14648,7314,14540,7317,14429,7316,14315,7309,14206,7299,14100,7285,13996,7267,13894,7245,13796,7220,13699,7192,13605,7160,13514,7126,13425,7088,13339,7048,13256,7005,13175,6959,13097,6911,13022,6861,12950,6809,12880,6755,12813,6700,12749,6642,12687,6584,12629,6524,12574,6462,12519,6396,12466,6326,12414,6254,12364,6179,12315,6100,12269,6019,12224,5935,12182,5848,12143,5759,12107,5666,12074,5572,12044,5474,12018,5375,11996,5272,11978,5168,11964,5061,11955,4953,11951,4842,11952,4730,11958,4621,11968,4514,11983,4411,12001,4310,12023,4212,12049,4117,12078,4025,12110,3935,12146,3849,12184,3765,12225,3685,12269,3607,12315,3532,12364,3460,12414,3392,12467,3326,12521,3263,12577,3203,12635,3146,12694,3091,12754,3038,12818,2985,12884,2933,12954,2883,13026,2834,13102,2788,13180,2744,13261,2702,13345,2663,13432,2627,13522,2594,13614,2565,13709,2540,13806,2518,13906,2501,14009,2488,14114,2480,14222,2477,14332,2479,14445,2486,14553,2496,14658,2510,14761,2528,14861,2549,14958,2534,14631,2525,14528,2521,14412,2522,14299,2527,14189,2536,14082,2550,13979,2568,13878,2590,13780,2615,13685,2644,13593,2676,13503,2712,13417,2750,13334,2791,13253,2834,13176,2880,13101,2928,13029,2978,12959,3029,12893,3082,12829,3137,12768,3194,12708,3252,12651,3312,12596,3375,12542,3441,12491,3509,12441,3580,12393,3654,12347,3732,12302,3813,12258,3895,12218,3979,12181,4066,12147,4156,12115,4250,12087,4346,12062,4445,12040,4546,12022,4651,12008,4758,11999,4869,11994,4978,11994,5084,11999,5189,12010,5292,12024,5393,12043,5491,12066,5587,12093,5681,12123,5772,12157,5860,12194,5945,12233,6027,12275,6106,12320,6182,12366,6255,12414,6324,12464,6390,12515,6452,12567,6510,12620,6566,12674,6621,12732,6676,12793,6730,12857,6783,12924,6834,12993,6883,13065,6931,13140,6976,13218,7019,13298,7059,13381,7097,13466,7132,13554,7163,13644,7191,13736,7215,13831,7235,13928,7251,14027,7262,14128,7269,14232,7272,14347,7270,14459,7264,14568,7254,14674,7240,14777,7221,14877,7200,14974,7174,15068,7145,15159,7113,15248,7078,15333,7040,15416,6999,15496,6955,15574,6909,15648,6861,15720,6811,15790,6758,15857,6704,15921,6649,15983,6589,16044,6528,16104,6465,16161,6400,16217,6332,16270,6263,16321,6191,16370,6117,16416,6040,16459,5962,16500,5881,16539,5797,16574,5711,16606,5623,16636,5532,16662,5438,16685,5342,16704,5243,16721,5141,16733,5036,16743,4929,16748,4822,16748,4718,16743,4616,16734,4515,16721,4417,16703,4320,16682,4226,16657,4134,16628,4044,16596,3957,16561,3872,16523,3790,16482,3711,16438,3634,16392,3560,16343,3489,16293,3421,16241,3356,16187,3294,16131,3234,16073,3175,16013,3118,15950,3062,15886,3009,15819,2957,15749,2907,15678,2860,15604,2815,15527,2773,15449,2733,15368,2697,15284,2663,15198,2633,15110,2605,15019,2634,15236,2668,15324,2706,15409,2746,15491,2789,15571,2835,15649,2883,15724,2934,15797,2987,15867,3042,15934,3100,15999,3159,16062,3220,16122,3283,16179,3348,16235,3415,16289,3486,16341,3559,16392,3634,16440xe" filled="t" fillcolor="#FFDD2E" stroked="f">
              <v:path arrowok="t"/>
              <v:fill/>
            </v:shape>
            <v:shape style="position:absolute;left:2477;top:11951;width:4840;height:4839" coordorigin="2477,11951" coordsize="4840,4839" path="m2634,15236l2605,15019,2582,14926,2562,14830,2546,14732,2534,14631,2549,14958,2574,15054,2602,15146,2634,15236xe" filled="t" fillcolor="#FFDD2E" stroked="f">
              <v:path arrowok="t"/>
              <v:fill/>
            </v:shape>
            <v:shape style="position:absolute;left:4777;top:12024;width:111;height:12" coordorigin="4777,12024" coordsize="111,12" path="m4777,12036l4888,12036,4879,12030,4859,12026,4835,12024,4811,12025,4790,12029,4777,12036xe" filled="t" fillcolor="#FFDD2E" stroked="f">
              <v:path arrowok="t"/>
              <v:fill/>
            </v:shape>
            <v:shape style="position:absolute;left:4907;top:12024;width:111;height:12" coordorigin="4907,12024" coordsize="111,12" path="m4907,12036l5018,12036,5008,12030,4989,12026,4965,12024,4941,12025,4920,12029,4907,12036xe" filled="t" fillcolor="#FFDD2E" stroked="f">
              <v:path arrowok="t"/>
              <v:fill/>
            </v:shape>
            <v:shape type="#_x0000_t75" style="position:absolute;left:2138;top:14240;width:749;height:2892">
              <v:imagedata o:title="" r:id="rId238"/>
            </v:shape>
            <v:shape style="position:absolute;left:7232;top:14250;width:11;height:111" coordorigin="7232,14250" coordsize="11,111" path="m7232,14250l7232,14361,7238,14352,7242,14333,7244,14309,7243,14284,7239,14264,7232,14250xe" filled="t" fillcolor="#FFDD2E" stroked="f">
              <v:path arrowok="t"/>
              <v:fill/>
            </v:shape>
            <v:shape style="position:absolute;left:7427;top:14250;width:12;height:241" coordorigin="7427,14250" coordsize="12,241" path="m7427,14250l7427,14491,7427,14489,7431,14473,7434,14455,7436,14435,7437,14414,7438,14392,7438,14369,7438,14347,7437,14325,7435,14304,7433,14284,7430,14266,7427,14250xe" filled="t" fillcolor="#FFDD2E" stroked="f">
              <v:path arrowok="t"/>
              <v:fill/>
            </v:shape>
            <v:shape style="position:absolute;left:7232;top:14380;width:11;height:111" coordorigin="7232,14380" coordsize="11,111" path="m7232,14389l7232,14491,7238,14482,7242,14462,7244,14438,7243,14414,7239,14393,7232,14380,7232,14389xe" filled="t" fillcolor="#FFDD2E" stroked="f">
              <v:path arrowok="t"/>
              <v:fill/>
            </v:shape>
            <v:shape style="position:absolute;left:4777;top:16706;width:111;height:12" coordorigin="4777,16706" coordsize="111,12" path="m4888,16706l4777,16706,4786,16711,4806,16715,4830,16717,4854,16716,4875,16712,4888,16706xe" filled="t" fillcolor="#FFDD2E" stroked="f">
              <v:path arrowok="t"/>
              <v:fill/>
            </v:shape>
            <v:shape style="position:absolute;left:4907;top:16706;width:111;height:12" coordorigin="4907,16706" coordsize="111,12" path="m4907,16706l4916,16711,4936,16715,4959,16717,4984,16716,5004,16712,5018,16706,4907,16706xe" filled="t" fillcolor="#FFDD2E" stroked="f">
              <v:path arrowok="t"/>
              <v:fill/>
            </v:shape>
            <v:shape style="position:absolute;left:2521;top:11994;width:3611;height:4754" coordorigin="2521,11994" coordsize="3611,4754" path="m4467,15599l4434,15696,4401,15794,4367,15891,4334,15988,4301,16086,4268,16183,4235,16281,4202,16379,4170,16477,4138,16576,4114,16571,4091,16566,4069,16560,4047,16553,4026,16546,4006,16538,3986,16530,3966,16521,3947,16512,3928,16503,3909,16494,3890,16484,3872,16474,3853,16465,3835,16455,3816,16445,3797,16436,3778,16427,3759,16418,3739,16409,3790,16318,3841,16228,3892,16138,3943,16048,3995,15958,4046,15868,4098,15779,4150,15689,4202,15600,4254,15511,4306,15421,4358,15332,4409,15242,4461,15153,4513,15063,4564,14973,4615,14883,4666,14793,4717,14702,4768,14612,4760,14610,4758,14602,4749,14602,4698,14692,4646,14781,4595,14871,4543,14960,4492,15049,4440,15138,4388,15227,4337,15317,4285,15406,4233,15495,4182,15584,4130,15673,4079,15763,4027,15852,3976,15942,3924,16031,3873,16121,3822,16211,3771,16300,3721,16391,3687,16372,3622,16333,3560,16292,3500,16248,3441,16203,3385,16155,3330,16106,3277,16056,3224,16005,3172,15953,3146,15927,3223,15858,3300,15789,3377,15721,3455,15652,3532,15583,3609,15515,3687,15446,3764,15378,3842,15310,3920,15242,3998,15174,4076,15106,4154,15038,4232,14970,4310,14902,4388,14835,4467,14767,4545,14700,4624,14632,4703,14565,4699,14557,4695,14549,4684,14547,4605,14613,4526,14680,4447,14748,4369,14815,4291,14883,4213,14951,4136,15020,4058,15088,3981,15157,3903,15225,3826,15293,3748,15362,3670,15430,3592,15498,3514,15566,3436,15633,3357,15700,3278,15767,3198,15834,3118,15899,3106,15882,3094,15865,3081,15847,3069,15830,3056,15814,3043,15797,3030,15780,3018,15763,3005,15746,2992,15729,2979,15712,2967,15695,2955,15678,2943,15660,2931,15642,2920,15624,2908,15605,2898,15586,2887,15567,2877,15547,2968,15497,3058,15446,3147,15395,3237,15344,3327,15292,3416,15241,3505,15190,3595,15138,3684,15086,3773,15035,3862,14983,3952,14931,4041,14880,4130,14828,4219,14776,4308,14725,4398,14673,4487,14622,4576,14570,4666,14519,4664,14511,4656,14510,4656,14500,4566,14551,4475,14602,4385,14653,4295,14704,4205,14755,4115,14807,4026,14859,3936,14910,3847,14962,3757,15014,3668,15066,3579,15118,3489,15170,3400,15222,3310,15273,3220,15325,3130,15376,3040,15427,2950,15478,2859,15529,2843,15497,2828,15466,2812,15434,2797,15402,2781,15370,2766,15338,2751,15306,2736,15273,2722,15240,2708,15207,2695,15173,2682,15138,2670,15103,2659,15067,2648,15031,2638,14993,2629,14955,2622,14916,2615,14875,2609,14834,2710,14814,2811,14795,2913,14775,3014,14755,3115,14736,3216,14716,3317,14696,3418,14676,3519,14656,3620,14636,3721,14616,3822,14596,3923,14576,4024,14556,4125,14536,4225,14516,4326,14496,4427,14476,4528,14456,4629,14436,4629,14417,4610,14417,4510,14437,4409,14456,4309,14476,4208,14495,4108,14515,4007,14534,3907,14554,3807,14573,3706,14593,3606,14613,3506,14633,3406,14652,3306,14672,3206,14692,3106,14713,3006,14733,2907,14753,2807,14774,2708,14795,2609,14815,2606,14810,2600,14793,2594,14777,2589,14759,2584,14741,2580,14722,2577,14703,2574,14683,2571,14663,2569,14643,2568,14622,2566,14601,2565,14579,2564,14557,2564,14535,2563,14513,2562,14491,2557,14482,2553,14462,2551,14438,2546,14732,2562,14830,2582,14926,2605,15019,2633,15110,2663,15198,2697,15284,2733,15368,2773,15449,2815,15527,2860,15604,2907,15678,2957,15749,3009,15819,3062,15886,3118,15950,3175,16013,3234,16073,3294,16131,3356,16187,3421,16241,3489,16293,3560,16343,3634,16392,3711,16438,3790,16482,3872,16523,3957,16561,4044,16596,4134,16628,4226,16657,4320,16682,4417,16703,4515,16721,4616,16734,4718,16743,4822,16748,4929,16748,5036,16743,5141,16733,5243,16721,5342,16704,5438,16685,5532,16662,5623,16636,5711,16606,5797,16574,5881,16539,5962,16500,6040,16459,6117,16416,6132,16360,6113,16370,6094,16381,6074,16391,6023,16300,5972,16211,5921,16121,5870,16031,5819,15941,5768,15852,5716,15763,5665,15673,5613,15584,5561,15495,5510,15406,5458,15317,5406,15227,5355,15138,5303,15049,5251,14960,5200,14871,5148,14781,5097,14692,5046,14602,5038,14604,5036,14612,5027,14612,5078,14702,5128,14793,5179,14883,5231,14973,5282,15063,5334,15153,5385,15242,5437,15332,5489,15421,5541,15511,5593,15600,5645,15689,5697,15779,5748,15868,5800,15958,5852,16048,5903,16138,5954,16228,6005,16318,6056,16409,6024,16425,5992,16440,5961,16456,5929,16472,5897,16487,5865,16502,5833,16517,5800,16531,5767,16546,5733,16559,5699,16572,5665,16585,5629,16597,5593,16608,5557,16619,5519,16629,5481,16638,5442,16646,5402,16653,5361,16659,5342,16560,5323,16460,5303,16361,5284,16262,5265,16162,5245,16063,5226,15964,5206,15865,5186,15766,5167,15667,5147,15568,5127,15469,5108,15371,5088,15272,5068,15173,5049,15074,5029,14974,5010,14875,4991,14776,4971,14676,4963,14681,4955,14685,4953,14695,4971,14795,4989,14895,5008,14994,5027,15094,5047,15194,5067,15294,5087,15394,5107,15494,5127,15594,5147,15694,5167,15793,5187,15893,5207,15992,5226,16091,5245,16189,5264,16288,5282,16386,5300,16483,5317,16581,5333,16678,5315,16679,5295,16680,5275,16683,5256,16685,5237,16688,5218,16690,5200,16693,5181,16696,5162,16699,5143,16701,5123,16703,5103,16705,5083,16706,5062,16707,5040,16706,5018,16706,5008,16711,4989,16715,4965,16717,4941,16716,4920,16712,4907,16706,4907,14639,4888,14639,4888,16706,4879,16711,4859,16715,4835,16717,4811,16716,4790,16712,4777,16706,4741,16705,4671,16702,4604,16695,4540,16687,4477,16676,4416,16663,4357,16649,4299,16634,4213,16611,4156,16594,4187,16502,4217,16410,4248,16317,4279,16225,4310,16132,4341,16039,4372,15946,4403,15854,4435,15761,4466,15668,4498,15575,4530,15482,4562,15389,4594,15296,4626,15204,4658,15111,4690,15018,4722,14926,4754,14833,4786,14741,4788,14737,4791,14718,4795,14697,4799,14677,4807,14659,4821,14646,4842,14639,4839,14633,4825,14629,4807,14628,4795,14621,4764,14720,4732,14818,4699,14917,4667,15015,4634,15112,4601,15210,4568,15307,4534,15405,4501,15502,4467,15599xe" filled="t" fillcolor="#FFDD2E" stroked="f">
              <v:path arrowok="t"/>
              <v:fill/>
            </v:shape>
            <v:shape style="position:absolute;left:2521;top:11994;width:3611;height:4754" coordorigin="2521,11994" coordsize="3611,4754" path="m6263,16321l6332,16270,6400,16217,6465,16161,6528,16104,6589,16044,6649,15983,6704,15921,6758,15857,6811,15790,6861,15720,6909,15648,6955,15574,6999,15496,7040,15416,7078,15333,7113,15248,7145,15159,7174,15068,7200,14974,7222,14877,7240,14777,7254,14674,7264,14568,7270,14459,7272,14347,7269,14232,7262,14128,7251,14027,7235,13928,7215,13831,7191,13736,7163,13644,7132,13554,7097,13466,7059,13381,7019,13298,6976,13218,6931,13140,6883,13065,6834,12993,6783,12924,6730,12857,6676,12793,6621,12732,6566,12674,6510,12620,6452,12567,6390,12515,6324,12464,6255,12414,6182,12366,6106,12320,6027,12275,5945,12233,5860,12194,5772,12157,5681,12123,5587,12093,5491,12066,5393,12043,5292,12024,5189,12010,5084,11999,4978,11994,4869,11994,4758,11999,4651,12008,4546,12022,4445,12040,4346,12062,4250,12087,4156,12115,4066,12147,3979,12181,3895,12218,3813,12258,3732,12302,3654,12347,3580,12393,3509,12441,3441,12491,3375,12542,3312,12596,3252,12651,3194,12708,3137,12768,3082,12829,3029,12893,2978,12959,2928,13029,2880,13101,2834,13176,2791,13253,2750,13334,2712,13417,2676,13503,2644,13593,2615,13685,2590,13780,2568,13878,2550,13979,2536,14082,2527,14189,2522,14299,2521,14412,2525,14528,2534,14631,2546,14732,2551,14438,2552,14414,2556,14393,2562,14380,4619,14380,4619,14361,2562,14361,2557,14352,2553,14333,2551,14309,2552,14284,2556,14264,2562,14250,2563,14214,2567,14145,2573,14078,2581,14013,2592,13950,2604,13889,2618,13830,2633,13771,2657,13686,2674,13629,2766,13660,2858,13690,2951,13721,3043,13752,3136,13783,3229,13814,3322,13845,3414,13877,3507,13908,3600,13940,3693,13971,3786,14003,3879,14035,3972,14067,4064,14099,4157,14131,4250,14163,4342,14195,4435,14227,4527,14260,4531,14261,4550,14265,4571,14268,4591,14273,4609,14281,4622,14294,4629,14315,4635,14312,4639,14298,4640,14280,4647,14269,4548,14237,4450,14205,4352,14172,4254,14140,4156,14107,4058,14074,3961,14041,3863,14007,3766,13974,3669,13941,3572,13907,3474,13874,3377,13840,3280,13807,3182,13774,3085,13741,2987,13708,2889,13675,2791,13643,2692,13611,2697,13587,2702,13564,2708,13542,2714,13520,2722,13499,2730,13479,2738,13459,2746,13439,2756,13420,2765,13401,2774,13382,2784,13364,2794,13345,2804,13327,2813,13308,2823,13289,2832,13271,2842,13252,2850,13232,2859,13212,2950,13263,3040,13314,3130,13365,3220,13416,3310,13468,3400,13520,3489,13571,3579,13623,3668,13675,3757,13727,3847,13779,3936,13831,4026,13883,4115,13934,4205,13986,4295,14038,4385,14089,4475,14140,4566,14190,4656,14241,4658,14233,4666,14232,4666,14222,4576,14171,4487,14120,4398,14068,4308,14017,4219,13965,4130,13913,4041,13862,3952,13810,3862,13758,3773,13707,3684,13655,3595,13603,3505,13552,3416,13500,3327,13449,3237,13398,3147,13347,3058,13296,2968,13245,2877,13194,2896,13160,2935,13095,2976,13033,3020,12973,3065,12915,3113,12859,3162,12804,3212,12750,3263,12697,3315,12645,3341,12620,3410,12696,3479,12774,3547,12851,3616,12928,3685,13005,3753,13083,3822,13160,3890,13238,3958,13315,4026,13393,4094,13471,4162,13549,4230,13627,4298,13705,4366,13783,4433,13862,4501,13940,4568,14019,4636,14097,4703,14176,4711,14172,4719,14168,4721,14158,4655,14078,4588,13999,4520,13921,4453,13843,4385,13765,4317,13687,4248,13609,4180,13532,4111,13454,4043,13377,3975,13299,3906,13221,3838,13144,3770,13066,3702,12988,3635,12909,3568,12830,3501,12751,3434,12672,3369,12592,3386,12580,3403,12567,3421,12555,3438,12542,3454,12529,3471,12517,3488,12504,3505,12491,3522,12478,3539,12465,3556,12453,3573,12440,3590,12428,3608,12416,3626,12404,3644,12393,3663,12382,3682,12371,3701,12361,3721,12351,3771,12441,3822,12531,3873,12621,3924,12710,3976,12800,4027,12889,4079,12979,4130,13068,4182,13157,4233,13246,4285,13336,4337,13425,4388,13514,4440,13603,4492,13692,4543,13782,4595,13871,4646,13960,4698,14050,4749,14139,4757,14137,4758,14130,4768,14130,4717,14039,4666,13948,4615,13858,4564,13768,4513,13678,4461,13589,4409,13499,4358,13409,4306,13320,4254,13231,4202,13141,4150,13052,4098,12962,4046,12873,3995,12783,3943,12694,3892,12604,3841,12513,3790,12423,3739,12332,3771,12317,3802,12301,3834,12285,3866,12270,3898,12254,3930,12239,3962,12225,3995,12210,4028,12196,4062,12182,4096,12169,4130,12156,4165,12144,4201,12133,4238,12122,4275,12112,4314,12103,4353,12095,4393,12088,4434,12082,4453,12182,4472,12281,4491,12381,4511,12480,4530,12579,4550,12678,4569,12777,4589,12876,4608,12975,4628,13074,4648,13173,4667,13272,4687,13371,4707,13470,4726,13569,4746,13668,4765,13767,4785,13866,4804,13966,4823,14065,4831,14061,4840,14057,4842,14046,4824,13947,4806,13847,4787,13747,4768,13647,4748,13547,4728,13447,4708,13347,4688,13247,4668,13147,4648,13048,4627,12948,4608,12849,4588,12750,4568,12651,4549,12552,4531,12454,4513,12356,4495,12258,4478,12161,4462,12064,4480,12063,4500,12061,4519,12059,4539,12056,4558,12054,4576,12051,4595,12048,4614,12045,4633,12043,4652,12040,4672,12038,4691,12037,4712,12035,4733,12035,4754,12035,4777,12036,4786,12030,4806,12026,4830,12024,4854,12025,4875,12029,4888,12036,4888,14102,4907,14102,4907,12036,4916,12030,4936,12026,4959,12024,4984,12025,5004,12029,5018,12036,5054,12036,5124,12040,5191,12046,5255,12055,5318,12065,5378,12078,5438,12092,5496,12107,5582,12131,5639,12147,5608,12239,5578,12332,5547,12424,5516,12517,5485,12609,5454,12702,5423,12795,5391,12888,5360,12981,5328,13074,5297,13167,5265,13259,5233,13352,5201,13445,5169,13538,5137,13631,5105,13723,5073,13816,5041,13908,5009,14000,5007,14005,5003,14023,5000,14044,4995,14064,4987,14082,4974,14095,4953,14102,4956,14108,4970,14112,4988,14113,4999,14121,5031,14022,5063,13923,5096,13825,5128,13727,5161,13629,5194,13531,5227,13434,5261,13337,5294,13239,5327,13142,5361,13045,5394,12948,5428,12850,5461,12753,5494,12656,5527,12558,5560,12460,5593,12362,5625,12264,5657,12165,5681,12170,5704,12175,5726,12182,5747,12188,5768,12196,5789,12203,5809,12212,5829,12220,5848,12229,5867,12238,5886,12248,5904,12257,5923,12267,5941,12277,5960,12286,5979,12296,5998,12305,6017,12315,6036,12324,6056,12332,6005,12423,5954,12513,5903,12604,5852,12694,5800,12783,5748,12873,5697,12962,5645,13052,5593,13141,5541,13231,5489,13320,5437,13409,5385,13499,5334,13589,5282,13678,5231,13768,5179,13858,5128,13948,5078,14039,5027,14130,5035,14132,5036,14139,5046,14139,5097,14050,5148,13960,5200,13871,5251,13782,5303,13692,5355,13603,5406,13514,5458,13425,5510,13336,5561,13246,5613,13157,5665,13068,5716,12979,5768,12889,5819,12800,5870,12710,5921,12621,5972,12531,6023,12441,6074,12351,6108,12369,6173,12408,6235,12449,6295,12493,6353,12539,6410,12586,6464,12635,6518,12685,6571,12736,6623,12788,6649,12814,6572,12883,6494,12952,6417,13021,6340,13089,6263,13158,6185,13227,6108,13295,6030,13363,5953,13432,5875,13500,5797,13568,5719,13636,5641,13704,5563,13772,5485,13839,5406,13907,5328,13974,5249,14042,5171,14109,5092,14176,5096,14184,5100,14193,5111,14195,5190,14128,5269,14061,5347,13994,5426,13926,5504,13858,5581,13790,5659,13722,5737,13653,5814,13585,5892,13516,5969,13448,6047,13380,6124,13311,6202,13243,6280,13176,6359,13108,6438,13041,6517,12974,6596,12908,6676,12842,6688,12859,6701,12877,6713,12894,6726,12911,6739,12928,6751,12945,6764,12961,6777,12978,6790,12995,6803,13012,6815,13029,6828,13046,6840,13064,6852,13081,6864,13099,6875,13117,6886,13136,6897,13155,6907,13174,6917,13194,6827,13245,6737,13296,6647,13347,6558,13398,6468,13449,6379,13500,6289,13552,6200,13603,6111,13655,6021,13707,5932,13758,5843,13810,5754,13862,5665,13913,5576,13965,5486,14017,5397,14068,5308,14120,5218,14171,5129,14222,5131,14230,5138,14232,5138,14241,5229,14190,5320,14140,5410,14089,5500,14038,5590,13986,5680,13934,5769,13883,5859,13831,5948,13779,6037,13727,6127,13675,6216,13623,6306,13571,6395,13520,6485,13468,6575,13416,6665,13365,6755,13314,6845,13263,6936,13212,6951,13244,6967,13276,6983,13308,6998,13339,7013,13371,7029,13403,7044,13435,7058,13468,7073,13501,7086,13534,7100,13568,7112,13603,7125,13638,7136,13674,7147,13711,7156,13748,7165,13786,7173,13826,7180,13866,7186,13907,7085,13927,6983,13947,6882,13966,6781,13986,6680,14006,6578,14025,6477,14045,6376,14065,6275,14085,6174,14105,6074,14125,5973,14145,5872,14165,5771,14185,5670,14205,5569,14225,5468,14246,5368,14266,5267,14286,5166,14306,5166,14324,5185,14324,5285,14305,5385,14285,5486,14266,5586,14246,5687,14227,5787,14207,5888,14188,5988,14168,6088,14148,6189,14129,6289,14109,6389,14089,6489,14069,6589,14049,6689,14029,6789,14009,6888,13988,6988,13968,7087,13947,7186,13926,7189,13932,7195,13948,7201,13965,7206,13982,7211,14000,7215,14019,7218,14038,7221,14058,7223,14078,7225,14099,7227,14120,7229,14141,7230,14162,7231,14184,7231,14206,7232,14228,7232,14250,7238,14260,7242,14279,7244,14303,7243,14327,7239,14348,7232,14361,5175,14361,5175,14380,7232,14380,7238,14389,7242,14409,7244,14433,7243,14457,7239,14478,7232,14491,7232,14527,7228,14597,7222,14664,7213,14728,7203,14791,7191,14852,7177,14912,7162,14970,7138,15056,7121,15112,7029,15082,6936,15051,6844,15020,6751,14989,6659,14958,6566,14927,6473,14896,6380,14865,6287,14833,6194,14802,6102,14770,6009,14738,5916,14706,5823,14674,5730,14642,5638,14610,5545,14578,5453,14546,5360,14514,5268,14482,5263,14480,5245,14477,5224,14473,5204,14469,5186,14461,5173,14447,5166,14426,5160,14429,5156,14444,5155,14461,5148,14473,5246,14504,5345,14536,5443,14569,5541,14601,5639,14634,5737,14667,5834,14701,5931,14734,6029,14767,6126,14801,6223,14834,6320,14868,6418,14901,6515,14934,6612,14967,6710,15000,6808,15033,6906,15066,7004,15098,7103,15130,7098,15154,7093,15177,7087,15200,7080,15221,7073,15242,7065,15263,7057,15283,7048,15302,7039,15321,7030,15340,7020,15359,7011,15378,7001,15396,6991,15415,6981,15433,6972,15452,6962,15471,6953,15490,6944,15509,6936,15529,6845,15478,6755,15427,6665,15376,6575,15325,6485,15273,6395,15222,6306,15170,6216,15118,6127,15066,6037,15014,5948,14962,5859,14910,5769,14859,5680,14807,5590,14755,5500,14704,5410,14653,5320,14602,5229,14551,5138,14500,5137,14508,5129,14510,5129,14519,5218,14570,5308,14622,5397,14673,5486,14725,5576,14776,5665,14828,5754,14880,5843,14931,5932,14983,6021,15035,6111,15086,6200,15138,6289,15190,6379,15241,6468,15292,6558,15344,6647,15395,6737,15446,6827,15497,6917,15547,6899,15581,6860,15646,6819,15708,6775,15768,6729,15827,6682,15883,6633,15938,6583,15991,6532,16044,6480,16096,6454,16122,6385,16045,6316,15968,6247,15891,6179,15813,6110,15736,6041,15659,5973,15581,5905,15504,5836,15426,5768,15348,5700,15270,5632,15192,5564,15114,5497,15036,5429,14958,5361,14880,5294,14801,5226,14723,5159,14644,5092,14565,5084,14569,5075,14573,5073,14584,5140,14663,5207,14742,5274,14821,5342,14899,5410,14977,5478,15055,5546,15132,5615,15210,5683,15287,5752,15365,5820,15442,5888,15520,5957,15598,6025,15676,6092,15754,6160,15832,6227,15911,6294,15990,6360,16070,6426,16150,6409,16162,6391,16174,6374,16187,6357,16199,6340,16212,6323,16225,6307,16238,6290,16250,6273,16263,6256,16276,6239,16289,6222,16301,6204,16313,6187,16325,6169,16337,6151,16348,6132,16360,6117,16416,6191,16370,6263,16321xe" filled="t" fillcolor="#FFDD2E" stroked="f">
              <v:path arrowok="t"/>
              <v:fill/>
            </v:shape>
            <v:shape style="position:absolute;left:4851;top:12036;width:37;height:2066" coordorigin="4851,12036" coordsize="37,2066" path="m4888,14102l4888,12036,4879,12036,4879,14093,4864,14095,4863,14084,4851,14083,4851,14102,4888,14102xe" filled="t" fillcolor="#FFDD2E" stroked="f">
              <v:path arrowok="t"/>
              <v:fill/>
            </v:shape>
            <v:shape style="position:absolute;left:4907;top:12036;width:28;height:2066" coordorigin="4907,12036" coordsize="28,2066" path="m4916,12767l4917,12662,4918,12557,4918,12452,4919,12347,4918,12243,4917,12139,4916,12036,4907,12036,4907,14102,4934,14102,4929,14004,4924,13905,4920,13804,4917,13703,4915,13601,4914,13499,4913,13395,4913,13291,4913,13187,4914,13082,4914,12977,4915,12872,4916,12767xe" filled="t" fillcolor="#FFDD2E" stroked="f">
              <v:path arrowok="t"/>
              <v:fill/>
            </v:shape>
            <v:shape style="position:absolute;left:2562;top:14334;width:2068;height:28" coordorigin="2562,14334" coordsize="2068,28" path="m4619,14334l4526,14339,4430,14344,4332,14348,4232,14351,4130,14353,4027,14354,3923,14355,3817,14355,3711,14355,3605,14354,3498,14354,3391,14353,3284,14352,3178,14351,3073,14350,2968,14350,2864,14350,2762,14350,2661,14351,2562,14352,2562,14361,4619,14361,4630,14360,4627,14345,4629,14334,4619,14334xe" filled="t" fillcolor="#FFDD2E" stroked="f">
              <v:path arrowok="t"/>
              <v:fill/>
            </v:shape>
            <v:shape style="position:absolute;left:5286;top:14361;width:174;height:2" coordorigin="5286,14361" coordsize="174,2" path="m5460,14361l5286,14361,5313,14363,5342,14363,5373,14364,5404,14363,5435,14362,5460,14361xe" filled="t" fillcolor="#FFDD2E" stroked="f">
              <v:path arrowok="t"/>
              <v:fill/>
            </v:shape>
            <v:shape style="position:absolute;left:5185;top:14324;width:0;height:0" coordorigin="5185,14324" coordsize="0,0" path="m5185,14324l5185,14324e" filled="f" stroked="t" strokeweight="0.1pt" strokecolor="#FFDD2E">
              <v:path arrowok="t"/>
            </v:shape>
            <v:shape style="position:absolute;left:5166;top:14324;width:120;height:37" coordorigin="5166,14324" coordsize="120,37" path="m5166,14324l5166,14327,5175,14334,5178,14336,5175,14361,5286,14361,5286,14361,5260,14359,5237,14356,5217,14352,5199,14347,5185,14341,5178,14336,5189,14330,5185,14324,5166,14324xe" filled="t" fillcolor="#FFDD2E" stroked="f">
              <v:path arrowok="t"/>
              <v:fill/>
            </v:shape>
            <v:shape style="position:absolute;left:5166;top:14327;width:12;height:35" coordorigin="5166,14327" coordsize="12,35" path="m5175,14361l5178,14336,5175,14334,5166,14327,5166,14349,5175,14361xe" filled="t" fillcolor="#FFDD2E" stroked="f">
              <v:path arrowok="t"/>
              <v:fill/>
            </v:shape>
            <v:shape style="position:absolute;left:2562;top:14380;width:2066;height:37" coordorigin="2562,14380" coordsize="2066,37" path="m4620,14402l4615,14410,4610,14417,4629,14417,4629,14393,4619,14380,2562,14380,2562,14389,4619,14389,4620,14402xe" filled="t" fillcolor="#FFDD2E" stroked="f">
              <v:path arrowok="t"/>
              <v:fill/>
            </v:shape>
            <v:shape style="position:absolute;left:5164;top:14380;width:2068;height:28" coordorigin="5164,14380" coordsize="2068,28" path="m5175,14380l5164,14381,5168,14397,5166,14408,5261,14402,5358,14397,5457,14393,5559,14391,5662,14389,5766,14387,5872,14386,5979,14386,6086,14386,6194,14387,6302,14388,6409,14389,6516,14390,6623,14390,6729,14391,6833,14392,6936,14392,7037,14391,7136,14391,7232,14389,7232,14380,5175,14380xe" filled="t" fillcolor="#FFDD2E" stroked="f">
              <v:path arrowok="t"/>
              <v:fill/>
            </v:shape>
            <v:shape style="position:absolute;left:4860;top:14639;width:28;height:2066" coordorigin="4860,14639" coordsize="28,2066" path="m4879,15877l4879,15984,4878,16090,4877,16195,4876,16300,4876,16404,4877,16506,4877,16607,4879,16706,4888,16706,4888,14639,4860,14639,4860,14649,4866,14742,4871,14838,4875,14936,4877,15036,4880,15138,4881,15241,4882,15345,4882,15451,4882,15557,4881,15663,4880,15770,4879,15877xe" filled="t" fillcolor="#FFDD2E" stroked="f">
              <v:path arrowok="t"/>
              <v:fill/>
            </v:shape>
            <v:shape style="position:absolute;left:4907;top:14639;width:37;height:92" coordorigin="4907,14639" coordsize="37,92" path="m4911,14698l4916,14676,4916,14674,4918,14661,4919,14650,4927,14648,4944,14658,4944,14639,4907,14639,4907,14731,4908,14720,4911,14698xe" filled="t" fillcolor="#FFDD2E" stroked="f">
              <v:path arrowok="t"/>
              <v:fill/>
            </v:shape>
            <v:shape style="position:absolute;left:4901;top:14731;width:5;height:247" coordorigin="4901,14731" coordsize="5,247" path="m4902,14868l4902,14894,4904,14921,4905,14948,4906,14975,4907,14978,4907,14731,4905,14743,4903,14767,4902,14792,4901,14817,4901,14842,4902,14868xe" filled="t" fillcolor="#FFDD2E" stroked="f">
              <v:path arrowok="t"/>
              <v:fill/>
            </v:shape>
            <v:shape style="position:absolute;left:4907;top:14639;width:0;height:0" coordorigin="4907,14639" coordsize="0,0" path="m4907,14639l4907,14639e" filled="f" stroked="t" strokeweight="0.1pt" strokecolor="#FFDD2E">
              <v:path arrowok="t"/>
            </v:shape>
            <v:shape style="position:absolute;left:2368;top:11841;width:5059;height:5059" coordorigin="2368,11841" coordsize="5059,5059" path="m2376,14600l2388,14705,2403,14809,2422,14909,2445,15007,2470,15102,2479,14445,2477,14332,2480,14222,2488,14114,2501,14009,2518,13907,2540,13806,2565,13709,2594,13614,2627,13522,2663,13432,2702,13345,2744,13261,2788,13180,2834,13102,2883,13026,2933,12954,2985,12884,3038,12818,3091,12754,3146,12694,3203,12635,3263,12577,3326,12521,3392,12467,3460,12414,3532,12364,3607,12315,3685,12269,3765,12225,3849,12184,3935,12146,4025,12110,4117,12078,4212,12049,4310,12023,4411,12001,4514,11983,4621,11968,4730,11958,4842,11952,4953,11951,5061,11955,5168,11964,5272,11978,5375,11996,5474,12018,5572,12044,5666,12074,5759,12107,5848,12143,5935,12182,6019,12224,6100,12269,6179,12315,6254,12364,6326,12414,6396,12466,6462,12519,6524,12574,6584,12629,6642,12687,6700,12749,6755,12813,6809,12880,6861,12950,6911,13022,6959,13097,7005,13175,7048,13256,7088,13339,7126,13425,7160,13514,7192,13605,7220,13699,7245,13796,7267,13894,7285,13996,7299,14100,7309,14206,7316,14315,7317,14429,7314,14540,7306,14648,7293,14754,7275,14856,7254,14956,7228,15052,7199,15146,7166,15237,7130,15325,7091,15411,7049,15493,7004,15573,6957,15650,6908,15725,6857,15797,6805,15866,6751,15932,6695,15996,6639,16057,6578,16119,6515,16179,6449,16237,6380,16293,6309,16346,6235,16396,6159,16444,6080,16490,5999,16532,5916,16572,5830,16609,5742,16643,5651,16673,5558,16700,5463,16724,5365,16744,5266,16761,5164,16774,5059,16784,4953,16789,4843,16790,4736,16787,4631,16778,4528,16766,4428,16749,4330,16728,4234,16704,4141,16675,4050,16644,3962,16609,3876,16571,3793,16530,3713,16486,3634,16440,3559,16392,3486,16341,3415,16289,3348,16235,3283,16179,3220,16122,3159,16062,3100,15999,3042,15934,2987,15867,2934,15797,2883,15724,2835,15649,2789,15571,2746,15491,2706,15409,2668,15324,2634,15236,2602,15146,2574,15054,2549,14958,2528,14861,2510,14761,2530,15285,2565,15372,2602,15457,2642,15539,2684,15619,2729,15696,2776,15771,2825,15843,2877,15913,2930,15980,2985,16045,3042,16108,3100,16168,3160,16226,3223,16283,3288,16338,3355,16391,3425,16443,3497,16492,3572,16539,3649,16584,3729,16626,3811,16666,3896,16703,3983,16738,4073,16769,4166,16798,4261,16824,4359,16846,4459,16865,4563,16880,4668,16892,4777,16900,5046,16900,5153,16891,5257,16879,5359,16863,5458,16843,5554,16820,5647,16794,5738,16765,5826,16732,5912,16697,5995,16659,6076,16619,6154,16576,6230,16530,6303,16483,6374,16433,6443,16382,6509,16328,6573,16273,6635,16217,6695,16159,6753,16099,6810,16037,6865,15972,6918,15906,6969,15836,7019,15765,7066,15691,7111,15614,7154,15535,7194,15453,7231,15369,7266,15283,7298,15193,7326,15101,7352,15006,7374,14909,7393,14809,7408,14706,7419,14600,7427,14491,7427,14250,7418,14143,7406,14038,7390,13935,7371,13834,7349,13736,7324,13640,7295,13546,7264,13455,7229,13366,7191,13279,7151,13195,7108,13113,7061,13034,7013,12957,6961,12882,6907,12810,6851,12740,6792,12673,6731,12608,6667,12545,6611,12494,6551,12443,6488,12392,6421,12342,6351,12293,6279,12244,6203,12198,6124,12153,6043,12110,5959,12069,5873,12030,5785,11995,5694,11962,5602,11933,5508,11907,5413,11885,5316,11868,5218,11854,5118,11845,5018,11841,4777,11841,4668,11849,4563,11861,4459,11877,4359,11896,4261,11918,4166,11943,4073,11972,3983,12004,3896,12038,3811,12075,3729,12115,3649,12158,3572,12202,3497,12249,3425,12299,3355,12350,3288,12403,3223,12458,3160,12515,3100,12573,3042,12633,2985,12696,2930,12761,2877,12828,2825,12898,2776,12970,2729,13045,2684,13122,2642,13202,2602,13285,2565,13369,2530,13457,2499,13547,2470,13639,2444,13734,2422,13832,2403,13933,2388,14036,2376,14142,2368,14250,2368,14491,2376,14600xe" filled="t" fillcolor="#FFDD2E" stroked="f">
              <v:path arrowok="t"/>
              <v:fill/>
            </v:shape>
            <v:shape style="position:absolute;left:2368;top:11841;width:5059;height:5059" coordorigin="2368,11841" coordsize="5059,5059" path="m2499,15195l2530,15285,2510,14761,2496,14658,2486,14553,2479,14445,2470,15102,2499,15195xe" filled="t" fillcolor="#FFDD2E" stroked="f">
              <v:path arrowok="t"/>
              <v:fill/>
            </v:shape>
            <v:shape style="position:absolute;left:4823;top:14046;width:28;height:56" coordorigin="4823,14046" coordsize="28,56" path="m4828,14084l4832,14102,4851,14102,4851,14081,4851,14059,4842,14046,4840,14057,4831,14061,4823,14065,4823,14065,4828,14084xe" filled="t" fillcolor="#FFDD2E" stroked="f">
              <v:path arrowok="t"/>
              <v:fill/>
            </v:shape>
            <v:shape style="position:absolute;left:4619;top:14102;width:556;height:537" coordorigin="4619,14102" coordsize="556,537" path="m5166,14306l5165,14306,5154,14294,5149,14276,5146,14257,5138,14241,5138,14232,5131,14230,5129,14222,5116,14220,5118,14202,5111,14195,5100,14193,5096,14184,5092,14176,5076,14165,5058,14155,5046,14139,5036,14139,5035,14132,5027,14130,5015,14129,5014,14118,4999,14121,4995,14116,4980,14113,4962,14111,4953,14102,4832,14102,4832,14103,4821,14114,4803,14119,4783,14122,4768,14130,4758,14130,4757,14137,4749,14139,4747,14152,4729,14150,4721,14158,4719,14168,4711,14172,4703,14176,4692,14192,4679,14207,4666,14222,4666,14232,4658,14233,4656,14241,4656,14253,4645,14254,4647,14269,4642,14273,4639,14288,4638,14306,4629,14315,4629,14334,4627,14345,4630,14360,4619,14361,4619,14380,4621,14380,4629,14395,4629,14417,4629,14436,4630,14436,4641,14447,4646,14465,4649,14485,4656,14500,4656,14510,4664,14511,4666,14519,4679,14521,4676,14539,4684,14547,4695,14549,4699,14557,4703,14565,4719,14576,4737,14587,4749,14602,4758,14602,4760,14610,4768,14612,4780,14612,4780,14623,4795,14621,4799,14626,4815,14629,4832,14630,4842,14639,4962,14639,4963,14638,4974,14627,4992,14622,5011,14619,5027,14612,5036,14612,5038,14604,5046,14602,5048,14589,5066,14592,5073,14584,5075,14573,5084,14569,5092,14565,5103,14549,5116,14534,5129,14519,5129,14510,5137,14508,5138,14500,5139,14489,5150,14488,5148,14473,5152,14469,5155,14453,5157,14436,5166,14426,5166,14408,5168,14397,5164,14381,5175,14380,5175,14361,5173,14361,5166,14347,5166,14324,5166,14306xe" filled="t" fillcolor="#FFDD2E" stroked="f">
              <v:path arrowok="t"/>
              <v:fill/>
            </v:shape>
            <v:shape style="position:absolute;left:4944;top:14639;width:28;height:56" coordorigin="4944,14639" coordsize="28,56" path="m4962,14639l4944,14639,4944,14660,4944,14682,4953,14695,4955,14685,4963,14681,4971,14676,4972,14676,4967,14657,4962,14639xe" filled="t" fillcolor="#FFDD2E" stroked="f">
              <v:path arrowok="t"/>
              <v:fill/>
            </v:shape>
            <v:shape style="position:absolute;left:4777;top:16900;width:269;height:12" coordorigin="4777,16900" coordsize="269,12" path="m4777,16900l4785,16902,4802,16905,4821,16907,4841,16909,4862,16910,4884,16911,4906,16912,4928,16912,4950,16911,4972,16910,4992,16908,5012,16906,5030,16903,5046,16900,4777,16900xe" filled="t" fillcolor="#FFDD2E" stroked="f">
              <v:path arrowok="t"/>
              <v:fill/>
            </v:shape>
            <v:shape style="position:absolute;left:10233;top:11951;width:4840;height:4839" coordorigin="10233,11951" coordsize="4840,4839" path="m11390,16440l11469,16486,11549,16530,11632,16571,11718,16609,11806,16644,11897,16675,11990,16704,12086,16728,12184,16749,12284,16766,12387,16778,12492,16786,12599,16790,12709,16789,12815,16784,12920,16774,13022,16761,13121,16744,13219,16724,13314,16700,13407,16673,13498,16643,13586,16609,13672,16572,13755,16532,13836,16490,13915,16444,13991,16396,14065,16346,14136,16293,14205,16237,14271,16179,14334,16119,14395,16057,14451,15996,14507,15932,14561,15866,14613,15797,14664,15725,14713,15650,14760,15573,14805,15493,14846,15411,14886,15325,14922,15237,14955,15146,14984,15052,15010,14956,15031,14856,15049,14754,15062,14648,15070,14540,15073,14429,15072,14315,15065,14206,15055,14100,15041,13996,15023,13894,15001,13796,14976,13699,14948,13605,14916,13514,14882,13425,14844,13339,14804,13256,14761,13175,14715,13097,14667,13022,14617,12950,14565,12880,14511,12813,14456,12749,14398,12687,14340,12629,14280,12574,14218,12519,14152,12466,14082,12414,14010,12364,13935,12315,13856,12269,13775,12224,13691,12182,13604,12143,13515,12107,13422,12074,13328,12044,13230,12018,13131,11996,13028,11978,12924,11964,12817,11955,12709,11951,12598,11952,12486,11958,12377,11968,12270,11983,12167,12001,12066,12023,11968,12049,11873,12078,11781,12110,11691,12146,11605,12184,11521,12225,11441,12269,11363,12315,11288,12364,11216,12414,11148,12467,11082,12521,11019,12577,10959,12635,10902,12694,10847,12754,10793,12818,10741,12884,10689,12954,10639,13026,10590,13102,10544,13180,10500,13261,10458,13345,10419,13432,10383,13522,10350,13614,10321,13709,10296,13806,10274,13906,10257,14009,10244,14114,10236,14222,10233,14332,10235,14445,10242,14553,10252,14658,10266,14761,10284,14861,10305,14958,10290,14631,10281,14528,10277,14412,10278,14299,10283,14189,10292,14082,10306,13979,10324,13878,10346,13780,10371,13685,10400,13593,10432,13503,10468,13417,10506,13334,10547,13253,10590,13176,10636,13101,10684,13029,10734,12959,10785,12893,10838,12829,10893,12768,10949,12708,11008,12651,11068,12596,11131,12542,11197,12491,11265,12441,11336,12393,11410,12347,11488,12302,11569,12258,11651,12218,11735,12181,11822,12147,11912,12115,12006,12087,12102,12062,12201,12040,12302,12022,12407,12008,12514,11999,12625,11994,12734,11994,12840,11999,12945,12010,13048,12024,13149,12043,13247,12066,13343,12093,13437,12123,13528,12157,13616,12194,13701,12233,13783,12275,13862,12320,13938,12366,14011,12414,14080,12464,14146,12515,14207,12567,14266,12620,14322,12674,14377,12732,14432,12793,14486,12857,14539,12924,14590,12993,14639,13065,14687,13140,14732,13218,14775,13298,14815,13381,14853,13466,14888,13554,14919,13644,14947,13736,14971,13831,14991,13928,15007,14027,15018,14128,15025,14232,15028,14347,15026,14459,15020,14568,15010,14674,14996,14777,14977,14877,14956,14974,14930,15068,14901,15159,14869,15248,14834,15333,14796,15416,14755,15496,14711,15574,14665,15648,14617,15720,14567,15790,14514,15857,14460,15921,14405,15983,14345,16044,14284,16104,14221,16161,14156,16217,14088,16270,14019,16321,13947,16370,13873,16416,13796,16459,13718,16500,13637,16539,13553,16574,13467,16606,13379,16636,13287,16662,13194,16685,13098,16704,12999,16721,12897,16733,12792,16743,12684,16748,12578,16748,12474,16743,12372,16734,12271,16721,12173,16703,12076,16682,11982,16657,11890,16628,11800,16596,11713,16561,11628,16523,11546,16482,11467,16438,11390,16392,11316,16343,11245,16293,11177,16241,11112,16187,11050,16131,10990,16073,10931,16013,10874,15950,10818,15886,10765,15819,10713,15749,10663,15678,10616,15604,10571,15527,10529,15449,10489,15368,10453,15284,10419,15198,10389,15110,10361,15019,10390,15236,10424,15324,10462,15409,10502,15491,10545,15571,10591,15649,10639,15724,10690,15797,10743,15867,10798,15934,10856,15999,10915,16062,10976,16122,11039,16179,11104,16235,11171,16289,11242,16341,11315,16392,11390,16440xe" filled="t" fillcolor="#FFDD2E" stroked="f">
              <v:path arrowok="t"/>
              <v:fill/>
            </v:shape>
            <v:shape style="position:absolute;left:10233;top:11951;width:4840;height:4839" coordorigin="10233,11951" coordsize="4840,4839" path="m10390,15236l10361,15019,10338,14926,10318,14830,10302,14732,10290,14631,10305,14958,10330,15054,10358,15146,10390,15236xe" filled="t" fillcolor="#FFDD2E" stroked="f">
              <v:path arrowok="t"/>
              <v:fill/>
            </v:shape>
            <v:shape style="position:absolute;left:12533;top:12024;width:111;height:12" coordorigin="12533,12024" coordsize="111,12" path="m12533,12036l12644,12036,12635,12030,12615,12026,12591,12024,12567,12025,12546,12029,12533,12036xe" filled="t" fillcolor="#FFDD2E" stroked="f">
              <v:path arrowok="t"/>
              <v:fill/>
            </v:shape>
            <v:shape style="position:absolute;left:12663;top:12024;width:111;height:12" coordorigin="12663,12024" coordsize="111,12" path="m12663,12036l12774,12036,12764,12030,12745,12026,12721,12024,12697,12025,12676,12029,12663,12036xe" filled="t" fillcolor="#FFDD2E" stroked="f">
              <v:path arrowok="t"/>
              <v:fill/>
            </v:shape>
            <v:shape type="#_x0000_t75" style="position:absolute;left:9894;top:14240;width:749;height:2892">
              <v:imagedata o:title="" r:id="rId239"/>
            </v:shape>
            <v:shape style="position:absolute;left:14988;top:14250;width:11;height:111" coordorigin="14988,14250" coordsize="11,111" path="m14988,14250l14988,14361,14994,14352,14998,14333,15000,14309,14999,14284,14995,14264,14988,14250xe" filled="t" fillcolor="#FFDD2E" stroked="f">
              <v:path arrowok="t"/>
              <v:fill/>
            </v:shape>
            <v:shape style="position:absolute;left:14988;top:14380;width:11;height:111" coordorigin="14988,14380" coordsize="11,111" path="m14988,14389l14988,14491,14994,14482,14998,14462,15000,14438,14999,14414,14995,14393,14988,14380,14988,14389xe" filled="t" fillcolor="#FFDD2E" stroked="f">
              <v:path arrowok="t"/>
              <v:fill/>
            </v:shape>
            <v:shape style="position:absolute;left:12533;top:16706;width:111;height:12" coordorigin="12533,16706" coordsize="111,12" path="m12644,16706l12533,16706,12542,16711,12562,16715,12586,16717,12610,16716,12631,16712,12644,16706xe" filled="t" fillcolor="#FFDD2E" stroked="f">
              <v:path arrowok="t"/>
              <v:fill/>
            </v:shape>
            <v:shape style="position:absolute;left:12663;top:16706;width:111;height:12" coordorigin="12663,16706" coordsize="111,12" path="m12663,16706l12672,16711,12692,16715,12715,16717,12740,16716,12760,16712,12774,16706,12663,16706xe" filled="t" fillcolor="#FFDD2E" stroked="f">
              <v:path arrowok="t"/>
              <v:fill/>
            </v:shape>
            <v:shape style="position:absolute;left:10277;top:11994;width:3611;height:4754" coordorigin="10277,11994" coordsize="3611,4754" path="m12223,15599l12190,15696,12157,15794,12123,15891,12090,15988,12057,16086,12024,16183,11991,16281,11958,16379,11926,16477,11894,16576,11870,16571,11847,16566,11825,16560,11803,16553,11782,16546,11762,16538,11742,16530,11722,16521,11703,16512,11684,16503,11665,16494,11646,16484,11628,16474,11609,16465,11591,16455,11572,16445,11553,16436,11534,16427,11515,16418,11495,16409,11546,16318,11597,16228,11648,16138,11699,16048,11751,15958,11802,15868,11854,15779,11906,15689,11958,15600,12010,15511,12062,15421,12114,15332,12165,15242,12217,15153,12269,15063,12320,14973,12371,14883,12422,14793,12473,14702,12524,14612,12516,14610,12514,14602,12505,14602,12454,14692,12402,14781,12351,14871,12299,14960,12248,15049,12196,15138,12144,15227,12093,15317,12041,15406,11989,15495,11938,15584,11886,15673,11835,15763,11783,15852,11732,15942,11680,16031,11629,16121,11578,16211,11527,16300,11477,16391,11443,16372,11378,16333,11316,16292,11256,16248,11197,16203,11141,16155,11086,16106,11033,16056,10980,16005,10928,15953,10902,15927,10979,15858,11056,15789,11133,15721,11211,15652,11288,15583,11365,15515,11443,15446,11520,15378,11598,15310,11676,15242,11754,15174,11832,15106,11910,15038,11988,14970,12066,14902,12144,14835,12223,14767,12301,14700,12380,14632,12459,14565,12455,14557,12451,14549,12440,14547,12361,14613,12282,14680,12203,14748,12125,14815,12047,14883,11969,14951,11892,15020,11814,15088,11737,15157,11659,15225,11582,15293,11504,15362,11426,15430,11348,15498,11270,15566,11192,15633,11113,15700,11034,15767,10954,15834,10874,15899,10862,15882,10850,15865,10837,15847,10825,15830,10812,15814,10799,15797,10786,15780,10774,15763,10761,15746,10748,15729,10735,15712,10723,15695,10711,15678,10699,15660,10687,15642,10676,15624,10664,15605,10654,15586,10643,15567,10633,15547,10724,15497,10813,15446,10903,15395,10993,15344,11083,15292,11172,15241,11261,15190,11351,15138,11440,15086,11529,15035,11618,14983,11708,14931,11797,14880,11886,14828,11975,14776,12064,14725,12154,14673,12243,14622,12332,14570,12422,14519,12420,14511,12412,14510,12412,14500,12322,14551,12231,14602,12141,14653,12051,14704,11961,14755,11871,14807,11782,14859,11692,14910,11603,14962,11513,15014,11424,15066,11335,15118,11245,15170,11156,15222,11066,15273,10976,15325,10886,15376,10796,15427,10706,15478,10615,15529,10599,15497,10584,15466,10568,15434,10553,15402,10537,15370,10522,15338,10507,15306,10492,15273,10478,15240,10464,15207,10451,15173,10438,15138,10426,15103,10415,15067,10404,15031,10394,14993,10385,14955,10378,14916,10371,14875,10365,14834,10466,14814,10567,14795,10669,14775,10770,14755,10871,14736,10972,14716,11073,14696,11174,14676,11275,14656,11376,14636,11477,14616,11578,14596,11679,14576,11780,14556,11881,14536,11981,14516,12082,14496,12183,14476,12284,14456,12385,14436,12385,14417,12366,14417,12266,14437,12165,14456,12065,14476,11964,14495,11864,14515,11763,14534,11663,14554,11563,14573,11462,14593,11362,14613,11262,14633,11162,14652,11062,14672,10962,14692,10862,14713,10762,14733,10663,14753,10563,14774,10464,14795,10365,14815,10362,14810,10356,14793,10350,14777,10345,14759,10340,14741,10336,14722,10333,14703,10330,14683,10327,14663,10325,14643,10324,14622,10322,14601,10321,14579,10320,14557,10319,14535,10319,14513,10318,14491,10313,14482,10309,14462,10307,14438,10302,14732,10318,14830,10338,14926,10361,15019,10389,15110,10419,15198,10453,15284,10489,15368,10529,15449,10571,15527,10616,15604,10663,15678,10713,15749,10765,15819,10818,15886,10874,15950,10931,16013,10990,16073,11050,16131,11112,16187,11177,16241,11245,16293,11316,16343,11390,16392,11467,16438,11546,16482,11628,16523,11713,16561,11800,16596,11890,16628,11982,16657,12076,16682,12173,16703,12271,16721,12372,16734,12474,16743,12578,16748,12684,16748,12792,16743,12897,16733,12999,16721,13098,16704,13194,16685,13288,16662,13379,16636,13467,16606,13553,16574,13637,16539,13718,16500,13796,16459,13873,16416,13888,16360,13869,16370,13850,16381,13830,16391,13779,16300,13728,16211,13677,16121,13626,16031,13575,15941,13524,15852,13472,15763,13421,15673,13369,15584,13317,15495,13266,15406,13214,15317,13162,15227,13111,15138,13059,15049,13007,14960,12956,14871,12904,14781,12853,14692,12802,14602,12794,14604,12792,14612,12783,14612,12834,14702,12884,14793,12935,14883,12987,14973,13038,15063,13090,15153,13141,15242,13193,15332,13245,15421,13297,15511,13349,15600,13401,15689,13453,15779,13504,15868,13556,15958,13608,16048,13659,16138,13710,16228,13761,16318,13812,16409,13780,16425,13748,16440,13717,16456,13685,16472,13653,16487,13621,16502,13589,16517,13556,16531,13523,16546,13489,16559,13455,16572,13420,16585,13385,16597,13349,16608,13313,16619,13275,16629,13237,16638,13198,16646,13158,16653,13117,16659,13098,16560,13079,16460,13059,16361,13040,16262,13021,16162,13001,16063,12981,15964,12962,15865,12942,15766,12923,15667,12903,15568,12883,15469,12864,15371,12844,15272,12824,15173,12805,15074,12785,14974,12766,14875,12747,14776,12727,14676,12719,14681,12711,14685,12709,14695,12727,14795,12745,14895,12764,14994,12783,15094,12803,15194,12823,15294,12843,15394,12863,15494,12883,15594,12903,15694,12923,15793,12943,15893,12963,15992,12982,16091,13001,16189,13020,16288,13038,16386,13056,16483,13073,16581,13089,16678,13071,16679,13051,16680,13031,16683,13012,16685,12993,16688,12974,16690,12956,16693,12937,16696,12918,16699,12899,16701,12879,16703,12859,16705,12839,16706,12818,16707,12796,16706,12774,16706,12764,16711,12745,16715,12721,16717,12697,16716,12676,16712,12663,16706,12663,14639,12644,14639,12644,16706,12635,16711,12615,16715,12591,16717,12567,16716,12546,16712,12533,16706,12497,16705,12427,16702,12360,16695,12296,16687,12233,16676,12172,16663,12113,16649,12055,16634,11969,16611,11912,16594,11943,16502,11973,16410,12004,16317,12035,16225,12066,16132,12097,16039,12128,15946,12159,15854,12191,15761,12222,15668,12254,15575,12286,15482,12318,15389,12350,15296,12382,15204,12414,15111,12446,15018,12478,14926,12510,14833,12542,14741,12544,14737,12547,14718,12551,14697,12555,14677,12563,14659,12577,14646,12598,14639,12595,14633,12581,14629,12563,14628,12551,14621,12520,14720,12488,14818,12455,14917,12423,15015,12390,15112,12357,15210,12324,15307,12290,15405,12257,15502,12223,15599xe" filled="t" fillcolor="#FFDD2E" stroked="f">
              <v:path arrowok="t"/>
              <v:fill/>
            </v:shape>
            <v:shape style="position:absolute;left:10277;top:11994;width:3611;height:4754" coordorigin="10277,11994" coordsize="3611,4754" path="m14019,16321l14088,16270,14156,16217,14221,16161,14284,16104,14345,16044,14405,15983,14460,15921,14514,15857,14567,15790,14617,15720,14665,15648,14711,15574,14755,15496,14796,15416,14834,15333,14869,15248,14901,15159,14930,15068,14956,14974,14977,14877,14996,14777,15010,14674,15020,14568,15026,14459,15028,14347,15025,14232,15018,14128,15007,14027,14991,13928,14971,13831,14947,13736,14919,13644,14888,13554,14853,13466,14815,13381,14775,13298,14732,13218,14687,13140,14639,13065,14590,12993,14539,12924,14486,12857,14432,12793,14377,12732,14322,12674,14266,12620,14208,12567,14146,12515,14080,12464,14011,12414,13938,12366,13862,12320,13783,12275,13701,12233,13616,12194,13528,12157,13437,12123,13343,12093,13247,12066,13149,12043,13048,12024,12945,12010,12840,11999,12733,11994,12625,11994,12514,11999,12407,12008,12302,12022,12201,12040,12102,12062,12006,12087,11912,12115,11822,12147,11735,12181,11651,12218,11569,12258,11488,12302,11410,12347,11336,12393,11265,12441,11197,12491,11131,12542,11068,12596,11008,12651,10949,12708,10893,12768,10838,12829,10785,12893,10734,12959,10684,13029,10636,13101,10590,13176,10547,13253,10506,13334,10467,13417,10432,13503,10400,13593,10371,13685,10346,13780,10324,13878,10306,13979,10292,14082,10283,14189,10278,14299,10277,14412,10281,14528,10290,14631,10302,14732,10307,14438,10308,14414,10312,14393,10318,14380,12375,14380,12375,14361,10318,14361,10313,14352,10309,14333,10307,14309,10308,14284,10312,14264,10318,14250,10319,14214,10323,14145,10329,14078,10337,14013,10348,13950,10360,13889,10374,13830,10389,13771,10413,13686,10430,13629,10522,13660,10614,13690,10707,13721,10799,13752,10892,13783,10985,13814,11078,13845,11170,13877,11263,13908,11356,13940,11449,13971,11542,14003,11635,14035,11728,14067,11820,14099,11913,14131,12006,14163,12098,14195,12191,14227,12283,14260,12287,14261,12306,14265,12327,14268,12347,14273,12365,14281,12378,14294,12385,14315,12391,14312,12395,14298,12396,14280,12403,14269,12304,14237,12206,14205,12108,14172,12010,14140,11912,14107,11814,14074,11717,14041,11619,14007,11522,13974,11425,13941,11328,13907,11230,13874,11133,13840,11036,13807,10938,13774,10841,13741,10743,13708,10645,13675,10547,13643,10448,13611,10453,13587,10458,13564,10464,13542,10470,13520,10478,13499,10486,13479,10494,13459,10502,13439,10511,13420,10521,13401,10530,13382,10540,13364,10550,13345,10560,13327,10569,13308,10579,13289,10588,13271,10598,13252,10606,13232,10615,13212,10706,13263,10796,13314,10886,13365,10976,13416,11066,13468,11156,13520,11245,13571,11335,13623,11424,13675,11513,13727,11603,13779,11692,13831,11782,13883,11871,13934,11961,13986,12051,14038,12141,14089,12231,14140,12322,14190,12412,14241,12414,14233,12422,14232,12422,14222,12332,14171,12243,14120,12154,14068,12064,14017,11975,13965,11886,13913,11797,13862,11708,13810,11618,13758,11529,13707,11440,13655,11351,13603,11261,13552,11172,13500,11083,13449,10993,13398,10903,13347,10813,13296,10724,13245,10633,13194,10652,13160,10691,13095,10732,13033,10776,12973,10821,12915,10869,12859,10918,12804,10968,12750,11019,12697,11071,12645,11097,12620,11166,12696,11235,12774,11303,12851,11372,12928,11441,13005,11509,13083,11578,13160,11646,13238,11714,13315,11782,13393,11850,13471,11918,13549,11986,13627,12054,13705,12122,13783,12189,13862,12257,13940,12324,14019,12392,14097,12459,14176,12467,14172,12475,14168,12477,14158,12411,14078,12344,13999,12276,13921,12209,13843,12141,13765,12073,13687,12004,13609,11936,13532,11867,13454,11799,13377,11731,13299,11662,13221,11594,13144,11526,13066,11458,12988,11391,12909,11324,12830,11257,12751,11190,12672,11125,12592,11142,12580,11159,12567,11177,12555,11194,12542,11210,12529,11227,12517,11244,12504,11261,12491,11278,12478,11295,12465,11312,12453,11329,12440,11346,12428,11364,12416,11382,12404,11400,12393,11419,12382,11438,12371,11457,12361,11477,12351,11527,12441,11578,12531,11629,12621,11680,12710,11732,12800,11783,12889,11835,12979,11886,13068,11938,13157,11989,13246,12041,13336,12093,13425,12144,13514,12196,13603,12248,13692,12299,13782,12351,13871,12402,13960,12454,14050,12505,14139,12513,14137,12514,14130,12524,14130,12473,14039,12422,13948,12371,13858,12320,13768,12269,13678,12217,13589,12165,13499,12114,13409,12062,13320,12010,13231,11958,13141,11906,13052,11854,12962,11802,12873,11751,12783,11699,12694,11648,12604,11597,12513,11546,12423,11495,12332,11527,12317,11558,12301,11590,12285,11622,12270,11654,12254,11686,12239,11718,12225,11751,12210,11784,12196,11818,12182,11852,12169,11886,12156,11921,12144,11957,12133,11994,12122,12031,12112,12070,12103,12109,12095,12149,12088,12190,12082,12209,12182,12228,12281,12247,12381,12267,12480,12286,12579,12306,12678,12325,12777,12345,12876,12364,12975,12384,13074,12404,13173,12423,13272,12443,13371,12463,13470,12482,13569,12502,13668,12521,13767,12541,13866,12560,13966,12579,14065,12587,14061,12596,14057,12598,14046,12580,13947,12562,13847,12543,13747,12524,13647,12504,13547,12484,13447,12464,13347,12444,13247,12424,13147,12404,13048,12383,12948,12364,12849,12344,12750,12324,12651,12305,12552,12287,12454,12269,12356,12251,12258,12234,12161,12218,12064,12236,12063,12256,12061,12275,12059,12295,12056,12314,12054,12332,12051,12351,12048,12370,12045,12389,12043,12408,12040,12428,12038,12447,12037,12468,12035,12489,12035,12510,12035,12533,12036,12542,12030,12562,12026,12586,12024,12610,12025,12631,12029,12644,12036,12644,14102,12663,14102,12663,12036,12672,12030,12692,12026,12715,12024,12740,12025,12760,12029,12774,12036,12810,12036,12880,12040,12947,12046,13011,12055,13074,12065,13134,12078,13194,12092,13252,12107,13338,12131,13395,12147,13364,12239,13334,12332,13303,12424,13272,12517,13241,12609,13210,12702,13179,12795,13147,12888,13116,12981,13084,13074,13053,13167,13021,13259,12989,13352,12957,13445,12925,13538,12893,13631,12861,13723,12829,13816,12797,13908,12765,14000,12763,14005,12759,14023,12756,14044,12751,14064,12743,14082,12730,14095,12709,14102,12712,14108,12726,14112,12744,14113,12755,14121,12787,14022,12819,13923,12852,13825,12884,13727,12917,13629,12950,13531,12983,13434,13017,13337,13050,13239,13083,13142,13117,13045,13150,12948,13184,12850,13217,12753,13250,12656,13283,12558,13316,12460,13349,12362,13381,12264,13413,12165,13437,12170,13460,12175,13482,12182,13503,12188,13524,12196,13545,12203,13565,12212,13584,12220,13604,12229,13623,12238,13642,12248,13660,12257,13679,12267,13697,12277,13716,12286,13735,12296,13754,12305,13773,12315,13792,12324,13812,12332,13761,12423,13710,12513,13659,12604,13608,12694,13556,12783,13504,12873,13453,12962,13401,13052,13349,13141,13297,13231,13245,13320,13193,13409,13141,13499,13090,13589,13038,13678,12987,13768,12935,13858,12884,13948,12834,14039,12783,14130,12791,14132,12792,14139,12802,14139,12853,14050,12904,13960,12956,13871,13007,13782,13059,13692,13111,13603,13162,13514,13214,13425,13266,13336,13317,13246,13369,13157,13421,13068,13472,12979,13524,12889,13575,12800,13626,12710,13677,12621,13728,12531,13779,12441,13830,12351,13864,12369,13929,12408,13991,12449,14051,12493,14109,12539,14166,12586,14220,12635,14274,12685,14327,12736,14379,12788,14405,12814,14328,12883,14250,12952,14173,13021,14096,13089,14019,13158,13941,13227,13864,13295,13786,13363,13709,13432,13631,13500,13553,13568,13475,13636,13397,13704,13319,13772,13241,13839,13162,13907,13084,13974,13005,14042,12927,14109,12848,14176,12852,14184,12856,14193,12866,14195,12946,14128,13025,14061,13103,13994,13182,13926,13260,13858,13337,13790,13415,13722,13493,13653,13570,13585,13647,13516,13725,13448,13803,13380,13880,13311,13958,13243,14036,13176,14115,13108,14194,13041,14273,12974,14352,12908,14432,12842,14444,12859,14457,12877,14469,12894,14482,12911,14495,12928,14507,12945,14520,12961,14533,12978,14546,12995,14559,13012,14571,13029,14584,13046,14596,13064,14608,13081,14620,13099,14631,13117,14642,13136,14653,13155,14663,13174,14673,13194,14583,13245,14493,13296,14403,13347,14314,13398,14224,13449,14135,13500,14045,13552,13956,13603,13867,13655,13777,13707,13688,13758,13599,13810,13510,13862,13421,13913,13332,13965,13242,14017,13153,14068,13064,14120,12974,14171,12885,14222,12887,14230,12894,14232,12894,14241,12985,14190,13076,14140,13166,14089,13256,14038,13346,13986,13436,13934,13525,13883,13615,13831,13704,13779,13793,13727,13883,13675,13972,13623,14062,13571,14151,13520,14241,13468,14331,13416,14421,13365,14511,13314,14601,13263,14692,13212,14707,13244,14723,13276,14738,13308,14754,13339,14769,13371,14785,13403,14800,13435,14814,13468,14829,13501,14842,13534,14856,13568,14868,13603,14880,13638,14892,13674,14903,13711,14912,13748,14921,13786,14929,13826,14936,13866,14942,13907,14841,13927,14739,13947,14638,13966,14537,13986,14436,14006,14334,14025,14233,14045,14132,14065,14031,14085,13930,14105,13830,14125,13729,14145,13628,14165,13527,14185,13426,14205,13325,14225,13224,14246,13124,14266,13023,14286,12922,14306,12922,14324,12941,14324,13041,14305,13141,14285,13242,14266,13342,14246,13443,14227,13543,14207,13644,14188,13744,14168,13844,14148,13945,14129,14045,14109,14145,14089,14245,14069,14345,14049,14445,14029,14545,14009,14644,13988,14744,13968,14843,13947,14942,13926,14945,13932,14951,13948,14957,13965,14962,13982,14967,14000,14971,14019,14974,14038,14977,14058,14979,14078,14981,14099,14983,14120,14985,14141,14986,14162,14987,14184,14987,14206,14988,14228,14988,14250,14994,14260,14998,14279,15000,14303,14999,14327,14995,14348,14988,14361,12931,14361,12931,14380,14988,14380,14994,14389,14998,14409,15000,14433,14999,14457,14995,14478,14988,14491,14988,14527,14984,14597,14978,14664,14969,14728,14959,14791,14947,14852,14933,14912,14918,14970,14894,15056,14877,15112,14785,15082,14692,15051,14600,15020,14507,14989,14415,14958,14322,14927,14229,14896,14136,14865,14043,14833,13950,14802,13858,14770,13765,14738,13672,14706,13579,14674,13486,14642,13394,14610,13301,14578,13209,14546,13116,14514,13024,14482,13019,14480,13001,14477,12980,14473,12960,14469,12942,14461,12929,14447,12922,14426,12916,14429,12912,14444,12911,14461,12904,14473,13002,14504,13101,14536,13199,14569,13297,14601,13395,14634,13493,14667,13590,14701,13687,14734,13785,14767,13882,14801,13979,14834,14076,14868,14174,14901,14271,14934,14368,14967,14466,15000,14564,15033,14662,15066,14760,15098,14859,15130,14854,15154,14849,15177,14843,15200,14836,15221,14829,15242,14821,15263,14813,15283,14804,15302,14795,15321,14786,15340,14776,15359,14767,15378,14757,15396,14747,15415,14737,15433,14728,15452,14718,15471,14709,15490,14700,15509,14692,15529,14601,15478,14511,15427,14421,15376,14331,15325,14241,15273,14151,15222,14062,15170,13972,15118,13883,15066,13793,15014,13704,14962,13615,14910,13525,14859,13436,14807,13346,14755,13256,14704,13166,14653,13076,14602,12985,14551,12894,14500,12892,14508,12885,14510,12885,14519,12974,14570,13064,14622,13153,14673,13242,14725,13332,14776,13421,14828,13510,14880,13599,14931,13688,14983,13777,15035,13867,15086,13956,15138,14045,15190,14135,15241,14224,15292,14314,15344,14403,15395,14493,15446,14583,15497,14673,15547,14655,15581,14616,15646,14575,15708,14531,15768,14485,15827,14438,15883,14389,15938,14339,15991,14288,16044,14236,16096,14210,16122,14141,16045,14072,15968,14003,15891,13935,15813,13866,15736,13797,15659,13729,15581,13661,15504,13592,15426,13524,15348,13456,15270,13388,15192,13320,15114,13253,15036,13185,14958,13117,14880,13050,14801,12982,14723,12915,14644,12848,14565,12840,14569,12831,14573,12829,14584,12896,14663,12963,14742,13030,14821,13098,14899,13166,14977,13234,15055,13302,15132,13371,15210,13439,15287,13508,15365,13576,15442,13644,15520,13713,15598,13781,15676,13848,15754,13916,15832,13983,15911,14050,15990,14116,16070,14182,16150,14165,16162,14147,16174,14130,16187,14113,16199,14096,16212,14079,16225,14063,16238,14046,16250,14029,16263,14012,16276,13995,16289,13978,16301,13960,16313,13943,16325,13925,16337,13907,16348,13888,16360,13873,16416,13947,16370,14019,16321xe" filled="t" fillcolor="#FFDD2E" stroked="f">
              <v:path arrowok="t"/>
              <v:fill/>
            </v:shape>
            <v:shape style="position:absolute;left:12607;top:12036;width:37;height:2066" coordorigin="12607,12036" coordsize="37,2066" path="m12644,14102l12644,12036,12635,12036,12635,14093,12620,14095,12619,14084,12607,14083,12607,14102,12644,14102xe" filled="t" fillcolor="#FFDD2E" stroked="f">
              <v:path arrowok="t"/>
              <v:fill/>
            </v:shape>
            <v:shape style="position:absolute;left:12663;top:12036;width:28;height:2066" coordorigin="12663,12036" coordsize="28,2066" path="m12672,12767l12673,12662,12674,12557,12674,12452,12675,12347,12674,12243,12673,12139,12672,12036,12663,12036,12663,14102,12690,14102,12685,14004,12680,13905,12676,13804,12673,13703,12671,13601,12670,13499,12669,13395,12669,13291,12669,13187,12670,13082,12670,12977,12671,12872,12672,12767xe" filled="t" fillcolor="#FFDD2E" stroked="f">
              <v:path arrowok="t"/>
              <v:fill/>
            </v:shape>
            <v:shape style="position:absolute;left:10318;top:14334;width:2068;height:28" coordorigin="10318,14334" coordsize="2068,28" path="m12375,14334l12282,14339,12186,14344,12088,14348,11988,14351,11886,14353,11783,14354,11679,14355,11573,14355,11467,14355,11361,14354,11254,14354,11147,14353,11040,14352,10934,14351,10829,14350,10724,14350,10620,14350,10518,14350,10417,14351,10318,14352,10318,14361,12375,14361,12386,14360,12383,14345,12385,14334,12375,14334xe" filled="t" fillcolor="#FFDD2E" stroked="f">
              <v:path arrowok="t"/>
              <v:fill/>
            </v:shape>
            <v:shape style="position:absolute;left:13042;top:14361;width:174;height:2" coordorigin="13042,14361" coordsize="174,2" path="m13216,14361l13042,14361,13069,14363,13098,14363,13129,14364,13160,14363,13191,14362,13216,14361xe" filled="t" fillcolor="#FFDD2E" stroked="f">
              <v:path arrowok="t"/>
              <v:fill/>
            </v:shape>
            <v:shape style="position:absolute;left:12941;top:14324;width:0;height:0" coordorigin="12941,14324" coordsize="0,0" path="m12941,14324l12941,14324e" filled="f" stroked="t" strokeweight="0.1pt" strokecolor="#FFDD2E">
              <v:path arrowok="t"/>
            </v:shape>
            <v:shape style="position:absolute;left:12922;top:14324;width:120;height:37" coordorigin="12922,14324" coordsize="120,37" path="m12922,14324l12922,14327,12931,14334,12934,14336,12931,14361,13042,14361,13042,14361,13016,14359,12993,14356,12973,14352,12955,14347,12941,14341,12934,14336,12945,14330,12941,14324,12922,14324xe" filled="t" fillcolor="#FFDD2E" stroked="f">
              <v:path arrowok="t"/>
              <v:fill/>
            </v:shape>
            <v:shape style="position:absolute;left:12922;top:14327;width:12;height:35" coordorigin="12922,14327" coordsize="12,35" path="m12931,14361l12934,14336,12931,14334,12922,14327,12922,14349,12931,14361xe" filled="t" fillcolor="#FFDD2E" stroked="f">
              <v:path arrowok="t"/>
              <v:fill/>
            </v:shape>
            <v:shape style="position:absolute;left:10318;top:14380;width:2066;height:37" coordorigin="10318,14380" coordsize="2066,37" path="m12376,14402l12371,14410,12366,14417,12385,14417,12385,14393,12375,14380,10318,14380,10318,14389,12375,14389,12376,14402xe" filled="t" fillcolor="#FFDD2E" stroked="f">
              <v:path arrowok="t"/>
              <v:fill/>
            </v:shape>
            <v:shape style="position:absolute;left:12920;top:14380;width:2068;height:28" coordorigin="12920,14380" coordsize="2068,28" path="m12931,14380l12920,14381,12924,14397,12922,14408,13017,14402,13114,14397,13213,14393,13315,14391,13418,14389,13522,14387,13628,14386,13735,14386,13842,14386,13950,14387,14058,14388,14165,14389,14272,14390,14379,14390,14485,14391,14589,14392,14692,14392,14793,14391,14892,14391,14988,14389,14988,14380,12931,14380xe" filled="t" fillcolor="#FFDD2E" stroked="f">
              <v:path arrowok="t"/>
              <v:fill/>
            </v:shape>
            <v:shape style="position:absolute;left:12616;top:14639;width:28;height:2066" coordorigin="12616,14639" coordsize="28,2066" path="m12635,15877l12634,15984,12634,16090,12633,16195,12632,16300,12632,16404,12633,16506,12633,16607,12635,16706,12644,16706,12644,14639,12616,14639,12616,14649,12622,14742,12627,14838,12631,14936,12633,15036,12636,15138,12637,15241,12638,15345,12638,15451,12638,15557,12637,15663,12636,15770,12635,15877xe" filled="t" fillcolor="#FFDD2E" stroked="f">
              <v:path arrowok="t"/>
              <v:fill/>
            </v:shape>
            <v:shape style="position:absolute;left:12663;top:14639;width:37;height:92" coordorigin="12663,14639" coordsize="37,92" path="m12667,14698l12672,14676,12672,14674,12674,14661,12675,14650,12683,14648,12700,14658,12700,14639,12663,14639,12663,14731,12664,14720,12667,14698xe" filled="t" fillcolor="#FFDD2E" stroked="f">
              <v:path arrowok="t"/>
              <v:fill/>
            </v:shape>
            <v:shape style="position:absolute;left:12657;top:14731;width:5;height:247" coordorigin="12657,14731" coordsize="5,247" path="m12658,14868l12658,14894,12660,14921,12661,14948,12662,14975,12663,14978,12663,14731,12661,14743,12659,14767,12658,14792,12657,14817,12657,14842,12658,14868xe" filled="t" fillcolor="#FFDD2E" stroked="f">
              <v:path arrowok="t"/>
              <v:fill/>
            </v:shape>
            <v:shape style="position:absolute;left:15183;top:14250;width:12;height:241" coordorigin="15183,14250" coordsize="12,241" path="m15183,14250l15183,14491,15183,14489,15187,14473,15190,14455,15192,14435,15193,14414,15194,14392,15194,14369,15194,14347,15193,14325,15191,14304,15189,14284,15186,14266,15183,14250xe" filled="t" fillcolor="#FFDD2E" stroked="f">
              <v:path arrowok="t"/>
              <v:fill/>
            </v:shape>
            <v:shape style="position:absolute;left:12663;top:14639;width:0;height:0" coordorigin="12663,14639" coordsize="0,0" path="m12663,14639l12663,14639e" filled="f" stroked="t" strokeweight="0.1pt" strokecolor="#FFDD2E">
              <v:path arrowok="t"/>
            </v:shape>
            <v:shape style="position:absolute;left:10124;top:11841;width:5059;height:5059" coordorigin="10124,11841" coordsize="5059,5059" path="m10132,14600l10144,14705,10159,14809,10178,14909,10201,15007,10226,15102,10235,14445,10233,14332,10236,14222,10244,14114,10257,14009,10274,13907,10296,13806,10321,13709,10350,13614,10383,13522,10419,13432,10458,13345,10500,13261,10544,13180,10590,13102,10639,13026,10689,12954,10741,12884,10793,12818,10847,12754,10902,12694,10959,12635,11019,12577,11082,12521,11148,12467,11216,12414,11288,12364,11363,12315,11441,12269,11521,12225,11605,12184,11691,12146,11781,12110,11873,12078,11968,12049,12066,12023,12167,12001,12270,11983,12377,11968,12486,11958,12598,11952,12709,11951,12817,11955,12924,11964,13028,11978,13130,11996,13230,12018,13328,12044,13422,12074,13515,12107,13604,12143,13691,12182,13775,12224,13856,12269,13935,12315,14010,12364,14082,12414,14152,12466,14218,12519,14280,12574,14340,12629,14398,12687,14456,12749,14511,12813,14565,12880,14617,12950,14667,13022,14715,13097,14761,13175,14804,13256,14844,13339,14882,13425,14916,13514,14948,13605,14976,13699,15001,13796,15023,13894,15041,13996,15055,14100,15065,14206,15072,14315,15073,14429,15070,14540,15062,14648,15049,14754,15031,14856,15010,14956,14984,15052,14955,15146,14922,15237,14886,15325,14846,15411,14805,15493,14760,15573,14713,15650,14664,15725,14613,15797,14561,15866,14507,15932,14451,15996,14395,16057,14334,16119,14271,16179,14205,16237,14136,16293,14065,16346,13991,16396,13915,16444,13836,16490,13755,16532,13672,16572,13586,16609,13498,16643,13407,16673,13314,16700,13219,16724,13121,16744,13022,16761,12920,16774,12815,16784,12709,16789,12599,16790,12492,16787,12387,16778,12284,16766,12184,16749,12086,16728,11990,16704,11897,16675,11806,16644,11718,16609,11632,16571,11549,16530,11469,16486,11390,16440,11315,16392,11242,16341,11171,16289,11104,16235,11039,16179,10976,16122,10915,16062,10856,15999,10798,15934,10743,15867,10690,15797,10639,15724,10591,15649,10545,15571,10502,15491,10462,15409,10424,15324,10390,15236,10358,15146,10330,15054,10305,14958,10284,14861,10266,14761,10286,15285,10321,15372,10358,15457,10398,15539,10440,15619,10485,15696,10532,15771,10581,15843,10633,15913,10686,15980,10741,16045,10798,16108,10856,16168,10916,16226,10979,16283,11044,16338,11111,16391,11181,16443,11253,16492,11328,16539,11405,16584,11485,16626,11567,16666,11652,16703,11739,16738,11829,16769,11922,16798,12017,16824,12115,16846,12215,16865,12319,16880,12424,16892,12533,16900,12802,16900,12909,16891,13013,16879,13115,16863,13214,16843,13310,16820,13403,16794,13494,16765,13582,16732,13668,16697,13751,16659,13832,16619,13910,16576,13986,16530,14059,16483,14130,16433,14199,16382,14265,16328,14329,16273,14391,16217,14451,16159,14509,16099,14566,16037,14621,15972,14674,15906,14725,15836,14775,15765,14822,15691,14867,15614,14910,15535,14950,15453,14987,15369,15022,15283,15054,15193,15082,15101,15108,15006,15130,14909,15149,14809,15164,14706,15175,14600,15183,14491,15183,14250,15174,14143,15162,14038,15146,13935,15127,13834,15105,13736,15080,13640,15051,13546,15020,13455,14985,13366,14947,13279,14907,13195,14864,13113,14817,13034,14769,12957,14717,12882,14663,12810,14607,12740,14548,12673,14487,12608,14423,12545,14367,12494,14307,12443,14244,12392,14177,12342,14107,12293,14034,12244,13959,12198,13880,12153,13799,12110,13715,12069,13629,12030,13541,11995,13450,11962,13358,11933,13264,11907,13169,11885,13072,11868,12974,11854,12874,11845,12774,11841,12533,11841,12424,11849,12319,11861,12215,11877,12115,11896,12017,11918,11922,11943,11829,11972,11739,12004,11652,12038,11567,12075,11485,12115,11405,12158,11328,12202,11253,12249,11181,12299,11111,12350,11044,12403,10979,12458,10916,12515,10856,12573,10798,12633,10741,12696,10686,12761,10633,12828,10581,12898,10532,12970,10485,13045,10440,13122,10398,13202,10358,13285,10321,13369,10286,13457,10255,13547,10226,13639,10200,13734,10178,13832,10159,13933,10144,14036,10132,14142,10124,14250,10124,14491,10132,14600xe" filled="t" fillcolor="#FFDD2E" stroked="f">
              <v:path arrowok="t"/>
              <v:fill/>
            </v:shape>
            <v:shape style="position:absolute;left:10124;top:11841;width:5059;height:5059" coordorigin="10124,11841" coordsize="5059,5059" path="m10255,15195l10286,15285,10266,14761,10252,14658,10242,14553,10235,14445,10226,15102,10255,15195xe" filled="t" fillcolor="#FFDD2E" stroked="f">
              <v:path arrowok="t"/>
              <v:fill/>
            </v:shape>
            <v:shape style="position:absolute;left:12579;top:14046;width:28;height:56" coordorigin="12579,14046" coordsize="28,56" path="m12584,14084l12588,14102,12607,14102,12607,14081,12607,14059,12598,14046,12596,14057,12587,14061,12579,14065,12579,14065,12584,14084xe" filled="t" fillcolor="#FFDD2E" stroked="f">
              <v:path arrowok="t"/>
              <v:fill/>
            </v:shape>
            <v:shape style="position:absolute;left:12375;top:14102;width:556;height:537" coordorigin="12375,14102" coordsize="556,537" path="m12922,14306l12921,14306,12910,14294,12905,14276,12902,14257,12894,14241,12894,14232,12887,14230,12885,14222,12872,14220,12874,14202,12866,14195,12856,14193,12852,14184,12848,14176,12832,14165,12814,14155,12802,14139,12792,14139,12791,14132,12783,14130,12771,14129,12770,14118,12755,14121,12751,14116,12736,14113,12718,14111,12709,14102,12588,14102,12588,14103,12577,14114,12559,14119,12539,14122,12524,14130,12514,14130,12513,14137,12505,14139,12503,14152,12485,14150,12477,14158,12475,14168,12467,14172,12459,14176,12448,14192,12435,14207,12422,14222,12422,14232,12414,14233,12412,14241,12412,14253,12401,14254,12403,14269,12398,14273,12395,14288,12394,14306,12385,14315,12385,14334,12383,14345,12386,14360,12375,14361,12375,14380,12377,14380,12385,14395,12385,14417,12385,14436,12386,14436,12397,14447,12402,14465,12405,14485,12412,14500,12412,14510,12420,14511,12422,14519,12435,14521,12432,14539,12440,14547,12451,14549,12455,14557,12459,14565,12475,14576,12493,14587,12505,14602,12514,14602,12516,14610,12524,14612,12536,14612,12536,14623,12551,14621,12555,14626,12571,14629,12588,14630,12598,14639,12718,14639,12719,14638,12730,14627,12748,14622,12767,14619,12783,14612,12792,14612,12794,14604,12802,14602,12804,14589,12822,14592,12829,14584,12831,14573,12840,14569,12848,14565,12859,14549,12872,14534,12885,14519,12885,14510,12892,14508,12894,14500,12895,14489,12906,14488,12904,14473,12908,14469,12911,14453,12913,14436,12922,14426,12922,14408,12924,14397,12920,14381,12931,14380,12931,14361,12929,14361,12922,14347,12922,14324,12922,14306xe" filled="t" fillcolor="#FFDD2E" stroked="f">
              <v:path arrowok="t"/>
              <v:fill/>
            </v:shape>
            <v:shape style="position:absolute;left:12700;top:14639;width:28;height:56" coordorigin="12700,14639" coordsize="28,56" path="m12718,14639l12700,14639,12700,14660,12700,14682,12709,14695,12711,14685,12719,14681,12727,14676,12728,14676,12723,14657,12718,14639xe" filled="t" fillcolor="#FFDD2E" stroked="f">
              <v:path arrowok="t"/>
              <v:fill/>
            </v:shape>
            <v:shape style="position:absolute;left:12533;top:16900;width:269;height:12" coordorigin="12533,16900" coordsize="269,12" path="m12533,16900l12541,16902,12558,16905,12577,16907,12597,16909,12618,16910,12640,16911,12662,16912,12684,16912,12706,16911,12728,16910,12748,16908,12768,16906,12786,16903,12802,16900,12533,16900xe" filled="t" fillcolor="#FFDD2E" stroked="f">
              <v:path arrowok="t"/>
              <v:fill/>
            </v:shape>
            <v:shape style="position:absolute;left:2004;top:10666;width:5481;height:5006" coordorigin="2004,10666" coordsize="5481,5006" path="m2004,10666l2004,14810,2938,15673,7485,15673,7485,10666,2004,10666xe" filled="t" fillcolor="#FDFDFD" stroked="f">
              <v:path arrowok="t"/>
              <v:fill/>
            </v:shape>
            <v:shape style="position:absolute;left:2004;top:10666;width:5481;height:5006" coordorigin="2004,10666" coordsize="5481,5006" path="m2004,10666l7485,10666,7485,15673,2938,15673,2004,14810,2004,10666xe" filled="f" stroked="t" strokeweight="1pt" strokecolor="#363435">
              <v:path arrowok="t"/>
            </v:shape>
            <v:shape style="position:absolute;left:10068;top:10660;width:5292;height:4138" coordorigin="10068,10660" coordsize="5292,4138" path="m10068,10660l10068,13811,11076,14798,15360,14798,15360,10660,10068,10660xe" filled="t" fillcolor="#FDFDFD" stroked="f">
              <v:path arrowok="t"/>
              <v:fill/>
            </v:shape>
            <v:shape style="position:absolute;left:10068;top:10660;width:5292;height:4138" coordorigin="10068,10660" coordsize="5292,4138" path="m10068,10660l15360,10660,15360,14798,11076,14798,10068,13811,10068,10660xe" filled="f" stroked="t" strokeweight="1pt" strokecolor="#363435">
              <v:path arrowok="t"/>
            </v:shape>
            <v:shape style="position:absolute;left:16083;top:10070;width:167;height:123" coordorigin="16083,10070" coordsize="167,123" path="m16090,10072l16083,10070,16101,10082,16117,10094,16134,10105,16151,10117,16167,10129,16183,10141,16199,10153,16214,10165,16230,10177,16245,10189,16250,10193,16235,10178,16219,10163,16203,10148,16187,10134,16171,10121,16155,10108,16139,10097,16122,10087,16106,10079,16090,10072xe" filled="t" fillcolor="#0076BD" stroked="f">
              <v:path arrowok="t"/>
              <v:fill/>
            </v:shape>
            <v:shape style="position:absolute;left:471;top:9781;width:16409;height:870" coordorigin="471,9781" coordsize="16409,870" path="m16880,10240l15369,9781,480,9781,480,10651,15369,10651,16880,10240xe" filled="t" fillcolor="#363435" stroked="f">
              <v:path arrowok="t"/>
              <v:fill/>
            </v:shape>
            <v:shape style="position:absolute;left:15360;top:9732;width:0;height:1008" coordorigin="15360,9732" coordsize="0,1008" path="m15360,9732l15360,10740e" filled="f" stroked="t" strokeweight="2pt" strokecolor="#FDFDFD">
              <v:path arrowok="t"/>
            </v:shape>
            <v:shape style="position:absolute;left:16632;top:9441;width:0;height:1008" coordorigin="16632,9441" coordsize="0,1008" path="m16632,9441l16632,10449e" filled="f" stroked="t" strokeweight="2pt" strokecolor="#FDFDFD">
              <v:path arrowok="t"/>
            </v:shape>
            <v:shape style="position:absolute;left:16640;top:9120;width:0;height:300" coordorigin="16640,9120" coordsize="0,300" path="m16640,9120l16640,9420e" filled="f" stroked="t" strokeweight="2pt" strokecolor="#FDFDFD">
              <v:path arrowok="t"/>
            </v:shape>
            <v:shape style="position:absolute;left:2004;top:14807;width:1008;height:865" coordorigin="2004,14807" coordsize="1008,865" path="m3012,14807l2004,14810,2938,15673,3012,14807xe" filled="t" fillcolor="#848688" stroked="f">
              <v:path arrowok="t"/>
              <v:fill/>
            </v:shape>
            <v:shape style="position:absolute;left:10068;top:13802;width:1008;height:1008" coordorigin="10068,13802" coordsize="1008,1008" path="m11076,13802l10068,13802,11076,14810,11076,13802xe" filled="t" fillcolor="#848688" stroked="f">
              <v:path arrowok="t"/>
              <v:fill/>
            </v:shape>
            <v:shape style="position:absolute;left:476;top:9060;width:3965;height:644" coordorigin="476,9060" coordsize="3965,644" path="m4301,9685l4321,9677,4340,9668,4358,9656,4374,9643,4389,9628,4402,9612,4414,9594,4424,9576,4431,9556,4437,9535,4440,9513,4441,9494,4440,9471,4436,9449,4429,9427,4421,9407,4410,9388,4398,9370,4383,9354,4367,9339,4350,9326,4331,9315,4311,9307,4289,9300,4267,9296,4244,9294,4241,9294,4218,9295,4195,9299,4174,9306,4154,9314,4135,9325,4117,9337,4101,9352,4086,9368,4073,9385,4062,9404,4053,9424,4047,9446,4043,9468,4041,9491,4041,9494,4042,9515,4045,9535,4050,9555,4057,9574,4066,9591,4072,9601,3955,9596,3843,9590,3734,9582,3630,9572,3529,9562,3431,9549,3337,9536,3246,9522,3157,9506,3072,9490,2989,9473,2908,9455,2830,9436,2753,9417,2679,9398,2606,9378,2535,9358,2465,9338,2396,9319,2328,9299,2250,9276,2171,9253,2093,9231,2014,9210,1935,9189,1854,9169,1772,9151,1689,9133,1604,9117,1517,9103,1428,9090,1336,9080,1242,9071,1144,9065,1043,9061,938,9060,829,9062,716,9066,598,9074,480,9084,480,9175,486,9304,605,9292,720,9282,830,9274,935,9267,1037,9262,1135,9258,1229,9256,1321,9256,1410,9257,1496,9260,1581,9265,1664,9272,1745,9280,1825,9291,1904,9303,1983,9317,2062,9334,2141,9352,2220,9372,2300,9395,2375,9417,2452,9439,2530,9461,2609,9483,2690,9504,2774,9526,2860,9546,2948,9566,3040,9586,3134,9604,3232,9621,3334,9637,3439,9652,3548,9665,3662,9676,3780,9686,3902,9694,4030,9699,4163,9703,4301,9704,4301,9685xe" filled="t" fillcolor="#363435" stroked="f">
              <v:path arrowok="t"/>
              <v:fill/>
            </v:shape>
            <v:shape style="position:absolute;left:10010;top:11001;width:502;height:519" coordorigin="10010,11001" coordsize="502,519" path="m10040,11520l10115,11439,10183,11366,10243,11300,10296,11242,10343,11192,10383,11148,10417,11111,10446,11079,10469,11054,10487,11033,10500,11018,10512,11002,10510,11001,10493,11013,10467,11036,10450,11050,10390,11101,10336,11147,10287,11188,10243,11224,10204,11255,10170,11282,10140,11306,10114,11325,10091,11342,10073,11355,10057,11366,10044,11374,10026,11385,10011,11390,10010,11390,10040,11520xe" filled="t" fillcolor="#0076BD" stroked="f">
              <v:path arrowok="t"/>
              <v:fill/>
            </v:shape>
            <v:shape style="position:absolute;left:9638;top:11851;width:832;height:805" coordorigin="9638,11851" coordsize="832,805" path="m10102,12264l10079,12285,10075,12288,10084,12287,10104,12282,10124,12275,10146,12266,10168,12255,10190,12241,10213,12226,10236,12210,10260,12191,10283,12172,10306,12151,10329,12130,10351,12108,10373,12085,10395,12062,10415,12039,10434,12016,10453,11993,10470,11970,10467,11972,10449,11985,10434,11996,10417,12009,10397,12023,10375,12039,10352,12056,10329,12074,10305,12091,10282,12109,10261,12125,10241,12141,10223,12156,10209,12168,10197,12179,10188,12191,10200,12190,10174,12208,10149,12226,10125,12245,10102,12264xe" filled="t" fillcolor="#0076BD" stroked="f">
              <v:path arrowok="t"/>
              <v:fill/>
            </v:shape>
            <v:shape style="position:absolute;left:9638;top:11851;width:832;height:805" coordorigin="9638,11851" coordsize="832,805" path="m9761,12466l9774,12452,9789,12437,9804,12422,9821,12407,9838,12392,9857,12377,9876,12363,9895,12350,9915,12338,9936,12327,9956,12318,9974,12312,9970,12326,9963,12342,9952,12358,9939,12374,9924,12390,9907,12406,9889,12422,9870,12437,9850,12451,9829,12465,9809,12477,9790,12487,9771,12496,9754,12503,9738,12508,9726,12510,9732,12501,9747,12398,9721,12414,9701,12425,9689,12432,9685,12432,9684,12545,9689,12564,9694,12584,9699,12603,9703,12623,9707,12642,9709,12656,9740,12627,9769,12599,9797,12572,9824,12545,9850,12519,9875,12493,9899,12467,9922,12442,9945,12418,9967,12394,9990,12371,10012,12349,10034,12327,10056,12305,10075,12288,10066,12289,10048,12287,10068,12263,10087,12238,10109,12139,10080,12163,10047,12190,10011,12218,9972,12246,9931,12275,9891,12303,9851,12330,9813,12356,9778,12378,9761,12466xe" filled="t" fillcolor="#0076BD" stroked="f">
              <v:path arrowok="t"/>
              <v:fill/>
            </v:shape>
            <v:shape style="position:absolute;left:9638;top:11851;width:832;height:805" coordorigin="9638,11851" coordsize="832,805" path="m9732,12501l9740,12491,9750,12479,9761,12466,9778,12378,9747,12398,9732,12501xe" filled="t" fillcolor="#0076BD" stroked="f">
              <v:path arrowok="t"/>
              <v:fill/>
            </v:shape>
            <v:shape style="position:absolute;left:9638;top:11851;width:832;height:805" coordorigin="9638,11851" coordsize="832,805" path="m9675,12362l9638,12383,9644,12402,9649,12422,9655,12441,9660,12460,9666,12479,9671,12499,9677,12518,9682,12537,9684,12543,9684,12545,9685,12432,9690,12426,9706,12413,9734,12392,9774,12363,9828,12325,9844,12313,9861,12300,9877,12286,9894,12272,9910,12258,9927,12244,9943,12229,9960,12215,9976,12201,9993,12188,10010,12175,10026,12163,10043,12152,10059,12142,10076,12134,10092,12127,10109,12122,10125,12118,10131,12118,10109,12139,10087,12238,10107,12214,10126,12189,10144,12165,10162,12140,10180,12116,10196,12092,10212,12068,10227,12045,10240,12023,10253,12000,10264,11979,10273,11958,10281,11938,10288,11919,10292,11900,10295,11883,10295,11866,10293,11851,10268,11882,10242,11913,10215,11944,10186,11974,10157,12003,10127,12033,10096,12061,10064,12089,10031,12117,9997,12144,9963,12170,9929,12196,9893,12222,9858,12247,9822,12271,9785,12295,9749,12318,9712,12340,9675,12362xe" filled="t" fillcolor="#0076BD" stroked="f">
              <v:path arrowok="t"/>
              <v:fill/>
            </v:shape>
            <v:shape style="position:absolute;left:8234;top:10517;width:651;height:777" coordorigin="8234,10517" coordsize="651,777" path="m8271,10532l8310,10549,8349,10567,8389,10586,8429,10607,8469,10628,8509,10651,8548,10676,8586,10701,8623,10729,8659,10757,8692,10788,8724,10820,8753,10853,8780,10889,8803,10926,8823,10965,8840,11005,8853,11048,8861,11092,8845,11062,8827,11030,8807,10999,8784,10967,8761,10936,8736,10906,8710,10877,8683,10850,8656,10824,8628,10800,8601,10779,8574,10760,8547,10744,8521,10732,8496,10723,8473,10718,8451,10718,8430,10722,8412,10731,8396,10745,8411,10760,8424,10771,8447,10781,8468,10782,8487,10780,8496,10779,8506,10780,8517,10782,8527,10787,8539,10796,8548,10804,8531,10806,8520,10810,8514,10817,8514,10826,8518,10837,8527,10849,8538,10864,8552,10879,8567,10896,8584,10914,8602,10933,8619,10952,8636,10971,8652,10991,8666,11011,8677,11030,8684,11049,8688,11067,8688,11084,8682,11100,8672,11088,8660,11074,8646,11060,8631,11045,8615,11031,8599,11016,8583,11003,8566,10991,8550,10980,8535,10972,8521,10966,8508,10962,8497,10962,8487,10965,8480,10972,8480,10973,8497,10985,8515,10998,8533,11011,8551,11024,8569,11038,8587,11052,8605,11067,8624,11082,8642,11098,8660,11113,8679,11130,8697,11146,8715,11163,8734,11181,8752,11198,8769,11217,8787,11235,8804,11254,8822,11273,8839,11293,8842,11274,8849,11234,8855,11195,8860,11156,8866,11116,8871,11076,8875,11036,8879,10996,8882,10956,8885,10916,8885,10911,8855,10879,8824,10849,8792,10819,8760,10790,8727,10763,8694,10736,8661,10711,8628,10686,8594,10663,8560,10642,8527,10622,8493,10603,8459,10586,8426,10571,8393,10557,8360,10545,8328,10535,8296,10527,8265,10521,8234,10517,8271,10532xe" filled="t" fillcolor="#0076BD" stroked="f">
              <v:path arrowok="t"/>
              <v:fill/>
            </v:shape>
            <v:shape style="position:absolute;left:8418;top:10449;width:474;height:403" coordorigin="8418,10449" coordsize="474,403" path="m8591,10627l8610,10638,8629,10650,8648,10662,8667,10674,8686,10687,8706,10700,8725,10714,8744,10728,8763,10742,8782,10757,8800,10772,8819,10787,8837,10803,8855,10819,8872,10836,8889,10853,8890,10833,8891,10813,8891,10793,8892,10773,8892,10753,8892,10752,8869,10729,8845,10706,8822,10683,8798,10661,8775,10640,8751,10620,8727,10601,8703,10582,8679,10565,8656,10549,8632,10533,8608,10519,8584,10506,8560,10494,8536,10483,8512,10473,8488,10465,8465,10459,8441,10453,8418,10449,8439,10460,8461,10471,8484,10483,8507,10495,8531,10509,8555,10523,8579,10537,8604,10553,8628,10568,8651,10585,8674,10601,8696,10618,8717,10636,8736,10653,8755,10671,8771,10689,8786,10708,8799,10726,8810,10744,8819,10763,8806,10749,8793,10734,8778,10719,8763,10705,8747,10690,8730,10676,8713,10662,8695,10648,8677,10635,8659,10624,8642,10613,8624,10603,8607,10595,8591,10588,8576,10583,8561,10580,8547,10578,8535,10579,8524,10582,8519,10585,8537,10595,8555,10605,8573,10616,8591,10627xe" filled="t" fillcolor="#0076BD" stroked="f">
              <v:path arrowok="t"/>
              <v:fill/>
            </v:shape>
            <v:shape style="position:absolute;left:8379;top:11125;width:433;height:350" coordorigin="8379,11125" coordsize="433,350" path="m8400,11138l8421,11152,8442,11166,8463,11180,8485,11196,8507,11211,8528,11227,8550,11243,8572,11260,8593,11278,8615,11295,8637,11313,8658,11332,8679,11351,8700,11371,8721,11391,8742,11411,8762,11432,8783,11453,8802,11475,8807,11455,8811,11436,8812,11430,8791,11406,8769,11384,8747,11362,8725,11340,8703,11319,8681,11299,8659,11280,8637,11261,8615,11244,8593,11227,8571,11211,8549,11197,8527,11183,8505,11171,8484,11160,8463,11150,8441,11142,8421,11135,8400,11129,8379,11125,8400,11138xe" filled="t" fillcolor="#0076BD" stroked="f">
              <v:path arrowok="t"/>
              <v:fill/>
            </v:shape>
            <v:shape style="position:absolute;left:360;top:10068;width:7920;height:0" coordorigin="360,10068" coordsize="7920,0" path="m8280,10068l480,10068e" filled="f" stroked="t" strokeweight="1pt" strokecolor="#FDFDFD">
              <v:path arrowok="t"/>
            </v:shape>
            <v:shape style="position:absolute;left:360;top:10068;width:7920;height:0" coordorigin="360,10068" coordsize="7920,0" path="m480,10068l8280,10068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ТНИК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НЕ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Г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СЕН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РЕ</w:t>
      </w:r>
      <w:r>
        <w:rPr>
          <w:rFonts w:cs="Arial" w:hAnsi="Arial" w:eastAsia="Arial" w:ascii="Arial"/>
          <w:b/>
          <w:color w:val="EC3237"/>
          <w:spacing w:val="-10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b/>
          <w:color w:val="EC3237"/>
          <w:spacing w:val="-28"/>
          <w:w w:val="100"/>
          <w:sz w:val="28"/>
          <w:szCs w:val="28"/>
        </w:rPr>
        <w:t>Ь</w:t>
      </w:r>
      <w:r>
        <w:rPr>
          <w:rFonts w:cs="Arial" w:hAnsi="Arial" w:eastAsia="Arial" w:ascii="Arial"/>
          <w:b/>
          <w:color w:val="EC3237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АМИ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ЕГЭ,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ОН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ЖЕТ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ПЕЛЛЯЦИЮ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0"/>
        <w:ind w:right="2743"/>
      </w:pPr>
      <w:r>
        <w:br w:type="column"/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ОБРН</w:t>
      </w:r>
      <w:r>
        <w:rPr>
          <w:rFonts w:cs="Arial" w:hAnsi="Arial" w:eastAsia="Arial" w:ascii="Arial"/>
          <w:color w:val="363435"/>
          <w:spacing w:val="7"/>
          <w:w w:val="100"/>
          <w:sz w:val="22"/>
          <w:szCs w:val="22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З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УПРЕЖДАЕТ: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ОБЛ</w:t>
      </w:r>
      <w:r>
        <w:rPr>
          <w:rFonts w:cs="Arial" w:hAnsi="Arial" w:eastAsia="Arial" w:ascii="Arial"/>
          <w:color w:val="363435"/>
          <w:spacing w:val="-9"/>
          <w:w w:val="100"/>
          <w:sz w:val="22"/>
          <w:szCs w:val="22"/>
        </w:rPr>
        <w:t>Ю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ДАЙТЕ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ЯДОК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ОВЕДЕНИЯ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pict>
          <v:group style="position:absolute;margin-left:733.048pt;margin-top:1097.4pt;width:73.775pt;height:74.7753pt;mso-position-horizontal-relative:page;mso-position-vertical-relative:page;z-index:-800" coordorigin="14661,21948" coordsize="1475,1496">
            <v:shape style="position:absolute;left:14681;top:23053;width:300;height:1047" coordorigin="14681,23053" coordsize="300,1047" path="m14953,23075l14938,23053,14944,23340,14981,23362,14970,23097,14953,23075xe" filled="t" fillcolor="#EC3237" stroked="f">
              <v:path arrowok="t"/>
              <v:fill/>
            </v:shape>
            <v:shape style="position:absolute;left:14681;top:23053;width:300;height:1047" coordorigin="14681,23053" coordsize="300,1047" path="m15029,23151l15008,23134,14988,23116,14970,23097,14981,23362,15020,23380,15060,23395,15102,23407,15146,23416,15190,23422,15236,23424,15281,23422,15325,23416,15369,23407,15411,23395,15451,23380,15490,23362,15528,23340,15563,23316,15596,23290,15628,23261,15657,23230,15683,23196,15707,23161,15728,23124,15747,23085,15762,23044,15774,23002,15783,22959,15788,22914,15790,22869,15788,22824,15783,22779,15774,22736,15762,22694,15747,22653,15728,22614,15707,22577,15683,22542,15657,22508,15628,22477,15596,22448,15563,22422,15528,22398,15490,22376,15451,22358,15411,22343,15369,22331,15325,22322,15281,22316,15236,22314,15190,22316,15146,22322,15102,22331,15060,22343,15020,22358,14981,22376,14944,22398,14908,22422,14875,22448,14844,22477,14815,22508,14788,22542,14764,22577,14743,22614,14725,22653,14709,22694,14697,22736,14688,22779,14683,22824,14681,22869,14683,22914,14688,22959,14697,23002,14709,23044,14725,23085,14743,23124,14764,23161,14788,23196,14815,23230,14844,23261,14875,23290,14908,23316,14944,23340,14938,23053,14925,23030,14913,23005,14904,22979,14896,22953,14890,22926,14887,22898,14886,22869,14887,22840,14890,22812,14896,22785,14904,22759,14913,22733,14925,22708,14938,22685,14953,22663,14970,22641,14988,22622,15008,22603,15029,22587,15051,22572,15075,22558,15100,22547,15125,22537,15152,22529,15179,22524,15207,22520,15236,22519,15264,22520,15292,22524,15320,22529,15346,22537,15372,22547,15396,22558,15420,22572,15442,22587,15463,22603,15483,22622,15501,22641,15518,22663,15533,22685,15546,22708,15558,22733,15568,22759,15575,22785,15581,22812,15584,22840,15585,22869,15584,22898,15581,22926,15575,22953,15568,22979,15558,23005,15546,23030,15533,23053,15518,23075,15501,23097,15483,23116,15463,23134,15442,23151,15420,23166,15396,23180,15372,23191,15346,23201,15320,23209,15292,23214,15264,23218,15236,23219,15207,23218,15179,23214,15152,23209,15125,23201,15100,23191,15075,23180,15051,23166,15029,23151xe" filled="t" fillcolor="#EC3237" stroked="f">
              <v:path arrowok="t"/>
              <v:fill/>
            </v:shape>
            <v:shape style="position:absolute;left:14948;top:22381;width:574;height:983" coordorigin="14948,22381" coordsize="574,983" path="m15523,23315l15523,22431,15521,22419,15512,22400,15495,22386,15473,22381,14998,22381,14987,22383,14967,22392,14954,22409,14948,22431,14948,23315,14950,23326,14959,23346,14976,23359,14998,23364,15473,23364,15485,23363,15504,23353,15518,23337,15523,23315xe" filled="t" fillcolor="#9FA1A3" stroked="f">
              <v:path arrowok="t"/>
              <v:fill/>
            </v:shape>
            <v:shape style="position:absolute;left:15004;top:22522;width:462;height:669" coordorigin="15004,22522" coordsize="462,669" path="m15467,23191l15467,22522,15004,22522,15004,23191,15467,23191xe" filled="t" fillcolor="#FDFDFD" stroked="f">
              <v:path arrowok="t"/>
              <v:fill/>
            </v:shape>
            <v:shape style="position:absolute;left:15194;top:23232;width:83;height:83" coordorigin="15194,23232" coordsize="83,83" path="m15277,23274l15272,23254,15257,23238,15236,23232,15216,23237,15200,23252,15194,23274,15199,23293,15214,23309,15236,23315,15255,23310,15271,23295,15277,23274xe" filled="t" fillcolor="#EE443F" stroked="f">
              <v:path arrowok="t"/>
              <v:fill/>
            </v:shape>
            <v:shape style="position:absolute;left:15215;top:23251;width:41;height:41" coordorigin="15215,23251" coordsize="41,41" path="m15215,23292l15219,23288,15219,23255,15252,23255,15252,23288,15219,23288,15256,23292,15256,23251,15215,23251,15215,23292xe" filled="t" fillcolor="#FDFDFD" stroked="f">
              <v:path arrowok="t"/>
              <v:fill/>
            </v:shape>
            <v:shape style="position:absolute;left:15215;top:23251;width:41;height:41" coordorigin="15215,23251" coordsize="41,41" path="m15219,23288l15215,23292,15256,23292,15219,23288xe" filled="t" fillcolor="#FDFDFD" stroked="f">
              <v:path arrowok="t"/>
              <v:fill/>
            </v:shape>
            <v:shape style="position:absolute;left:15219;top:23271;width:33;height:0" coordorigin="15219,23271" coordsize="33,0" path="m15219,23271l15252,23271e" filled="f" stroked="t" strokeweight="1.754pt" strokecolor="#FDFDFD">
              <v:path arrowok="t"/>
            </v:shape>
            <v:shape style="position:absolute;left:15215;top:23272;width:41;height:0" coordorigin="15215,23272" coordsize="41,0" path="m15215,23272l15256,23272e" filled="f" stroked="t" strokeweight="2.166pt" strokecolor="#FDFDFD">
              <v:path arrowok="t"/>
            </v:shape>
            <v:shape style="position:absolute;left:15180;top:22464;width:112;height:12" coordorigin="15180,22464" coordsize="112,12" path="m15285,22476l15291,22474,15291,22467,15285,22464,15186,22464,15180,22467,15180,22474,15186,22476,15285,22476xe" filled="t" fillcolor="#EE443F" stroked="f">
              <v:path arrowok="t"/>
              <v:fill/>
            </v:shape>
            <v:shape style="position:absolute;left:15223;top:22417;width:25;height:25" coordorigin="15223,22417" coordsize="25,25" path="m15248,22429l15248,22423,15242,22417,15229,22417,15223,22423,15223,22436,15229,22442,15242,22442,15248,22436,15248,22429xe" filled="t" fillcolor="#EE443F" stroked="f">
              <v:path arrowok="t"/>
              <v:fill/>
            </v:shape>
            <v:shape style="position:absolute;left:14798;top:22436;width:875;height:875" coordorigin="14798,22436" coordsize="875,875" path="m15673,22524l15585,22436,14798,23223,14886,23311,15673,22524xe" filled="t" fillcolor="#EC3237" stroked="f">
              <v:path arrowok="t"/>
              <v:fill/>
            </v:shape>
            <v:shape style="position:absolute;left:15338;top:22110;width:637;height:637" coordorigin="15338,22110" coordsize="637,637" path="m15388,22140l15436,22146,15484,22156,15530,22169,15574,22186,15617,22206,15658,22229,15697,22256,15734,22285,15768,22317,15800,22351,15829,22388,15855,22426,15879,22467,15899,22510,15915,22555,15929,22601,15939,22648,15945,22697,15947,22747,15975,22747,15973,22695,15967,22644,15956,22594,15942,22546,15925,22499,15904,22454,15879,22411,15852,22371,15821,22332,15788,22297,15752,22263,15714,22233,15673,22205,15630,22181,15586,22160,15539,22142,15491,22128,15441,22118,15390,22112,15338,22110,15338,22138,15388,22140xe" filled="t" fillcolor="#EC3237" stroked="f">
              <v:path arrowok="t"/>
              <v:fill/>
            </v:shape>
            <v:shape style="position:absolute;left:15479;top:21968;width:637;height:637" coordorigin="15479,21968" coordsize="637,637" path="m15529,21998l15578,22004,15625,22014,15672,22028,15716,22044,15759,22064,15800,22088,15839,22114,15875,22143,15910,22175,15941,22209,15971,22246,15997,22285,16020,22326,16040,22369,16057,22413,16070,22459,16080,22507,16086,22555,16088,22605,16116,22605,16114,22553,16108,22502,16098,22452,16084,22404,16066,22357,16045,22313,16021,22270,15993,22229,15963,22191,15930,22155,15894,22122,15855,22091,15815,22064,15772,22039,15727,22018,15681,22001,15632,21987,15583,21976,15532,21970,15479,21968,15479,21996,15529,21998xe" filled="t" fillcolor="#EC3237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EC3237"/>
          <w:spacing w:val="0"/>
          <w:w w:val="100"/>
          <w:sz w:val="22"/>
          <w:szCs w:val="22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type w:val="continuous"/>
      <w:pgSz w:w="18160" w:h="25140"/>
      <w:pgMar w:top="1200" w:bottom="280" w:left="1260" w:right="1340"/>
      <w:cols w:num="2" w:equalWidth="off">
        <w:col w:w="7280" w:space="3462"/>
        <w:col w:w="481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