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76"/>
          <w:szCs w:val="176"/>
        </w:rPr>
        <w:jc w:val="left"/>
        <w:spacing w:lineRule="exact" w:line="1880"/>
        <w:ind w:left="111" w:right="-170"/>
      </w:pPr>
      <w:r>
        <w:pict>
          <v:group style="position:absolute;margin-left:660.869pt;margin-top:14.3201pt;width:72.457pt;height:62.0606pt;mso-position-horizontal-relative:page;mso-position-vertical-relative:paragraph;z-index:-970" coordorigin="13217,286" coordsize="1449,1241">
            <v:shape style="position:absolute;left:13237;top:306;width:1409;height:1201" coordorigin="13237,306" coordsize="1409,1201" path="m14645,593l14624,593,14603,594,14582,596,14561,599,14541,603,14521,607,14501,612,14481,618,14462,625,14443,632,14425,640,14407,649,14389,658,14372,668,14355,678,14338,690,14322,701,14312,709,14312,633,14333,627,14353,618,14371,607,14387,594,14402,578,14415,561,14425,543,14433,523,14438,502,14441,479,14441,471,14440,449,14435,427,14427,406,14417,387,14405,369,14390,353,14373,339,14355,327,14335,318,14314,311,14291,307,14275,306,14252,308,14229,313,14209,320,14189,330,14171,343,14155,357,14141,374,14129,392,14120,412,14113,433,14109,455,14108,471,14110,493,14114,514,14120,534,14129,552,14140,570,14153,585,14168,599,14181,609,14161,614,14141,620,14122,627,14103,635,14085,643,14066,652,14049,661,14031,671,14014,682,13998,693,13982,705,13966,718,13951,731,13942,739,13927,726,13912,713,13896,700,13880,689,13863,677,13846,667,13829,657,13811,648,13792,639,13774,631,13754,624,13735,617,13715,612,13703,608,13719,596,13733,581,13746,565,13756,547,13764,528,13770,508,13774,487,13774,471,13773,449,13768,427,13761,406,13751,387,13738,369,13723,353,13707,339,13688,327,13668,318,13647,311,13625,307,13608,306,13585,308,13563,313,13542,320,13522,330,13504,343,13488,357,13474,374,13462,392,13453,412,13446,433,13442,455,13441,471,13443,494,13447,515,13455,536,13464,555,13476,573,13490,589,13506,603,13524,615,13543,624,13563,632,13573,634,13573,710,13557,698,13541,686,13524,675,13507,665,13490,655,13472,646,13454,638,13435,630,13416,623,13397,617,13377,611,13357,606,13337,602,13317,598,13296,596,13275,594,13254,593,13239,593,13237,593,13237,918,13239,918,13262,919,13284,923,13306,929,13326,938,13345,948,13363,961,13379,975,13394,991,13407,1009,13418,1028,13427,1048,13434,1069,13438,1091,13440,1114,13440,1119,13440,1201,13441,1240,13444,1275,13450,1307,13457,1336,13466,1362,13478,1386,13491,1407,13505,1425,13521,1441,13539,1455,13558,1467,13578,1477,13600,1485,13622,1492,13646,1497,13670,1501,13695,1504,13721,1506,13748,1507,13775,1507,14110,1508,14137,1507,14164,1506,14190,1504,14215,1501,14239,1497,14263,1491,14285,1485,14306,1476,14327,1466,14346,1454,14363,1441,14379,1425,14394,1406,14407,1385,14418,1362,14427,1336,14434,1307,14440,1275,14443,1240,14444,1201,14444,1119,14446,1096,14449,1073,14456,1052,14464,1032,14475,1012,14487,995,14502,978,14518,964,14535,951,14554,940,14574,931,14595,924,14618,920,14641,918,14645,918,14647,918,14647,593,14645,593xe" filled="f" stroked="t" strokeweight="2.002pt" strokecolor="#0076BD">
              <v:path arrowok="t"/>
            </v:shape>
            <v:shape style="position:absolute;left:13775;top:306;width:331;height:331" coordorigin="13775,306" coordsize="331,331" path="m13940,638l13963,636,13985,632,14006,624,14026,614,14044,602,14060,587,14074,571,14086,552,14095,533,14102,511,14106,489,14107,471,14105,449,14100,427,14093,406,14083,387,14070,369,14056,353,14039,339,14021,327,14001,318,13979,311,13957,307,13940,306,13917,308,13895,313,13874,320,13855,330,13837,343,13821,358,13807,374,13795,393,13786,413,13780,434,13776,456,13775,471,13777,494,13781,517,13789,538,13799,557,13811,575,13826,591,13842,605,13860,617,13880,627,13901,633,13924,637,13940,638xe" filled="f" stroked="t" strokeweight="2.002pt" strokecolor="#0076BD">
              <v:path arrowok="t"/>
            </v:shape>
            <v:shape style="position:absolute;left:14108;top:593;width:538;height:915" coordorigin="14108,593" coordsize="538,915" path="m14487,995l14501,978,14517,964,14535,951,14554,940,14574,931,14595,924,14617,920,14640,918,14646,918,14646,593,14644,593,14600,595,14557,600,14516,608,14475,620,14436,635,14398,653,14362,673,14328,696,14295,722,14265,750,14237,780,14211,812,14188,847,14168,883,14150,920,14135,959,14123,1000,14115,1041,14109,1084,14108,1128,14108,1508,14162,1506,14213,1501,14261,1492,14305,1477,14344,1455,14378,1425,14406,1386,14426,1336,14439,1275,14442,1240,14444,1201,14444,1119,14445,1096,14449,1073,14455,1052,14464,1032,14474,1012,14487,995xe" filled="t" fillcolor="#EC3237" stroked="f">
              <v:path arrowok="t"/>
              <v:fill/>
            </v:shape>
            <v:shape style="position:absolute;left:14108;top:306;width:333;height:331" coordorigin="14108,306" coordsize="333,331" path="m14256,637l14274,638,14297,636,14319,632,14340,624,14359,614,14377,602,14393,587,14407,571,14419,552,14429,533,14436,511,14439,489,14440,471,14439,449,14434,427,14427,406,14417,387,14404,369,14389,353,14373,339,14354,327,14334,318,14313,311,14291,307,14274,306,14251,308,14229,313,14208,320,14188,330,14170,343,14154,357,14140,374,14128,392,14119,412,14112,433,14108,455,14108,471,14109,494,14114,516,14121,537,14131,557,14144,575,14158,591,14175,605,14193,617,14213,626,14234,633,14256,637xe" filled="t" fillcolor="#EC3237" stroked="f">
              <v:path arrowok="t"/>
              <v:fill/>
            </v:shape>
            <v:shape style="position:absolute;left:13775;top:306;width:331;height:331" coordorigin="13775,306" coordsize="331,331" path="m13923,637l13940,638,13963,636,13985,632,14005,624,14025,614,14043,602,14059,587,14073,571,14085,552,14094,533,14101,512,14105,489,14106,471,14105,449,14100,427,14092,406,14082,387,14070,369,14055,353,14038,339,14020,327,14000,318,13979,311,13956,307,13940,306,13916,308,13894,313,13873,320,13854,330,13836,343,13820,358,13806,374,13795,393,13785,413,13779,434,13775,456,13775,471,13776,495,13781,517,13788,538,13798,557,13810,575,13825,591,13841,605,13860,617,13879,627,13901,633,13923,637xe" filled="t" fillcolor="#0076BD" stroked="f">
              <v:path arrowok="t"/>
              <v:fill/>
            </v:shape>
            <v:shape style="position:absolute;left:13572;top:593;width:739;height:915" coordorigin="13572,593" coordsize="739,915" path="m13572,593l13572,918,13578,918,13601,920,13623,924,13645,931,13665,940,13684,951,13701,964,13717,978,13732,995,13744,1012,13755,1032,13763,1052,13769,1073,13773,1096,13775,1119,13775,1508,14109,1508,14109,1114,14111,1091,14115,1069,14122,1048,14131,1028,14142,1009,14155,991,14170,975,14186,961,14204,948,14223,938,14243,929,14265,923,14287,919,14310,918,14312,918,14312,593,14310,593,14292,593,14271,594,14250,596,14229,599,14209,602,14188,607,14168,612,14149,618,14129,624,14110,631,14091,639,14073,648,14055,657,14037,667,14020,678,14004,689,13987,700,13971,713,13956,726,13941,739,13930,729,13915,716,13899,703,13883,691,13867,680,13850,669,13832,659,13814,650,13796,641,13777,633,13758,626,13739,619,13719,613,13699,608,13679,603,13658,599,13638,597,13617,594,13595,593,13574,593,13572,593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662.54pt;margin-top:93.6011pt;width:60.3761pt;height:14.504pt;mso-position-horizontal-relative:page;mso-position-vertical-relative:paragraph;z-index:-969" coordorigin="13251,1872" coordsize="1208,290">
            <v:shape style="position:absolute;left:13271;top:1898;width:200;height:239" coordorigin="13271,1898" coordsize="200,239" path="m13410,2087l13403,2092,13399,2093,13394,2094,13390,2095,13385,2096,13323,2096,13271,2137,13397,2137,13408,2135,13410,2087xe" filled="t" fillcolor="#0076BD" stroked="f">
              <v:path arrowok="t"/>
              <v:fill/>
            </v:shape>
            <v:shape style="position:absolute;left:13271;top:1898;width:200;height:239" coordorigin="13271,1898" coordsize="200,239" path="m13386,1994l13323,1994,13323,1939,13377,1939,13382,1939,13386,1940,13390,1941,13398,1944,13404,1949,13408,1956,13409,1960,13409,1976,13406,1983,13400,1988,13394,1992,13401,2033,13408,2038,13415,2043,13418,2052,13418,2071,13417,2076,13415,2080,13413,2084,13410,2087,13408,2135,13418,2133,13428,2130,13437,2126,13445,2120,13453,2115,13459,2108,13464,2099,13469,2090,13471,2079,13471,2052,13467,2040,13460,2029,13453,2019,13442,2011,13427,2007,13438,2002,13446,1995,13451,1987,13457,1979,13460,1969,13460,1946,13458,1936,13454,1929,13450,1921,13445,1915,13438,1911,13432,1906,13424,1903,13414,1901,13405,1899,13395,1898,13271,1898,13271,2137,13323,2096,13323,2030,13381,2030,13386,1994xe" filled="t" fillcolor="#0076BD" stroked="f">
              <v:path arrowok="t"/>
              <v:fill/>
            </v:shape>
            <v:shape style="position:absolute;left:13271;top:1898;width:200;height:239" coordorigin="13271,1898" coordsize="200,239" path="m13392,2030l13401,2033,13394,1992,13386,1994,13381,2030,13392,2030xe" filled="t" fillcolor="#0076BD" stroked="f">
              <v:path arrowok="t"/>
              <v:fill/>
            </v:shape>
            <v:shape style="position:absolute;left:13506;top:1898;width:265;height:239" coordorigin="13506,1898" coordsize="265,239" path="m13642,2053l13642,2072,13639,2081,13632,2086,13625,2091,13615,2094,13559,2094,13606,2137,13619,2137,13631,2135,13641,2132,13652,2129,13661,2125,13669,2118,13677,2112,13683,2104,13687,2094,13691,2085,13693,2073,13693,2047,13691,2036,13687,2026,13682,2017,13676,2009,13669,2003,13661,1996,13652,1992,13642,1989,13632,1986,13621,1984,13623,2028,13627,2030,13631,2033,13637,2039,13639,2044,13641,2048,13642,2053xe" filled="t" fillcolor="#0076BD" stroked="f">
              <v:path arrowok="t"/>
              <v:fill/>
            </v:shape>
            <v:shape style="position:absolute;left:13506;top:1898;width:265;height:239" coordorigin="13506,1898" coordsize="265,239" path="m13719,1898l13719,2137,13771,2137,13771,1898,13719,1898xe" filled="t" fillcolor="#0076BD" stroked="f">
              <v:path arrowok="t"/>
              <v:fill/>
            </v:shape>
            <v:shape style="position:absolute;left:13506;top:1898;width:265;height:239" coordorigin="13506,1898" coordsize="265,239" path="m13506,1898l13506,2137,13606,2137,13559,2094,13559,2025,13607,2025,13613,2026,13618,2027,13623,2028,13621,1984,13559,1984,13559,1898,13506,1898xe" filled="t" fillcolor="#0076BD" stroked="f">
              <v:path arrowok="t"/>
              <v:fill/>
            </v:shape>
            <v:shape style="position:absolute;left:13817;top:1898;width:199;height:239" coordorigin="13817,1898" coordsize="199,239" path="m13965,2132l13976,2129,13985,2125,13993,2119,14000,2112,14006,2105,14011,2095,14015,2086,14017,2074,14017,2048,14015,2037,14010,2027,14006,2018,14000,2010,13992,2004,13985,1998,13976,1993,13966,1990,13955,1988,13944,1986,13870,1986,13870,1941,13995,1941,13995,1898,13817,1898,13817,2137,13930,2137,13870,2094,13870,2027,13929,2027,13935,2028,13940,2029,13945,2030,13949,2032,13953,2034,13959,2040,13961,2045,13963,2049,13964,2054,13964,2073,13961,2082,13954,2135,13965,2132xe" filled="t" fillcolor="#0076BD" stroked="f">
              <v:path arrowok="t"/>
              <v:fill/>
            </v:shape>
            <v:shape style="position:absolute;left:13817;top:1898;width:199;height:239" coordorigin="13817,1898" coordsize="199,239" path="m13961,2082l13954,2087,13947,2092,13937,2094,13870,2094,13930,2137,13942,2137,13954,2135,13961,2082xe" filled="t" fillcolor="#0076BD" stroked="f">
              <v:path arrowok="t"/>
              <v:fill/>
            </v:shape>
            <v:shape style="position:absolute;left:14042;top:1892;width:235;height:250" coordorigin="14042,1892" coordsize="235,250" path="m14190,2091l14181,2096,14171,2098,14148,2098,14138,2096,14129,2091,14121,2087,14114,2081,14109,2073,14110,2133,14119,2136,14138,2141,14159,2142,14170,2142,14191,2139,14209,2133,14231,2120,14246,2106,14261,2086,14269,2067,14272,2058,14276,2039,14277,2018,14277,2008,14274,1988,14269,1969,14258,1944,14246,1929,14227,1912,14209,1902,14200,1898,14180,1894,14159,1892,14148,1892,14128,1896,14110,1902,14088,1915,14073,1929,14058,1950,14050,1969,14047,1978,14043,1998,14042,2018,14042,2028,14045,2048,14050,2067,14061,2090,14073,2106,14092,2123,14095,2028,14095,2008,14096,1998,14098,1988,14100,1978,14104,1969,14109,1962,14114,1954,14121,1948,14129,1943,14138,1939,14148,1936,14171,1936,14181,1939,14190,1943,14198,1948,14205,1954,14210,1962,14215,1969,14219,1978,14221,1988,14223,1998,14224,2008,14224,2028,14223,2038,14221,2048,14219,2057,14215,2066,14210,2073,14205,2081,14198,2087,14190,2091xe" filled="t" fillcolor="#0076BD" stroked="f">
              <v:path arrowok="t"/>
              <v:fill/>
            </v:shape>
            <v:shape style="position:absolute;left:14042;top:1892;width:235;height:250" coordorigin="14042,1892" coordsize="235,250" path="m14110,2133l14109,2073,14104,2066,14100,2057,14098,2048,14096,2038,14095,2028,14092,2123,14110,2133xe" filled="t" fillcolor="#0076BD" stroked="f">
              <v:path arrowok="t"/>
              <v:fill/>
            </v:shape>
            <v:shape style="position:absolute;left:14313;top:2004;width:126;height:153" coordorigin="14313,2004" coordsize="126,153" path="m14435,2051l14438,2004,14434,2006,14429,2008,14424,2009,14418,2010,14412,2010,14421,2051,14435,2051xe" filled="t" fillcolor="#0076BD" stroked="f">
              <v:path arrowok="t"/>
              <v:fill/>
            </v:shape>
            <v:shape style="position:absolute;left:14313;top:2004;width:126;height:153" coordorigin="14313,2004" coordsize="126,153" path="m14448,2049l14459,2045,14469,2040,14478,2034,14484,2027,14491,2020,14496,2012,14499,2003,14502,1994,14503,1984,14503,1965,14502,1955,14499,1946,14496,1937,14491,1929,14484,1921,14478,1914,14469,1909,14459,1904,14448,1900,14435,1898,14313,1898,14313,2137,14365,2137,14365,2051,14421,2051,14412,2010,14365,2010,14365,1939,14412,1939,14418,1939,14424,1940,14429,1941,14434,1943,14438,1945,14443,1948,14446,1951,14448,1956,14451,1961,14452,1967,14452,1982,14451,1988,14448,1993,14446,1997,14443,2001,14438,2004,14435,2051,14448,2049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730.451pt;margin-top:93.6011pt;width:102.048pt;height:16.9648pt;mso-position-horizontal-relative:page;mso-position-vertical-relative:paragraph;z-index:-968" coordorigin="14609,1872" coordsize="2041,339">
            <v:shape style="position:absolute;left:14629;top:1898;width:199;height:239" coordorigin="14629,1898" coordsize="199,239" path="m14777,2132l14787,2129,14797,2125,14804,2119,14812,2112,14818,2105,14822,2095,14826,2086,14829,2074,14829,2048,14826,2037,14822,2027,14818,2018,14812,2010,14804,2004,14797,1998,14788,1993,14777,1990,14767,1988,14756,1986,14682,1986,14682,1941,14806,1941,14806,1898,14629,1898,14629,2137,14741,2137,14682,2094,14682,2027,14741,2027,14746,2028,14751,2029,14756,2030,14761,2032,14764,2034,14771,2040,14773,2045,14775,2049,14776,2054,14776,2073,14772,2082,14766,2135,14777,2132xe" filled="t" fillcolor="#0076BD" stroked="f">
              <v:path arrowok="t"/>
              <v:fill/>
            </v:shape>
            <v:shape style="position:absolute;left:14629;top:1898;width:199;height:239" coordorigin="14629,1898" coordsize="199,239" path="m14772,2082l14765,2087,14758,2092,14748,2094,14682,2094,14741,2137,14754,2137,14766,2135,14772,2082xe" filled="t" fillcolor="#0076BD" stroked="f">
              <v:path arrowok="t"/>
              <v:fill/>
            </v:shape>
            <v:shape style="position:absolute;left:14839;top:1898;width:227;height:243" coordorigin="14839,1898" coordsize="227,243" path="m14935,2077l14932,2090,14922,2097,14901,2097,14897,2096,14890,2094,14884,2092,14884,2134,14890,2137,14895,2139,14899,2140,14904,2141,14920,2141,14928,2140,14936,2137,14944,2135,14951,2131,14958,2126,14964,2120,14970,2113,14976,2104,14981,2096,14987,2085,14992,2073,15066,1898,15012,1898,14963,2022,14898,1898,14839,1898,14935,2077xe" filled="t" fillcolor="#0076BD" stroked="f">
              <v:path arrowok="t"/>
              <v:fill/>
            </v:shape>
            <v:shape style="position:absolute;left:15060;top:1898;width:252;height:294" coordorigin="15060,1898" coordsize="252,294" path="m15107,2026l15105,2039,15102,2051,15097,2062,15093,2073,15087,2083,15080,2093,15060,2093,15060,2191,15108,2191,15108,2137,15265,2137,15265,2191,15313,2191,15313,2093,15286,2093,15286,1898,15234,1941,15234,2093,15137,2093,15113,1898,15113,1945,15113,1965,15112,1984,15112,1987,15110,2007,15107,2026xe" filled="t" fillcolor="#0076BD" stroked="f">
              <v:path arrowok="t"/>
              <v:fill/>
            </v:shape>
            <v:shape style="position:absolute;left:15060;top:1898;width:252;height:294" coordorigin="15060,1898" coordsize="252,294" path="m15163,1941l15234,1941,15286,1898,15113,1898,15137,2093,15142,2083,15147,2073,15150,2063,15153,2052,15156,2041,15158,2029,15160,2017,15161,2004,15162,1990,15162,1986,15163,1966,15163,1945,15163,1941xe" filled="t" fillcolor="#0076BD" stroked="f">
              <v:path arrowok="t"/>
              <v:fill/>
            </v:shape>
            <v:shape style="position:absolute;left:15314;top:1898;width:227;height:243" coordorigin="15314,1898" coordsize="227,243" path="m15410,2077l15407,2090,15397,2097,15376,2097,15372,2096,15365,2094,15359,2092,15359,2134,15365,2137,15370,2139,15374,2140,15379,2141,15395,2141,15403,2140,15411,2137,15419,2135,15426,2131,15433,2126,15439,2120,15445,2113,15451,2104,15456,2096,15461,2085,15467,2073,15541,1898,15487,1898,15438,2022,15373,1898,15314,1898,15410,2077xe" filled="t" fillcolor="#0076BD" stroked="f">
              <v:path arrowok="t"/>
              <v:fill/>
            </v:shape>
            <v:shape style="position:absolute;left:15556;top:1898;width:329;height:294" coordorigin="15556,1898" coordsize="329,294" path="m15837,2137l15837,2191,15884,2191,15884,2093,15858,2093,15858,1898,15805,1898,15805,2093,15733,2093,15733,1898,15680,1898,15680,2093,15608,2093,15608,1898,15556,1898,15556,2137,15837,2137xe" filled="t" fillcolor="#0076BD" stroked="f">
              <v:path arrowok="t"/>
              <v:fill/>
            </v:shape>
            <v:shape style="position:absolute;left:15911;top:1898;width:181;height:239" coordorigin="15911,1898" coordsize="181,239" path="m15963,2093l15963,2034,16079,2034,16079,1993,15963,1993,15963,1942,16089,1942,16089,1898,15911,1898,15911,2137,16092,2137,16092,2093,15963,2093xe" filled="t" fillcolor="#0076BD" stroked="f">
              <v:path arrowok="t"/>
              <v:fill/>
            </v:shape>
            <v:shape style="position:absolute;left:16129;top:1898;width:166;height:239" coordorigin="16129,1898" coordsize="166,239" path="m16129,1898l16129,2137,16182,2137,16182,1942,16295,1942,16295,1898,16129,1898xe" filled="t" fillcolor="#0076BD" stroked="f">
              <v:path arrowok="t"/>
              <v:fill/>
            </v:shape>
            <v:shape style="position:absolute;left:16309;top:1892;width:235;height:250" coordorigin="16309,1892" coordsize="235,250" path="m16457,2091l16449,2096,16439,2098,16415,2098,16405,2096,16397,2091,16388,2087,16382,2081,16377,2073,16377,2133,16387,2136,16406,2141,16427,2142,16438,2142,16458,2139,16476,2133,16499,2120,16513,2106,16528,2086,16536,2067,16539,2058,16543,2039,16544,2018,16544,2008,16541,1988,16536,1969,16525,1944,16513,1929,16494,1912,16476,1902,16467,1898,16448,1894,16427,1892,16416,1892,16395,1896,16377,1902,16355,1915,16340,1929,16326,1950,16317,1969,16314,1978,16311,1998,16309,2018,16310,2028,16312,2048,16317,2067,16329,2090,16340,2106,16359,2123,16362,2028,16362,2008,16363,1998,16365,1988,16368,1978,16371,1969,16377,1962,16382,1954,16388,1948,16397,1943,16405,1939,16415,1936,16439,1936,16449,1939,16457,1943,16465,1948,16472,1954,16477,1962,16482,1969,16486,1978,16488,1988,16491,1998,16492,2008,16492,2028,16491,2038,16488,2048,16486,2057,16482,2066,16477,2073,16472,2081,16465,2087,16457,2091xe" filled="t" fillcolor="#0076BD" stroked="f">
              <v:path arrowok="t"/>
              <v:fill/>
            </v:shape>
            <v:shape style="position:absolute;left:16309;top:1892;width:235;height:250" coordorigin="16309,1892" coordsize="235,250" path="m16377,2133l16377,2073,16371,2066,16368,2057,16365,2048,16363,2038,16362,2028,16359,2123,16377,2133xe" filled="t" fillcolor="#0076BD" stroked="f">
              <v:path arrowok="t"/>
              <v:fill/>
            </v:shape>
            <v:shape style="position:absolute;left:16577;top:1898;width:53;height:239" coordorigin="16577,1898" coordsize="53,239" path="m16577,2085l16577,2137,16630,2137,16630,2085,16577,2085xe" filled="t" fillcolor="#0076BD" stroked="f">
              <v:path arrowok="t"/>
              <v:fill/>
            </v:shape>
            <v:shape style="position:absolute;left:16577;top:1898;width:53;height:239" coordorigin="16577,1898" coordsize="53,239" path="m16628,1898l16579,1898,16579,1962,16591,2065,16615,2065,16628,1962,16628,1898xe" filled="t" fillcolor="#0076B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076BD"/>
          <w:spacing w:val="-35"/>
          <w:position w:val="-1"/>
          <w:sz w:val="176"/>
          <w:szCs w:val="176"/>
        </w:rPr>
        <w:t>Предм</w:t>
      </w:r>
      <w:r>
        <w:rPr>
          <w:rFonts w:cs="Arial" w:hAnsi="Arial" w:eastAsia="Arial" w:ascii="Arial"/>
          <w:b/>
          <w:color w:val="0076BD"/>
          <w:spacing w:val="-58"/>
          <w:position w:val="-1"/>
          <w:sz w:val="176"/>
          <w:szCs w:val="176"/>
        </w:rPr>
        <w:t>е</w:t>
      </w:r>
      <w:r>
        <w:rPr>
          <w:rFonts w:cs="Arial" w:hAnsi="Arial" w:eastAsia="Arial" w:ascii="Arial"/>
          <w:b/>
          <w:color w:val="0076BD"/>
          <w:spacing w:val="-35"/>
          <w:position w:val="-1"/>
          <w:sz w:val="176"/>
          <w:szCs w:val="176"/>
        </w:rPr>
        <w:t>т</w:t>
      </w:r>
      <w:r>
        <w:rPr>
          <w:rFonts w:cs="Arial" w:hAnsi="Arial" w:eastAsia="Arial" w:ascii="Arial"/>
          <w:b/>
          <w:color w:val="0076BD"/>
          <w:spacing w:val="0"/>
          <w:position w:val="-1"/>
          <w:sz w:val="176"/>
          <w:szCs w:val="176"/>
        </w:rPr>
        <w:t>ы</w:t>
      </w:r>
      <w:r>
        <w:rPr>
          <w:rFonts w:cs="Arial" w:hAnsi="Arial" w:eastAsia="Arial" w:ascii="Arial"/>
          <w:b/>
          <w:color w:val="0076BD"/>
          <w:spacing w:val="0"/>
          <w:position w:val="-1"/>
          <w:sz w:val="176"/>
          <w:szCs w:val="176"/>
        </w:rPr>
        <w:t>        </w:t>
      </w:r>
      <w:r>
        <w:rPr>
          <w:rFonts w:cs="Arial" w:hAnsi="Arial" w:eastAsia="Arial" w:ascii="Arial"/>
          <w:b/>
          <w:color w:val="0076BD"/>
          <w:spacing w:val="206"/>
          <w:position w:val="-1"/>
          <w:sz w:val="176"/>
          <w:szCs w:val="176"/>
        </w:rPr>
        <w:t> </w:t>
      </w:r>
      <w:r>
        <w:pict>
          <v:shape type="#_x0000_t75" style="width:97.2384pt;height:62.9469pt">
            <v:imagedata o:title="" r:id="rId4"/>
          </v:shape>
        </w:pict>
      </w:r>
      <w:r>
        <w:rPr>
          <w:rFonts w:cs="Arial" w:hAnsi="Arial" w:eastAsia="Arial" w:ascii="Arial"/>
          <w:color w:val="000000"/>
          <w:spacing w:val="0"/>
          <w:position w:val="0"/>
          <w:sz w:val="176"/>
          <w:szCs w:val="17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lineRule="exact" w:line="360"/>
        <w:ind w:left="240"/>
      </w:pPr>
      <w:hyperlink r:id="rId5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0"/>
            <w:position w:val="-1"/>
            <w:sz w:val="33"/>
            <w:szCs w:val="33"/>
          </w:rPr>
          <w:t>WW</w:t>
        </w:r>
        <w:r>
          <w:rPr>
            <w:rFonts w:cs="Times New Roman" w:hAnsi="Times New Roman" w:eastAsia="Times New Roman" w:ascii="Times New Roman"/>
            <w:b/>
            <w:color w:val="363435"/>
            <w:spacing w:val="-25"/>
            <w:w w:val="100"/>
            <w:position w:val="-1"/>
            <w:sz w:val="33"/>
            <w:szCs w:val="33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0"/>
            <w:position w:val="-1"/>
            <w:sz w:val="33"/>
            <w:szCs w:val="33"/>
          </w:rPr>
          <w:t>.EGE.EDU.RU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6"/>
          <w:szCs w:val="76"/>
        </w:rPr>
        <w:jc w:val="left"/>
        <w:spacing w:lineRule="exact" w:line="820"/>
        <w:ind w:left="271"/>
      </w:pP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О</w:t>
      </w:r>
      <w:r>
        <w:rPr>
          <w:rFonts w:cs="Arial" w:hAnsi="Arial" w:eastAsia="Arial" w:ascii="Arial"/>
          <w:b/>
          <w:color w:val="EC3237"/>
          <w:spacing w:val="-19"/>
          <w:w w:val="100"/>
          <w:position w:val="-2"/>
          <w:sz w:val="76"/>
          <w:szCs w:val="76"/>
        </w:rPr>
        <w:t>Б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ЯЗ</w:t>
      </w:r>
      <w:r>
        <w:rPr>
          <w:rFonts w:cs="Arial" w:hAnsi="Arial" w:eastAsia="Arial" w:ascii="Arial"/>
          <w:b/>
          <w:color w:val="EC3237"/>
          <w:spacing w:val="-38"/>
          <w:w w:val="100"/>
          <w:position w:val="-2"/>
          <w:sz w:val="76"/>
          <w:szCs w:val="76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ТЕЛЬНЫЕ*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         </w:t>
      </w:r>
      <w:r>
        <w:rPr>
          <w:rFonts w:cs="Arial" w:hAnsi="Arial" w:eastAsia="Arial" w:ascii="Arial"/>
          <w:b/>
          <w:color w:val="EC3237"/>
          <w:spacing w:val="115"/>
          <w:w w:val="100"/>
          <w:position w:val="-2"/>
          <w:sz w:val="76"/>
          <w:szCs w:val="76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76"/>
          <w:szCs w:val="76"/>
        </w:rPr>
        <w:t>ПО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76"/>
          <w:szCs w:val="76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76"/>
          <w:szCs w:val="76"/>
        </w:rPr>
        <w:t>ВЫБО</w:t>
      </w:r>
      <w:r>
        <w:rPr>
          <w:rFonts w:cs="Arial" w:hAnsi="Arial" w:eastAsia="Arial" w:ascii="Arial"/>
          <w:b/>
          <w:color w:val="0076BD"/>
          <w:spacing w:val="-11"/>
          <w:w w:val="100"/>
          <w:position w:val="-1"/>
          <w:sz w:val="76"/>
          <w:szCs w:val="76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76"/>
          <w:szCs w:val="76"/>
        </w:rPr>
        <w:t>У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8160" w:h="25140"/>
          <w:pgMar w:top="1200" w:bottom="280" w:left="1240" w:right="13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2" w:lineRule="auto" w:line="250"/>
        <w:ind w:left="271" w:right="3882"/>
      </w:pPr>
      <w:r>
        <w:pict>
          <v:group style="position:absolute;margin-left:468.243pt;margin-top:30.9818pt;width:0pt;height:0pt;mso-position-horizontal-relative:page;mso-position-vertical-relative:paragraph;z-index:-971" coordorigin="9365,620" coordsize="0,0">
            <v:shape style="position:absolute;left:9365;top:620;width:0;height:0" coordorigin="9365,620" coordsize="0,0" path="m9365,620l9365,620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УССКИЙ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ЯЗЫК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363435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ТЕМ</w:t>
      </w:r>
      <w:r>
        <w:rPr>
          <w:rFonts w:cs="Arial" w:hAnsi="Arial" w:eastAsia="Arial" w:ascii="Arial"/>
          <w:b/>
          <w:color w:val="363435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ТИКА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271" w:right="-62"/>
      </w:pPr>
      <w:r>
        <w:pict>
          <v:group style="position:absolute;margin-left:194.824pt;margin-top:1068.83pt;width:0pt;height:0pt;mso-position-horizontal-relative:page;mso-position-vertical-relative:page;z-index:-973" coordorigin="3896,21377" coordsize="0,0">
            <v:shape style="position:absolute;left:3896;top:21377;width:0;height:0" coordorigin="3896,21377" coordsize="0,0" path="m3896,21377l3896,21377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color w:val="363435"/>
          <w:spacing w:val="-11"/>
          <w:w w:val="100"/>
          <w:sz w:val="28"/>
          <w:szCs w:val="28"/>
        </w:rPr>
        <w:t>Б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ОВЫЙ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И(ИЛИ)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ОФИЛЬНЫЙ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363435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363435"/>
          <w:spacing w:val="0"/>
          <w:w w:val="100"/>
          <w:sz w:val="28"/>
          <w:szCs w:val="28"/>
        </w:rPr>
        <w:t>ОВНИ)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3400"/>
      </w:pPr>
      <w:r>
        <w:br w:type="column"/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ОБЩЕ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ОЗНАНИЕ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ХИМИЯ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right="3123"/>
      </w:pP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БИ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ЛОГИЯ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ФИЗИКА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ИНФО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0076BD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ТИКА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b/>
          <w:color w:val="0076BD"/>
          <w:spacing w:val="7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ОРИЯ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ЛИТЕ</w:t>
      </w:r>
      <w:r>
        <w:rPr>
          <w:rFonts w:cs="Arial" w:hAnsi="Arial" w:eastAsia="Arial" w:ascii="Arial"/>
          <w:b/>
          <w:color w:val="0076BD"/>
          <w:spacing w:val="-25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ТУ</w:t>
      </w:r>
      <w:r>
        <w:rPr>
          <w:rFonts w:cs="Arial" w:hAnsi="Arial" w:eastAsia="Arial" w:ascii="Arial"/>
          <w:b/>
          <w:color w:val="0076BD"/>
          <w:spacing w:val="-25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ГЕОГ</w:t>
      </w:r>
      <w:r>
        <w:rPr>
          <w:rFonts w:cs="Arial" w:hAnsi="Arial" w:eastAsia="Arial" w:ascii="Arial"/>
          <w:b/>
          <w:color w:val="0076BD"/>
          <w:spacing w:val="-25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ФИЯ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sectPr>
          <w:type w:val="continuous"/>
          <w:pgSz w:w="18160" w:h="25140"/>
          <w:pgMar w:top="1200" w:bottom="280" w:left="1240" w:right="1340"/>
          <w:cols w:num="2" w:equalWidth="off">
            <w:col w:w="6436" w:space="2853"/>
            <w:col w:w="6291"/>
          </w:cols>
        </w:sectPr>
      </w:pPr>
      <w:r>
        <w:pict>
          <v:group style="position:absolute;margin-left:764.049pt;margin-top:1068.12pt;width:0pt;height:0pt;mso-position-horizontal-relative:page;mso-position-vertical-relative:page;z-index:-976" coordorigin="15281,21362" coordsize="0,0">
            <v:shape style="position:absolute;left:15281;top:21362;width:0;height:0" coordorigin="15281,21362" coordsize="0,0" path="m15281,21362l15281,21362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739.046pt;margin-top:1071.07pt;width:0pt;height:0pt;mso-position-horizontal-relative:page;mso-position-vertical-relative:page;z-index:-975" coordorigin="14781,21421" coordsize="0,0">
            <v:shape style="position:absolute;left:14781;top:21421;width:0;height:0" coordorigin="14781,21421" coordsize="0,0" path="m14781,21421l14781,21421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471.68pt;margin-top:22.2845pt;width:0pt;height:0pt;mso-position-horizontal-relative:page;mso-position-vertical-relative:paragraph;z-index:-972" coordorigin="9434,446" coordsize="0,0">
            <v:shape style="position:absolute;left:9434;top:446;width:0;height:0" coordorigin="9434,446" coordsize="0,0" path="m9434,446l9434,446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488.26pt;margin-top:1115.48pt;width:81.5325pt;height:60.9438pt;mso-position-horizontal-relative:page;mso-position-vertical-relative:page;z-index:-966" coordorigin="9765,22310" coordsize="1631,1219">
            <v:shape type="#_x0000_t75" style="position:absolute;left:10294;top:22504;width:220;height:71">
              <v:imagedata o:title="" r:id="rId6"/>
            </v:shape>
            <v:shape type="#_x0000_t75" style="position:absolute;left:10512;top:22484;width:30;height:63">
              <v:imagedata o:title="" r:id="rId7"/>
            </v:shape>
            <v:shape type="#_x0000_t75" style="position:absolute;left:10406;top:22529;width:139;height:109">
              <v:imagedata o:title="" r:id="rId8"/>
            </v:shape>
            <v:shape type="#_x0000_t75" style="position:absolute;left:10067;top:22607;width:227;height:231">
              <v:imagedata o:title="" r:id="rId9"/>
            </v:shape>
            <v:shape type="#_x0000_t75" style="position:absolute;left:10069;top:22509;width:356;height:326">
              <v:imagedata o:title="" r:id="rId10"/>
            </v:shape>
            <v:shape type="#_x0000_t75" style="position:absolute;left:10406;top:22537;width:29;height:40">
              <v:imagedata o:title="" r:id="rId11"/>
            </v:shape>
            <v:shape type="#_x0000_t75" style="position:absolute;left:10064;top:22453;width:505;height:389">
              <v:imagedata o:title="" r:id="rId12"/>
            </v:shape>
            <v:shape type="#_x0000_t75" style="position:absolute;left:10647;top:22526;width:220;height:50">
              <v:imagedata o:title="" r:id="rId13"/>
            </v:shape>
            <v:shape type="#_x0000_t75" style="position:absolute;left:10619;top:22485;width:30;height:62">
              <v:imagedata o:title="" r:id="rId14"/>
            </v:shape>
            <v:shape type="#_x0000_t75" style="position:absolute;left:10617;top:22526;width:140;height:112">
              <v:imagedata o:title="" r:id="rId15"/>
            </v:shape>
            <v:shape type="#_x0000_t75" style="position:absolute;left:10866;top:22605;width:228;height:233">
              <v:imagedata o:title="" r:id="rId16"/>
            </v:shape>
            <v:shape type="#_x0000_t75" style="position:absolute;left:10736;top:22509;width:354;height:328">
              <v:imagedata o:title="" r:id="rId17"/>
            </v:shape>
            <v:shape type="#_x0000_t75" style="position:absolute;left:10727;top:22539;width:29;height:38">
              <v:imagedata o:title="" r:id="rId18"/>
            </v:shape>
            <v:shape type="#_x0000_t75" style="position:absolute;left:10481;top:22310;width:617;height:534">
              <v:imagedata o:title="" r:id="rId19"/>
            </v:shape>
            <v:shape type="#_x0000_t75" style="position:absolute;left:10599;top:22394;width:18;height:65">
              <v:imagedata o:title="" r:id="rId20"/>
            </v:shape>
            <v:shape style="position:absolute;left:10632;top:22416;width:4;height:9" coordorigin="10632,22416" coordsize="4,9" path="m10636,22421l10632,22416,10634,22419,10633,22425,10636,22421xe" filled="t" fillcolor="#282828" stroked="f">
              <v:path arrowok="t"/>
              <v:fill/>
            </v:shape>
            <v:shape style="position:absolute;left:10642;top:22427;width:5;height:9" coordorigin="10642,22427" coordsize="5,9" path="m10646,22432l10642,22427,10644,22430,10643,22436,10646,22432xe" filled="t" fillcolor="#282828" stroked="f">
              <v:path arrowok="t"/>
              <v:fill/>
            </v:shape>
            <v:shape style="position:absolute;left:10653;top:22440;width:4;height:9" coordorigin="10653,22440" coordsize="4,9" path="m10657,22445l10655,22442,10653,22449,10657,22445xe" filled="t" fillcolor="#282828" stroked="f">
              <v:path arrowok="t"/>
              <v:fill/>
            </v:shape>
            <v:shape style="position:absolute;left:10653;top:22440;width:4;height:9" coordorigin="10653,22440" coordsize="4,9" path="m10655,22442l10653,22440,10655,22442xe" filled="t" fillcolor="#282828" stroked="f">
              <v:path arrowok="t"/>
              <v:fill/>
            </v:shape>
            <v:shape style="position:absolute;left:10660;top:22451;width:5;height:9" coordorigin="10660,22451" coordsize="5,9" path="m10664,22456l10660,22451,10662,22453,10660,22460,10664,22456xe" filled="t" fillcolor="#282828" stroked="f">
              <v:path arrowok="t"/>
              <v:fill/>
            </v:shape>
            <v:shape style="position:absolute;left:10643;top:22450;width:5;height:9" coordorigin="10643,22450" coordsize="5,9" path="m10647,22455l10643,22450,10645,22453,10643,22459,10647,22455xe" filled="t" fillcolor="#282828" stroked="f">
              <v:path arrowok="t"/>
              <v:fill/>
            </v:shape>
            <v:shape style="position:absolute;left:10622;top:22447;width:4;height:9" coordorigin="10622,22447" coordsize="4,9" path="m10627,22452l10623,22447,10625,22450,10622,22456,10627,22452xe" filled="t" fillcolor="#282828" stroked="f">
              <v:path arrowok="t"/>
              <v:fill/>
            </v:shape>
            <v:shape style="position:absolute;left:10633;top:22438;width:4;height:9" coordorigin="10633,22438" coordsize="4,9" path="m10637,22443l10633,22438,10635,22440,10633,22447,10637,22443xe" filled="t" fillcolor="#282828" stroked="f">
              <v:path arrowok="t"/>
              <v:fill/>
            </v:shape>
            <v:shape style="position:absolute;left:10623;top:22427;width:4;height:9" coordorigin="10623,22427" coordsize="4,9" path="m10627,22432l10623,22427,10625,22429,10623,22436,10627,22432xe" filled="t" fillcolor="#282828" stroked="f">
              <v:path arrowok="t"/>
              <v:fill/>
            </v:shape>
            <v:shape style="position:absolute;left:10641;top:22404;width:5;height:9" coordorigin="10641,22404" coordsize="5,9" path="m10646,22408l10641,22404,10643,22406,10642,22413,10646,22408xe" filled="t" fillcolor="#282828" stroked="f">
              <v:path arrowok="t"/>
              <v:fill/>
            </v:shape>
            <v:shape style="position:absolute;left:10652;top:22416;width:4;height:9" coordorigin="10652,22416" coordsize="4,9" path="m10656,22420l10652,22416,10654,22418,10652,22424,10656,22420xe" filled="t" fillcolor="#282828" stroked="f">
              <v:path arrowok="t"/>
              <v:fill/>
            </v:shape>
            <v:shape style="position:absolute;left:10662;top:22429;width:4;height:10" coordorigin="10662,22429" coordsize="4,10" path="m10665,22434l10662,22429,10664,22431,10662,22438,10665,22434xe" filled="t" fillcolor="#282828" stroked="f">
              <v:path arrowok="t"/>
              <v:fill/>
            </v:shape>
            <v:shape style="position:absolute;left:10650;top:22461;width:5;height:9" coordorigin="10650,22461" coordsize="5,9" path="m10654,22466l10651,22461,10652,22464,10650,22470,10654,22466xe" filled="t" fillcolor="#282828" stroked="f">
              <v:path arrowok="t"/>
              <v:fill/>
            </v:shape>
            <v:shape style="position:absolute;left:10646;top:22480;width:5;height:9" coordorigin="10646,22480" coordsize="5,9" path="m10651,22485l10648,22480,10649,22483,10646,22489,10651,22485xe" filled="t" fillcolor="#282828" stroked="f">
              <v:path arrowok="t"/>
              <v:fill/>
            </v:shape>
            <v:shape style="position:absolute;left:10613;top:22457;width:2;height:7" coordorigin="10613,22457" coordsize="2,7" path="m10614,22457l10613,22464,10615,22459,10614,22457xe" filled="t" fillcolor="#282828" stroked="f">
              <v:path arrowok="t"/>
              <v:fill/>
            </v:shape>
            <v:shape style="position:absolute;left:10639;top:22470;width:5;height:9" coordorigin="10639,22470" coordsize="5,9" path="m10644,22475l10641,22470,10642,22473,10639,22479,10644,22475xe" filled="t" fillcolor="#282828" stroked="f">
              <v:path arrowok="t"/>
              <v:fill/>
            </v:shape>
            <v:shape type="#_x0000_t75" style="position:absolute;left:10544;top:22394;width:18;height:65">
              <v:imagedata o:title="" r:id="rId21"/>
            </v:shape>
            <v:shape style="position:absolute;left:10525;top:22416;width:5;height:9" coordorigin="10525,22416" coordsize="5,9" path="m10527,22421l10529,22416,10525,22421,10529,22425,10527,22421xe" filled="t" fillcolor="#282828" stroked="f">
              <v:path arrowok="t"/>
              <v:fill/>
            </v:shape>
            <v:shape style="position:absolute;left:10515;top:22427;width:4;height:9" coordorigin="10515,22427" coordsize="4,9" path="m10517,22433l10519,22427,10515,22432,10519,22436,10517,22433xe" filled="t" fillcolor="#282828" stroked="f">
              <v:path arrowok="t"/>
              <v:fill/>
            </v:shape>
            <v:shape style="position:absolute;left:10505;top:22440;width:4;height:9" coordorigin="10505,22440" coordsize="4,9" path="m10507,22446l10509,22440,10505,22445,10509,22449,10507,22446xe" filled="t" fillcolor="#282828" stroked="f">
              <v:path arrowok="t"/>
              <v:fill/>
            </v:shape>
            <v:shape style="position:absolute;left:10497;top:22451;width:5;height:9" coordorigin="10497,22451" coordsize="5,9" path="m10499,22457l10501,22451,10497,22456,10502,22460,10499,22457xe" filled="t" fillcolor="#282828" stroked="f">
              <v:path arrowok="t"/>
              <v:fill/>
            </v:shape>
            <v:shape style="position:absolute;left:10514;top:22450;width:5;height:9" coordorigin="10514,22450" coordsize="5,9" path="m10516,22456l10518,22450,10514,22455,10519,22459,10516,22456xe" filled="t" fillcolor="#282828" stroked="f">
              <v:path arrowok="t"/>
              <v:fill/>
            </v:shape>
            <v:shape style="position:absolute;left:10534;top:22447;width:5;height:9" coordorigin="10534,22447" coordsize="5,9" path="m10537,22453l10538,22447,10534,22452,10539,22456,10537,22453xe" filled="t" fillcolor="#282828" stroked="f">
              <v:path arrowok="t"/>
              <v:fill/>
            </v:shape>
            <v:shape style="position:absolute;left:10524;top:22438;width:4;height:9" coordorigin="10524,22438" coordsize="4,9" path="m10527,22443l10529,22438,10524,22443,10528,22447,10527,22443xe" filled="t" fillcolor="#282828" stroked="f">
              <v:path arrowok="t"/>
              <v:fill/>
            </v:shape>
            <v:shape style="position:absolute;left:10534;top:22427;width:4;height:9" coordorigin="10534,22427" coordsize="4,9" path="m10536,22432l10538,22427,10534,22432,10538,22436,10536,22432xe" filled="t" fillcolor="#282828" stroked="f">
              <v:path arrowok="t"/>
              <v:fill/>
            </v:shape>
            <v:shape style="position:absolute;left:10515;top:22404;width:5;height:9" coordorigin="10515,22404" coordsize="5,9" path="m10517,22409l10520,22404,10515,22408,10519,22413,10517,22409xe" filled="t" fillcolor="#282828" stroked="f">
              <v:path arrowok="t"/>
              <v:fill/>
            </v:shape>
            <v:shape style="position:absolute;left:10505;top:22416;width:5;height:9" coordorigin="10505,22416" coordsize="5,9" path="m10507,22421l10510,22416,10505,22420,10509,22424,10507,22421xe" filled="t" fillcolor="#282828" stroked="f">
              <v:path arrowok="t"/>
              <v:fill/>
            </v:shape>
            <v:shape style="position:absolute;left:10496;top:22429;width:4;height:10" coordorigin="10496,22429" coordsize="4,10" path="m10497,22435l10500,22429,10496,22434,10499,22438,10497,22435xe" filled="t" fillcolor="#282828" stroked="f">
              <v:path arrowok="t"/>
              <v:fill/>
            </v:shape>
            <v:shape style="position:absolute;left:10507;top:22461;width:4;height:9" coordorigin="10507,22461" coordsize="4,9" path="m10510,22466l10510,22461,10507,22466,10512,22470,10510,22466xe" filled="t" fillcolor="#282828" stroked="f">
              <v:path arrowok="t"/>
              <v:fill/>
            </v:shape>
            <v:shape style="position:absolute;left:10510;top:22480;width:5;height:9" coordorigin="10510,22480" coordsize="5,9" path="m10512,22486l10514,22480,10510,22485,10515,22489,10512,22486xe" filled="t" fillcolor="#282828" stroked="f">
              <v:path arrowok="t"/>
              <v:fill/>
            </v:shape>
            <v:shape style="position:absolute;left:10544;top:22457;width:4;height:7" coordorigin="10544,22457" coordsize="4,7" path="m10548,22457l10546,22459,10546,22461,10548,22464,10544,22461,10548,22457xe" filled="t" fillcolor="#282828" stroked="f">
              <v:path arrowok="t"/>
              <v:fill/>
            </v:shape>
            <v:shape style="position:absolute;left:10517;top:22470;width:4;height:9" coordorigin="10517,22470" coordsize="4,9" path="m10520,22475l10521,22470,10517,22475,10522,22479,10520,22475xe" filled="t" fillcolor="#282828" stroked="f">
              <v:path arrowok="t"/>
              <v:fill/>
            </v:shape>
            <v:shape type="#_x0000_t75" style="position:absolute;left:10534;top:22491;width:34;height:8">
              <v:imagedata o:title="" r:id="rId22"/>
            </v:shape>
            <v:shape type="#_x0000_t75" style="position:absolute;left:10572;top:22392;width:18;height:69">
              <v:imagedata o:title="" r:id="rId23"/>
            </v:shape>
            <v:shape type="#_x0000_t75" style="position:absolute;left:10561;top:22317;width:39;height:36">
              <v:imagedata o:title="" r:id="rId24"/>
            </v:shape>
            <v:shape type="#_x0000_t75" style="position:absolute;left:10566;top:22358;width:29;height:27">
              <v:imagedata o:title="" r:id="rId25"/>
            </v:shape>
            <v:shape style="position:absolute;left:10572;top:22392;width:14;height:60" coordorigin="10572,22392" coordsize="14,60" path="m10577,22446l10577,22453,10583,22453,10586,22448,10583,22444,10583,22449,10578,22451,10577,22446xe" filled="t" fillcolor="#282828" stroked="f">
              <v:path arrowok="t"/>
              <v:fill/>
            </v:shape>
            <v:shape style="position:absolute;left:10572;top:22392;width:14;height:60" coordorigin="10572,22392" coordsize="14,60" path="m10587,22404l10585,22397,10585,22402,10580,22404,10576,22402,10576,22416,10576,22413,10577,22407,10583,22407,10584,22412,10580,22414,10579,22417,10580,22417,10584,22419,10586,22427,10587,22423,10586,22417,10587,22413,10587,22408,10587,22404xe" filled="t" fillcolor="#282828" stroked="f">
              <v:path arrowok="t"/>
              <v:fill/>
            </v:shape>
            <v:shape style="position:absolute;left:10572;top:22392;width:14;height:60" coordorigin="10572,22392" coordsize="14,60" path="m10587,22432l10586,22427,10584,22419,10580,22424,10576,22423,10579,22417,10580,22414,10576,22413,10576,22416,10573,22421,10576,22426,10574,22430,10577,22435,10580,22434,10576,22432,10579,22427,10584,22429,10587,22432xe" filled="t" fillcolor="#282828" stroked="f">
              <v:path arrowok="t"/>
              <v:fill/>
            </v:shape>
            <v:shape style="position:absolute;left:10572;top:22392;width:14;height:60" coordorigin="10572,22392" coordsize="14,60" path="m10588,22399l10584,22392,10576,22392,10572,22396,10572,22402,10574,22406,10573,22410,10576,22416,10576,22397,10580,22395,10585,22397,10587,22404,10588,22399xe" filled="t" fillcolor="#282828" stroked="f">
              <v:path arrowok="t"/>
              <v:fill/>
            </v:shape>
            <v:shape style="position:absolute;left:10572;top:22392;width:14;height:60" coordorigin="10572,22392" coordsize="14,60" path="m10574,22440l10577,22444,10582,22443,10577,22441,10580,22436,10583,22438,10584,22435,10587,22432,10584,22429,10580,22434,10577,22435,10574,22440xe" filled="t" fillcolor="#282828" stroked="f">
              <v:path arrowok="t"/>
              <v:fill/>
            </v:shape>
            <v:shape style="position:absolute;left:10572;top:22392;width:14;height:60" coordorigin="10572,22392" coordsize="14,60" path="m10583,22438l10582,22443,10577,22444,10575,22448,10577,22453,10577,22446,10581,22445,10582,22445,10583,22449,10583,22444,10586,22440,10584,22435,10583,22438xe" filled="t" fillcolor="#282828" stroked="f">
              <v:path arrowok="t"/>
              <v:fill/>
            </v:shape>
            <v:shape type="#_x0000_t75" style="position:absolute;left:9817;top:22434;width:174;height:192">
              <v:imagedata o:title="" r:id="rId26"/>
            </v:shape>
            <v:shape type="#_x0000_t75" style="position:absolute;left:9982;top:22578;width:37;height:24">
              <v:imagedata o:title="" r:id="rId27"/>
            </v:shape>
            <v:shape type="#_x0000_t75" style="position:absolute;left:9964;top:22594;width:40;height:20">
              <v:imagedata o:title="" r:id="rId28"/>
            </v:shape>
            <v:shape type="#_x0000_t75" style="position:absolute;left:10004;top:22607;width:50;height:22">
              <v:imagedata o:title="" r:id="rId29"/>
            </v:shape>
            <v:shape type="#_x0000_t75" style="position:absolute;left:9974;top:22620;width:46;height:17">
              <v:imagedata o:title="" r:id="rId30"/>
            </v:shape>
            <v:shape type="#_x0000_t75" style="position:absolute;left:9999;top:22632;width:30;height:22">
              <v:imagedata o:title="" r:id="rId31"/>
            </v:shape>
            <v:shape type="#_x0000_t75" style="position:absolute;left:10026;top:22628;width:59;height:22">
              <v:imagedata o:title="" r:id="rId32"/>
            </v:shape>
            <v:shape type="#_x0000_t75" style="position:absolute;left:9983;top:22653;width:72;height:25">
              <v:imagedata o:title="" r:id="rId33"/>
            </v:shape>
            <v:shape type="#_x0000_t75" style="position:absolute;left:10051;top:22650;width:56;height:22">
              <v:imagedata o:title="" r:id="rId34"/>
            </v:shape>
            <v:shape type="#_x0000_t75" style="position:absolute;left:10076;top:22661;width:52;height:33">
              <v:imagedata o:title="" r:id="rId35"/>
            </v:shape>
            <v:shape type="#_x0000_t75" style="position:absolute;left:10021;top:22672;width:58;height:30">
              <v:imagedata o:title="" r:id="rId36"/>
            </v:shape>
            <v:shape type="#_x0000_t75" style="position:absolute;left:10099;top:22677;width:50;height:32">
              <v:imagedata o:title="" r:id="rId37"/>
            </v:shape>
            <v:shape type="#_x0000_t75" style="position:absolute;left:9831;top:22732;width:204;height:72">
              <v:imagedata o:title="" r:id="rId38"/>
            </v:shape>
            <v:shape type="#_x0000_t75" style="position:absolute;left:10043;top:22695;width:56;height:37">
              <v:imagedata o:title="" r:id="rId39"/>
            </v:shape>
            <v:shape type="#_x0000_t75" style="position:absolute;left:9978;top:22704;width:69;height:40">
              <v:imagedata o:title="" r:id="rId40"/>
            </v:shape>
            <v:shape type="#_x0000_t75" style="position:absolute;left:10113;top:22689;width:49;height:40">
              <v:imagedata o:title="" r:id="rId41"/>
            </v:shape>
            <v:shape type="#_x0000_t75" style="position:absolute;left:10136;top:22699;width:54;height:36">
              <v:imagedata o:title="" r:id="rId42"/>
            </v:shape>
            <v:shape type="#_x0000_t75" style="position:absolute;left:10072;top:22714;width:60;height:47">
              <v:imagedata o:title="" r:id="rId43"/>
            </v:shape>
            <v:shape type="#_x0000_t75" style="position:absolute;left:10158;top:22714;width:53;height:40">
              <v:imagedata o:title="" r:id="rId44"/>
            </v:shape>
            <v:shape type="#_x0000_t75" style="position:absolute;left:10213;top:22738;width:34;height:39">
              <v:imagedata o:title="" r:id="rId45"/>
            </v:shape>
            <v:shape type="#_x0000_t75" style="position:absolute;left:10216;top:22743;width:45;height:35">
              <v:imagedata o:title="" r:id="rId46"/>
            </v:shape>
            <v:shape type="#_x0000_t75" style="position:absolute;left:10129;top:22759;width:47;height:47">
              <v:imagedata o:title="" r:id="rId47"/>
            </v:shape>
            <v:shape type="#_x0000_t75" style="position:absolute;left:10231;top:22749;width:48;height:37">
              <v:imagedata o:title="" r:id="rId48"/>
            </v:shape>
            <v:shape type="#_x0000_t75" style="position:absolute;left:10054;top:22775;width:85;height:60">
              <v:imagedata o:title="" r:id="rId49"/>
            </v:shape>
            <v:shape type="#_x0000_t75" style="position:absolute;left:10147;top:22765;width:62;height:51">
              <v:imagedata o:title="" r:id="rId50"/>
            </v:shape>
            <v:shape type="#_x0000_t75" style="position:absolute;left:10257;top:22755;width:46;height:39">
              <v:imagedata o:title="" r:id="rId51"/>
            </v:shape>
            <v:shape type="#_x0000_t75" style="position:absolute;left:9888;top:22802;width:170;height:59">
              <v:imagedata o:title="" r:id="rId52"/>
            </v:shape>
            <v:shape type="#_x0000_t75" style="position:absolute;left:10167;top:22778;width:59;height:51">
              <v:imagedata o:title="" r:id="rId53"/>
            </v:shape>
            <v:shape type="#_x0000_t75" style="position:absolute;left:10308;top:22763;width:40;height:42">
              <v:imagedata o:title="" r:id="rId54"/>
            </v:shape>
            <v:shape type="#_x0000_t75" style="position:absolute;left:10327;top:22769;width:52;height:52">
              <v:imagedata o:title="" r:id="rId55"/>
            </v:shape>
            <v:shape type="#_x0000_t75" style="position:absolute;left:10191;top:22788;width:60;height:54">
              <v:imagedata o:title="" r:id="rId56"/>
            </v:shape>
            <v:shape type="#_x0000_t75" style="position:absolute;left:10356;top:22778;width:46;height:49">
              <v:imagedata o:title="" r:id="rId57"/>
            </v:shape>
            <v:shape type="#_x0000_t75" style="position:absolute;left:10220;top:22801;width:58;height:53">
              <v:imagedata o:title="" r:id="rId58"/>
            </v:shape>
            <v:shape type="#_x0000_t75" style="position:absolute;left:10103;top:22817;width:87;height:78">
              <v:imagedata o:title="" r:id="rId59"/>
            </v:shape>
            <v:shape type="#_x0000_t75" style="position:absolute;left:10386;top:22783;width:41;height:54">
              <v:imagedata o:title="" r:id="rId60"/>
            </v:shape>
            <v:shape type="#_x0000_t75" style="position:absolute;left:10251;top:22800;width:59;height:61">
              <v:imagedata o:title="" r:id="rId61"/>
            </v:shape>
            <v:shape type="#_x0000_t75" style="position:absolute;left:9923;top:22834;width:159;height:76">
              <v:imagedata o:title="" r:id="rId62"/>
            </v:shape>
            <v:shape type="#_x0000_t75" style="position:absolute;left:10409;top:22791;width:35;height:56">
              <v:imagedata o:title="" r:id="rId63"/>
            </v:shape>
            <v:shape type="#_x0000_t75" style="position:absolute;left:10290;top:22808;width:47;height:55">
              <v:imagedata o:title="" r:id="rId64"/>
            </v:shape>
            <v:shape type="#_x0000_t75" style="position:absolute;left:10434;top:22801;width:26;height:49">
              <v:imagedata o:title="" r:id="rId65"/>
            </v:shape>
            <v:shape type="#_x0000_t75" style="position:absolute;left:10135;top:22844;width:82;height:73">
              <v:imagedata o:title="" r:id="rId66"/>
            </v:shape>
            <v:shape type="#_x0000_t75" style="position:absolute;left:10455;top:22816;width:23;height:40">
              <v:imagedata o:title="" r:id="rId67"/>
            </v:shape>
            <v:shape type="#_x0000_t75" style="position:absolute;left:10169;top:22847;width:87;height:80">
              <v:imagedata o:title="" r:id="rId68"/>
            </v:shape>
            <v:shape type="#_x0000_t75" style="position:absolute;left:10378;top:22838;width:30;height:56">
              <v:imagedata o:title="" r:id="rId69"/>
            </v:shape>
            <v:shape type="#_x0000_t75" style="position:absolute;left:10401;top:22846;width:30;height:59">
              <v:imagedata o:title="" r:id="rId70"/>
            </v:shape>
            <v:shape type="#_x0000_t75" style="position:absolute;left:10286;top:22864;width:63;height:91">
              <v:imagedata o:title="" r:id="rId71"/>
            </v:shape>
            <v:shape type="#_x0000_t75" style="position:absolute;left:10426;top:22847;width:33;height:62">
              <v:imagedata o:title="" r:id="rId72"/>
            </v:shape>
            <v:shape type="#_x0000_t75" style="position:absolute;left:10452;top:22854;width:25;height:55">
              <v:imagedata o:title="" r:id="rId73"/>
            </v:shape>
            <v:shape type="#_x0000_t75" style="position:absolute;left:10014;top:22910;width:152;height:85">
              <v:imagedata o:title="" r:id="rId74"/>
            </v:shape>
            <v:shape type="#_x0000_t75" style="position:absolute;left:10476;top:22861;width:24;height:51">
              <v:imagedata o:title="" r:id="rId75"/>
            </v:shape>
            <v:shape type="#_x0000_t75" style="position:absolute;left:10326;top:22884;width:55;height:78">
              <v:imagedata o:title="" r:id="rId76"/>
            </v:shape>
            <v:shape type="#_x0000_t75" style="position:absolute;left:10354;top:22890;width:54;height:81">
              <v:imagedata o:title="" r:id="rId77"/>
            </v:shape>
            <v:shape type="#_x0000_t75" style="position:absolute;left:10082;top:22922;width:128;height:93">
              <v:imagedata o:title="" r:id="rId78"/>
            </v:shape>
            <v:shape type="#_x0000_t75" style="position:absolute;left:10393;top:22899;width:38;height:80">
              <v:imagedata o:title="" r:id="rId79"/>
            </v:shape>
            <v:shape type="#_x0000_t75" style="position:absolute;left:10492;top:22893;width:16;height:79">
              <v:imagedata o:title="" r:id="rId80"/>
            </v:shape>
            <v:shape type="#_x0000_t75" style="position:absolute;left:10428;top:22903;width:32;height:74">
              <v:imagedata o:title="" r:id="rId81"/>
            </v:shape>
            <v:shape type="#_x0000_t75" style="position:absolute;left:10175;top:22927;width:130;height:134">
              <v:imagedata o:title="" r:id="rId82"/>
            </v:shape>
            <v:shape type="#_x0000_t75" style="position:absolute;left:10476;top:22908;width:20;height:48">
              <v:imagedata o:title="" r:id="rId83"/>
            </v:shape>
            <v:shape type="#_x0000_t75" style="position:absolute;left:10307;top:22947;width:91;height:167">
              <v:imagedata o:title="" r:id="rId84"/>
            </v:shape>
            <v:shape type="#_x0000_t75" style="position:absolute;left:10417;top:23018;width:33;height:88">
              <v:imagedata o:title="" r:id="rId85"/>
            </v:shape>
            <v:shape type="#_x0000_t75" style="position:absolute;left:10463;top:23061;width:54;height:113">
              <v:imagedata o:title="" r:id="rId86"/>
            </v:shape>
            <v:shape type="#_x0000_t75" style="position:absolute;left:10481;top:23102;width:41;height:105">
              <v:imagedata o:title="" r:id="rId87"/>
            </v:shape>
            <v:shape type="#_x0000_t75" style="position:absolute;left:10503;top:23114;width:40;height:122">
              <v:imagedata o:title="" r:id="rId88"/>
            </v:shape>
            <v:shape type="#_x0000_t75" style="position:absolute;left:10531;top:23143;width:30;height:122">
              <v:imagedata o:title="" r:id="rId89"/>
            </v:shape>
            <v:shape type="#_x0000_t75" style="position:absolute;left:10431;top:23180;width:47;height:125">
              <v:imagedata o:title="" r:id="rId90"/>
            </v:shape>
            <v:shape type="#_x0000_t75" style="position:absolute;left:10458;top:23201;width:45;height:153">
              <v:imagedata o:title="" r:id="rId91"/>
            </v:shape>
            <v:shape type="#_x0000_t75" style="position:absolute;left:10488;top:23224;width:40;height:163">
              <v:imagedata o:title="" r:id="rId92"/>
            </v:shape>
            <v:shape type="#_x0000_t75" style="position:absolute;left:9794;top:22597;width:187;height:151">
              <v:imagedata o:title="" r:id="rId93"/>
            </v:shape>
            <v:shape type="#_x0000_t75" style="position:absolute;left:9961;top:22679;width:61;height:35">
              <v:imagedata o:title="" r:id="rId94"/>
            </v:shape>
            <v:shape type="#_x0000_t75" style="position:absolute;left:9993;top:22724;width:97;height:51">
              <v:imagedata o:title="" r:id="rId95"/>
            </v:shape>
            <v:shape type="#_x0000_t75" style="position:absolute;left:10104;top:22736;width:54;height:45">
              <v:imagedata o:title="" r:id="rId96"/>
            </v:shape>
            <v:shape type="#_x0000_t75" style="position:absolute;left:10027;top:22756;width:80;height:48">
              <v:imagedata o:title="" r:id="rId97"/>
            </v:shape>
            <v:shape type="#_x0000_t75" style="position:absolute;left:10271;top:22759;width:53;height:47">
              <v:imagedata o:title="" r:id="rId98"/>
            </v:shape>
            <v:shape type="#_x0000_t75" style="position:absolute;left:10072;top:22805;width:79;height:68">
              <v:imagedata o:title="" r:id="rId99"/>
            </v:shape>
            <v:shape type="#_x0000_t75" style="position:absolute;left:10322;top:22817;width:45;height:57">
              <v:imagedata o:title="" r:id="rId100"/>
            </v:shape>
            <v:shape type="#_x0000_t75" style="position:absolute;left:10346;top:22827;width:46;height:66">
              <v:imagedata o:title="" r:id="rId101"/>
            </v:shape>
            <v:shape type="#_x0000_t75" style="position:absolute;left:9978;top:22873;width:158;height:79">
              <v:imagedata o:title="" r:id="rId102"/>
            </v:shape>
            <v:shape type="#_x0000_t75" style="position:absolute;left:10213;top:22849;width:76;height:87">
              <v:imagedata o:title="" r:id="rId103"/>
            </v:shape>
            <v:shape type="#_x0000_t75" style="position:absolute;left:10249;top:22852;width:76;height:100">
              <v:imagedata o:title="" r:id="rId104"/>
            </v:shape>
            <v:shape type="#_x0000_t75" style="position:absolute;left:10125;top:22928;width:124;height:112">
              <v:imagedata o:title="" r:id="rId105"/>
            </v:shape>
            <v:shape type="#_x0000_t75" style="position:absolute;left:10450;top:22906;width:29;height:53">
              <v:imagedata o:title="" r:id="rId106"/>
            </v:shape>
            <v:shape type="#_x0000_t75" style="position:absolute;left:10231;top:22934;width:119;height:144">
              <v:imagedata o:title="" r:id="rId107"/>
            </v:shape>
            <v:shape type="#_x0000_t75" style="position:absolute;left:10270;top:22970;width:103;height:126">
              <v:imagedata o:title="" r:id="rId108"/>
            </v:shape>
            <v:shape type="#_x0000_t75" style="position:absolute;left:10350;top:22963;width:77;height:149">
              <v:imagedata o:title="" r:id="rId109"/>
            </v:shape>
            <v:shape type="#_x0000_t75" style="position:absolute;left:10386;top:22979;width:59;height:127">
              <v:imagedata o:title="" r:id="rId110"/>
            </v:shape>
            <v:shape type="#_x0000_t75" style="position:absolute;left:10434;top:23061;width:27;height:48">
              <v:imagedata o:title="" r:id="rId111"/>
            </v:shape>
            <v:shape type="#_x0000_t75" style="position:absolute;left:10412;top:23129;width:55;height:129">
              <v:imagedata o:title="" r:id="rId112"/>
            </v:shape>
            <v:shape type="#_x0000_t75" style="position:absolute;left:10564;top:23162;width:16;height:137">
              <v:imagedata o:title="" r:id="rId113"/>
            </v:shape>
            <v:shape type="#_x0000_t75" style="position:absolute;left:9788;top:22475;width:209;height:205">
              <v:imagedata o:title="" r:id="rId114"/>
            </v:shape>
            <v:shape type="#_x0000_t75" style="position:absolute;left:10180;top:22726;width:57;height:43">
              <v:imagedata o:title="" r:id="rId115"/>
            </v:shape>
            <v:shape type="#_x0000_t75" style="position:absolute;left:10581;top:23162;width:4;height:137">
              <v:imagedata o:title="" r:id="rId116"/>
            </v:shape>
            <v:shape type="#_x0000_t75" style="position:absolute;left:10529;top:23244;width:28;height:172">
              <v:imagedata o:title="" r:id="rId117"/>
            </v:shape>
            <v:shape type="#_x0000_t75" style="position:absolute;left:10559;top:23267;width:22;height:232">
              <v:imagedata o:title="" r:id="rId118"/>
            </v:shape>
            <v:shape type="#_x0000_t75" style="position:absolute;left:9997;top:22574;width:587;height:456">
              <v:imagedata o:title="" r:id="rId119"/>
            </v:shape>
            <v:shape type="#_x0000_t75" style="position:absolute;left:10527;top:22712;width:54;height:146">
              <v:imagedata o:title="" r:id="rId120"/>
            </v:shape>
            <v:shape type="#_x0000_t75" style="position:absolute;left:10581;top:22712;width:4;height:141">
              <v:imagedata o:title="" r:id="rId121"/>
            </v:shape>
            <v:shape type="#_x0000_t75" style="position:absolute;left:10581;top:23312;width:4;height:187">
              <v:imagedata o:title="" r:id="rId122"/>
            </v:shape>
            <v:shape type="#_x0000_t75" style="position:absolute;left:9765;top:22407;width:842;height:1121">
              <v:imagedata o:title="" r:id="rId123"/>
            </v:shape>
            <v:shape type="#_x0000_t75" style="position:absolute;left:11170;top:22434;width:174;height:192">
              <v:imagedata o:title="" r:id="rId124"/>
            </v:shape>
            <v:shape type="#_x0000_t75" style="position:absolute;left:11107;top:22607;width:50;height:22">
              <v:imagedata o:title="" r:id="rId125"/>
            </v:shape>
            <v:shape type="#_x0000_t75" style="position:absolute;left:11140;top:22620;width:46;height:17">
              <v:imagedata o:title="" r:id="rId126"/>
            </v:shape>
            <v:shape type="#_x0000_t75" style="position:absolute;left:11131;top:22632;width:31;height:22">
              <v:imagedata o:title="" r:id="rId127"/>
            </v:shape>
            <v:shape type="#_x0000_t75" style="position:absolute;left:11075;top:22629;width:60;height:21">
              <v:imagedata o:title="" r:id="rId128"/>
            </v:shape>
            <v:shape type="#_x0000_t75" style="position:absolute;left:11110;top:22653;width:69;height:25">
              <v:imagedata o:title="" r:id="rId129"/>
            </v:shape>
            <v:shape type="#_x0000_t75" style="position:absolute;left:11054;top:22650;width:56;height:22">
              <v:imagedata o:title="" r:id="rId130"/>
            </v:shape>
            <v:shape type="#_x0000_t75" style="position:absolute;left:11033;top:22661;width:52;height:32">
              <v:imagedata o:title="" r:id="rId131"/>
            </v:shape>
            <v:shape type="#_x0000_t75" style="position:absolute;left:11083;top:22672;width:57;height:29">
              <v:imagedata o:title="" r:id="rId132"/>
            </v:shape>
            <v:shape type="#_x0000_t75" style="position:absolute;left:11011;top:22677;width:50;height:32">
              <v:imagedata o:title="" r:id="rId133"/>
            </v:shape>
            <v:shape type="#_x0000_t75" style="position:absolute;left:11126;top:22732;width:204;height:72">
              <v:imagedata o:title="" r:id="rId134"/>
            </v:shape>
            <v:shape type="#_x0000_t75" style="position:absolute;left:11063;top:22695;width:54;height:35">
              <v:imagedata o:title="" r:id="rId135"/>
            </v:shape>
            <v:shape type="#_x0000_t75" style="position:absolute;left:11115;top:22704;width:69;height:40">
              <v:imagedata o:title="" r:id="rId136"/>
            </v:shape>
            <v:shape type="#_x0000_t75" style="position:absolute;left:10996;top:22689;width:52;height:40">
              <v:imagedata o:title="" r:id="rId137"/>
            </v:shape>
            <v:shape type="#_x0000_t75" style="position:absolute;left:10972;top:22699;width:54;height:36">
              <v:imagedata o:title="" r:id="rId138"/>
            </v:shape>
            <v:shape type="#_x0000_t75" style="position:absolute;left:11028;top:22715;width:61;height:45">
              <v:imagedata o:title="" r:id="rId139"/>
            </v:shape>
            <v:shape type="#_x0000_t75" style="position:absolute;left:10948;top:22714;width:55;height:40">
              <v:imagedata o:title="" r:id="rId140"/>
            </v:shape>
            <v:shape type="#_x0000_t75" style="position:absolute;left:10913;top:22738;width:34;height:39">
              <v:imagedata o:title="" r:id="rId141"/>
            </v:shape>
            <v:shape type="#_x0000_t75" style="position:absolute;left:10900;top:22743;width:45;height:35">
              <v:imagedata o:title="" r:id="rId142"/>
            </v:shape>
            <v:shape type="#_x0000_t75" style="position:absolute;left:10985;top:22759;width:47;height:47">
              <v:imagedata o:title="" r:id="rId143"/>
            </v:shape>
            <v:shape type="#_x0000_t75" style="position:absolute;left:10881;top:22749;width:48;height:37">
              <v:imagedata o:title="" r:id="rId144"/>
            </v:shape>
            <v:shape type="#_x0000_t75" style="position:absolute;left:11022;top:22775;width:86;height:61">
              <v:imagedata o:title="" r:id="rId145"/>
            </v:shape>
            <v:shape type="#_x0000_t75" style="position:absolute;left:10952;top:22765;width:62;height:52">
              <v:imagedata o:title="" r:id="rId146"/>
            </v:shape>
            <v:shape type="#_x0000_t75" style="position:absolute;left:10858;top:22755;width:48;height:40">
              <v:imagedata o:title="" r:id="rId147"/>
            </v:shape>
            <v:shape type="#_x0000_t75" style="position:absolute;left:11103;top:22802;width:170;height:59">
              <v:imagedata o:title="" r:id="rId148"/>
            </v:shape>
            <v:shape type="#_x0000_t75" style="position:absolute;left:10935;top:22780;width:59;height:49">
              <v:imagedata o:title="" r:id="rId149"/>
            </v:shape>
            <v:shape type="#_x0000_t75" style="position:absolute;left:10814;top:22763;width:39;height:42">
              <v:imagedata o:title="" r:id="rId150"/>
            </v:shape>
            <v:shape type="#_x0000_t75" style="position:absolute;left:10782;top:22769;width:52;height:52">
              <v:imagedata o:title="" r:id="rId151"/>
            </v:shape>
            <v:shape type="#_x0000_t75" style="position:absolute;left:10907;top:22788;width:61;height:53">
              <v:imagedata o:title="" r:id="rId152"/>
            </v:shape>
            <v:shape type="#_x0000_t75" style="position:absolute;left:10759;top:22779;width:45;height:51">
              <v:imagedata o:title="" r:id="rId153"/>
            </v:shape>
            <v:shape type="#_x0000_t75" style="position:absolute;left:10884;top:22798;width:58;height:56">
              <v:imagedata o:title="" r:id="rId154"/>
            </v:shape>
            <v:shape type="#_x0000_t75" style="position:absolute;left:10971;top:22817;width:87;height:78">
              <v:imagedata o:title="" r:id="rId155"/>
            </v:shape>
            <v:shape type="#_x0000_t75" style="position:absolute;left:10735;top:22783;width:42;height:56">
              <v:imagedata o:title="" r:id="rId156"/>
            </v:shape>
            <v:shape type="#_x0000_t75" style="position:absolute;left:10852;top:22800;width:59;height:61">
              <v:imagedata o:title="" r:id="rId157"/>
            </v:shape>
            <v:shape type="#_x0000_t75" style="position:absolute;left:11079;top:22834;width:159;height:76">
              <v:imagedata o:title="" r:id="rId158"/>
            </v:shape>
            <v:shape type="#_x0000_t75" style="position:absolute;left:10715;top:22791;width:36;height:56">
              <v:imagedata o:title="" r:id="rId159"/>
            </v:shape>
            <v:shape type="#_x0000_t75" style="position:absolute;left:10824;top:22808;width:47;height:55">
              <v:imagedata o:title="" r:id="rId160"/>
            </v:shape>
            <v:shape type="#_x0000_t75" style="position:absolute;left:10700;top:22801;width:27;height:50">
              <v:imagedata o:title="" r:id="rId161"/>
            </v:shape>
            <v:shape type="#_x0000_t75" style="position:absolute;left:10944;top:22844;width:81;height:72">
              <v:imagedata o:title="" r:id="rId162"/>
            </v:shape>
            <v:shape type="#_x0000_t75" style="position:absolute;left:10683;top:22816;width:23;height:40">
              <v:imagedata o:title="" r:id="rId163"/>
            </v:shape>
            <v:shape type="#_x0000_t75" style="position:absolute;left:10905;top:22847;width:87;height:80">
              <v:imagedata o:title="" r:id="rId164"/>
            </v:shape>
            <v:shape type="#_x0000_t75" style="position:absolute;left:10754;top:22838;width:30;height:57">
              <v:imagedata o:title="" r:id="rId165"/>
            </v:shape>
            <v:shape type="#_x0000_t75" style="position:absolute;left:10730;top:22846;width:30;height:59">
              <v:imagedata o:title="" r:id="rId166"/>
            </v:shape>
            <v:shape type="#_x0000_t75" style="position:absolute;left:10812;top:22864;width:63;height:91">
              <v:imagedata o:title="" r:id="rId167"/>
            </v:shape>
            <v:shape type="#_x0000_t75" style="position:absolute;left:10702;top:22847;width:34;height:64">
              <v:imagedata o:title="" r:id="rId168"/>
            </v:shape>
            <v:shape type="#_x0000_t75" style="position:absolute;left:10683;top:22854;width:26;height:56">
              <v:imagedata o:title="" r:id="rId169"/>
            </v:shape>
            <v:shape type="#_x0000_t75" style="position:absolute;left:10995;top:22910;width:152;height:85">
              <v:imagedata o:title="" r:id="rId170"/>
            </v:shape>
            <v:shape type="#_x0000_t75" style="position:absolute;left:10662;top:22860;width:24;height:52">
              <v:imagedata o:title="" r:id="rId171"/>
            </v:shape>
            <v:shape type="#_x0000_t75" style="position:absolute;left:10780;top:22884;width:54;height:77">
              <v:imagedata o:title="" r:id="rId172"/>
            </v:shape>
            <v:shape type="#_x0000_t75" style="position:absolute;left:10754;top:22890;width:54;height:81">
              <v:imagedata o:title="" r:id="rId173"/>
            </v:shape>
            <v:shape type="#_x0000_t75" style="position:absolute;left:10951;top:22922;width:128;height:93">
              <v:imagedata o:title="" r:id="rId174"/>
            </v:shape>
            <v:shape type="#_x0000_t75" style="position:absolute;left:10730;top:22899;width:38;height:81">
              <v:imagedata o:title="" r:id="rId175"/>
            </v:shape>
            <v:shape type="#_x0000_t75" style="position:absolute;left:10653;top:22893;width:16;height:79">
              <v:imagedata o:title="" r:id="rId176"/>
            </v:shape>
            <v:shape type="#_x0000_t75" style="position:absolute;left:10702;top:22903;width:32;height:74">
              <v:imagedata o:title="" r:id="rId177"/>
            </v:shape>
            <v:shape type="#_x0000_t75" style="position:absolute;left:10856;top:22927;width:130;height:134">
              <v:imagedata o:title="" r:id="rId178"/>
            </v:shape>
            <v:shape type="#_x0000_t75" style="position:absolute;left:10666;top:22908;width:20;height:48">
              <v:imagedata o:title="" r:id="rId179"/>
            </v:shape>
            <v:shape type="#_x0000_t75" style="position:absolute;left:10763;top:22947;width:91;height:167">
              <v:imagedata o:title="" r:id="rId180"/>
            </v:shape>
            <v:shape type="#_x0000_t75" style="position:absolute;left:10711;top:23018;width:33;height:88">
              <v:imagedata o:title="" r:id="rId181"/>
            </v:shape>
            <v:shape type="#_x0000_t75" style="position:absolute;left:10645;top:23061;width:54;height:112">
              <v:imagedata o:title="" r:id="rId182"/>
            </v:shape>
            <v:shape type="#_x0000_t75" style="position:absolute;left:10639;top:23102;width:41;height:106">
              <v:imagedata o:title="" r:id="rId183"/>
            </v:shape>
            <v:shape type="#_x0000_t75" style="position:absolute;left:10618;top:23114;width:40;height:122">
              <v:imagedata o:title="" r:id="rId184"/>
            </v:shape>
            <v:shape type="#_x0000_t75" style="position:absolute;left:10600;top:23143;width:30;height:121">
              <v:imagedata o:title="" r:id="rId185"/>
            </v:shape>
            <v:shape type="#_x0000_t75" style="position:absolute;left:10684;top:23180;width:47;height:125">
              <v:imagedata o:title="" r:id="rId186"/>
            </v:shape>
            <v:shape type="#_x0000_t75" style="position:absolute;left:10658;top:23201;width:44;height:153">
              <v:imagedata o:title="" r:id="rId187"/>
            </v:shape>
            <v:shape type="#_x0000_t75" style="position:absolute;left:10633;top:23224;width:40;height:163">
              <v:imagedata o:title="" r:id="rId188"/>
            </v:shape>
            <v:shape type="#_x0000_t75" style="position:absolute;left:11180;top:22597;width:187;height:151">
              <v:imagedata o:title="" r:id="rId189"/>
            </v:shape>
            <v:shape type="#_x0000_t75" style="position:absolute;left:11140;top:22679;width:61;height:34">
              <v:imagedata o:title="" r:id="rId190"/>
            </v:shape>
            <v:shape type="#_x0000_t75" style="position:absolute;left:11071;top:22724;width:97;height:50">
              <v:imagedata o:title="" r:id="rId191"/>
            </v:shape>
            <v:shape type="#_x0000_t75" style="position:absolute;left:11004;top:22736;width:52;height:46">
              <v:imagedata o:title="" r:id="rId192"/>
            </v:shape>
            <v:shape type="#_x0000_t75" style="position:absolute;left:11054;top:22756;width:81;height:48">
              <v:imagedata o:title="" r:id="rId193"/>
            </v:shape>
            <v:shape type="#_x0000_t75" style="position:absolute;left:10836;top:22759;width:54;height:47">
              <v:imagedata o:title="" r:id="rId194"/>
            </v:shape>
            <v:shape type="#_x0000_t75" style="position:absolute;left:11010;top:22805;width:79;height:68">
              <v:imagedata o:title="" r:id="rId195"/>
            </v:shape>
            <v:shape type="#_x0000_t75" style="position:absolute;left:10794;top:22817;width:45;height:57">
              <v:imagedata o:title="" r:id="rId196"/>
            </v:shape>
            <v:shape type="#_x0000_t75" style="position:absolute;left:10769;top:22827;width:46;height:66">
              <v:imagedata o:title="" r:id="rId197"/>
            </v:shape>
            <v:shape type="#_x0000_t75" style="position:absolute;left:11025;top:22873;width:158;height:79">
              <v:imagedata o:title="" r:id="rId198"/>
            </v:shape>
            <v:shape type="#_x0000_t75" style="position:absolute;left:10872;top:22849;width:76;height:87">
              <v:imagedata o:title="" r:id="rId199"/>
            </v:shape>
            <v:shape type="#_x0000_t75" style="position:absolute;left:10836;top:22852;width:77;height:100">
              <v:imagedata o:title="" r:id="rId200"/>
            </v:shape>
            <v:shape type="#_x0000_t75" style="position:absolute;left:10912;top:22928;width:124;height:112">
              <v:imagedata o:title="" r:id="rId201"/>
            </v:shape>
            <v:shape type="#_x0000_t75" style="position:absolute;left:10682;top:22906;width:29;height:53">
              <v:imagedata o:title="" r:id="rId202"/>
            </v:shape>
            <v:shape type="#_x0000_t75" style="position:absolute;left:10811;top:22934;width:119;height:144">
              <v:imagedata o:title="" r:id="rId203"/>
            </v:shape>
            <v:shape type="#_x0000_t75" style="position:absolute;left:10788;top:22970;width:103;height:126">
              <v:imagedata o:title="" r:id="rId204"/>
            </v:shape>
            <v:shape type="#_x0000_t75" style="position:absolute;left:10734;top:22963;width:77;height:149">
              <v:imagedata o:title="" r:id="rId205"/>
            </v:shape>
            <v:shape type="#_x0000_t75" style="position:absolute;left:10716;top:22979;width:59;height:127">
              <v:imagedata o:title="" r:id="rId206"/>
            </v:shape>
            <v:shape type="#_x0000_t75" style="position:absolute;left:10699;top:23061;width:28;height:48">
              <v:imagedata o:title="" r:id="rId207"/>
            </v:shape>
            <v:shape type="#_x0000_t75" style="position:absolute;left:10693;top:23129;width:55;height:129">
              <v:imagedata o:title="" r:id="rId208"/>
            </v:shape>
            <v:shape type="#_x0000_t75" style="position:absolute;left:10580;top:23162;width:16;height:137">
              <v:imagedata o:title="" r:id="rId209"/>
            </v:shape>
            <v:shape type="#_x0000_t75" style="position:absolute;left:11163;top:22475;width:209;height:205">
              <v:imagedata o:title="" r:id="rId210"/>
            </v:shape>
            <v:shape type="#_x0000_t75" style="position:absolute;left:10923;top:22726;width:58;height:44">
              <v:imagedata o:title="" r:id="rId211"/>
            </v:shape>
            <v:shape type="#_x0000_t75" style="position:absolute;left:10604;top:23244;width:28;height:172">
              <v:imagedata o:title="" r:id="rId212"/>
            </v:shape>
            <v:shape type="#_x0000_t75" style="position:absolute;left:10580;top:23267;width:22;height:232">
              <v:imagedata o:title="" r:id="rId213"/>
            </v:shape>
            <v:shape type="#_x0000_t75" style="position:absolute;left:10576;top:22574;width:587;height:456">
              <v:imagedata o:title="" r:id="rId214"/>
            </v:shape>
            <v:shape type="#_x0000_t75" style="position:absolute;left:10580;top:22712;width:54;height:146">
              <v:imagedata o:title="" r:id="rId215"/>
            </v:shape>
            <v:shape type="#_x0000_t75" style="position:absolute;left:10554;top:22407;width:842;height:1121">
              <v:imagedata o:title="" r:id="rId216"/>
            </v:shape>
            <v:shape style="position:absolute;left:10366;top:22652;width:46;height:31" coordorigin="10366,22652" coordsize="46,31" path="m10372,22683l10377,22674,10383,22667,10389,22661,10391,22670,10410,22669,10397,22654,10411,22654,10412,22653,10404,22652,10392,22653,10380,22658,10377,22662,10373,22666,10372,22671,10366,22678,10372,22683xe" filled="t" fillcolor="#282828" stroked="f">
              <v:path arrowok="t"/>
              <v:fill/>
            </v:shape>
            <v:shape style="position:absolute;left:10367;top:22666;width:31;height:42" coordorigin="10367,22666" coordsize="31,42" path="m10386,22666l10370,22688,10367,22699,10379,22708,10381,22708,10386,22681,10399,22674,10398,22666,10386,22666xe" filled="t" fillcolor="#282828" stroked="f">
              <v:path arrowok="t"/>
              <v:fill/>
            </v:shape>
            <v:shape style="position:absolute;left:10318;top:22581;width:243;height:208" coordorigin="10318,22581" coordsize="243,208" path="m10542,22657l10549,22661,10560,22656,10540,22632,10532,22623,10528,22621,10537,22616,10537,22613,10529,22610,10524,22610,10519,22609,10509,22609,10496,22597,10498,22589,10502,22586,10470,22584,10458,22584,10452,22585,10442,22587,10439,22589,10422,22585,10406,22581,10391,22584,10387,22589,10383,22594,10379,22600,10371,22599,10361,22604,10350,22609,10340,22616,10331,22620,10325,22629,10319,22638,10318,22647,10318,22655,10319,22663,10328,22679,10335,22686,10343,22694,10350,22695,10362,22692,10354,22682,10359,22667,10368,22663,10386,22666,10402,22680,10414,22695,10419,22700,10427,22718,10434,22744,10438,22764,10439,22768,10443,22760,10444,22751,10451,22758,10457,22776,10461,22769,10462,22760,10474,22771,10474,22780,10480,22764,10481,22753,10492,22763,10500,22777,10504,22766,10503,22761,10511,22767,10516,22789,10523,22761,10523,22750,10522,22749,10534,22756,10537,22772,10543,22749,10541,22733,10541,22732,10546,22734,10554,22746,10557,22719,10554,22705,10549,22693,10558,22696,10559,22693,10551,22671,10542,22657xe" filled="t" fillcolor="#282828" stroked="f">
              <v:path arrowok="t"/>
              <v:fill/>
            </v:shape>
            <v:shape type="#_x0000_t75" style="position:absolute;left:10378;top:22661;width:23;height:43">
              <v:imagedata o:title="" r:id="rId217"/>
            </v:shape>
            <v:shape type="#_x0000_t75" style="position:absolute;left:10427;top:22706;width:14;height:42">
              <v:imagedata o:title="" r:id="rId218"/>
            </v:shape>
            <v:shape type="#_x0000_t75" style="position:absolute;left:10323;top:22607;width:75;height:81">
              <v:imagedata o:title="" r:id="rId219"/>
            </v:shape>
            <v:shape type="#_x0000_t75" style="position:absolute;left:10381;top:22589;width:170;height:181">
              <v:imagedata o:title="" r:id="rId220"/>
            </v:shape>
            <v:shape style="position:absolute;left:10447;top:22607;width:16;height:26" coordorigin="10447,22607" coordsize="16,26" path="m10459,22616l10450,22619,10456,22626,10447,22633,10462,22626,10455,22620,10463,22617,10453,22607,10459,22616xe" filled="t" fillcolor="#282828" stroked="f">
              <v:path arrowok="t"/>
              <v:fill/>
            </v:shape>
            <v:shape style="position:absolute;left:10463;top:22720;width:20;height:18" coordorigin="10463,22720" coordsize="20,18" path="m10473,22734l10463,22730,10475,22738,10474,22727,10481,22734,10482,22720,10481,22730,10473,22724,10473,22734xe" filled="t" fillcolor="#282828" stroked="f">
              <v:path arrowok="t"/>
              <v:fill/>
            </v:shape>
            <v:shape style="position:absolute;left:10470;top:22596;width:11;height:22" coordorigin="10470,22596" coordsize="11,22" path="m10477,22600l10470,22606,10477,22609,10471,22618,10481,22606,10473,22606,10480,22600,10470,22596,10477,22600xe" filled="t" fillcolor="#282828" stroked="f">
              <v:path arrowok="t"/>
              <v:fill/>
            </v:shape>
            <v:shape style="position:absolute;left:10504;top:22712;width:20;height:22" coordorigin="10504,22712" coordsize="20,22" path="m10522,22723l10513,22719,10515,22730,10504,22728,10520,22734,10517,22724,10525,22728,10521,22712,10522,22723xe" filled="t" fillcolor="#282828" stroked="f">
              <v:path arrowok="t"/>
              <v:fill/>
            </v:shape>
            <v:shape style="position:absolute;left:10454;top:22640;width:10;height:18" coordorigin="10454,22640" coordsize="10,18" path="m10459,22651l10464,22647,10463,22646,10456,22650,10460,22657,10463,22658,10459,22651xe" filled="t" fillcolor="#282828" stroked="f">
              <v:path arrowok="t"/>
              <v:fill/>
            </v:shape>
            <v:shape style="position:absolute;left:10454;top:22640;width:10;height:18" coordorigin="10454,22640" coordsize="10,18" path="m10460,22658l10454,22657,10460,22658xe" filled="t" fillcolor="#282828" stroked="f">
              <v:path arrowok="t"/>
              <v:fill/>
            </v:shape>
            <v:shape style="position:absolute;left:10454;top:22640;width:10;height:18" coordorigin="10454,22640" coordsize="10,18" path="m10463,22646l10458,22640,10463,22646xe" filled="t" fillcolor="#282828" stroked="f">
              <v:path arrowok="t"/>
              <v:fill/>
            </v:shape>
            <v:shape style="position:absolute;left:10493;top:22622;width:10;height:18" coordorigin="10493,22622" coordsize="10,18" path="m10497,22633l10503,22630,10501,22628,10495,22632,10499,22640,10502,22640,10497,22633xe" filled="t" fillcolor="#282828" stroked="f">
              <v:path arrowok="t"/>
              <v:fill/>
            </v:shape>
            <v:shape style="position:absolute;left:10493;top:22622;width:10;height:18" coordorigin="10493,22622" coordsize="10,18" path="m10499,22640l10493,22639,10499,22640xe" filled="t" fillcolor="#282828" stroked="f">
              <v:path arrowok="t"/>
              <v:fill/>
            </v:shape>
            <v:shape style="position:absolute;left:10493;top:22622;width:10;height:18" coordorigin="10493,22622" coordsize="10,18" path="m10502,22628l10497,22622,10501,22628xe" filled="t" fillcolor="#282828" stroked="f">
              <v:path arrowok="t"/>
              <v:fill/>
            </v:shape>
            <v:shape style="position:absolute;left:10472;top:22630;width:21;height:33" coordorigin="10472,22630" coordsize="21,33" path="m10488,22662l10486,22658,10472,22663,10488,22662xe" filled="t" fillcolor="#282828" stroked="f">
              <v:path arrowok="t"/>
              <v:fill/>
            </v:shape>
            <v:shape style="position:absolute;left:10472;top:22630;width:21;height:33" coordorigin="10472,22630" coordsize="21,33" path="m10486,22658l10485,22656,10486,22658,10486,22658xe" filled="t" fillcolor="#282828" stroked="f">
              <v:path arrowok="t"/>
              <v:fill/>
            </v:shape>
            <v:shape style="position:absolute;left:10472;top:22630;width:21;height:33" coordorigin="10472,22630" coordsize="21,33" path="m10486,22638l10476,22647,10485,22656,10480,22648,10492,22644,10477,22630,10486,22638xe" filled="t" fillcolor="#282828" stroked="f">
              <v:path arrowok="t"/>
              <v:fill/>
            </v:shape>
            <v:shape style="position:absolute;left:10506;top:22645;width:20;height:22" coordorigin="10506,22645" coordsize="20,22" path="m10515,22659l10518,22655,10516,22656,10510,22659,10520,22664,10515,22659xe" filled="t" fillcolor="#282828" stroked="f">
              <v:path arrowok="t"/>
              <v:fill/>
            </v:shape>
            <v:shape style="position:absolute;left:10506;top:22645;width:20;height:22" coordorigin="10506,22645" coordsize="20,22" path="m10513,22645l10509,22645,10523,22649,10523,22649,10513,22645xe" filled="t" fillcolor="#282828" stroked="f">
              <v:path arrowok="t"/>
              <v:fill/>
            </v:shape>
            <v:shape style="position:absolute;left:10506;top:22645;width:20;height:22" coordorigin="10506,22645" coordsize="20,22" path="m10522,22666l10521,22665,10506,22667,10522,22666xe" filled="t" fillcolor="#282828" stroked="f">
              <v:path arrowok="t"/>
              <v:fill/>
            </v:shape>
            <v:shape style="position:absolute;left:10506;top:22645;width:20;height:22" coordorigin="10506,22645" coordsize="20,22" path="m10525,22650l10523,22649,10518,22655,10525,22650xe" filled="t" fillcolor="#282828" stroked="f">
              <v:path arrowok="t"/>
              <v:fill/>
            </v:shape>
            <v:shape style="position:absolute;left:10506;top:22645;width:20;height:22" coordorigin="10506,22645" coordsize="20,22" path="m10522,22665l10520,22664,10521,22665,10522,22665xe" filled="t" fillcolor="#282828" stroked="f">
              <v:path arrowok="t"/>
              <v:fill/>
            </v:shape>
            <v:shape style="position:absolute;left:10519;top:22678;width:14;height:26" coordorigin="10519,22678" coordsize="14,26" path="m10530,22691l10524,22692,10527,22699,10519,22704,10530,22699,10528,22693,10534,22691,10530,22678,10530,22691xe" filled="t" fillcolor="#282828" stroked="f">
              <v:path arrowok="t"/>
              <v:fill/>
            </v:shape>
            <v:shape style="position:absolute;left:10482;top:22656;width:14;height:26" coordorigin="10482,22656" coordsize="14,26" path="m10493,22669l10487,22670,10489,22677,10482,22682,10492,22678,10491,22672,10496,22669,10493,22656,10493,22669xe" filled="t" fillcolor="#282828" stroked="f">
              <v:path arrowok="t"/>
              <v:fill/>
            </v:shape>
            <v:shape style="position:absolute;left:10404;top:22655;width:10;height:28" coordorigin="10404,22655" coordsize="10,28" path="m10411,22668l10409,22674,10411,22683,10412,22675,10414,22667,10406,22655,10404,22657,10411,22668xe" filled="t" fillcolor="#282828" stroked="f">
              <v:path arrowok="t"/>
              <v:fill/>
            </v:shape>
            <v:shape style="position:absolute;left:10749;top:22652;width:46;height:31" coordorigin="10749,22652" coordsize="46,31" path="m10772,22661l10778,22667,10784,22674,10789,22683,10795,22678,10789,22671,10788,22666,10781,22658,10769,22653,10757,22652,10749,22653,10749,22654,10764,22654,10751,22669,10770,22670,10772,22661xe" filled="t" fillcolor="#282828" stroked="f">
              <v:path arrowok="t"/>
              <v:fill/>
            </v:shape>
            <v:shape style="position:absolute;left:10762;top:22666;width:31;height:42" coordorigin="10762,22666" coordsize="31,42" path="m10775,22666l10763,22666,10762,22674,10775,22681,10780,22708,10782,22708,10794,22699,10791,22688,10775,22666xe" filled="t" fillcolor="#282828" stroked="f">
              <v:path arrowok="t"/>
              <v:fill/>
            </v:shape>
            <v:shape style="position:absolute;left:10601;top:22581;width:243;height:208" coordorigin="10601,22581" coordsize="243,208" path="m10699,22760l10700,22769,10704,22776,10710,22758,10717,22751,10718,22760,10722,22768,10723,22764,10727,22744,10734,22718,10742,22700,10747,22695,10759,22680,10775,22666,10793,22663,10802,22667,10807,22682,10799,22692,10811,22695,10818,22694,10826,22686,10833,22679,10842,22663,10843,22655,10843,22647,10842,22638,10836,22629,10830,22620,10821,22616,10811,22609,10800,22604,10790,22599,10782,22600,10778,22594,10774,22589,10770,22584,10755,22581,10739,22585,10722,22589,10719,22587,10709,22585,10703,22584,10691,22584,10659,22586,10663,22589,10665,22597,10652,22609,10642,22609,10637,22609,10632,22610,10624,22613,10624,22616,10633,22621,10629,22624,10621,22632,10601,22656,10612,22661,10619,22657,10610,22671,10602,22693,10603,22696,10612,22693,10606,22705,10604,22719,10607,22746,10615,22734,10620,22732,10620,22733,10618,22749,10624,22772,10627,22756,10638,22749,10638,22750,10638,22761,10644,22789,10650,22767,10658,22761,10657,22766,10661,22777,10669,22763,10680,22753,10681,22764,10687,22780,10687,22771,10699,22760xe" filled="t" fillcolor="#282828" stroked="f">
              <v:path arrowok="t"/>
              <v:fill/>
            </v:shape>
            <v:shape type="#_x0000_t75" style="position:absolute;left:10759;top:22661;width:23;height:43">
              <v:imagedata o:title="" r:id="rId221"/>
            </v:shape>
            <v:shape type="#_x0000_t75" style="position:absolute;left:10720;top:22706;width:15;height:42">
              <v:imagedata o:title="" r:id="rId222"/>
            </v:shape>
            <v:shape type="#_x0000_t75" style="position:absolute;left:10763;top:22607;width:74;height:81">
              <v:imagedata o:title="" r:id="rId223"/>
            </v:shape>
            <v:shape type="#_x0000_t75" style="position:absolute;left:10611;top:22589;width:169;height:181">
              <v:imagedata o:title="" r:id="rId224"/>
            </v:shape>
            <v:shape style="position:absolute;left:10698;top:22607;width:16;height:26" coordorigin="10698,22607" coordsize="16,26" path="m10705,22626l10711,22619,10702,22616,10708,22607,10698,22617,10706,22620,10699,22626,10714,22633,10705,22626xe" filled="t" fillcolor="#282828" stroked="f">
              <v:path arrowok="t"/>
              <v:fill/>
            </v:shape>
            <v:shape style="position:absolute;left:10679;top:22720;width:20;height:18" coordorigin="10679,22720" coordsize="20,18" path="m10687,22727l10686,22738,10698,22730,10688,22734,10688,22724,10680,22730,10679,22720,10680,22734,10687,22727xe" filled="t" fillcolor="#282828" stroked="f">
              <v:path arrowok="t"/>
              <v:fill/>
            </v:shape>
            <v:shape style="position:absolute;left:10680;top:22596;width:11;height:22" coordorigin="10680,22596" coordsize="11,22" path="m10684,22609l10691,22606,10684,22600,10691,22596,10681,22600,10688,22606,10680,22606,10690,22618,10684,22609xe" filled="t" fillcolor="#282828" stroked="f">
              <v:path arrowok="t"/>
              <v:fill/>
            </v:shape>
            <v:shape style="position:absolute;left:10636;top:22712;width:20;height:22" coordorigin="10636,22712" coordsize="20,22" path="m10646,22729l10648,22719,10639,22723,10640,22712,10636,22728,10644,22724,10641,22734,10657,22728,10646,22729xe" filled="t" fillcolor="#282828" stroked="f">
              <v:path arrowok="t"/>
              <v:fill/>
            </v:shape>
            <v:shape style="position:absolute;left:10697;top:22640;width:10;height:18" coordorigin="10697,22640" coordsize="10,18" path="m10702,22651l10698,22658,10701,22658,10705,22650,10698,22646,10697,22647,10702,22651xe" filled="t" fillcolor="#282828" stroked="f">
              <v:path arrowok="t"/>
              <v:fill/>
            </v:shape>
            <v:shape style="position:absolute;left:10697;top:22640;width:10;height:18" coordorigin="10697,22640" coordsize="10,18" path="m10707,22657l10701,22658,10707,22657xe" filled="t" fillcolor="#282828" stroked="f">
              <v:path arrowok="t"/>
              <v:fill/>
            </v:shape>
            <v:shape style="position:absolute;left:10697;top:22640;width:10;height:18" coordorigin="10697,22640" coordsize="10,18" path="m10703,22640l10698,22646,10703,22640xe" filled="t" fillcolor="#282828" stroked="f">
              <v:path arrowok="t"/>
              <v:fill/>
            </v:shape>
            <v:shape style="position:absolute;left:10658;top:22622;width:10;height:18" coordorigin="10658,22622" coordsize="10,18" path="m10664,22633l10659,22640,10662,22640,10666,22632,10660,22628,10658,22630,10664,22633xe" filled="t" fillcolor="#282828" stroked="f">
              <v:path arrowok="t"/>
              <v:fill/>
            </v:shape>
            <v:shape style="position:absolute;left:10658;top:22622;width:10;height:18" coordorigin="10658,22622" coordsize="10,18" path="m10668,22639l10662,22640,10668,22639xe" filled="t" fillcolor="#282828" stroked="f">
              <v:path arrowok="t"/>
              <v:fill/>
            </v:shape>
            <v:shape style="position:absolute;left:10658;top:22622;width:10;height:18" coordorigin="10658,22622" coordsize="10,18" path="m10664,22622l10659,22628,10664,22622xe" filled="t" fillcolor="#282828" stroked="f">
              <v:path arrowok="t"/>
              <v:fill/>
            </v:shape>
            <v:shape style="position:absolute;left:10669;top:22630;width:21;height:33" coordorigin="10669,22630" coordsize="21,33" path="m10676,22656l10685,22647,10675,22638,10684,22630,10669,22644,10681,22648,10676,22656xe" filled="t" fillcolor="#282828" stroked="f">
              <v:path arrowok="t"/>
              <v:fill/>
            </v:shape>
            <v:shape style="position:absolute;left:10669;top:22630;width:21;height:33" coordorigin="10669,22630" coordsize="21,33" path="m10689,22663l10675,22658,10673,22662,10689,22663xe" filled="t" fillcolor="#282828" stroked="f">
              <v:path arrowok="t"/>
              <v:fill/>
            </v:shape>
            <v:shape style="position:absolute;left:10669;top:22630;width:21;height:33" coordorigin="10669,22630" coordsize="21,33" path="m10676,22656l10675,22658,10675,22658,10676,22656xe" filled="t" fillcolor="#282828" stroked="f">
              <v:path arrowok="t"/>
              <v:fill/>
            </v:shape>
            <v:shape style="position:absolute;left:10636;top:22645;width:20;height:22" coordorigin="10636,22645" coordsize="20,22" path="m10648,22645l10637,22649,10638,22649,10652,22645,10648,22645xe" filled="t" fillcolor="#282828" stroked="f">
              <v:path arrowok="t"/>
              <v:fill/>
            </v:shape>
            <v:shape style="position:absolute;left:10636;top:22645;width:20;height:22" coordorigin="10636,22645" coordsize="20,22" path="m10646,22659l10641,22664,10651,22659,10644,22656,10643,22655,10646,22659xe" filled="t" fillcolor="#282828" stroked="f">
              <v:path arrowok="t"/>
              <v:fill/>
            </v:shape>
            <v:shape style="position:absolute;left:10636;top:22645;width:20;height:22" coordorigin="10636,22645" coordsize="20,22" path="m10655,22667l10640,22665,10639,22666,10655,22667xe" filled="t" fillcolor="#282828" stroked="f">
              <v:path arrowok="t"/>
              <v:fill/>
            </v:shape>
            <v:shape style="position:absolute;left:10636;top:22645;width:20;height:22" coordorigin="10636,22645" coordsize="20,22" path="m10641,22664l10639,22665,10640,22665,10641,22664xe" filled="t" fillcolor="#282828" stroked="f">
              <v:path arrowok="t"/>
              <v:fill/>
            </v:shape>
            <v:shape style="position:absolute;left:10636;top:22645;width:20;height:22" coordorigin="10636,22645" coordsize="20,22" path="m10643,22655l10638,22649,10636,22650,10643,22655xe" filled="t" fillcolor="#282828" stroked="f">
              <v:path arrowok="t"/>
              <v:fill/>
            </v:shape>
            <v:shape style="position:absolute;left:10627;top:22678;width:14;height:26" coordorigin="10627,22678" coordsize="14,26" path="m10633,22693l10631,22699,10642,22704,10634,22699,10637,22692,10631,22691,10631,22678,10627,22691,10633,22693xe" filled="t" fillcolor="#282828" stroked="f">
              <v:path arrowok="t"/>
              <v:fill/>
            </v:shape>
            <v:shape style="position:absolute;left:10665;top:22656;width:14;height:26" coordorigin="10665,22656" coordsize="14,26" path="m10670,22672l10669,22678,10679,22682,10672,22677,10674,22670,10668,22669,10668,22656,10665,22669,10670,22672xe" filled="t" fillcolor="#282828" stroked="f">
              <v:path arrowok="t"/>
              <v:fill/>
            </v:shape>
            <v:shape style="position:absolute;left:10747;top:22655;width:10;height:28" coordorigin="10747,22655" coordsize="10,28" path="m10750,22668l10757,22657,10755,22655,10747,22667,10749,22675,10750,22683,10752,22674,10750,22668xe" filled="t" fillcolor="#282828" stroked="f">
              <v:path arrowok="t"/>
              <v:fill/>
            </v:shape>
            <v:shape type="#_x0000_t75" style="position:absolute;left:10286;top:22627;width:580;height:653">
              <v:imagedata o:title="" r:id="rId225"/>
            </v:shape>
            <v:shape style="position:absolute;left:10344;top:22683;width:464;height:538" coordorigin="10344,22683" coordsize="464,538" path="m10580,23222l10584,23221,10597,23216,10618,23207,10638,23197,10657,23186,10674,23175,10691,23162,10707,23149,10721,23135,10734,23121,10746,23106,10757,23090,10767,23074,10775,23057,10785,23032,10792,23008,10797,22983,10801,22957,10804,22932,10806,22906,10807,22882,10808,22860,10807,22839,10807,22820,10806,22805,10805,22784,10798,22768,10792,22768,10761,22767,10730,22763,10702,22755,10676,22746,10654,22735,10635,22725,10619,22714,10606,22704,10597,22696,10592,22691,10585,22684,10578,22683,10573,22687,10570,22689,10566,22693,10558,22699,10547,22708,10533,22718,10516,22728,10496,22739,10473,22749,10448,22758,10420,22766,10390,22771,10358,22773,10352,22773,10346,22778,10345,22797,10344,22824,10344,22843,10344,22864,10345,22887,10347,22911,10349,22936,10353,22962,10358,22987,10364,23012,10371,23036,10381,23058,10396,23087,10407,23103,10419,23118,10433,23133,10447,23146,10462,23160,10479,23172,10496,23184,10515,23194,10534,23204,10554,23213,10575,23221,10580,23222xe" filled="t" fillcolor="#3090CD" stroked="f">
              <v:path arrowok="t"/>
              <v:fill/>
            </v:shape>
            <v:shape style="position:absolute;left:10341;top:22770;width:14;height:219" coordorigin="10341,22770" coordsize="14,219" path="m10342,22888l10344,22912,10346,22937,10350,22963,10355,22989,10350,22913,10349,22889,10348,22866,10347,22844,10347,22826,10348,22810,10348,22798,10348,22789,10349,22785,10350,22770,10343,22776,10342,22785,10342,22789,10341,22797,10341,22810,10341,22825,10341,22844,10341,22865,10342,22888xe" filled="t" fillcolor="#282828" stroked="f">
              <v:path arrowok="t"/>
              <v:fill/>
            </v:shape>
            <v:shape style="position:absolute;left:10349;top:22680;width:462;height:545" coordorigin="10349,22680" coordsize="462,545" path="m10604,23209l10583,23218,10581,23219,10576,23218,10564,23214,10544,23205,10524,23196,10505,23185,10487,23174,10471,23162,10455,23149,10440,23135,10426,23121,10414,23106,10403,23090,10392,23074,10384,23057,10376,23038,10368,23014,10362,22989,10357,22964,10353,22938,10350,22913,10355,22989,10361,23013,10368,23037,10378,23059,10385,23073,10395,23090,10406,23106,10418,23121,10431,23136,10446,23150,10461,23163,10478,23175,10495,23187,10514,23197,10533,23207,10553,23216,10574,23224,10580,23225,10585,23224,10601,23218,10622,23209,10641,23199,10660,23188,10678,23176,10694,23164,10710,23151,10724,23137,10737,23123,10749,23107,10760,23092,10770,23075,10778,23058,10788,23033,10795,23010,10800,22985,10804,22961,10807,22936,10809,22911,10810,22888,10811,22865,10811,22844,10810,22826,10810,22809,10809,22786,10800,22765,10789,22765,10769,22765,10737,22760,10708,22754,10682,22744,10659,22734,10639,22723,10622,22712,10609,22702,10600,22694,10594,22689,10587,22681,10578,22680,10571,22684,10568,22686,10564,22690,10557,22696,10546,22705,10532,22714,10515,22725,10495,22736,10473,22746,10448,22755,10420,22763,10390,22768,10358,22770,10350,22770,10349,22785,10349,22780,10353,22776,10358,22776,10375,22776,10406,22772,10435,22766,10461,22757,10485,22748,10507,22737,10525,22726,10541,22716,10554,22707,10564,22699,10570,22694,10574,22689,10580,22688,10583,22688,10589,22693,10594,22698,10602,22705,10615,22715,10630,22725,10649,22736,10671,22747,10696,22757,10724,22765,10755,22770,10789,22772,10797,22772,10801,22776,10803,22797,10804,22827,10804,22846,10804,22867,10803,22889,10802,22913,10800,22938,10797,22962,10793,22987,10787,23011,10781,23034,10772,23055,10759,23080,10749,23096,10738,23112,10725,23127,10711,23141,10696,23154,10680,23167,10663,23178,10644,23189,10625,23200,10604,23209xe" filled="t" fillcolor="#282828" stroked="f">
              <v:path arrowok="t"/>
              <v:fill/>
            </v:shape>
            <v:shape type="#_x0000_t75" style="position:absolute;left:10308;top:22700;width:548;height:522">
              <v:imagedata o:title="" r:id="rId226"/>
            </v:shape>
            <v:shape type="#_x0000_t75" style="position:absolute;left:10341;top:22735;width:391;height:452">
              <v:imagedata o:title="" r:id="rId227"/>
            </v:shape>
            <v:shape style="position:absolute;left:10460;top:22758;width:250;height:120" coordorigin="10460,22758" coordsize="250,120" path="m10596,22782l10598,22785,10592,22787,10585,22787,10581,22787,10575,22786,10573,22780,10573,22780,10551,22794,10571,22788,10576,22787,10559,22793,10539,22801,10533,22803,10531,22806,10542,22809,10586,22822,10629,22808,10710,22781,10585,22758,10579,22784,10591,22783,10596,22782xe" filled="t" fillcolor="#F8EC33" stroked="f">
              <v:path arrowok="t"/>
              <v:fill/>
            </v:shape>
            <v:shape style="position:absolute;left:10460;top:22758;width:250;height:120" coordorigin="10460,22758" coordsize="250,120" path="m10510,22829l10506,22853,10503,22875,10509,22869,10511,22878,10513,22836,10516,22814,10521,22804,10530,22800,10551,22794,10573,22780,10574,22782,10579,22784,10585,22758,10460,22784,10518,22801,10513,22812,10510,22829xe" filled="t" fillcolor="#F8EC33" stroked="f">
              <v:path arrowok="t"/>
              <v:fill/>
            </v:shape>
            <v:shape style="position:absolute;left:10462;top:23103;width:50;height:300" coordorigin="10462,23103" coordsize="50,300" path="m10510,23105l10511,23104,10507,23103,10504,23103,10498,23105,10488,23112,10485,23114,10481,23115,10471,23115,10468,23117,10481,23117,10486,23116,10490,23113,10498,23106,10504,23105,10508,23105,10501,23112,10498,23115,10488,23124,10487,23135,10490,23125,10499,23117,10503,23113,10510,23105xe" filled="t" fillcolor="#282828" stroked="f">
              <v:path arrowok="t"/>
              <v:fill/>
            </v:shape>
            <v:shape style="position:absolute;left:10462;top:23103;width:50;height:300" coordorigin="10462,23103" coordsize="50,300" path="m10536,23154l10551,23135,10570,23112,10590,23089,10609,23068,10627,23047,10645,23028,10663,23011,10679,22994,10695,22979,10710,22965,10723,22953,10736,22941,10748,22931,10758,22923,10767,22915,10774,22909,10785,22901,10787,22899,10792,22894,10800,22885,10801,22874,10795,22863,10791,22855,10774,22841,10755,22836,10749,22836,10743,22838,10738,22842,10731,22849,10724,22853,10708,22853,10704,22845,10702,22845,10696,22856,10686,22873,10679,22884,10670,22897,10659,22911,10648,22927,10634,22944,10619,22962,10602,22981,10583,23002,10563,23023,10540,23045,10516,23067,10490,23090,10462,23114,10462,23115,10468,23117,10471,23115,10466,23114,10464,23114,10488,23094,10513,23072,10537,23051,10558,23030,10578,23009,10597,22990,10613,22971,10629,22953,10642,22937,10654,22921,10665,22907,10674,22893,10682,22882,10689,22872,10694,22863,10701,22851,10705,22850,10710,22855,10724,22855,10732,22851,10739,22844,10744,22840,10749,22838,10755,22838,10762,22838,10780,22847,10794,22864,10799,22874,10798,22885,10791,22893,10789,22895,10785,22899,10780,22902,10775,22906,10768,22912,10759,22919,10749,22928,10738,22937,10725,22948,10712,22961,10697,22974,10682,22989,10665,23005,10648,23023,10630,23041,10612,23061,10593,23082,10574,23105,10554,23128,10534,23153,10529,23160,10522,23163,10504,23163,10494,23156,10490,23146,10487,23135,10488,23124,10485,23135,10489,23146,10493,23158,10504,23165,10520,23165,10528,23163,10536,23154xe" filled="t" fillcolor="#282828" stroked="f">
              <v:path arrowok="t"/>
              <v:fill/>
            </v:shape>
            <v:shape style="position:absolute;left:10485;top:22857;width:303;height:308" coordorigin="10485,22857" coordsize="303,308" path="m10490,23124l10499,23117,10500,23116,10505,23111,10516,23099,10524,23091,10533,23081,10544,23070,10557,23057,10571,23042,10587,23026,10604,23007,10623,22987,10643,22965,10666,22941,10690,22916,10715,22888,10743,22859,10741,22857,10721,22879,10695,22907,10670,22934,10648,22958,10627,22980,10607,23001,10590,23020,10574,23037,10559,23052,10546,23065,10535,23077,10525,23087,10517,23096,10510,23103,10505,23108,10498,23115,10489,23123,10485,23133,10488,23144,10490,23154,10499,23163,10510,23165,10515,23165,10523,23165,10530,23161,10536,23154,10537,23153,10559,23126,10580,23100,10601,23076,10622,23054,10641,23032,10660,23013,10679,22995,10696,22978,10712,22963,10727,22949,10741,22937,10753,22927,10763,22918,10772,22911,10780,22905,10785,22901,10789,22896,10778,22904,10771,22910,10762,22917,10751,22926,10738,22937,10725,22949,10710,22963,10694,22978,10676,22995,10658,23013,10639,23032,10619,23054,10598,23076,10577,23100,10556,23126,10534,23153,10528,23161,10519,23165,10510,23163,10501,23161,10492,23153,10490,23143,10487,23134,10490,23124xe" filled="t" fillcolor="#282828" stroked="f">
              <v:path arrowok="t"/>
              <v:fill/>
            </v:shape>
            <v:shape style="position:absolute;left:10462;top:22849;width:297;height:281" coordorigin="10462,22849" coordsize="297,281" path="m10753,22849l10745,22850,10745,22853,10752,22851,10757,22851,10758,22849,10753,22849xe" filled="t" fillcolor="#282828" stroked="f">
              <v:path arrowok="t"/>
              <v:fill/>
            </v:shape>
            <v:shape style="position:absolute;left:10462;top:22849;width:297;height:281" coordorigin="10462,22849" coordsize="297,281" path="m10482,23117l10486,23116,10490,23113,10504,23102,10509,23105,10510,23103,10504,23100,10488,23112,10482,23117xe" filled="t" fillcolor="#282828" stroked="f">
              <v:path arrowok="t"/>
              <v:fill/>
            </v:shape>
            <v:shape style="position:absolute;left:10462;top:22849;width:297;height:281" coordorigin="10462,22849" coordsize="297,281" path="m10482,23117l10481,23117e" filled="t" fillcolor="#282828" stroked="f">
              <v:path arrowok="t"/>
              <v:fill/>
            </v:shape>
            <v:shape style="position:absolute;left:10462;top:22849;width:297;height:281" coordorigin="10462,22849" coordsize="297,281" path="m10781,22873l10778,22866,10776,22858,10768,22850,10758,22849,10757,22851,10758,22851,10767,22852,10774,22859,10777,22867,10779,22873,10778,22878,10774,22882,10770,22886,10766,22882,10765,22881,10749,22898,10746,22896,10736,22882,10739,22863,10745,22853,10745,22850,10738,22862,10735,22870,10736,22887,10748,22900,10757,22904,10775,22905,10792,22894,10799,22880,10796,22863,10785,22849,10772,22840,10754,22836,10738,22842,10730,22850,10722,22854,10715,22853,10708,22851,10704,22845,10702,22845,10696,22856,10686,22873,10679,22884,10670,22897,10659,22911,10648,22927,10634,22944,10619,22962,10602,22981,10583,23002,10563,23023,10540,23045,10516,23067,10490,23090,10462,23114,10462,23115,10468,23117,10480,23117,10481,23117,10469,23115,10464,23114,10488,23094,10513,23072,10537,23051,10558,23030,10578,23009,10597,22990,10613,22971,10629,22953,10642,22937,10654,22921,10665,22907,10674,22893,10682,22882,10689,22872,10694,22863,10701,22851,10703,22847,10709,22854,10715,22854,10722,22855,10730,22852,10739,22844,10750,22838,10767,22840,10784,22850,10791,22859,10797,22876,10791,22893,10787,22897,10768,22904,10750,22899,10765,22884,10767,22886,10772,22887,10776,22883,10780,22879,10781,22873xe" filled="t" fillcolor="#282828" stroked="f">
              <v:path arrowok="t"/>
              <v:fill/>
            </v:shape>
            <v:shape style="position:absolute;left:10754;top:22882;width:22;height:21" coordorigin="10754,22882" coordsize="22,21" path="m10755,22903l10776,22883,10774,22882,10754,22901,10755,22903xe" filled="t" fillcolor="#282828" stroked="f">
              <v:path arrowok="t"/>
              <v:fill/>
            </v:shape>
            <v:shape style="position:absolute;left:10411;top:22853;width:34;height:36" coordorigin="10411,22853" coordsize="34,36" path="m10446,22878l10423,22853,10411,22864,10434,22889,10446,22878xe" filled="t" fillcolor="#F8EC33" stroked="f">
              <v:path arrowok="t"/>
              <v:fill/>
            </v:shape>
            <v:shape style="position:absolute;left:10411;top:22853;width:35;height:37" coordorigin="10411,22853" coordsize="35,37" path="m10433,22889l10434,22889,10434,22889,10446,22879,10445,22878,10434,22888,10433,22889xe" filled="t" fillcolor="#282828" stroked="f">
              <v:path arrowok="t"/>
              <v:fill/>
            </v:shape>
            <v:shape style="position:absolute;left:10411;top:22853;width:35;height:37" coordorigin="10411,22853" coordsize="35,37" path="m10411,22864l10433,22889,10434,22888,10412,22864,10423,22854,10445,22878,10446,22879,10446,22878,10424,22853,10423,22853,10411,22863,10411,22864xe" filled="t" fillcolor="#282828" stroked="f">
              <v:path arrowok="t"/>
              <v:fill/>
            </v:shape>
            <v:shape style="position:absolute;left:10363;top:22824;width:81;height:75" coordorigin="10363,22824" coordsize="81,75" path="m10383,22898l10404,22899,10395,22892,10397,22881,10400,22870,10414,22856,10421,22849,10437,22844,10445,22824,10424,22829,10417,22844,10410,22850,10393,22862,10382,22863,10371,22864,10365,22855,10363,22875,10373,22887,10383,22898xe" filled="t" fillcolor="#F8EC33" stroked="f">
              <v:path arrowok="t"/>
              <v:fill/>
            </v:shape>
            <v:shape style="position:absolute;left:10363;top:22823;width:34;height:76" coordorigin="10363,22823" coordsize="34,76" path="m10396,22892l10396,22890,10395,22891,10396,22892xe" filled="t" fillcolor="#282828" stroked="f">
              <v:path arrowok="t"/>
              <v:fill/>
            </v:shape>
            <v:shape style="position:absolute;left:10363;top:22823;width:34;height:76" coordorigin="10363,22823" coordsize="34,76" path="m10372,22864l10382,22864,10393,22863,10410,22851,10410,22851,10417,22844,10423,22832,10424,22829,10444,22825,10437,22843,10434,22844,10421,22849,10414,22855,10413,22856,10399,22870,10397,22881,10395,22889,10396,22890,10398,22881,10400,22870,10415,22856,10422,22850,10437,22844,10438,22844,10445,22824,10444,22823,10424,22828,10423,22829,10417,22843,10410,22850,10393,22862,10382,22863,10372,22864,10372,22864xe" filled="t" fillcolor="#282828" stroked="f">
              <v:path arrowok="t"/>
              <v:fill/>
            </v:shape>
            <v:shape style="position:absolute;left:10363;top:22823;width:34;height:76" coordorigin="10363,22823" coordsize="34,76" path="m10372,22864l10370,22862,10371,22864,10372,22864xe" filled="t" fillcolor="#282828" stroked="f">
              <v:path arrowok="t"/>
              <v:fill/>
            </v:shape>
            <v:shape style="position:absolute;left:10363;top:22823;width:34;height:76" coordorigin="10363,22823" coordsize="34,76" path="m10366,22877l10365,22862,10365,22856,10367,22859,10370,22862,10365,22854,10364,22855,10363,22876,10373,22887,10383,22899,10403,22900,10404,22900,10403,22898,10396,22892,10400,22896,10402,22898,10397,22898,10382,22895,10374,22886,10366,22877xe" filled="t" fillcolor="#282828" stroked="f">
              <v:path arrowok="t"/>
              <v:fill/>
            </v:shape>
            <v:shape style="position:absolute;left:10424;top:22832;width:11;height:10" coordorigin="10424,22832" coordsize="11,10" path="m10436,22832l10424,22843,10433,22841,10436,22832xe" filled="t" fillcolor="#282828" stroked="f">
              <v:path arrowok="t"/>
              <v:fill/>
            </v:shape>
            <v:shape style="position:absolute;left:10401;top:22841;width:24;height:24" coordorigin="10401,22841" coordsize="24,24" path="m10412,22841l10401,22850,10401,22855,10410,22864,10414,22865,10425,22855,10425,22851,10416,22841,10412,22841xe" filled="t" fillcolor="#F8EC33" stroked="f">
              <v:path arrowok="t"/>
              <v:fill/>
            </v:shape>
            <v:shape style="position:absolute;left:10401;top:22840;width:11;height:26" coordorigin="10401,22840" coordsize="11,26" path="m10402,22851l10412,22840,10401,22850,10402,22854,10402,22851xe" filled="t" fillcolor="#282828" stroked="f">
              <v:path arrowok="t"/>
              <v:fill/>
            </v:shape>
            <v:shape style="position:absolute;left:10401;top:22840;width:11;height:26" coordorigin="10401,22840" coordsize="11,26" path="m10401,22850l10401,22855,10409,22865,10412,22866,10415,22865,10425,22856,10426,22851,10417,22841,10412,22840,10402,22851,10413,22841,10414,22841,10416,22841,10425,22851,10424,22855,10414,22864,10410,22864,10402,22854,10401,22850xe" filled="t" fillcolor="#282828" stroked="f">
              <v:path arrowok="t"/>
              <v:fill/>
            </v:shape>
            <v:shape style="position:absolute;left:10415;top:22840;width:12;height:11" coordorigin="10415,22840" coordsize="12,11" path="m10416,22844l10422,22851,10427,22850,10426,22848,10420,22840,10415,22841,10416,22844xe" filled="t" fillcolor="#F8EC33" stroked="f">
              <v:path arrowok="t"/>
              <v:fill/>
            </v:shape>
            <v:shape style="position:absolute;left:10415;top:22840;width:12;height:13" coordorigin="10415,22840" coordsize="12,13" path="m10419,22841l10420,22840,10416,22840,10415,22844,10422,22852,10416,22844,10418,22840,10419,22841xe" filled="t" fillcolor="#282828" stroked="f">
              <v:path arrowok="t"/>
              <v:fill/>
            </v:shape>
            <v:shape style="position:absolute;left:10415;top:22840;width:12;height:13" coordorigin="10415,22840" coordsize="12,13" path="m10426,22848l10423,22851,10416,22844,10422,22852,10424,22853,10427,22851,10427,22847,10420,22840,10419,22841,10426,22848xe" filled="t" fillcolor="#282828" stroked="f">
              <v:path arrowok="t"/>
              <v:fill/>
            </v:shape>
            <v:shape style="position:absolute;left:10384;top:22820;width:23;height:26" coordorigin="10384,22820" coordsize="23,26" path="m10407,22841l10404,22827,10384,22820,10389,22840,10401,22845,10407,22841xe" filled="t" fillcolor="#F8EC33" stroked="f">
              <v:path arrowok="t"/>
              <v:fill/>
            </v:shape>
            <v:shape style="position:absolute;left:10383;top:22819;width:24;height:27" coordorigin="10383,22819" coordsize="24,27" path="m10406,22841l10401,22845,10390,22840,10389,22841,10389,22841,10401,22846,10402,22846,10407,22841,10407,22841,10405,22827,10404,22827,10403,22828,10406,22841xe" filled="t" fillcolor="#282828" stroked="f">
              <v:path arrowok="t"/>
              <v:fill/>
            </v:shape>
            <v:shape style="position:absolute;left:10383;top:22819;width:24;height:27" coordorigin="10383,22819" coordsize="24,27" path="m10385,22821l10403,22828,10404,22827,10384,22819,10383,22820,10389,22841,10390,22840,10385,22821xe" filled="t" fillcolor="#282828" stroked="f">
              <v:path arrowok="t"/>
              <v:fill/>
            </v:shape>
            <v:shape style="position:absolute;left:10399;top:22838;width:12;height:11" coordorigin="10399,22838" coordsize="12,11" path="m10406,22838l10399,22844,10399,22849,10403,22849,10410,22843,10411,22838,10406,22838xe" filled="t" fillcolor="#F8EC33" stroked="f">
              <v:path arrowok="t"/>
              <v:fill/>
            </v:shape>
            <v:shape style="position:absolute;left:10397;top:22838;width:9;height:13" coordorigin="10397,22838" coordsize="9,13" path="m10400,22845l10406,22838,10399,22844,10400,22849,10400,22845xe" filled="t" fillcolor="#282828" stroked="f">
              <v:path arrowok="t"/>
              <v:fill/>
            </v:shape>
            <v:shape style="position:absolute;left:10397;top:22838;width:9;height:13" coordorigin="10397,22838" coordsize="9,13" path="m10399,22844l10397,22847,10401,22850,10404,22849,10411,22843,10411,22838,10406,22838,10400,22845,10407,22839,10408,22838,10410,22838,10410,22842,10403,22848,10400,22849,10399,22844xe" filled="t" fillcolor="#282828" stroked="f">
              <v:path arrowok="t"/>
              <v:fill/>
            </v:shape>
            <v:shape type="#_x0000_t75" style="position:absolute;left:10393;top:22837;width:298;height:322">
              <v:imagedata o:title="" r:id="rId228"/>
            </v:shape>
            <v:shape type="#_x0000_t75" style="position:absolute;left:10631;top:23104;width:36;height:36">
              <v:imagedata o:title="" r:id="rId229"/>
            </v:shape>
            <v:shape style="position:absolute;left:10634;top:23106;width:29;height:30" coordorigin="10634,23106" coordsize="29,30" path="m10662,23124l10662,23124,10650,23134,10650,23135,10650,23135,10662,23124xe" filled="t" fillcolor="#282828" stroked="f">
              <v:path arrowok="t"/>
              <v:fill/>
            </v:shape>
            <v:shape style="position:absolute;left:10634;top:23106;width:29;height:30" coordorigin="10634,23106" coordsize="29,30" path="m10650,23134l10636,23118,10635,23119,10650,23135,10650,23134xe" filled="t" fillcolor="#282828" stroked="f">
              <v:path arrowok="t"/>
              <v:fill/>
            </v:shape>
            <v:shape style="position:absolute;left:10634;top:23106;width:29;height:30" coordorigin="10634,23106" coordsize="29,30" path="m10646,23108l10644,23109,10641,23112,10639,23115,10646,23108xe" filled="t" fillcolor="#282828" stroked="f">
              <v:path arrowok="t"/>
              <v:fill/>
            </v:shape>
            <v:shape style="position:absolute;left:10634;top:23106;width:29;height:30" coordorigin="10634,23106" coordsize="29,30" path="m10663,23124l10648,23108,10648,23108,10662,23124,10662,23124,10663,23124xe" filled="t" fillcolor="#282828" stroked="f">
              <v:path arrowok="t"/>
              <v:fill/>
            </v:shape>
            <v:shape style="position:absolute;left:10635;top:23107;width:28;height:29" coordorigin="10635,23107" coordsize="28,29" path="m10649,23135l10650,23136,10650,23136,10663,23124,10662,23124,10650,23134,10649,23135xe" filled="t" fillcolor="#282828" stroked="f">
              <v:path arrowok="t"/>
              <v:fill/>
            </v:shape>
            <v:shape style="position:absolute;left:10635;top:23107;width:28;height:29" coordorigin="10635,23107" coordsize="28,29" path="m10663,23124l10663,23123,10649,23107,10648,23107,10644,23109,10637,23115,10635,23119,10649,23135,10650,23134,10636,23119,10639,23115,10644,23110,10648,23108,10662,23124,10663,23124xe" filled="t" fillcolor="#282828" stroked="f">
              <v:path arrowok="t"/>
              <v:fill/>
            </v:shape>
            <v:shape style="position:absolute;left:10635;top:23108;width:27;height:27" coordorigin="10635,23108" coordsize="27,27" path="m10648,23108l10644,23109,10638,23115,10635,23119,10650,23135,10663,23124,10648,23108xe" filled="t" fillcolor="#F8EC33" stroked="f">
              <v:path arrowok="t"/>
              <v:fill/>
            </v:shape>
            <v:shape style="position:absolute;left:10635;top:23107;width:28;height:29" coordorigin="10635,23107" coordsize="28,29" path="m10649,23135l10650,23136,10650,23136,10663,23124,10662,23124,10650,23134,10649,23135xe" filled="t" fillcolor="#282828" stroked="f">
              <v:path arrowok="t"/>
              <v:fill/>
            </v:shape>
            <v:shape style="position:absolute;left:10635;top:23107;width:28;height:29" coordorigin="10635,23107" coordsize="28,29" path="m10663,23124l10663,23123,10649,23107,10648,23107,10644,23109,10637,23115,10635,23119,10649,23135,10650,23134,10636,23119,10639,23115,10644,23110,10648,23108,10662,23124,10663,23124xe" filled="t" fillcolor="#282828" stroked="f">
              <v:path arrowok="t"/>
              <v:fill/>
            </v:shape>
            <v:shape style="position:absolute;left:10647;top:23121;width:39;height:40" coordorigin="10647,23121" coordsize="39,40" path="m10664,23121l10657,23122,10653,23125,10649,23129,10647,23135,10668,23159,10670,23161,10677,23160,10681,23157,10685,23153,10686,23146,10684,23144,10664,23121xe" filled="t" fillcolor="#F8EC33" stroked="f">
              <v:path arrowok="t"/>
              <v:fill/>
            </v:shape>
            <v:shape style="position:absolute;left:10645;top:23118;width:44;height:46" coordorigin="10645,23118" coordsize="44,46" path="m10677,23160l10680,23158,10685,23153,10686,23146,10663,23121,10657,23122,10654,23125,10649,23129,10647,23135,10658,23147,10668,23159,10669,23160,10670,23161,10677,23160xe" filled="t" fillcolor="#F8EC33" stroked="f">
              <v:path arrowok="t"/>
              <v:fill/>
            </v:shape>
            <v:shape type="#_x0000_t75" style="position:absolute;left:10641;top:23115;width:52;height:53">
              <v:imagedata o:title="" r:id="rId230"/>
            </v:shape>
            <v:shape style="position:absolute;left:10645;top:23118;width:44;height:46" coordorigin="10645,23118" coordsize="44,46" path="m10677,23160l10681,23157,10685,23153,10685,23152,10676,23160,10677,23160xe" filled="t" fillcolor="#282828" stroked="f">
              <v:path arrowok="t"/>
              <v:fill/>
            </v:shape>
            <v:shape style="position:absolute;left:10645;top:23118;width:44;height:46" coordorigin="10645,23118" coordsize="44,46" path="m10671,23161l10648,23134,10647,23135,10668,23159,10670,23161,10671,23161xe" filled="t" fillcolor="#282828" stroked="f">
              <v:path arrowok="t"/>
              <v:fill/>
            </v:shape>
            <v:shape style="position:absolute;left:10645;top:23118;width:44;height:46" coordorigin="10645,23118" coordsize="44,46" path="m10658,23122l10657,23122,10653,23125,10649,23129,10649,23130,10658,23122xe" filled="t" fillcolor="#282828" stroked="f">
              <v:path arrowok="t"/>
              <v:fill/>
            </v:shape>
            <v:shape style="position:absolute;left:10645;top:23118;width:44;height:46" coordorigin="10645,23118" coordsize="44,46" path="m10686,23146l10684,23144,10664,23121,10663,23121,10686,23147,10686,23146xe" filled="t" fillcolor="#282828" stroked="f">
              <v:path arrowok="t"/>
              <v:fill/>
            </v:shape>
            <v:shape style="position:absolute;left:10647;top:23120;width:39;height:40" coordorigin="10647,23120" coordsize="39,40" path="m10681,23156l10675,23159,10669,23158,10672,23160,10675,23160,10681,23157,10686,23151,10685,23144,10664,23120,10659,23120,10653,23125,10649,23129,10647,23135,10668,23159,10648,23135,10650,23129,10657,23123,10663,23121,10684,23145,10685,23145,10685,23150,10681,23156xe" filled="t" fillcolor="#282828" stroked="f">
              <v:path arrowok="t"/>
              <v:fill/>
            </v:shape>
            <v:shape style="position:absolute;left:10647;top:23120;width:39;height:40" coordorigin="10647,23120" coordsize="39,40" path="m10669,23158l10648,23135,10668,23159,10672,23160,10669,23158xe" filled="t" fillcolor="#282828" stroked="f">
              <v:path arrowok="t"/>
              <v:fill/>
            </v:shape>
            <v:shape style="position:absolute;left:10647;top:23121;width:39;height:40" coordorigin="10647,23121" coordsize="39,40" path="m10664,23121l10657,23122,10653,23125,10649,23129,10647,23135,10668,23159,10670,23161,10677,23160,10681,23157,10685,23153,10686,23146,10684,23144,10664,23121xe" filled="t" fillcolor="#F8EC33" stroked="f">
              <v:path arrowok="t"/>
              <v:fill/>
            </v:shape>
            <v:shape style="position:absolute;left:10647;top:23120;width:39;height:40" coordorigin="10647,23120" coordsize="39,40" path="m10681,23156l10675,23159,10669,23158,10672,23160,10675,23160,10681,23157,10686,23151,10685,23144,10664,23120,10659,23120,10653,23125,10649,23129,10647,23135,10668,23159,10648,23135,10650,23129,10657,23123,10663,23121,10684,23145,10685,23145,10685,23150,10681,23156xe" filled="t" fillcolor="#282828" stroked="f">
              <v:path arrowok="t"/>
              <v:fill/>
            </v:shape>
            <v:shape style="position:absolute;left:10647;top:23120;width:39;height:40" coordorigin="10647,23120" coordsize="39,40" path="m10669,23158l10648,23135,10668,23159,10672,23160,10669,23158xe" filled="t" fillcolor="#282828" stroked="f">
              <v:path arrowok="t"/>
              <v:fill/>
            </v:shape>
            <v:shape style="position:absolute;left:10649;top:23129;width:23;height:15" coordorigin="10649,23129" coordsize="23,15" path="m10650,23136l10649,23137,10653,23135,10657,23133,10654,23138,10655,23144,10655,23143,10656,23137,10660,23132,10664,23131,10668,23130,10672,23129,10668,23129,10664,23130,10659,23131,10654,23133,10650,23136xe" filled="t" fillcolor="#282828" stroked="f">
              <v:path arrowok="t"/>
              <v:fill/>
            </v:shape>
            <v:shape style="position:absolute;left:10456;top:22903;width:21;height:20" coordorigin="10456,22903" coordsize="21,20" path="m10457,22903l10456,22922,10461,22923,10462,22909,10476,22909,10477,22904,10457,22903xe" filled="t" fillcolor="#F8EC33" stroked="f">
              <v:path arrowok="t"/>
              <v:fill/>
            </v:shape>
            <v:shape style="position:absolute;left:10455;top:22902;width:22;height:22" coordorigin="10455,22902" coordsize="22,22" path="m10461,22924l10462,22923,10463,22910,10476,22910,10476,22905,10476,22909,10462,22908,10461,22909,10461,22922,10461,22924xe" filled="t" fillcolor="#282828" stroked="f">
              <v:path arrowok="t"/>
              <v:fill/>
            </v:shape>
            <v:shape style="position:absolute;left:10455;top:22902;width:22;height:22" coordorigin="10455,22902" coordsize="22,22" path="m10456,22923l10461,22924,10461,22922,10457,22922,10458,22904,10476,22905,10476,22910,10477,22910,10478,22904,10477,22903,10457,22902,10456,22903,10455,22922,10456,22923xe" filled="t" fillcolor="#282828" stroked="f">
              <v:path arrowok="t"/>
              <v:fill/>
            </v:shape>
            <v:shape style="position:absolute;left:10368;top:22862;width:19;height:30" coordorigin="10368,22862" coordsize="19,30" path="m10374,22888l10387,22893,10378,22887,10376,22882,10375,22866,10370,22865,10368,22862,10370,22872,10374,22888xe" filled="t" fillcolor="#282828" stroked="f">
              <v:path arrowok="t"/>
              <v:fill/>
            </v:shape>
            <v:shape type="#_x0000_t75" style="position:absolute;left:10313;top:23019;width:531;height:219">
              <v:imagedata o:title="" r:id="rId231"/>
            </v:shape>
            <v:shape style="position:absolute;left:10432;top:23145;width:6;height:6" coordorigin="10432,23145" coordsize="6,6" path="m10432,23145l10437,23151,10437,23145,10432,23145xe" filled="t" fillcolor="#363435" stroked="f">
              <v:path arrowok="t"/>
              <v:fill/>
            </v:shape>
            <v:shape style="position:absolute;left:10427;top:23152;width:11;height:7" coordorigin="10427,23152" coordsize="11,7" path="m10435,23159l10438,23156,10431,23154,10429,23152,10427,23156,10435,23159xe" filled="t" fillcolor="#363435" stroked="f">
              <v:path arrowok="t"/>
              <v:fill/>
            </v:shape>
            <v:shape style="position:absolute;left:10425;top:23160;width:14;height:8" coordorigin="10425,23160" coordsize="14,8" path="m10425,23160l10425,23164,10433,23165,10436,23168,10439,23162,10428,23163,10425,23160xe" filled="t" fillcolor="#363435" stroked="f">
              <v:path arrowok="t"/>
              <v:fill/>
            </v:shape>
            <v:shape style="position:absolute;left:10439;top:23118;width:0;height:0" coordorigin="10439,23118" coordsize="0,0" path="m10439,23119l10439,23119,10439,23118,10439,23119xe" filled="t" fillcolor="#363435" stroked="f">
              <v:path arrowok="t"/>
              <v:fill/>
            </v:shape>
            <v:shape style="position:absolute;left:10448;top:23150;width:0;height:0" coordorigin="10448,23150" coordsize="0,0" path="m10448,23150l10448,23150e" filled="t" fillcolor="#363435" stroked="f">
              <v:path arrowok="t"/>
              <v:fill/>
            </v:shape>
            <v:shape style="position:absolute;left:10399;top:23138;width:12;height:11" coordorigin="10399,23138" coordsize="12,11" path="m10402,23138l10399,23145,10408,23148,10412,23149,10410,23146,10405,23140,10402,23138xe" filled="t" fillcolor="#363435" stroked="f">
              <v:path arrowok="t"/>
              <v:fill/>
            </v:shape>
            <v:shape style="position:absolute;left:10377;top:23107;width:11;height:12" coordorigin="10377,23107" coordsize="11,12" path="m10383,23119l10387,23119,10388,23113,10381,23111,10379,23107,10377,23111,10383,23119xe" filled="t" fillcolor="#363435" stroked="f">
              <v:path arrowok="t"/>
              <v:fill/>
            </v:shape>
            <v:shape style="position:absolute;left:10368;top:23133;width:58;height:111" coordorigin="10368,23133" coordsize="58,111" path="m10421,23139l10426,23133,10420,23136,10421,23140,10421,23139xe" filled="t" fillcolor="#363435" stroked="f">
              <v:path arrowok="t"/>
              <v:fill/>
            </v:shape>
            <v:shape style="position:absolute;left:10368;top:23133;width:58;height:111" coordorigin="10368,23133" coordsize="58,111" path="m10453,23147l10456,23141,10457,23136,10457,23133,10456,23128,10452,23123,10447,23120,10449,23117,10453,23112,10463,23107,10452,23107,10443,23112,10439,23118,10438,23118,10432,23114,10421,23104,10418,23100,10425,23092,10429,23090,10425,23089,10412,23099,10411,23103,10402,23091,10398,23091,10400,23084,10414,23075,10418,23074,10412,23073,10399,23077,10386,23090,10388,23107,10395,23099,10399,23095,10403,23099,10408,23106,10394,23126,10398,23130,10399,23150,10398,23138,10398,23129,10406,23116,10410,23110,10412,23114,10417,23117,10421,23111,10425,23114,10431,23116,10436,23122,10426,23133,10432,23131,10438,23136,10441,23132,10443,23125,10455,23131,10456,23141,10448,23150,10453,23147xe" filled="t" fillcolor="#363435" stroked="f">
              <v:path arrowok="t"/>
              <v:fill/>
            </v:shape>
            <v:shape style="position:absolute;left:10368;top:23133;width:58;height:111" coordorigin="10368,23133" coordsize="58,111" path="m10463,23163l10459,23168,10456,23172,10453,23176,10434,23177,10422,23163,10421,23161,10425,23151,10421,23140,10418,23158,10417,23162,10408,23159,10399,23150,10398,23130,10393,23138,10392,23135,10383,23132,10384,23128,10390,23130,10390,23127,10375,23117,10380,23100,10383,23097,10388,23107,10386,23090,10373,23102,10368,23114,10376,23127,10378,23128,10384,23137,10392,23142,10401,23160,10417,23165,10430,23178,10445,23184,10456,23180,10460,23177,10464,23173,10468,23168,10463,23163xe" filled="t" fillcolor="#363435" stroked="f">
              <v:path arrowok="t"/>
              <v:fill/>
            </v:shape>
            <v:shape style="position:absolute;left:10404;top:23127;width:12;height:13" coordorigin="10404,23127" coordsize="12,13" path="m10416,23137l10407,23127,10404,23131,10408,23134,10409,23140,10413,23140,10416,23137xe" filled="t" fillcolor="#363435" stroked="f">
              <v:path arrowok="t"/>
              <v:fill/>
            </v:shape>
            <v:shape type="#_x0000_t75" style="position:absolute;left:10420;top:23125;width:43;height:52">
              <v:imagedata o:title="" r:id="rId232"/>
            </v:shape>
            <v:shape type="#_x0000_t75" style="position:absolute;left:10398;top:23110;width:38;height:51">
              <v:imagedata o:title="" r:id="rId233"/>
            </v:shape>
            <v:shape type="#_x0000_t75" style="position:absolute;left:10375;top:23095;width:33;height:43">
              <v:imagedata o:title="" r:id="rId234"/>
            </v:shape>
            <v:shape style="position:absolute;left:10719;top:23145;width:6;height:6" coordorigin="10719,23145" coordsize="6,6" path="m10725,23145l10719,23145,10719,23151,10725,23145xe" filled="t" fillcolor="#363435" stroked="f">
              <v:path arrowok="t"/>
              <v:fill/>
            </v:shape>
            <v:shape style="position:absolute;left:10719;top:23152;width:11;height:7" coordorigin="10719,23152" coordsize="11,7" path="m10725,23154l10719,23156,10721,23159,10730,23156,10728,23152,10725,23154xe" filled="t" fillcolor="#363435" stroked="f">
              <v:path arrowok="t"/>
              <v:fill/>
            </v:shape>
            <v:shape style="position:absolute;left:10718;top:23160;width:14;height:8" coordorigin="10718,23160" coordsize="14,8" path="m10728,23163l10718,23162,10721,23168,10724,23165,10731,23164,10732,23160,10728,23163xe" filled="t" fillcolor="#363435" stroked="f">
              <v:path arrowok="t"/>
              <v:fill/>
            </v:shape>
            <v:shape style="position:absolute;left:10717;top:23118;width:0;height:0" coordorigin="10717,23118" coordsize="0,0" path="m10717,23119l10717,23118,10717,23119xe" filled="t" fillcolor="#363435" stroked="f">
              <v:path arrowok="t"/>
              <v:fill/>
            </v:shape>
            <v:shape style="position:absolute;left:10708;top:23150;width:0;height:0" coordorigin="10708,23150" coordsize="0,0" path="m10708,23150l10708,23150e" filled="t" fillcolor="#363435" stroked="f">
              <v:path arrowok="t"/>
              <v:fill/>
            </v:shape>
            <v:shape style="position:absolute;left:10745;top:23138;width:12;height:11" coordorigin="10745,23138" coordsize="12,11" path="m10755,23138l10752,23140,10747,23146,10745,23149,10749,23148,10757,23145,10755,23138xe" filled="t" fillcolor="#363435" stroked="f">
              <v:path arrowok="t"/>
              <v:fill/>
            </v:shape>
            <v:shape style="position:absolute;left:10769;top:23107;width:11;height:12" coordorigin="10769,23107" coordsize="11,12" path="m10775,23111l10769,23113,10769,23119,10773,23119,10779,23111,10777,23107,10775,23111xe" filled="t" fillcolor="#363435" stroked="f">
              <v:path arrowok="t"/>
              <v:fill/>
            </v:shape>
            <v:shape style="position:absolute;left:10689;top:23073;width:100;height:110" coordorigin="10689,23073" coordsize="100,110" path="m10713,23125l10716,23132,10719,23136,10725,23131,10730,23133,10725,23125,10721,23122,10726,23116,10731,23114,10736,23111,10740,23117,10745,23114,10747,23110,10751,23116,10759,23129,10758,23138,10758,23150,10748,23159,10739,23162,10736,23143,10735,23141,10732,23151,10736,23161,10724,23176,10706,23177,10704,23176,10701,23172,10697,23168,10694,23163,10689,23168,10692,23173,10696,23177,10701,23180,10718,23183,10732,23173,10740,23165,10755,23160,10765,23142,10759,23130,10763,23126,10749,23106,10755,23091,10746,23103,10745,23099,10732,23089,10728,23090,10731,23092,10738,23100,10735,23104,10724,23114,10718,23118,10717,23118,10713,23112,10705,23107,10694,23107,10704,23112,10708,23117,10710,23120,10704,23123,10701,23128,10700,23133,10700,23139,10702,23144,10706,23149,10709,23150,10701,23141,10702,23131,10713,23125xe" filled="t" fillcolor="#363435" stroked="f">
              <v:path arrowok="t"/>
              <v:fill/>
            </v:shape>
            <v:shape style="position:absolute;left:10689;top:23073;width:100;height:110" coordorigin="10689,23073" coordsize="100,110" path="m10737,23136l10730,23133,10735,23141,10737,23136xe" filled="t" fillcolor="#363435" stroked="f">
              <v:path arrowok="t"/>
              <v:fill/>
            </v:shape>
            <v:shape style="position:absolute;left:10689;top:23073;width:100;height:110" coordorigin="10689,23073" coordsize="100,110" path="m10739,23074l10742,23075,10756,23084,10759,23091,10755,23091,10749,23106,10753,23099,10757,23095,10761,23099,10769,23107,10774,23097,10782,23114,10771,23126,10767,23130,10772,23128,10773,23132,10765,23135,10764,23138,10759,23130,10765,23142,10772,23137,10779,23128,10789,23115,10784,23103,10772,23091,10771,23090,10757,23077,10744,23073,10739,23074xe" filled="t" fillcolor="#363435" stroked="f">
              <v:path arrowok="t"/>
              <v:fill/>
            </v:shape>
            <v:shape style="position:absolute;left:10741;top:23127;width:12;height:13" coordorigin="10741,23127" coordsize="12,13" path="m10749,23127l10741,23137,10744,23140,10748,23140,10748,23134,10753,23131,10749,23127xe" filled="t" fillcolor="#363435" stroked="f">
              <v:path arrowok="t"/>
              <v:fill/>
            </v:shape>
            <v:shape type="#_x0000_t75" style="position:absolute;left:10694;top:23125;width:43;height:51">
              <v:imagedata o:title="" r:id="rId235"/>
            </v:shape>
            <v:shape type="#_x0000_t75" style="position:absolute;left:10721;top:23110;width:38;height:51">
              <v:imagedata o:title="" r:id="rId236"/>
            </v:shape>
            <v:shape type="#_x0000_t75" style="position:absolute;left:10749;top:23095;width:32;height:43">
              <v:imagedata o:title="" r:id="rId237"/>
            </v:shape>
            <w10:wrap type="none"/>
          </v:group>
        </w:pic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28"/>
          <w:szCs w:val="28"/>
        </w:rPr>
        <w:t>ИНО</w:t>
      </w:r>
      <w:r>
        <w:rPr>
          <w:rFonts w:cs="Arial" w:hAnsi="Arial" w:eastAsia="Arial" w:ascii="Arial"/>
          <w:b/>
          <w:color w:val="0076BD"/>
          <w:spacing w:val="-7"/>
          <w:w w:val="100"/>
          <w:position w:val="-1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-25"/>
          <w:w w:val="100"/>
          <w:position w:val="-1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28"/>
          <w:szCs w:val="28"/>
        </w:rPr>
        <w:t>АННЫЕ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position w:val="-1"/>
          <w:sz w:val="28"/>
          <w:szCs w:val="28"/>
        </w:rPr>
        <w:t>ЯЗЫКИ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8160" w:h="25140"/>
          <w:pgMar w:top="1200" w:bottom="280" w:left="1240" w:right="13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4"/>
        <w:ind w:left="1100" w:right="-62"/>
      </w:pPr>
      <w:r>
        <w:pict>
          <v:group style="position:absolute;margin-left:874.89pt;margin-top:1229.55pt;width:0pt;height:27pt;mso-position-horizontal-relative:page;mso-position-vertical-relative:page;z-index:-958" coordorigin="17498,24591" coordsize="0,540">
            <v:shape style="position:absolute;left:17498;top:24591;width:0;height:540" coordorigin="17498,24591" coordsize="0,540" path="m17498,24591l17498,25131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874.89pt;margin-top:0.0002pt;width:0pt;height:27pt;mso-position-horizontal-relative:page;mso-position-vertical-relative:page;z-index:-959" coordorigin="17498,0" coordsize="0,540">
            <v:shape style="position:absolute;left:17498;top:0;width:0;height:540" coordorigin="17498,0" coordsize="0,540" path="m17498,540l17498,0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33pt;margin-top:1229.55pt;width:0pt;height:27pt;mso-position-horizontal-relative:page;mso-position-vertical-relative:page;z-index:-960" coordorigin="660,24591" coordsize="0,540">
            <v:shape style="position:absolute;left:660;top:24591;width:0;height:540" coordorigin="660,24591" coordsize="0,540" path="m660,24591l660,25131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33pt;margin-top:0.0002pt;width:0pt;height:27pt;mso-position-horizontal-relative:page;mso-position-vertical-relative:page;z-index:-961" coordorigin="660,0" coordsize="0,540">
            <v:shape style="position:absolute;left:660;top:0;width:0;height:540" coordorigin="660,0" coordsize="0,540" path="m660,540l660,0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880.89pt;margin-top:1223.55pt;width:27pt;height:0pt;mso-position-horizontal-relative:page;mso-position-vertical-relative:page;z-index:-962" coordorigin="17618,24471" coordsize="540,0">
            <v:shape style="position:absolute;left:17618;top:24471;width:540;height:0" coordorigin="17618,24471" coordsize="540,0" path="m17618,24471l18158,24471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0pt;margin-top:1223.55pt;width:27pt;height:0pt;mso-position-horizontal-relative:page;mso-position-vertical-relative:page;z-index:-963" coordorigin="0,24471" coordsize="540,0">
            <v:shape style="position:absolute;left:0;top:24471;width:540;height:0" coordorigin="0,24471" coordsize="540,0" path="m540,24471l0,24471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880.89pt;margin-top:33.0002pt;width:27pt;height:0pt;mso-position-horizontal-relative:page;mso-position-vertical-relative:page;z-index:-964" coordorigin="17618,660" coordsize="540,0">
            <v:shape style="position:absolute;left:17618;top:660;width:540;height:0" coordorigin="17618,660" coordsize="540,0" path="m17618,660l18158,660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0pt;margin-top:33.0002pt;width:27pt;height:0pt;mso-position-horizontal-relative:page;mso-position-vertical-relative:page;z-index:-965" coordorigin="0,660" coordsize="540,0">
            <v:shape style="position:absolute;left:0;top:660;width:540;height:0" coordorigin="0,660" coordsize="540,0" path="m540,660l0,660e" filled="f" stroked="t" strokeweight="0.125pt" strokecolor="#000000">
              <v:path arrowok="t"/>
            </v:shape>
            <w10:wrap type="none"/>
          </v:group>
        </w:pict>
      </w:r>
      <w:r>
        <w:pict>
          <v:group style="position:absolute;margin-left:23.5pt;margin-top:226.343pt;width:860.89pt;height:846.069pt;mso-position-horizontal-relative:page;mso-position-vertical-relative:page;z-index:-977" coordorigin="470,4527" coordsize="17218,16921">
            <v:shape style="position:absolute;left:2258;top:7369;width:724;height:1799" coordorigin="2258,7369" coordsize="724,1799" path="m2982,8872l2982,7720,2981,7696,2965,7621,2931,7549,2882,7483,2821,7429,2749,7389,2670,7370,2642,7369,2598,7369,2516,7381,2441,7414,2376,7464,2323,7526,2284,7596,2262,7671,2258,7720,2258,8872,2268,8943,2296,9008,2340,9064,2397,9110,2465,9144,2542,9163,2598,9167,2642,9167,2724,9159,2798,9134,2863,9096,2916,9046,2955,8987,2977,8920,2982,8872xe" filled="t" fillcolor="#828687" stroked="f">
              <v:path arrowok="t"/>
              <v:fill/>
            </v:shape>
            <v:shape style="position:absolute;left:3080;top:6601;width:724;height:2566" coordorigin="3080,6601" coordsize="724,2566" path="m3464,6601l3420,6601,3392,6603,3312,6622,3241,6662,3180,6716,3131,6782,3097,6854,3081,6928,3080,6953,3080,8872,3090,8943,3118,9008,3162,9064,3219,9110,3288,9144,3365,9163,3420,9167,3464,9167,3546,9159,3621,9134,3686,9096,3739,9046,3777,8987,3800,8920,3804,8872,3804,6953,3794,6879,3766,6805,3722,6737,3665,6678,3597,6633,3520,6607,3464,6601xe" filled="t" fillcolor="#828687" stroked="f">
              <v:path arrowok="t"/>
              <v:fill/>
            </v:shape>
            <v:shape style="position:absolute;left:3924;top:6375;width:724;height:2442" coordorigin="3924,6375" coordsize="724,2442" path="m4308,6375l4264,6375,4236,6377,4156,6399,4085,6443,4023,6504,3975,6576,3941,6653,3925,6730,3924,6755,3924,8522,3934,8593,3962,8657,4006,8714,4063,8760,4131,8794,4209,8813,4264,8817,4308,8817,4390,8808,4464,8784,4529,8746,4582,8696,4621,8637,4643,8570,4648,8522,4648,6755,4638,6679,4610,6601,4566,6527,4509,6462,4440,6412,4363,6381,4308,6375xe" filled="t" fillcolor="#828687" stroked="f">
              <v:path arrowok="t"/>
              <v:fill/>
            </v:shape>
            <v:shape style="position:absolute;left:9352;top:7060;width:8790;height:14339" coordorigin="9352,7060" coordsize="8790,14339" path="m17678,7194l17580,7223,17196,7333,16735,7466,16210,7617,15634,7783,15020,7960,14380,8144,13728,8331,13077,8518,12440,8701,11829,8877,11257,9041,10738,9190,10285,9320,9909,9428,9625,9510,9445,9562,9382,9580,9352,21399,17678,21399,17678,7194xe" filled="t" fillcolor="#FDFDFD" stroked="f">
              <v:path arrowok="t"/>
              <v:fill/>
            </v:shape>
            <v:shape style="position:absolute;left:16905;top:7377;width:104;height:31" coordorigin="16905,7377" coordsize="104,31" path="m16909,7408l16929,7402,16949,7396,16968,7390,16987,7384,17005,7379,17010,7377,16969,7389,16940,7398,16920,7404,16909,7407,16905,7408,16909,7408xe" filled="t" fillcolor="#363435" stroked="f">
              <v:path arrowok="t"/>
              <v:fill/>
            </v:shape>
            <v:shape style="position:absolute;left:9342;top:17511;width:2;height:161" coordorigin="9342,17511" coordsize="2,161" path="m9345,17672l9342,17511,9343,17535,9343,17558,9343,17579,9344,17600,9344,17620,9344,17638,9344,17656,9345,17671,9345,17672xe" filled="t" fillcolor="#363435" stroked="f">
              <v:path arrowok="t"/>
              <v:fill/>
            </v:shape>
            <v:shape style="position:absolute;left:9381;top:18712;width:1;height:76" coordorigin="9381,18712" coordsize="1,76" path="m9382,18784l9381,18712,9381,18714,9381,18735,9382,18775,9382,18786,9382,18788,9382,18784xe" filled="t" fillcolor="#363435" stroked="f">
              <v:path arrowok="t"/>
              <v:fill/>
            </v:shape>
            <v:shape style="position:absolute;left:9344;top:13969;width:0;height:53" coordorigin="9344,13969" coordsize="0,53" path="m9344,13990l9344,13969,9344,14004,9344,13990xe" filled="t" fillcolor="#363435" stroked="f">
              <v:path arrowok="t"/>
              <v:fill/>
            </v:shape>
            <v:shape style="position:absolute;left:9344;top:13969;width:0;height:53" coordorigin="9344,13969" coordsize="0,53" path="m9344,14021l9344,14004,9344,14021xe" filled="t" fillcolor="#363435" stroked="f">
              <v:path arrowok="t"/>
              <v:fill/>
            </v:shape>
            <v:shape style="position:absolute;left:12222;top:8774;width:4;height:1" coordorigin="12222,8774" coordsize="4,1" path="m12225,8774l12222,8776,12225,8775,12226,8774,12225,8774xe" filled="t" fillcolor="#363435" stroked="f">
              <v:path arrowok="t"/>
              <v:fill/>
            </v:shape>
            <v:shape style="position:absolute;left:12174;top:8776;width:48;height:15" coordorigin="12174,8776" coordsize="48,15" path="m12207,8781l12222,8776,12213,8778,12203,8782,12191,8785,12182,8788,12175,8790,12174,8790,12180,8789,12195,8784,12207,8781xe" filled="t" fillcolor="#363435" stroked="f">
              <v:path arrowok="t"/>
              <v:fill/>
            </v:shape>
            <v:shape style="position:absolute;left:9345;top:17672;width:2;height:120" coordorigin="9345,17672" coordsize="2,120" path="m9346,17721l9345,17700,9345,17672,9346,17792,9347,17753,9347,17731,9346,17721xe" filled="t" fillcolor="#363435" stroked="f">
              <v:path arrowok="t"/>
              <v:fill/>
            </v:shape>
            <v:shape style="position:absolute;left:9348;top:18164;width:0;height:0" coordorigin="9348,18164" coordsize="0,0" path="m9348,18164l9348,18164e" filled="f" stroked="t" strokeweight="0.1pt" strokecolor="#363435">
              <v:path arrowok="t"/>
            </v:shape>
            <v:shape style="position:absolute;left:9348;top:18164;width:0;height:0" coordorigin="9348,18164" coordsize="0,0" path="m9348,18164l9348,18164e" filled="f" stroked="t" strokeweight="0.1pt" strokecolor="#363435">
              <v:path arrowok="t"/>
            </v:shape>
            <v:shape style="position:absolute;left:9353;top:18004;width:2;height:412" coordorigin="9353,18004" coordsize="2,412" path="m9355,18416l9355,18345,9355,18268,9354,18186,9354,18121,9354,18052,9354,18004,9353,18305,9355,18416xe" filled="t" fillcolor="#363435" stroked="f">
              <v:path arrowok="t"/>
              <v:fill/>
            </v:shape>
            <v:shape style="position:absolute;left:9332;top:13093;width:1;height:33" coordorigin="9332,13093" coordsize="1,33" path="m9333,13105l9332,13126,9333,13111,9333,13093,9333,13105xe" filled="t" fillcolor="#363435" stroked="f">
              <v:path arrowok="t"/>
              <v:fill/>
            </v:shape>
            <v:shape style="position:absolute;left:9326;top:12701;width:24;height:4810" coordorigin="9326,12701" coordsize="24,4810" path="m9327,15905l9327,15959,9327,16013,9326,16066,9326,16170,9326,16311,9327,16353,9327,16392,9342,17511,9342,17453,9342,17392,9342,17378,9342,17360,9343,17344,9343,17329,9344,17316,9344,17304,9344,17295,9345,17289,9345,17284,9345,17286,9346,17291,9346,17300,9346,17313,9346,17330,9347,17351,9347,17377,9348,17400,9347,17375,9347,17354,9347,17335,9347,17319,9346,17305,9346,17292,9346,17280,9346,17269,9345,17258,9345,17247,9345,17235,9345,17222,9344,17192,9344,17151,9344,17029,9344,17044,9345,17058,9346,17101,9347,17098,9349,17052,9349,17007,9350,16945,9350,16906,9350,16813,9349,16723,9349,16636,9348,16550,9348,16467,9347,16386,9347,16306,9346,16228,9345,16150,9344,16073,9344,15996,9343,15919,9342,15842,9341,15764,9340,15686,9340,15606,9339,15525,9338,15442,9338,15357,9337,15270,9338,15264,9338,15251,9338,15233,9339,15210,9339,15182,9339,15150,9339,15115,9340,15076,9340,14992,9340,14902,9341,14810,9341,14720,9341,14636,9342,14562,9342,14576,9342,14590,9342,14606,9343,14623,9343,14641,9343,14659,9344,14699,9344,14742,9344,14788,9344,14860,9344,14988,9345,14914,9345,14850,9345,14782,9345,14712,9345,14642,9346,14575,9346,14554,9341,14497,9341,14350,9341,14303,9342,14271,9342,14253,9342,14247,9342,14251,9343,14263,9343,14281,9343,14304,9344,14329,9344,14355,9344,14380,9344,14401,9345,14418,9345,14428,9345,14429,9346,14420,9346,14399,9346,14364,9346,14259,9346,14216,9345,14178,9345,14143,9345,14110,9344,14077,9344,14042,9344,14021,9344,14180,9344,14208,9343,14227,9343,14239,9342,14243,9342,14240,9341,14236,9341,14231,9339,14245,9338,14264,9338,14293,9338,14333,9338,14453,9337,14441,9336,14408,9336,14387,9336,14365,9335,14340,9335,14285,9335,14007,9336,13950,9336,13924,9337,13899,9337,13872,9338,13870,9338,13877,9339,13903,9339,13941,9339,13987,9339,14034,9340,14057,9340,14078,9340,14097,9340,14113,9341,14126,9341,14135,9341,14006,9341,13978,9341,13957,9340,13940,9340,13932,9340,13923,9339,13912,9339,13900,9339,13885,9339,13790,9339,13463,9339,13212,9339,13175,9340,13140,9340,13107,9341,13075,9342,13046,9341,12929,9341,12889,9341,12857,9340,12843,9340,12829,9340,12817,9340,12805,9340,12792,9339,12780,9339,12766,9339,12751,9339,12735,9338,12716,9338,12702,9338,12701,9337,12715,9337,12728,9336,12746,9336,12766,9336,12790,9335,12816,9335,12844,9335,12902,9335,12963,9334,12992,9334,13020,9334,13047,9334,13071,9333,13092,9333,13093,9333,13087,9334,13084,9333,13281,9333,13256,9333,13236,9333,13222,9334,13212,9334,13207,9334,13209,9335,13225,9335,13265,9336,13300,9336,13337,9336,13407,9336,13519,9336,13579,9335,13602,9335,13604,9334,13494,9334,13537,9334,13698,9335,13745,9335,13910,9334,13933,9334,13956,9333,13950,9333,13929,9333,13907,9332,13898,9333,13923,9333,13949,9333,13974,9334,14024,9334,14076,9334,14157,9334,14243,9335,14336,9335,14404,9335,14476,9332,14332,9333,14398,9333,14437,9333,14478,9334,14568,9333,14822,9333,14876,9333,14930,9332,14984,9332,15037,9332,15090,9331,15143,9331,15194,9331,15243,9330,15291,9330,15274,9331,15256,9331,15239,9331,15226,9332,15220,9332,15223,9332,15258,9332,15357,9331,15399,9331,15418,9331,15435,9331,15450,9330,15463,9330,15474,9330,15488,9329,15493,9329,15491,9328,15487,9328,15479,9328,15468,9328,15497,9328,15568,9328,15700,9328,15749,9328,15800,9327,15852,9327,15905xe" filled="t" fillcolor="#363435" stroked="f">
              <v:path arrowok="t"/>
              <v:fill/>
            </v:shape>
            <v:shape style="position:absolute;left:9345;top:15911;width:1;height:49" coordorigin="9345,15911" coordsize="1,49" path="m9346,15940l9345,15960,9345,15947,9346,15925,9346,15925,9346,15940xe" filled="t" fillcolor="#363435" stroked="f">
              <v:path arrowok="t"/>
              <v:fill/>
            </v:shape>
            <v:shape style="position:absolute;left:9345;top:15911;width:1;height:49" coordorigin="9345,15911" coordsize="1,49" path="m9346,15911l9346,15925,9346,15911xe" filled="t" fillcolor="#363435" stroked="f">
              <v:path arrowok="t"/>
              <v:fill/>
            </v:shape>
            <v:shape style="position:absolute;left:9344;top:14988;width:0;height:55" coordorigin="9344,14988" coordsize="0,55" path="m9344,15042l9344,14988,9344,15040,9344,15042xe" filled="t" fillcolor="#363435" stroked="f">
              <v:path arrowok="t"/>
              <v:fill/>
            </v:shape>
            <v:shape style="position:absolute;left:9353;top:17576;width:1;height:110" coordorigin="9353,17576" coordsize="1,110" path="m9354,17686l9354,17627,9354,17606,9353,17584,9353,17576,9353,17583,9353,17604,9353,17624,9353,17643,9354,17663,9354,17683,9354,17686xe" filled="t" fillcolor="#363435" stroked="f">
              <v:path arrowok="t"/>
              <v:fill/>
            </v:shape>
            <v:shape style="position:absolute;left:9347;top:17689;width:1;height:46" coordorigin="9347,17689" coordsize="1,46" path="m9348,17709l9347,17689,9347,17729,9347,17731,9347,17735,9348,17731,9348,17709xe" filled="t" fillcolor="#363435" stroked="f">
              <v:path arrowok="t"/>
              <v:fill/>
            </v:shape>
            <v:shape style="position:absolute;left:9369;top:12052;width:0;height:60" coordorigin="9369,12052" coordsize="0,60" path="m9369,12112l9369,12052,9369,12101,9369,12112xe" filled="t" fillcolor="#363435" stroked="f">
              <v:path arrowok="t"/>
              <v:fill/>
            </v:shape>
            <v:shape style="position:absolute;left:9353;top:17177;width:0;height:42" coordorigin="9353,17177" coordsize="0,42" path="m9353,17196l9353,17219,9353,17177,9353,17196xe" filled="t" fillcolor="#363435" stroked="f">
              <v:path arrowok="t"/>
              <v:fill/>
            </v:shape>
            <v:shape style="position:absolute;left:9332;top:17364;width:0;height:9" coordorigin="9332,17364" coordsize="0,9" path="m9332,17373l9332,17364,9332,17373xe" filled="t" fillcolor="#363435" stroked="f">
              <v:path arrowok="t"/>
              <v:fill/>
            </v:shape>
            <v:shape style="position:absolute;left:13950;top:21378;width:96;height:0" coordorigin="13950,21378" coordsize="96,0" path="m14046,21378l13950,21378,14046,21378xe" filled="t" fillcolor="#363435" stroked="f">
              <v:path arrowok="t"/>
              <v:fill/>
            </v:shape>
            <v:shape style="position:absolute;left:16098;top:21363;width:140;height:1" coordorigin="16098,21363" coordsize="140,1" path="m16237,21363l16151,21364,16193,21363,16237,21363xe" filled="t" fillcolor="#363435" stroked="f">
              <v:path arrowok="t"/>
              <v:fill/>
            </v:shape>
            <v:shape style="position:absolute;left:16098;top:21363;width:140;height:1" coordorigin="16098,21363" coordsize="140,1" path="m16115,21364l16098,21364,16151,21364,16115,21364xe" filled="t" fillcolor="#363435" stroked="f">
              <v:path arrowok="t"/>
              <v:fill/>
            </v:shape>
            <v:shape style="position:absolute;left:16072;top:21364;width:26;height:0" coordorigin="16072,21364" coordsize="26,0" path="m16072,21364l16098,21364,16072,21364xe" filled="t" fillcolor="#363435" stroked="f">
              <v:path arrowok="t"/>
              <v:fill/>
            </v:shape>
            <v:shape style="position:absolute;left:12943;top:21366;width:61;height:0" coordorigin="12943,21366" coordsize="61,0" path="m13005,21366l13003,21366,13005,21366xe" filled="t" fillcolor="#363435" stroked="f">
              <v:path arrowok="t"/>
              <v:fill/>
            </v:shape>
            <v:shape style="position:absolute;left:12943;top:21366;width:61;height:0" coordorigin="12943,21366" coordsize="61,0" path="m12947,21366l12943,21366,12947,21366xe" filled="t" fillcolor="#363435" stroked="f">
              <v:path arrowok="t"/>
              <v:fill/>
            </v:shape>
            <v:shape style="position:absolute;left:12943;top:21366;width:61;height:0" coordorigin="12943,21366" coordsize="61,0" path="m12985,21366l12947,21366,12988,21366,13003,21366,12985,21366xe" filled="t" fillcolor="#363435" stroked="f">
              <v:path arrowok="t"/>
              <v:fill/>
            </v:shape>
            <v:shape style="position:absolute;left:13080;top:21378;width:60;height:0" coordorigin="13080,21378" coordsize="60,0" path="m13139,21378l13080,21378,13118,21378,13139,21378xe" filled="t" fillcolor="#363435" stroked="f">
              <v:path arrowok="t"/>
              <v:fill/>
            </v:shape>
            <v:shape style="position:absolute;left:9702;top:21369;width:129;height:1" coordorigin="9702,21369" coordsize="129,1" path="m9831,21369l9776,21370,9730,21370,9702,21370,9831,21369xe" filled="t" fillcolor="#363435" stroked="f">
              <v:path arrowok="t"/>
              <v:fill/>
            </v:shape>
            <v:shape style="position:absolute;left:12779;top:21375;width:26;height:1" coordorigin="12779,21375" coordsize="26,1" path="m12796,21375l12805,21375,12799,21375,12791,21375,12779,21375,12796,21375xe" filled="t" fillcolor="#363435" stroked="f">
              <v:path arrowok="t"/>
              <v:fill/>
            </v:shape>
            <v:shape style="position:absolute;left:9815;top:21424;width:41;height:1" coordorigin="9815,21424" coordsize="41,1" path="m9855,21424l9815,21425,9846,21425,9856,21425,9855,21424xe" filled="t" fillcolor="#363435" stroked="f">
              <v:path arrowok="t"/>
              <v:fill/>
            </v:shape>
            <v:shape style="position:absolute;left:10846;top:21425;width:5;height:0" coordorigin="10846,21425" coordsize="5,0" path="m10852,21425l10846,21425,10852,21425xe" filled="t" fillcolor="#363435" stroked="f">
              <v:path arrowok="t"/>
              <v:fill/>
            </v:shape>
            <v:shape style="position:absolute;left:11100;top:21366;width:19;height:0" coordorigin="11100,21366" coordsize="19,0" path="m11118,21366l11116,21366,11112,21366,11100,21366,11118,21366xe" filled="t" fillcolor="#363435" stroked="f">
              <v:path arrowok="t"/>
              <v:fill/>
            </v:shape>
            <v:shape style="position:absolute;left:10852;top:21424;width:3;height:0" coordorigin="10852,21424" coordsize="3,0" path="m10853,21424l10853,21425,10852,21425,10854,21424,10853,21424xe" filled="t" fillcolor="#363435" stroked="f">
              <v:path arrowok="t"/>
              <v:fill/>
            </v:shape>
            <v:shape style="position:absolute;left:15658;top:21413;width:42;height:1" coordorigin="15658,21413" coordsize="42,1" path="m15700,21414l15684,21414,15660,21413,15658,21414,15671,21414,15700,21414xe" filled="t" fillcolor="#363435" stroked="f">
              <v:path arrowok="t"/>
              <v:fill/>
            </v:shape>
            <v:shape style="position:absolute;left:14725;top:21410;width:18;height:0" coordorigin="14725,21410" coordsize="18,0" path="m14743,21410l14725,21410,14743,21410xe" filled="t" fillcolor="#363435" stroked="f">
              <v:path arrowok="t"/>
              <v:fill/>
            </v:shape>
            <v:shape style="position:absolute;left:10799;top:21425;width:48;height:1" coordorigin="10799,21425" coordsize="48,1" path="m10831,21425l10827,21425,10842,21425,10846,21425,10831,21425xe" filled="t" fillcolor="#363435" stroked="f">
              <v:path arrowok="t"/>
              <v:fill/>
            </v:shape>
            <v:shape style="position:absolute;left:10799;top:21425;width:48;height:1" coordorigin="10799,21425" coordsize="48,1" path="m10824,21425l10809,21426,10799,21426,10824,21425xe" filled="t" fillcolor="#363435" stroked="f">
              <v:path arrowok="t"/>
              <v:fill/>
            </v:shape>
            <v:shape style="position:absolute;left:10799;top:21425;width:48;height:1" coordorigin="10799,21425" coordsize="48,1" path="m10827,21425l10824,21425,10827,21425xe" filled="t" fillcolor="#363435" stroked="f">
              <v:path arrowok="t"/>
              <v:fill/>
            </v:shape>
            <v:shape style="position:absolute;left:17129;top:21401;width:29;height:0" coordorigin="17129,21401" coordsize="29,0" path="m17158,21401l17139,21401,17129,21401,17146,21401,17158,21401xe" filled="t" fillcolor="#363435" stroked="f">
              <v:path arrowok="t"/>
              <v:fill/>
            </v:shape>
            <v:shape style="position:absolute;left:16983;top:21313;width:1102;height:90" coordorigin="16983,21313" coordsize="1102,90" path="m17678,21403l17678,21397,17647,21397,17543,21397,17472,21397,17500,21397,17522,21397,17540,21397,17552,21397,17560,21398,17559,21398,17543,21399,17516,21399,17481,21399,17441,21399,17399,21400,17357,21400,17326,21400,17309,21399,17305,21399,17309,21398,17314,21398,17312,21398,17299,21397,17274,21397,17272,21397,16983,21398,17235,21398,17158,21401,17184,21400,17289,21400,17377,21400,17392,21401,17403,21401,17414,21401,17420,21402,17425,21402,17432,21403,17443,21403,17482,21403,17598,21403,17658,21403,17641,21403,17633,21403,17623,21404,17678,21403xe" filled="t" fillcolor="#363435" stroked="f">
              <v:path arrowok="t"/>
              <v:fill/>
            </v:shape>
            <v:shape style="position:absolute;left:17555;top:21404;width:68;height:1" coordorigin="17555,21404" coordsize="68,1" path="m17623,21404l17601,21404,17580,21404,17555,21404,17605,21404,17619,21404,17623,21404xe" filled="t" fillcolor="#363435" stroked="f">
              <v:path arrowok="t"/>
              <v:fill/>
            </v:shape>
            <v:shape style="position:absolute;left:9352;top:18631;width:2;height:252" coordorigin="9352,18631" coordsize="2,252" path="m9354,18631l9354,18649,9353,18668,9353,18691,9353,18718,9352,18746,9352,18790,9352,18863,9352,18876,9353,18882,9353,18843,9353,18803,9354,18763,9354,18723,9354,18683,9354,18659,9354,18631xe" filled="t" fillcolor="#363435" stroked="f">
              <v:path arrowok="t"/>
              <v:fill/>
            </v:shape>
            <v:shape style="position:absolute;left:9391;top:20966;width:0;height:0" coordorigin="9391,20966" coordsize="0,0" path="m9391,20966l9391,20966e" filled="f" stroked="t" strokeweight="0.1pt" strokecolor="#363435">
              <v:path arrowok="t"/>
            </v:shape>
            <v:shape style="position:absolute;left:9347;top:13802;width:0;height:0" coordorigin="9347,13802" coordsize="0,0" path="m9347,13802l9347,13802e" filled="f" stroked="t" strokeweight="0.1pt" strokecolor="#363435">
              <v:path arrowok="t"/>
            </v:shape>
            <v:shape style="position:absolute;left:9326;top:19689;width:0;height:0" coordorigin="9326,19689" coordsize="0,0" path="m9326,19689l9326,19689e" filled="f" stroked="t" strokeweight="0.1pt" strokecolor="#363435">
              <v:path arrowok="t"/>
            </v:shape>
            <v:shape style="position:absolute;left:9326;top:19689;width:0;height:0" coordorigin="9326,19689" coordsize="0,0" path="m9326,19689l9326,19689e" filled="f" stroked="t" strokeweight="0.1pt" strokecolor="#363435">
              <v:path arrowok="t"/>
            </v:shape>
            <v:shape style="position:absolute;left:9323;top:7051;width:8823;height:14377" coordorigin="9323,7051" coordsize="8823,14377" path="m13901,21422l13930,21422,13970,21417,13880,21417,13840,21423,13901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3840,21423l13880,21417,13828,21417,13770,21417,13779,21423,13840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3779,21423l13770,21417,13706,21417,13651,21423,13779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3733,21381l13779,21380,13794,21379,13443,21379,13442,21380,13436,21380,13396,21381,13357,21381,13327,21398,13472,21398,13733,21381xe" filled="t" fillcolor="#363435" stroked="f">
              <v:path arrowok="t"/>
              <v:fill/>
            </v:shape>
            <v:shape style="position:absolute;left:9323;top:7051;width:8823;height:14377" coordorigin="9323,7051" coordsize="8823,14377" path="m13327,21398l13357,21381,13320,21381,13284,21381,13285,21398,13327,21398xe" filled="t" fillcolor="#363435" stroked="f">
              <v:path arrowok="t"/>
              <v:fill/>
            </v:shape>
            <v:shape style="position:absolute;left:9323;top:7051;width:8823;height:14377" coordorigin="9323,7051" coordsize="8823,14377" path="m13127,21369l13173,21369,13218,21369,13146,21369,13082,21369,13103,21370,13127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13056,21370l13080,21370,13103,21370,13082,21369,13027,21369,13033,21370,13056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2964,21371l12987,21371,13010,21371,13033,21370,13027,21369,12978,21369,12942,21372,12964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2921,21372l12942,21372,12978,21369,12936,21368,12898,21368,12900,21373,12921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2862,21373l12881,21373,12900,21373,12898,21368,12865,21368,12844,21374,12862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2828,21374l12844,21374,12865,21368,12834,21368,12806,21368,12812,21374,12828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2812,21374l12806,21368,12780,21368,12787,21375,12799,21375,12812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2780,21368l12754,21368,12771,21375,12787,21375,12780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3575,21407l13578,21406,13573,21406,13573,21406,13575,21407,13575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3747,21380l13763,21380,13779,21380,13733,21381,13747,21380xe" filled="t" fillcolor="#363435" stroked="f">
              <v:path arrowok="t"/>
              <v:fill/>
            </v:shape>
            <v:shape style="position:absolute;left:9323;top:7051;width:8823;height:14377" coordorigin="9323,7051" coordsize="8823,14377" path="m13630,21398l13605,21398,13881,21396,13854,21396,13733,21381,13569,21399,13600,21399,13629,21399,13630,21398xe" filled="t" fillcolor="#363435" stroked="f">
              <v:path arrowok="t"/>
              <v:fill/>
            </v:shape>
            <v:shape style="position:absolute;left:9323;top:7051;width:8823;height:14377" coordorigin="9323,7051" coordsize="8823,14377" path="m13733,21381l13472,21398,13537,21399,13569,21399,13733,21381xe" filled="t" fillcolor="#363435" stroked="f">
              <v:path arrowok="t"/>
              <v:fill/>
            </v:shape>
            <v:shape style="position:absolute;left:9323;top:7051;width:8823;height:14377" coordorigin="9323,7051" coordsize="8823,14377" path="m13811,21379l13829,21379,13848,21379,13869,21378,13920,21378,13438,21379,13443,21379,13794,21379,13811,21379xe" filled="t" fillcolor="#363435" stroked="f">
              <v:path arrowok="t"/>
              <v:fill/>
            </v:shape>
            <v:shape style="position:absolute;left:9323;top:7051;width:8823;height:14377" coordorigin="9323,7051" coordsize="8823,14377" path="m14074,21395l14094,21395,14104,21378,14033,21378,14000,21378,13979,21379,13969,21380,13975,21382,13994,21395,14074,21395xe" filled="t" fillcolor="#363435" stroked="f">
              <v:path arrowok="t"/>
              <v:fill/>
            </v:shape>
            <v:shape style="position:absolute;left:9323;top:7051;width:8823;height:14377" coordorigin="9323,7051" coordsize="8823,14377" path="m14213,21378l14160,21378,14104,21378,14114,21395,14134,21395,14149,21396,14157,21397,14158,21398,14248,21401,14213,21378xe" filled="t" fillcolor="#363435" stroked="f">
              <v:path arrowok="t"/>
              <v:fill/>
            </v:shape>
            <v:shape style="position:absolute;left:9323;top:7051;width:8823;height:14377" coordorigin="9323,7051" coordsize="8823,14377" path="m13934,21395l13994,21395,13975,21382,13932,21382,13891,21382,13852,21382,13832,21381,13854,21396,13934,21395xe" filled="t" fillcolor="#363435" stroked="f">
              <v:path arrowok="t"/>
              <v:fill/>
            </v:shape>
            <v:shape style="position:absolute;left:9323;top:7051;width:8823;height:14377" coordorigin="9323,7051" coordsize="8823,14377" path="m14267,21402l14264,21379,14213,21378,14248,21401,14021,21402,14028,21402,14045,21402,14062,21402,14099,21403,14267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4158,21398l14150,21399,14131,21399,14099,21399,14248,21401,14158,21398xe" filled="t" fillcolor="#363435" stroked="f">
              <v:path arrowok="t"/>
              <v:fill/>
            </v:shape>
            <v:shape style="position:absolute;left:9323;top:7051;width:8823;height:14377" coordorigin="9323,7051" coordsize="8823,14377" path="m14816,21410l14779,21410,14779,21411,14774,21412,14763,21415,14772,21415,14774,21415,14793,21416,14816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4774,21412l14762,21412,14746,21412,14747,21414,14763,21415,14774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4746,21412l14701,21413,14689,21414,14747,21414,14746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4689,21414l14701,21413,14648,21413,14596,21413,14576,21416,14689,21414xe" filled="t" fillcolor="#363435" stroked="f">
              <v:path arrowok="t"/>
              <v:fill/>
            </v:shape>
            <v:shape style="position:absolute;left:9323;top:7051;width:8823;height:14377" coordorigin="9323,7051" coordsize="8823,14377" path="m14596,21413l14573,21413,14553,21414,14539,21414,14530,21414,14528,21415,14534,21415,14550,21416,14576,21416,14596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4779,21410l14743,21410,14764,21411,14776,21411,14779,21411,14779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5142,21376l14895,21372,14821,21371,14739,21371,14709,21371,14674,21371,14816,21373,14799,21373,14808,21377,15142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4799,21373l14761,21373,14741,21373,14744,21376,14808,21377,14799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4741,21373l14699,21373,14677,21374,14682,21376,14744,21376,14741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4652,21376l14682,21376,14677,21374,14632,21374,14587,21374,14565,21374,14568,21377,14652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4543,21377l14568,21377,14565,21374,14521,21375,14479,21375,14459,21377,14543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4479,21375l14439,21375,14421,21375,14410,21377,14429,21377,14459,21377,14479,21375xe" filled="t" fillcolor="#363435" stroked="f">
              <v:path arrowok="t"/>
              <v:fill/>
            </v:shape>
            <v:shape style="position:absolute;left:9323;top:7051;width:8823;height:14377" coordorigin="9323,7051" coordsize="8823,14377" path="m14421,21375l14403,21376,14405,21376,14410,21377,14421,21375xe" filled="t" fillcolor="#363435" stroked="f">
              <v:path arrowok="t"/>
              <v:fill/>
            </v:shape>
            <v:shape style="position:absolute;left:9323;top:7051;width:8823;height:14377" coordorigin="9323,7051" coordsize="8823,14377" path="m14827,21408l14857,21408,14855,21384,14809,21384,14787,21383,14763,21383,14793,21408,14827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4757,21409l14793,21408,14763,21383,14738,21383,14712,21382,14684,21382,14717,21409,14757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14717,21409l14684,21382,14655,21381,14624,21381,14622,21409,14672,21409,14717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14624,21381l14591,21381,14557,21380,14521,21380,14484,21380,14444,21380,14417,21409,14438,21408,14463,21408,14491,21407,14524,21407,14566,21409,14622,21409,14624,21381xe" filled="t" fillcolor="#363435" stroked="f">
              <v:path arrowok="t"/>
              <v:fill/>
            </v:shape>
            <v:shape style="position:absolute;left:9323;top:7051;width:8823;height:14377" coordorigin="9323,7051" coordsize="8823,14377" path="m14350,21410l14365,21410,14381,21409,14398,21409,14417,21409,14444,21380,14406,21402,14414,21403,14414,21403,14408,21403,14396,21403,14379,21403,14357,21404,14335,21411,14350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4444,21380l14402,21379,14358,21379,14371,21402,14391,21402,14406,21402,14444,21380xe" filled="t" fillcolor="#363435" stroked="f">
              <v:path arrowok="t"/>
              <v:fill/>
            </v:shape>
            <v:shape style="position:absolute;left:9323;top:7051;width:8823;height:14377" coordorigin="9323,7051" coordsize="8823,14377" path="m14351,21402l14371,21402,14358,21379,14312,21379,14288,21402,14351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4288,21402l14312,21379,14264,21379,14267,21402,14288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4319,21411l14335,21411,14357,21404,14332,21404,14302,21404,14303,21412,14319,21411xe" filled="t" fillcolor="#363435" stroked="f">
              <v:path arrowok="t"/>
              <v:fill/>
            </v:shape>
            <v:shape style="position:absolute;left:9323;top:7051;width:8823;height:14377" coordorigin="9323,7051" coordsize="8823,14377" path="m14303,21412l14302,21404,14271,21404,14272,21411,14282,21412,14287,21412,14303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3934,21413l13963,21413,13994,21412,14024,21412,14056,21411,14088,21411,14122,21411,14156,21410,14211,21410,14237,21411,14258,21411,14272,21411,14271,21404,14237,21404,14201,21405,14165,21405,14129,21405,14093,21406,14058,21406,14025,21406,13995,21407,13968,21407,13944,21408,13923,21408,13901,21408,13905,21413,13934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3704,21416l13733,21416,13762,21415,13791,21415,13819,21415,13847,21414,13876,21414,13905,21413,13901,21408,13851,21408,13719,21408,13671,21408,13675,21416,13704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3645,21417l13675,21416,13671,21408,13629,21408,13611,21407,13615,21417,13645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3615,21417l13611,21407,13597,21407,13585,21407,13577,21407,13575,21407,13584,21418,13615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3832,21381l13792,21381,13753,21381,13733,21381,13854,21396,13832,21381xe" filled="t" fillcolor="#363435" stroked="f">
              <v:path arrowok="t"/>
              <v:fill/>
            </v:shape>
            <v:shape style="position:absolute;left:9323;top:7051;width:8823;height:14377" coordorigin="9323,7051" coordsize="8823,14377" path="m13733,21402l13752,21402,13762,21399,13749,21399,13734,21399,13717,21399,13697,21398,13676,21398,13630,21398,13657,21400,13682,21400,13710,21402,13733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3776,21401l13782,21401,13784,21400,13780,21400,13772,21400,13762,21399,13766,21401,13776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3682,21402l13710,21402,13682,21400,13667,21400,13650,21400,13649,21403,13682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3650,21400l13642,21400,13643,21401,13647,21401,13649,21403,13650,21400xe" filled="t" fillcolor="#363435" stroked="f">
              <v:path arrowok="t"/>
              <v:fill/>
            </v:shape>
            <v:shape style="position:absolute;left:9323;top:7051;width:8823;height:14377" coordorigin="9323,7051" coordsize="8823,14377" path="m12687,21405l12665,21405,12637,21404,12641,21405,12687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2641,21405l12637,21404,12594,21404,12566,21404,12557,21404,12569,21405,12641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2005,21423l11993,21423,11986,21424,11987,21424,11994,21424,12016,21425,12005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2070,21405l12076,21404,12081,21404,12086,21404,12081,21403,12073,21403,12065,21405,12070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2060,21405l12065,21405,12073,21403,12061,21403,12045,21403,12051,21405,12053,21406,12060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2045,21403l11994,21403,12011,21404,12029,21404,12043,21405,12051,21405,12045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11986,21408l12002,21408,11846,21405,11859,21408,11903,21408,11986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5145,21371l15079,21371,15090,21372,15106,21372,15142,21376,15145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5079,21371l15066,21371,15071,21371,15079,21372,15090,21372,15079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5169,21407l15135,21408,15098,21408,15059,21408,15019,21408,15039,21415,15123,21415,15147,21415,15161,21415,15168,21416,15169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5019,21408l14979,21409,14937,21409,14976,21414,15039,21415,15019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4866,21415l14874,21415,14883,21415,14895,21414,14976,21414,14937,21409,14896,21409,14856,21409,14860,21416,14866,21415xe" filled="t" fillcolor="#363435" stroked="f">
              <v:path arrowok="t"/>
              <v:fill/>
            </v:shape>
            <v:shape style="position:absolute;left:9323;top:7051;width:8823;height:14377" coordorigin="9323,7051" coordsize="8823,14377" path="m14860,21416l14856,21409,14816,21410,14826,21416,14860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4826,21416l14816,21410,14793,21416,14826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4768,21416l14793,21416,14774,21415,14767,21416,14756,21416,14741,21416,14768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5119,21425l15169,21424,15216,21424,15261,21424,15225,21422,15218,21422,15216,21423,15220,21423,14906,21422,14958,21425,15119,21425xe" filled="t" fillcolor="#363435" stroked="f">
              <v:path arrowok="t"/>
              <v:fill/>
            </v:shape>
            <v:shape style="position:absolute;left:9323;top:7051;width:8823;height:14377" coordorigin="9323,7051" coordsize="8823,14377" path="m15462,21422l15497,21421,15531,21421,15531,21417,15538,21416,15542,21416,15539,21414,15527,21414,15509,21414,15485,21413,15471,21400,15421,21400,15375,21399,15334,21398,15306,21404,15307,21405,15337,21420,15416,21420,15425,21422,15462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5334,21398l15295,21398,15261,21397,15245,21404,15298,21404,15306,21404,15334,21398xe" filled="t" fillcolor="#363435" stroked="f">
              <v:path arrowok="t"/>
              <v:fill/>
            </v:shape>
            <v:shape style="position:absolute;left:9323;top:7051;width:8823;height:14377" coordorigin="9323,7051" coordsize="8823,14377" path="m15245,21404l15261,21397,15229,21396,15200,21396,15172,21395,15147,21394,15123,21393,15154,21404,15245,21404xe" filled="t" fillcolor="#363435" stroked="f">
              <v:path arrowok="t"/>
              <v:fill/>
            </v:shape>
            <v:shape style="position:absolute;left:9323;top:7051;width:8823;height:14377" coordorigin="9323,7051" coordsize="8823,14377" path="m15080,21404l15115,21404,15154,21404,15123,21393,15100,21393,15078,21392,15075,21379,15045,21379,15048,21405,15080,21404xe" filled="t" fillcolor="#363435" stroked="f">
              <v:path arrowok="t"/>
              <v:fill/>
            </v:shape>
            <v:shape style="position:absolute;left:9323;top:7051;width:8823;height:14377" coordorigin="9323,7051" coordsize="8823,14377" path="m14939,21406l14965,21406,14991,21405,15019,21405,15048,21405,15045,21379,15015,21380,14986,21380,14959,21380,14933,21381,14910,21381,14890,21381,14912,21407,14939,21406xe" filled="t" fillcolor="#363435" stroked="f">
              <v:path arrowok="t"/>
              <v:fill/>
            </v:shape>
            <v:shape style="position:absolute;left:9323;top:7051;width:8823;height:14377" coordorigin="9323,7051" coordsize="8823,14377" path="m14885,21407l14912,21407,14890,21381,14873,21382,14860,21382,14857,21408,14885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4860,21382l14851,21382,14847,21383,14848,21383,14855,21384,14857,21408,14860,21382xe" filled="t" fillcolor="#363435" stroked="f">
              <v:path arrowok="t"/>
              <v:fill/>
            </v:shape>
            <v:shape style="position:absolute;left:9323;top:7051;width:8823;height:14377" coordorigin="9323,7051" coordsize="8823,14377" path="m15307,21405l15302,21405,15291,21406,15275,21406,15255,21406,15276,21420,15337,21420,15307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5255,21406l15230,21407,15201,21407,15172,21419,15195,21419,15229,21419,15276,21420,15255,21406xe" filled="t" fillcolor="#363435" stroked="f">
              <v:path arrowok="t"/>
              <v:fill/>
            </v:shape>
            <v:shape style="position:absolute;left:9323;top:7051;width:8823;height:14377" coordorigin="9323,7051" coordsize="8823,14377" path="m15201,21407l15169,21407,15168,21416,15166,21416,15161,21417,15159,21418,15172,21419,15201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5161,21417l15156,21417,15153,21418,15159,21418,15161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5425,21422l15416,21420,15400,21421,15380,21421,15387,21423,15425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5387,21423l15380,21421,15359,21421,15337,21421,15347,21423,15387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5347,21423l15337,21421,15314,21421,15292,21421,15305,21424,15347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5305,21424l15292,21421,15271,21421,15253,21422,15261,21424,15305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5253,21422l15237,21422,15225,21422,15261,21424,15253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5655,21419l15684,21418,15711,21417,15663,21418,15623,21418,15626,21419,15655,21419xe" filled="t" fillcolor="#363435" stroked="f">
              <v:path arrowok="t"/>
              <v:fill/>
            </v:shape>
            <v:shape style="position:absolute;left:9323;top:7051;width:8823;height:14377" coordorigin="9323,7051" coordsize="8823,14377" path="m15595,21420l15626,21419,15623,21418,15568,21418,15564,21420,15595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5564,21420l15568,21418,15534,21418,15531,21421,15564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5549,21368l15559,21367,15527,21368,15492,21368,15500,21371,15523,21372,15542,21373,15549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5492,21368l15456,21369,15420,21370,15449,21370,15476,21371,15500,21371,15492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5322,21371l15349,21370,15381,21370,15419,21370,15420,21370,15456,21369,15338,21369,15299,21371,15322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5280,21371l15299,21371,15338,21369,15296,21369,15255,21368,15263,21370,15265,21372,15280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5255,21368l15213,21368,15171,21368,15137,21370,15223,21370,15245,21370,15263,21370,15255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5171,21368l15129,21368,15089,21367,15049,21367,15010,21367,14973,21366,14938,21366,14907,21369,15036,21370,15137,21370,15171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4938,21366l14846,21366,14821,21369,14836,21369,14856,21369,14907,21369,14938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4846,21366l14820,21367,14810,21367,14812,21368,14821,21369,14846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6531,21365l16534,21363,16445,21364,16398,21364,16351,21364,16375,21365,16470,21365,16514,21365,16531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6324,21365l16375,21365,16351,21364,16303,21364,16288,21366,16316,21367,16324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6303,21364l16232,21365,16234,21366,16288,21366,16303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6087,21367l16110,21367,16134,21366,16183,21366,16234,21366,16232,21365,16100,21364,16080,21364,16063,21364,16064,21367,16087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5996,21368l16018,21368,16041,21368,16064,21367,16063,21364,16046,21365,16028,21365,16010,21365,15992,21366,15973,21366,15974,21369,15996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5861,21371l15884,21370,15907,21370,15929,21370,15952,21369,15974,21369,15973,21366,15953,21366,15932,21366,15910,21367,15887,21367,15862,21367,15840,21374,15861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5776,21374l15840,21374,15862,21367,15836,21367,15778,21368,15747,21374,15776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5669,21375l15693,21375,15719,21374,15747,21374,15778,21368,15712,21368,15675,21368,15647,21375,15669,21375xe" filled="t" fillcolor="#363435" stroked="f">
              <v:path arrowok="t"/>
              <v:fill/>
            </v:shape>
            <v:shape style="position:absolute;left:9323;top:7051;width:8823;height:14377" coordorigin="9323,7051" coordsize="8823,14377" path="m15609,21376l15627,21376,15647,21375,15675,21368,15636,21368,15594,21368,15595,21376,15609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5594,21368l15549,21368,15559,21374,15574,21374,15585,21375,15593,21376,15595,21376,15594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6685,21365l16701,21365,16716,21365,16731,21364,16531,21365,16535,21365,16596,21365,16685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6316,21374l16308,21369,16141,21370,16100,21373,16224,21373,16249,21374,16316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5945,21373l16060,21373,16100,21373,16141,21370,15973,21370,15933,21370,15896,21370,15861,21371,15874,21374,15945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6684,21369l16546,21366,16535,21367,16520,21368,16500,21368,16479,21372,16507,21372,16521,21373,16548,21373,16684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16479,21372l16500,21368,16476,21368,16448,21369,16451,21373,16479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6421,21373l16451,21373,16448,21369,16417,21369,16389,21373,16421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6389,21373l16417,21369,16383,21369,16347,21369,16355,21374,16389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6355,21374l16347,21369,16308,21369,16316,21374,16355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6224,21373l16104,21374,16249,21374,16224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6750,21371l16763,21371,16773,21371,16781,21371,16787,21370,16788,21369,16783,21369,16775,21369,16764,21368,16750,21368,16736,21372,16750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6679,21373l16700,21372,16719,21372,16736,21372,16750,21368,16684,21369,16656,21373,16679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6605,21373l16656,21373,16684,21369,16548,21373,16605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6026,21402l16080,21401,15981,21401,15888,21401,15923,21413,15964,21414,16011,21415,16026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5888,21401l15803,21401,15809,21412,15826,21412,15839,21411,15843,21411,15861,21412,15888,21413,15923,21413,15888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5765,21412l15788,21412,15809,21412,15803,21401,15725,21401,15741,21413,15765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5678,21413l15717,21413,15741,21413,15725,21401,15653,21401,15660,21413,15678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5653,21401l15587,21401,15592,21413,15629,21413,15646,21413,15660,21413,15653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5526,21413l15592,21413,15587,21401,15526,21400,15503,21413,15526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5503,21413l15526,21400,15471,21400,15485,21413,15503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6562,21412l16515,21412,16489,21413,16487,21410,16463,21410,16474,21419,16508,21420,16533,21420,16549,21421,16554,21422,16548,21423,16565,21424,16562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6463,21410l16410,21409,16382,21409,16388,21418,16434,21419,16474,21419,16463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6382,21409l16353,21409,16326,21409,16338,21418,16388,21418,16382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16326,21409l16300,21409,16276,21408,16284,21417,16338,21418,16326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16276,21408l16256,21408,16239,21408,16227,21408,16221,21407,16228,21417,16284,21417,16276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6221,21407l16364,21407,16338,21402,16234,21403,16182,21403,16172,21416,16228,21417,16221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6182,21403l16130,21402,16078,21402,16026,21402,16062,21415,16116,21416,16172,21416,16182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16885,21418l16933,21418,16971,21417,16992,21417,16995,21417,16695,21418,16834,21418,16885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6770,21424l16749,21421,16736,21420,16730,21420,16731,21420,16738,21419,16750,21419,16695,21418,16711,21424,16770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6767,21419l16787,21419,16810,21418,16834,21418,16695,21418,16750,21419,16767,21419xe" filled="t" fillcolor="#363435" stroked="f">
              <v:path arrowok="t"/>
              <v:fill/>
            </v:shape>
            <v:shape style="position:absolute;left:9323;top:7051;width:8823;height:14377" coordorigin="9323,7051" coordsize="8823,14377" path="m16712,21417l16726,21417,16737,21417,16746,21417,16752,21413,16700,21412,16668,21412,16695,21418,16712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6695,21418l16668,21412,16652,21412,16657,21424,16711,21424,16695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6652,21412l16582,21412,16608,21424,16657,21424,16652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6582,21412l16562,21412,16565,21424,16608,21424,16582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21363l17670,21363,17628,21363,17638,21369,17678,21369,17678,21363xe" filled="t" fillcolor="#363435" stroked="f">
              <v:path arrowok="t"/>
              <v:fill/>
            </v:shape>
            <v:shape style="position:absolute;left:9323;top:7051;width:8823;height:14377" coordorigin="9323,7051" coordsize="8823,14377" path="m17628,21363l17585,21363,17586,21366,17587,21368,17602,21368,17638,21369,17628,21363xe" filled="t" fillcolor="#363435" stroked="f">
              <v:path arrowok="t"/>
              <v:fill/>
            </v:shape>
            <v:shape style="position:absolute;left:9323;top:7051;width:8823;height:14377" coordorigin="9323,7051" coordsize="8823,14377" path="m17585,21363l17542,21363,17545,21365,17575,21365,17583,21366,17586,21366,17585,21363xe" filled="t" fillcolor="#363435" stroked="f">
              <v:path arrowok="t"/>
              <v:fill/>
            </v:shape>
            <v:shape style="position:absolute;left:9323;top:7051;width:8823;height:14377" coordorigin="9323,7051" coordsize="8823,14377" path="m17542,21363l17455,21363,17412,21365,17452,21365,17545,21365,17542,21363xe" filled="t" fillcolor="#363435" stroked="f">
              <v:path arrowok="t"/>
              <v:fill/>
            </v:shape>
            <v:shape style="position:absolute;left:9323;top:7051;width:8823;height:14377" coordorigin="9323,7051" coordsize="8823,14377" path="m17315,21365l17412,21365,17455,21363,17323,21363,17290,21365,17315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7268,21365l17290,21365,17323,21363,17280,21363,17238,21363,17250,21365,17268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7208,21366l17220,21366,17233,21366,17250,21365,17238,21363,17196,21363,17199,21367,17208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7184,21368l17186,21367,17192,21367,17199,21367,17196,21363,17155,21363,17158,21375,17184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7172,21374l17191,21374,17196,21368,17184,21368,17158,21375,17172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7139,21376l17147,21375,17158,21375,17155,21363,17114,21363,17135,21376,17139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7122,21391l17136,21378,17135,21376,17114,21363,17075,21364,17091,21391,17122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091,21391l17075,21364,17062,21365,17048,21366,17060,21391,17091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060,21391l17048,21366,17032,21366,17014,21367,17021,21389,17023,21391,17029,21391,17060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014,21367l16996,21368,16976,21369,16979,21388,17021,21389,17014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6976,21369l16955,21370,16934,21371,16942,21388,16979,21388,16976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16768,21389l16788,21388,16808,21388,16854,21388,16942,21388,16934,21371,16911,21372,16889,21372,16866,21373,16843,21374,16819,21375,16797,21376,16774,21377,16749,21389,16768,21389xe" filled="t" fillcolor="#363435" stroked="f">
              <v:path arrowok="t"/>
              <v:fill/>
            </v:shape>
            <v:shape style="position:absolute;left:9323;top:7051;width:8823;height:14377" coordorigin="9323,7051" coordsize="8823,14377" path="m16730,21389l16749,21389,16774,21377,16717,21377,16703,21389,16703,21389,16710,21390,16730,21389xe" filled="t" fillcolor="#363435" stroked="f">
              <v:path arrowok="t"/>
              <v:fill/>
            </v:shape>
            <v:shape style="position:absolute;left:9323;top:7051;width:8823;height:14377" coordorigin="9323,7051" coordsize="8823,14377" path="m16717,21377l16487,21377,16490,21389,16703,21389,16717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5665,21393l15730,21393,15793,21392,15856,21392,15918,21392,15980,21391,16042,21391,16104,21391,16166,21390,16229,21390,16293,21390,16357,21389,16423,21389,16490,21389,16487,21377,16252,21377,16015,21377,15775,21376,15654,21376,15597,21377,15600,21393,15665,21393xe" filled="t" fillcolor="#363435" stroked="f">
              <v:path arrowok="t"/>
              <v:fill/>
            </v:shape>
            <v:shape style="position:absolute;left:9323;top:7051;width:8823;height:14377" coordorigin="9323,7051" coordsize="8823,14377" path="m17586,21366l17581,21366,17576,21367,17569,21367,17556,21367,17563,21367,17574,21368,17587,21368,17586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7553,21367l17563,21367,17556,21367,17550,21367,17548,21367,17553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7375,21371l17376,21371,17390,21371,17396,21370,17395,21370,17388,21370,17375,21370,17374,21372,17390,21372,17375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7375,21370l17359,21369,17317,21369,17347,21371,17360,21371,17374,21372,17375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7307,21372l17347,21371,17317,21369,17286,21369,17271,21372,17307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7271,21372l17286,21369,17245,21369,17214,21368,17240,21372,17271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7214,21373l17240,21372,17214,21368,17196,21368,17191,21374,17214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7625,21371l17673,21371,17678,21371,17678,21370,17654,21370,17559,21370,17578,21371,17625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7554,21371l17578,21371,17559,21370,17508,21370,17491,21370,17508,21372,17554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7508,21372l17491,21370,17455,21371,17397,21371,17375,21371,17390,21372,17508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7247,21391l17244,21380,17237,21380,17238,21380,17200,21380,17184,21380,17184,21391,17247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21422l17678,21419,17647,21410,17626,21410,17612,21417,17624,21417,17631,21418,17633,21418,17607,21422,17678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7626,21410l17566,21409,17572,21416,17594,21416,17612,21417,17626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7566,21409l17526,21409,17506,21409,17512,21416,17572,21416,17566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17512,21416l17506,21409,17485,21409,17465,21409,17467,21416,17512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7423,21417l17437,21417,17451,21416,17467,21416,17465,21409,17425,21409,17409,21417,17423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7394,21417l17409,21417,17425,21409,17364,21409,17379,21418,17394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7362,21418l17379,21418,17364,21409,17362,21410,17350,21410,17333,21417,17343,21418,17362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7350,21410l17330,21411,17304,21411,17319,21416,17329,21416,17333,21417,17350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7304,21411l17276,21411,17277,21415,17293,21415,17304,21416,17319,21416,17304,21411xe" filled="t" fillcolor="#363435" stroked="f">
              <v:path arrowok="t"/>
              <v:fill/>
            </v:shape>
            <v:shape style="position:absolute;left:9323;top:7051;width:8823;height:14377" coordorigin="9323,7051" coordsize="8823,14377" path="m17276,21411l17249,21412,17225,21412,17208,21413,17200,21414,17210,21415,17277,21415,17276,21411xe" filled="t" fillcolor="#363435" stroked="f">
              <v:path arrowok="t"/>
              <v:fill/>
            </v:shape>
            <v:shape style="position:absolute;left:9323;top:7051;width:8823;height:14377" coordorigin="9323,7051" coordsize="8823,14377" path="m17210,21415l17200,21414,16975,21413,16980,21415,17210,21415xe" filled="t" fillcolor="#363435" stroked="f">
              <v:path arrowok="t"/>
              <v:fill/>
            </v:shape>
            <v:shape style="position:absolute;left:9323;top:7051;width:8823;height:14377" coordorigin="9323,7051" coordsize="8823,14377" path="m16975,21413l16960,21414,16952,21414,16951,21414,16955,21415,16980,21415,16975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21373l17635,21373,17641,21391,17678,21391,17678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7635,21373l17591,21374,17549,21374,17553,21391,17641,21391,17635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7549,21374l17528,21374,17508,21374,17509,21376,17514,21377,17523,21391,17553,21391,17549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7508,21374l17470,21375,17451,21375,17470,21376,17495,21376,17509,21376,17508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7451,21375l17433,21375,17416,21375,17433,21376,17470,21376,17451,21375xe" filled="t" fillcolor="#363435" stroked="f">
              <v:path arrowok="t"/>
              <v:fill/>
            </v:shape>
            <v:shape style="position:absolute;left:9323;top:7051;width:8823;height:14377" coordorigin="9323,7051" coordsize="8823,14377" path="m17416,21375l17400,21375,17384,21375,17433,21376,17416,21375xe" filled="t" fillcolor="#363435" stroked="f">
              <v:path arrowok="t"/>
              <v:fill/>
            </v:shape>
            <v:shape style="position:absolute;left:9323;top:7051;width:8823;height:14377" coordorigin="9323,7051" coordsize="8823,14377" path="m17514,21377l17511,21377,17501,21377,17485,21377,17464,21378,17493,21391,17523,21391,17514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7464,21378l17439,21378,17412,21378,17354,21378,17326,21379,17300,21379,17276,21379,17258,21379,17278,21391,17493,21391,17464,21378xe" filled="t" fillcolor="#363435" stroked="f">
              <v:path arrowok="t"/>
              <v:fill/>
            </v:shape>
            <v:shape style="position:absolute;left:9323;top:7051;width:8823;height:14377" coordorigin="9323,7051" coordsize="8823,14377" path="m17278,21391l17258,21379,17244,21380,17247,21391,17278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184,21391l17184,21380,17170,21379,17158,21379,17148,21378,17141,21378,17153,21391,17184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153,21391l17141,21378,17136,21378,17122,21391,17153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343,21418l17333,21417,17330,21417,17314,21418,17302,21418,17321,21418,17343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7295,21418l17321,21418,17302,21418,17276,21418,17266,21419,17295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7266,21419l17276,21418,17235,21418,17232,21419,17266,21419xe" filled="t" fillcolor="#363435" stroked="f">
              <v:path arrowok="t"/>
              <v:fill/>
            </v:shape>
            <v:shape style="position:absolute;left:9323;top:7051;width:8823;height:14377" coordorigin="9323,7051" coordsize="8823,14377" path="m17232,21419l17235,21418,17207,21418,17207,21419,17216,21419,17232,21419xe" filled="t" fillcolor="#363435" stroked="f">
              <v:path arrowok="t"/>
              <v:fill/>
            </v:shape>
            <v:shape style="position:absolute;left:9323;top:7051;width:8823;height:14377" coordorigin="9323,7051" coordsize="8823,14377" path="m16998,21391l17029,21391,17023,21391,17021,21391,17010,21391,16988,21391,16953,21392,16941,21392,16998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7021,21389l16966,21389,16968,21390,17004,21390,17016,21390,17023,21391,17021,21389xe" filled="t" fillcolor="#363435" stroked="f">
              <v:path arrowok="t"/>
              <v:fill/>
            </v:shape>
            <v:shape style="position:absolute;left:9323;top:7051;width:8823;height:14377" coordorigin="9323,7051" coordsize="8823,14377" path="m16966,21389l16899,21389,16879,21389,16893,21389,16926,21390,16968,21390,16966,21389xe" filled="t" fillcolor="#363435" stroked="f">
              <v:path arrowok="t"/>
              <v:fill/>
            </v:shape>
            <v:shape style="position:absolute;left:9323;top:7051;width:8823;height:14377" coordorigin="9323,7051" coordsize="8823,14377" path="m16690,21390l16710,21390,16703,21389,16686,21390,16667,21390,16646,21390,16667,21390,16690,21390xe" filled="t" fillcolor="#363435" stroked="f">
              <v:path arrowok="t"/>
              <v:fill/>
            </v:shape>
            <v:shape style="position:absolute;left:9323;top:7051;width:8823;height:14377" coordorigin="9323,7051" coordsize="8823,14377" path="m16616,21391l16643,21391,16667,21390,16576,21390,16553,21391,16586,21391,16616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6586,21391l16553,21391,16496,21391,16515,21391,16586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6496,21391l16474,21391,16473,21391,16515,21391,16496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6808,21413l16825,21413,16845,21413,16869,21413,16816,21413,16796,21414,16808,21413xe" filled="t" fillcolor="#363435" stroked="f">
              <v:path arrowok="t"/>
              <v:fill/>
            </v:shape>
            <v:shape style="position:absolute;left:9323;top:7051;width:8823;height:14377" coordorigin="9323,7051" coordsize="8823,14377" path="m16778,21414l16786,21414,16796,21414,16816,21413,16793,21413,16772,21413,16773,21414,16778,21414xe" filled="t" fillcolor="#363435" stroked="f">
              <v:path arrowok="t"/>
              <v:fill/>
            </v:shape>
            <v:shape style="position:absolute;left:9323;top:7051;width:8823;height:14377" coordorigin="9323,7051" coordsize="8823,14377" path="m16757,21416l16762,21416,16767,21415,16773,21414,16772,21413,16752,21413,16752,21416,16757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6514,21412l16530,21412,16538,21411,16539,21411,16534,21411,16523,21410,16507,21410,16487,21410,16489,21413,16514,21412xe" filled="t" fillcolor="#363435" stroked="f">
              <v:path arrowok="t"/>
              <v:fill/>
            </v:shape>
            <v:shape style="position:absolute;left:9323;top:7051;width:8823;height:14377" coordorigin="9323,7051" coordsize="8823,14377" path="m17028,21402l17050,21402,17073,21402,17100,21401,17129,21401,17066,21400,17005,21400,17008,21402,17028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6973,21403l16990,21402,17008,21402,17005,21400,16944,21400,16957,21403,16973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16911,21404l16926,21403,16942,21403,16957,21403,16944,21400,16885,21400,16895,21404,16911,21404xe" filled="t" fillcolor="#363435" stroked="f">
              <v:path arrowok="t"/>
              <v:fill/>
            </v:shape>
            <v:shape style="position:absolute;left:9323;top:7051;width:8823;height:14377" coordorigin="9323,7051" coordsize="8823,14377" path="m16860,21405l16878,21404,16895,21404,16885,21400,16827,21400,16840,21405,16860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6769,21406l16795,21406,16819,21405,16840,21405,16827,21400,16770,21400,16740,21407,16769,21406xe" filled="t" fillcolor="#363435" stroked="f">
              <v:path arrowok="t"/>
              <v:fill/>
            </v:shape>
            <v:shape style="position:absolute;left:9323;top:7051;width:8823;height:14377" coordorigin="9323,7051" coordsize="8823,14377" path="m16707,21408l16740,21407,16770,21400,16713,21400,16658,21401,16686,21409,16707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6658,21401l16603,21401,16556,21408,16592,21408,16626,21409,16657,21409,16686,21409,16658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6603,21401l16549,21401,16496,21402,16443,21402,16402,21407,16442,21407,16481,21408,16519,21408,16556,21408,16603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6443,21402l16390,21402,16338,21402,16364,21407,16402,21407,16443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6940,21408l16922,21407,16918,21407,16921,21407,16847,21410,16945,21410,16940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6807,21410l16847,21410,16921,21407,16928,21406,16707,21408,16711,21410,16732,21410,16749,21410,16761,21410,16768,21411,16807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7249,21408l17122,21408,17106,21411,17249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7122,21408l16968,21408,16971,21411,17022,21411,17068,21411,17106,21411,17122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6968,21408l16953,21408,16940,21408,16945,21410,16971,21411,16968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6769,21411l16765,21411,16764,21411,16769,21411xe" filled="t" fillcolor="#363435" stroked="f">
              <v:path arrowok="t"/>
              <v:fill/>
            </v:shape>
            <v:shape style="position:absolute;left:9323;top:7051;width:8823;height:14377" coordorigin="9323,7051" coordsize="8823,14377" path="m15600,21393l15597,21377,15596,21378,15589,21379,15578,21379,15544,21379,15532,21393,15600,21393xe" filled="t" fillcolor="#363435" stroked="f">
              <v:path arrowok="t"/>
              <v:fill/>
            </v:shape>
            <v:shape style="position:absolute;left:9323;top:7051;width:8823;height:14377" coordorigin="9323,7051" coordsize="8823,14377" path="m15532,21393l15544,21379,15495,21379,15469,21379,15464,21393,15532,21393xe" filled="t" fillcolor="#363435" stroked="f">
              <v:path arrowok="t"/>
              <v:fill/>
            </v:shape>
            <v:shape style="position:absolute;left:9323;top:7051;width:8823;height:14377" coordorigin="9323,7051" coordsize="8823,14377" path="m15469,21379l15392,21378,15323,21378,15289,21378,15276,21378,15266,21377,15278,21391,15335,21391,15373,21391,15393,21393,15464,21393,15469,21379xe" filled="t" fillcolor="#363435" stroked="f">
              <v:path arrowok="t"/>
              <v:fill/>
            </v:shape>
            <v:shape style="position:absolute;left:9323;top:7051;width:8823;height:14377" coordorigin="9323,7051" coordsize="8823,14377" path="m15278,21391l15266,21377,15261,21377,15259,21376,15239,21377,15218,21391,15278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5197,21391l15218,21391,15239,21377,15217,21377,15191,21378,15164,21378,15136,21392,15197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5136,21392l15164,21378,15135,21378,15105,21379,15078,21392,15136,21392xe" filled="t" fillcolor="#363435" stroked="f">
              <v:path arrowok="t"/>
              <v:fill/>
            </v:shape>
            <v:shape style="position:absolute;left:9323;top:7051;width:8823;height:14377" coordorigin="9323,7051" coordsize="8823,14377" path="m15242,21372l15252,21372,15265,21372,15263,21370,15263,21370,15242,21371,15234,21372,15242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5217,21373l15222,21373,15227,21373,15234,21372,15242,21371,15222,21371,15212,21373,15217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5201,21374l15207,21374,15212,21373,15222,21371,15201,21371,15193,21374,15201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5159,21376l15173,21375,15184,21375,15193,21374,15201,21371,15145,21371,15142,21376,15159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5106,21372l15063,21373,14995,21373,14926,21373,14909,21372,14895,21372,15142,21376,15106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4870,21372l14859,21371,14847,21371,14834,21371,14882,21372,14870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4882,21372l14834,21371,14821,21371,14895,21372,14882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21410l17667,21410,17647,21410,17678,21419,17678,21410xe" filled="t" fillcolor="#363435" stroked="f">
              <v:path arrowok="t"/>
              <v:fill/>
            </v:shape>
            <v:shape style="position:absolute;left:9323;top:7051;width:8823;height:14377" coordorigin="9323,7051" coordsize="8823,14377" path="m17607,21422l17633,21418,17561,21418,17533,21418,17526,21422,17607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7526,21422l17533,21418,17473,21418,17458,21418,17446,21418,17445,21423,17526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7445,21423l17446,21418,17436,21419,17426,21419,17417,21419,17407,21419,17397,21419,17386,21420,17372,21420,17363,21423,17445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7363,21423l17372,21420,17338,21420,17289,21420,17282,21423,17363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7282,21423l17289,21420,17258,21420,17250,21419,17245,21420,17226,21420,17202,21423,17282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7202,21423l17226,21420,17195,21421,17135,21421,17124,21423,17202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7124,21423l17135,21421,17063,21421,17047,21424,17124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7047,21424l17063,21421,16974,21421,16973,21424,17047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6973,21424l16974,21421,16909,21421,16902,21424,16973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6902,21424l16909,21421,16851,21422,16834,21424,16902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6834,21424l16851,21422,16803,21422,16772,21421,16770,21424,16834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9116l9356,19021,9356,18989,9357,19145,9357,19116xe" filled="t" fillcolor="#363435" stroked="f">
              <v:path arrowok="t"/>
              <v:fill/>
            </v:shape>
            <v:shape style="position:absolute;left:9323;top:7051;width:8823;height:14377" coordorigin="9323,7051" coordsize="8823,14377" path="m9358,19229l9357,19193,9357,19145,9356,18989,9356,18932,9356,19465,9356,19471,9358,19229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8932l9356,18908,9355,19415,9356,19454,9356,19465,9356,18932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8908l9355,18888,9355,19331,9355,19415,9356,18908xe" filled="t" fillcolor="#363435" stroked="f">
              <v:path arrowok="t"/>
              <v:fill/>
            </v:shape>
            <v:shape style="position:absolute;left:9323;top:7051;width:8823;height:14377" coordorigin="9323,7051" coordsize="8823,14377" path="m9355,18888l9355,18874,9355,19211,9355,19331,9355,18888xe" filled="t" fillcolor="#363435" stroked="f">
              <v:path arrowok="t"/>
              <v:fill/>
            </v:shape>
            <v:shape style="position:absolute;left:9323;top:7051;width:8823;height:14377" coordorigin="9323,7051" coordsize="8823,14377" path="m9355,18874l9355,18865,9354,19128,9355,19127,9355,19133,9355,19163,9355,18874xe" filled="t" fillcolor="#363435" stroked="f">
              <v:path arrowok="t"/>
              <v:fill/>
            </v:shape>
            <v:shape style="position:absolute;left:9323;top:7051;width:8823;height:14377" coordorigin="9323,7051" coordsize="8823,14377" path="m9354,19155l9354,19137,9354,19128,9355,18865,9354,18863,9354,18868,9353,19182,9354,19155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19414l9353,19182,9354,18868,9353,18882,9353,18962,9353,19516,9353,19414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19564l9353,18962,9352,19041,9352,19704,9353,19564xe" filled="t" fillcolor="#363435" stroked="f">
              <v:path arrowok="t"/>
              <v:fill/>
            </v:shape>
            <v:shape style="position:absolute;left:9323;top:7051;width:8823;height:14377" coordorigin="9323,7051" coordsize="8823,14377" path="m9352,19041l9352,19121,9352,19842,9352,19041xe" filled="t" fillcolor="#363435" stroked="f">
              <v:path arrowok="t"/>
              <v:fill/>
            </v:shape>
            <v:shape style="position:absolute;left:9323;top:7051;width:8823;height:14377" coordorigin="9323,7051" coordsize="8823,14377" path="m9352,19889l9352,19121,9352,19200,9351,19279,9352,20502,9352,19889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17219l9353,17368,9353,17376,9353,17219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17219l9353,17288,9353,17351,9353,17219xe" filled="t" fillcolor="#363435" stroked="f">
              <v:path arrowok="t"/>
              <v:fill/>
            </v:shape>
            <v:shape style="position:absolute;left:9323;top:7051;width:8823;height:14377" coordorigin="9323,7051" coordsize="8823,14377" path="m9354,20430l9355,20419,9355,20135,9355,20163,9354,20188,9353,20209,9353,20150,9353,20093,9353,20444,9354,20430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20465l9353,20444,9353,20093,9353,20039,9352,19938,9352,19889,9352,20496,9353,20465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8431l9355,18451,9355,18416,9355,18463,9355,18483,9356,18710,9356,18431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8220l9356,18209,9357,18280,9357,18738,9357,18220xe" filled="t" fillcolor="#363435" stroked="f">
              <v:path arrowok="t"/>
              <v:fill/>
            </v:shape>
            <v:shape style="position:absolute;left:9323;top:7051;width:8823;height:14377" coordorigin="9323,7051" coordsize="8823,14377" path="m9358,19706l9358,19674,9357,19452,9357,19494,9357,19538,9357,20009,9357,19998,9363,21421,9358,19706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20041l9357,19538,9356,19583,9356,19676,9356,20089,9356,20041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9676l9356,19723,9356,20116,9356,19676xe" filled="t" fillcolor="#363435" stroked="f">
              <v:path arrowok="t"/>
              <v:fill/>
            </v:shape>
            <v:shape style="position:absolute;left:9323;top:7051;width:8823;height:14377" coordorigin="9323,7051" coordsize="8823,14377" path="m9358,16796l9358,16843,9358,16886,9358,16964,9358,16424,9358,16465,9358,16507,9357,16550,9357,16594,9357,16686,9357,16831,9357,16985,9358,16796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6005l9363,16021,9362,16034,9361,16045,9361,18882,9361,18848,9362,18912,9363,21421,9363,16005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8913l9361,18882,9361,16045,9361,16054,9360,18973,9361,18913xe" filled="t" fillcolor="#363435" stroked="f">
              <v:path arrowok="t"/>
              <v:fill/>
            </v:shape>
            <v:shape style="position:absolute;left:9323;top:7051;width:8823;height:14377" coordorigin="9323,7051" coordsize="8823,14377" path="m9360,19000l9360,18973,9361,16054,9360,16061,9360,16178,9360,19050,9360,19000xe" filled="t" fillcolor="#363435" stroked="f">
              <v:path arrowok="t"/>
              <v:fill/>
            </v:shape>
            <v:shape style="position:absolute;left:9323;top:7051;width:8823;height:14377" coordorigin="9323,7051" coordsize="8823,14377" path="m9360,16061l9359,16066,9359,16071,9359,16095,9360,16121,9360,16148,9360,16178,9360,16061xe" filled="t" fillcolor="#363435" stroked="f">
              <v:path arrowok="t"/>
              <v:fill/>
            </v:shape>
            <v:shape style="position:absolute;left:9323;top:7051;width:8823;height:14377" coordorigin="9323,7051" coordsize="8823,14377" path="m9366,13580l9366,13559,9365,13522,9365,13507,9365,13494,9365,13598,9366,13580xe" filled="t" fillcolor="#363435" stroked="f">
              <v:path arrowok="t"/>
              <v:fill/>
            </v:shape>
            <v:shape style="position:absolute;left:9323;top:7051;width:8823;height:14377" coordorigin="9323,7051" coordsize="8823,14377" path="m9365,13612l9365,13598,9365,13494,9365,13481,9364,13470,9364,13624,9365,13612xe" filled="t" fillcolor="#363435" stroked="f">
              <v:path arrowok="t"/>
              <v:fill/>
            </v:shape>
            <v:shape style="position:absolute;left:9323;top:7051;width:8823;height:14377" coordorigin="9323,7051" coordsize="8823,14377" path="m9364,13624l9364,13470,9364,13458,9364,13447,9364,13633,9364,13624xe" filled="t" fillcolor="#363435" stroked="f">
              <v:path arrowok="t"/>
              <v:fill/>
            </v:shape>
            <v:shape style="position:absolute;left:9323;top:7051;width:8823;height:14377" coordorigin="9323,7051" coordsize="8823,14377" path="m9364,13640l9364,13633,9364,13447,9364,13435,9364,13423,9363,13409,9363,13645,9364,13640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3645l9363,13394,9363,13358,9363,13652,9363,13645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3652l9363,13358,9363,13024,9363,13059,9362,13098,9363,13657,9363,13652xe" filled="t" fillcolor="#363435" stroked="f">
              <v:path arrowok="t"/>
              <v:fill/>
            </v:shape>
            <v:shape style="position:absolute;left:9323;top:7051;width:8823;height:14377" coordorigin="9323,7051" coordsize="8823,14377" path="m9362,13663l9363,13657,9362,13098,9362,13139,9362,13183,9362,13675,9362,13663xe" filled="t" fillcolor="#363435" stroked="f">
              <v:path arrowok="t"/>
              <v:fill/>
            </v:shape>
            <v:shape style="position:absolute;left:9323;top:7051;width:8823;height:14377" coordorigin="9323,7051" coordsize="8823,14377" path="m9362,13683l9362,13183,9362,13276,9361,13325,9361,13694,9362,13683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3694l9361,13325,9361,13707,9361,13694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3707l9361,13470,9361,13646,9361,13724,9361,13707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3745l9361,13724,9361,13646,9361,13716,9361,13745,9360,13769,9361,13745xe" filled="t" fillcolor="#363435" stroked="f">
              <v:path arrowok="t"/>
              <v:fill/>
            </v:shape>
            <v:shape style="position:absolute;left:9323;top:7051;width:8823;height:14377" coordorigin="9323,7051" coordsize="8823,14377" path="m9367,13759l9367,13785,9366,13808,9365,13828,9365,15831,9365,15817,9366,15796,9379,21326,9367,13759xe" filled="t" fillcolor="#363435" stroked="f">
              <v:path arrowok="t"/>
              <v:fill/>
            </v:shape>
            <v:shape style="position:absolute;left:9323;top:7051;width:8823;height:14377" coordorigin="9323,7051" coordsize="8823,14377" path="m9365,15840l9365,15831,9365,13828,9365,13847,9364,13863,9364,15844,9365,15840xe" filled="t" fillcolor="#363435" stroked="f">
              <v:path arrowok="t"/>
              <v:fill/>
            </v:shape>
            <v:shape style="position:absolute;left:9323;top:7051;width:8823;height:14377" coordorigin="9323,7051" coordsize="8823,14377" path="m9364,13863l9363,13876,9364,15826,9364,15841,9364,15844,9364,13863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3876l9363,13887,9362,15127,9363,15155,9363,15185,9363,15217,9363,15250,9363,13876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3887l9362,13894,9362,13899,9362,15100,9362,15127,9363,13887xe" filled="t" fillcolor="#363435" stroked="f">
              <v:path arrowok="t"/>
              <v:fill/>
            </v:shape>
            <v:shape style="position:absolute;left:9323;top:7051;width:8823;height:14377" coordorigin="9323,7051" coordsize="8823,14377" path="m9362,13899l9362,13952,9362,15074,9362,15100,9362,13899xe" filled="t" fillcolor="#363435" stroked="f">
              <v:path arrowok="t"/>
              <v:fill/>
            </v:shape>
            <v:shape style="position:absolute;left:9323;top:7051;width:8823;height:14377" coordorigin="9323,7051" coordsize="8823,14377" path="m9362,14003l9361,14101,9361,14193,9361,15050,9362,15074,9362,14003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4193l9361,14238,9361,15026,9361,15050,9361,14193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4283l9361,14374,9360,15002,9361,15026,9361,14283xe" filled="t" fillcolor="#363435" stroked="f">
              <v:path arrowok="t"/>
              <v:fill/>
            </v:shape>
            <v:shape style="position:absolute;left:9323;top:7051;width:8823;height:14377" coordorigin="9323,7051" coordsize="8823,14377" path="m9360,14419l9360,14514,9360,14979,9360,15002,9360,14419xe" filled="t" fillcolor="#363435" stroked="f">
              <v:path arrowok="t"/>
              <v:fill/>
            </v:shape>
            <v:shape style="position:absolute;left:9323;top:7051;width:8823;height:14377" coordorigin="9323,7051" coordsize="8823,14377" path="m9360,14564l9360,14669,9359,14783,9360,14956,9360,14979,9360,14564xe" filled="t" fillcolor="#363435" stroked="f">
              <v:path arrowok="t"/>
              <v:fill/>
            </v:shape>
            <v:shape style="position:absolute;left:9323;top:7051;width:8823;height:14377" coordorigin="9323,7051" coordsize="8823,14377" path="m9359,14783l9359,14909,9359,14933,9360,14956,9359,14783xe" filled="t" fillcolor="#363435" stroked="f">
              <v:path arrowok="t"/>
              <v:fill/>
            </v:shape>
            <v:shape style="position:absolute;left:9323;top:7051;width:8823;height:14377" coordorigin="9323,7051" coordsize="8823,14377" path="m9369,12757l9368,12784,9368,13595,9368,13614,9368,13629,9368,13641,9368,13671,9368,13702,9379,21326,9369,12757xe" filled="t" fillcolor="#363435" stroked="f">
              <v:path arrowok="t"/>
              <v:fill/>
            </v:shape>
            <v:shape style="position:absolute;left:9323;top:7051;width:8823;height:14377" coordorigin="9323,7051" coordsize="8823,14377" path="m9368,12784l9367,12811,9367,12838,9367,13525,9367,13550,9367,13574,9368,13595,9368,12784xe" filled="t" fillcolor="#363435" stroked="f">
              <v:path arrowok="t"/>
              <v:fill/>
            </v:shape>
            <v:shape style="position:absolute;left:9323;top:7051;width:8823;height:14377" coordorigin="9323,7051" coordsize="8823,14377" path="m9367,12838l9366,12865,9367,13471,9367,13525,9367,12838xe" filled="t" fillcolor="#363435" stroked="f">
              <v:path arrowok="t"/>
              <v:fill/>
            </v:shape>
            <v:shape style="position:absolute;left:9323;top:7051;width:8823;height:14377" coordorigin="9323,7051" coordsize="8823,14377" path="m9366,12865l9366,12893,9366,13358,9366,13386,9366,13442,9366,12865xe" filled="t" fillcolor="#363435" stroked="f">
              <v:path arrowok="t"/>
              <v:fill/>
            </v:shape>
            <v:shape style="position:absolute;left:9323;top:7051;width:8823;height:14377" coordorigin="9323,7051" coordsize="8823,14377" path="m9366,12893l9365,12923,9365,13263,9365,13284,9365,13307,9366,13332,9366,13358,9366,12893xe" filled="t" fillcolor="#363435" stroked="f">
              <v:path arrowok="t"/>
              <v:fill/>
            </v:shape>
            <v:shape style="position:absolute;left:9323;top:7051;width:8823;height:14377" coordorigin="9323,7051" coordsize="8823,14377" path="m9365,12923l9365,12954,9364,12987,9364,13023,9364,12968,9363,13249,9363,13212,9364,13220,9364,13231,9365,13245,9365,13263,9365,12923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3249l9364,12968,9363,12994,9363,13024,9363,13335,9363,13249xe" filled="t" fillcolor="#363435" stroked="f">
              <v:path arrowok="t"/>
              <v:fill/>
            </v:shape>
            <v:shape style="position:absolute;left:9323;top:7051;width:8823;height:14377" coordorigin="9323,7051" coordsize="8823,14377" path="m9371,11924l9371,11948,9371,11976,9370,12007,9370,12042,9370,12082,9370,12310,9371,12370,9371,12425,9371,12562,9377,19876,9371,11924xe" filled="t" fillcolor="#363435" stroked="f">
              <v:path arrowok="t"/>
              <v:fill/>
            </v:shape>
            <v:shape style="position:absolute;left:9323;top:7051;width:8823;height:14377" coordorigin="9323,7051" coordsize="8823,14377" path="m9370,12082l9370,12128,9370,12123,9369,12122,9369,12112,9370,12310,9370,12082xe" filled="t" fillcolor="#363435" stroked="f">
              <v:path arrowok="t"/>
              <v:fill/>
            </v:shape>
            <v:shape style="position:absolute;left:9323;top:7051;width:8823;height:14377" coordorigin="9323,7051" coordsize="8823,14377" path="m9373,11572l9373,11553,9372,11548,9373,11668,9373,11732,9377,19876,9373,11572xe" filled="t" fillcolor="#363435" stroked="f">
              <v:path arrowok="t"/>
              <v:fill/>
            </v:shape>
            <v:shape style="position:absolute;left:9323;top:7051;width:8823;height:14377" coordorigin="9323,7051" coordsize="8823,14377" path="m9372,11548l9372,11534,9372,11584,9373,11628,9372,11548xe" filled="t" fillcolor="#363435" stroked="f">
              <v:path arrowok="t"/>
              <v:fill/>
            </v:shape>
            <v:shape style="position:absolute;left:9323;top:7051;width:8823;height:14377" coordorigin="9323,7051" coordsize="8823,14377" path="m9374,10983l9374,10976,9373,10973,9374,11359,9374,11389,9377,19876,9374,10983xe" filled="t" fillcolor="#363435" stroked="f">
              <v:path arrowok="t"/>
              <v:fill/>
            </v:shape>
            <v:shape style="position:absolute;left:9323;top:7051;width:8823;height:14377" coordorigin="9323,7051" coordsize="8823,14377" path="m9373,10973l9373,10978,9373,11271,9373,11300,9373,10973xe" filled="t" fillcolor="#363435" stroked="f">
              <v:path arrowok="t"/>
              <v:fill/>
            </v:shape>
            <v:shape style="position:absolute;left:9323;top:7051;width:8823;height:14377" coordorigin="9323,7051" coordsize="8823,14377" path="m9373,10978l9373,10990,9373,11186,9373,11214,9373,10978xe" filled="t" fillcolor="#363435" stroked="f">
              <v:path arrowok="t"/>
              <v:fill/>
            </v:shape>
            <v:shape style="position:absolute;left:9323;top:7051;width:8823;height:14377" coordorigin="9323,7051" coordsize="8823,14377" path="m9373,10990l9372,11007,9372,11080,9373,11132,9373,10990xe" filled="t" fillcolor="#363435" stroked="f">
              <v:path arrowok="t"/>
              <v:fill/>
            </v:shape>
            <v:shape style="position:absolute;left:9323;top:7051;width:8823;height:14377" coordorigin="9323,7051" coordsize="8823,14377" path="m9377,10145l9377,10135,9377,10123,9376,10108,9376,10871,9377,19876,9377,10145xe" filled="t" fillcolor="#363435" stroked="f">
              <v:path arrowok="t"/>
              <v:fill/>
            </v:shape>
            <v:shape style="position:absolute;left:9323;top:7051;width:8823;height:14377" coordorigin="9323,7051" coordsize="8823,14377" path="m9376,10108l9376,10091,9376,10603,9376,10709,9376,10762,9376,10108xe" filled="t" fillcolor="#363435" stroked="f">
              <v:path arrowok="t"/>
              <v:fill/>
            </v:shape>
            <v:shape style="position:absolute;left:9323;top:7051;width:8823;height:14377" coordorigin="9323,7051" coordsize="8823,14377" path="m9376,10091l9376,10072,9376,10051,9375,10030,9375,10501,9376,10552,9376,10603,9376,10091xe" filled="t" fillcolor="#363435" stroked="f">
              <v:path arrowok="t"/>
              <v:fill/>
            </v:shape>
            <v:shape style="position:absolute;left:9323;top:7051;width:8823;height:14377" coordorigin="9323,7051" coordsize="8823,14377" path="m9375,10030l9375,10007,9375,9983,9375,9959,9375,10404,9375,10452,9375,10501,9375,10030xe" filled="t" fillcolor="#363435" stroked="f">
              <v:path arrowok="t"/>
              <v:fill/>
            </v:shape>
            <v:shape style="position:absolute;left:9323;top:7051;width:8823;height:14377" coordorigin="9323,7051" coordsize="8823,14377" path="m9375,9934l9374,9910,9374,10358,9375,10404,9375,9934xe" filled="t" fillcolor="#363435" stroked="f">
              <v:path arrowok="t"/>
              <v:fill/>
            </v:shape>
            <v:shape style="position:absolute;left:9323;top:7051;width:8823;height:14377" coordorigin="9323,7051" coordsize="8823,14377" path="m9374,9886l9372,10118,9373,10152,9373,10189,9373,10229,9374,10270,9374,10313,9374,10358,9374,9886xe" filled="t" fillcolor="#363435" stroked="f">
              <v:path arrowok="t"/>
              <v:fill/>
            </v:shape>
            <v:shape style="position:absolute;left:9323;top:7051;width:8823;height:14377" coordorigin="9323,7051" coordsize="8823,14377" path="m9385,20668l9385,20600,9385,20758,9385,20668xe" filled="t" fillcolor="#363435" stroked="f">
              <v:path arrowok="t"/>
              <v:fill/>
            </v:shape>
            <v:shape style="position:absolute;left:9323;top:7051;width:8823;height:14377" coordorigin="9323,7051" coordsize="8823,14377" path="m9381,21126l9382,21100,9382,21074,9382,21049,9383,21025,9383,21002,9383,20978,9383,20955,9384,20909,9384,20861,9385,20785,9385,20600,9378,20040,9379,21077,9380,21357,9381,21126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21339l9384,21175,9381,21126,9380,21357,9380,21361,9383,21369,9383,21339xe" filled="t" fillcolor="#363435" stroked="f">
              <v:path arrowok="t"/>
              <v:fill/>
            </v:shape>
            <v:shape style="position:absolute;left:9323;top:7051;width:8823;height:14377" coordorigin="9323,7051" coordsize="8823,14377" path="m9379,21077l9378,20040,9379,21326,9379,21332,9379,21343,9379,21083,9379,21354,9379,21077xe" filled="t" fillcolor="#363435" stroked="f">
              <v:path arrowok="t"/>
              <v:fill/>
            </v:shape>
            <v:shape style="position:absolute;left:9323;top:7051;width:8823;height:14377" coordorigin="9323,7051" coordsize="8823,14377" path="m9417,21372l9401,21372,9402,21372,9431,21371,9439,21370,9430,21370,9410,21369,9401,21372,9424,21408,9417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9410,21369l9383,21369,9384,21372,9390,21372,9395,21372,9401,21372,9410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21369l9380,21361,9380,21365,9380,21371,9384,21372,9383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9654,21371l9617,21371,9603,21372,9654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9603,21372l9617,21371,9563,21372,9562,21372,9603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9507,21373l9530,21373,9562,21372,9563,21372,9513,21372,9491,21373,9507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9482,21374l9491,21373,9513,21372,9484,21372,9452,21372,9480,21375,9482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9498,21407l9495,21375,9486,21375,9480,21375,9452,21372,9424,21408,9498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21408l9394,21408,9424,21408,9401,21372,9379,21372,9379,21348,9379,21326,9363,21421,9383,21421,9386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9378,20040l9377,19876,9371,12562,9371,12600,9370,12636,9370,12669,9379,21326,9378,20040xe" filled="t" fillcolor="#363435" stroked="f">
              <v:path arrowok="t"/>
              <v:fill/>
            </v:shape>
            <v:shape style="position:absolute;left:9323;top:7051;width:8823;height:14377" coordorigin="9323,7051" coordsize="8823,14377" path="m9377,19976l9377,19896,9377,19996,9377,19976xe" filled="t" fillcolor="#363435" stroked="f">
              <v:path arrowok="t"/>
              <v:fill/>
            </v:shape>
            <v:shape style="position:absolute;left:9323;top:7051;width:8823;height:14377" coordorigin="9323,7051" coordsize="8823,14377" path="m9376,10871l9376,11034,9376,11088,9376,11082,9375,11067,9375,11052,9375,11036,9375,11006,9374,10983,9377,19876,9376,10871xe" filled="t" fillcolor="#363435" stroked="f">
              <v:path arrowok="t"/>
              <v:fill/>
            </v:shape>
            <v:shape style="position:absolute;left:9323;top:7051;width:8823;height:14377" coordorigin="9323,7051" coordsize="8823,14377" path="m9374,11389l9373,11511,9373,11541,9373,11572,9377,19876,9374,11389xe" filled="t" fillcolor="#363435" stroked="f">
              <v:path arrowok="t"/>
              <v:fill/>
            </v:shape>
            <v:shape style="position:absolute;left:9323;top:7051;width:8823;height:14377" coordorigin="9323,7051" coordsize="8823,14377" path="m9373,11732l9372,11804,9372,11843,9372,11862,9372,11882,9371,11902,9371,11924,9377,19876,9373,11732xe" filled="t" fillcolor="#363435" stroked="f">
              <v:path arrowok="t"/>
              <v:fill/>
            </v:shape>
            <v:shape style="position:absolute;left:9323;top:7051;width:8823;height:14377" coordorigin="9323,7051" coordsize="8823,14377" path="m9370,12669l9370,12700,9369,12729,9369,12757,9379,21326,9370,12669xe" filled="t" fillcolor="#363435" stroked="f">
              <v:path arrowok="t"/>
              <v:fill/>
            </v:shape>
            <v:shape style="position:absolute;left:9323;top:7051;width:8823;height:14377" coordorigin="9323,7051" coordsize="8823,14377" path="m9368,13702l9368,13732,9367,13759,9379,21326,9368,13702xe" filled="t" fillcolor="#363435" stroked="f">
              <v:path arrowok="t"/>
              <v:fill/>
            </v:shape>
            <v:shape style="position:absolute;left:9323;top:7051;width:8823;height:14377" coordorigin="9323,7051" coordsize="8823,14377" path="m9379,21326l9366,15796,9366,15831,9365,15871,9365,15907,9365,15937,9364,15964,9364,15986,9363,16005,9363,21421,9379,21326xe" filled="t" fillcolor="#363435" stroked="f">
              <v:path arrowok="t"/>
              <v:fill/>
            </v:shape>
            <v:shape style="position:absolute;left:9323;top:7051;width:8823;height:14377" coordorigin="9323,7051" coordsize="8823,14377" path="m9362,18912l9362,18954,9361,19037,9361,19120,9360,19201,9360,19282,9360,19361,9359,19440,9359,19517,9359,19594,9358,19669,9358,19706,9363,21421,9362,18912xe" filled="t" fillcolor="#363435" stroked="f">
              <v:path arrowok="t"/>
              <v:fill/>
            </v:shape>
            <v:shape style="position:absolute;left:9323;top:7051;width:8823;height:14377" coordorigin="9323,7051" coordsize="8823,14377" path="m9358,19411l9357,19452,9358,19674,9358,19411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9998l9356,20056,9356,20116,9356,20135,9356,20068,9355,20103,9355,20135,9355,20419,9355,20468,9354,20528,9354,20547,9352,20502,9348,20189,9348,20260,9347,20330,9347,20399,9343,21421,9363,21421,9357,19998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20116l9356,19770,9356,19991,9356,20135,9356,20116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9991l9356,20031,9356,20068,9356,20135,9356,19991xe" filled="t" fillcolor="#363435" stroked="f">
              <v:path arrowok="t"/>
              <v:fill/>
            </v:shape>
            <v:shape style="position:absolute;left:9323;top:7051;width:8823;height:14377" coordorigin="9323,7051" coordsize="8823,14377" path="m9351,19279l9351,19358,9351,19436,9351,19514,9350,19591,9350,19668,9350,19745,9349,19820,9349,19896,9349,19970,9349,20044,9348,20117,9348,20189,9352,20502,9351,19279xe" filled="t" fillcolor="#363435" stroked="f">
              <v:path arrowok="t"/>
              <v:fill/>
            </v:shape>
            <v:shape style="position:absolute;left:9323;top:7051;width:8823;height:14377" coordorigin="9323,7051" coordsize="8823,14377" path="m9347,20399l9326,19958,9333,20226,9333,20232,9333,20242,9333,20311,9334,20353,9334,20393,9334,20680,9334,20715,9334,20734,9336,20746,9336,20747,9336,20755,9336,20771,9337,20895,9337,20917,9337,20937,9337,20956,9338,20973,9338,20990,9338,21008,9339,21026,9339,21047,9339,21070,9339,21126,9339,21160,9343,21421,9347,20399xe" filled="t" fillcolor="#363435" stroked="f">
              <v:path arrowok="t"/>
              <v:fill/>
            </v:shape>
            <v:shape style="position:absolute;left:9323;top:7051;width:8823;height:14377" coordorigin="9323,7051" coordsize="8823,14377" path="m9335,20823l9335,20807,9335,20791,9335,20866,9335,20823xe" filled="t" fillcolor="#363435" stroked="f">
              <v:path arrowok="t"/>
              <v:fill/>
            </v:shape>
            <v:shape style="position:absolute;left:9323;top:7051;width:8823;height:14377" coordorigin="9323,7051" coordsize="8823,14377" path="m9335,20875l9335,20866,9335,20791,9336,20763,9334,20865,9335,20881,9335,20875xe" filled="t" fillcolor="#363435" stroked="f">
              <v:path arrowok="t"/>
              <v:fill/>
            </v:shape>
            <v:shape style="position:absolute;left:9323;top:7051;width:8823;height:14377" coordorigin="9323,7051" coordsize="8823,14377" path="m9336,20763l9336,20753,9334,20734,9334,20865,9336,20763xe" filled="t" fillcolor="#363435" stroked="f">
              <v:path arrowok="t"/>
              <v:fill/>
            </v:shape>
            <v:shape style="position:absolute;left:9323;top:7051;width:8823;height:14377" coordorigin="9323,7051" coordsize="8823,14377" path="m9327,20195l9327,20207,9328,20215,9329,20220,9332,20222,9333,20226,9327,20195xe" filled="t" fillcolor="#363435" stroked="f">
              <v:path arrowok="t"/>
              <v:fill/>
            </v:shape>
            <v:shape style="position:absolute;left:9323;top:7051;width:8823;height:14377" coordorigin="9323,7051" coordsize="8823,14377" path="m9326,19958l9326,19956,9326,20177,9327,20195,9333,20226,9326,19958xe" filled="t" fillcolor="#363435" stroked="f">
              <v:path arrowok="t"/>
              <v:fill/>
            </v:shape>
            <v:shape style="position:absolute;left:9323;top:7051;width:8823;height:14377" coordorigin="9323,7051" coordsize="8823,14377" path="m9326,19956l9326,19951,9326,19946,9325,19939,9325,19928,9325,19991,9325,20089,9325,20125,9326,20154,9326,20177,9326,19956xe" filled="t" fillcolor="#363435" stroked="f">
              <v:path arrowok="t"/>
              <v:fill/>
            </v:shape>
            <v:shape style="position:absolute;left:9323;top:7051;width:8823;height:14377" coordorigin="9323,7051" coordsize="8823,14377" path="m9697,21409l9671,21409,9654,21409,9672,21416,9693,21416,9692,21416,9747,21418,9697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9654,21409l9634,21409,9638,21415,9672,21416,9654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9511,21416l9526,21416,9570,21416,9638,21415,9634,21409,9519,21410,9501,21417,9511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9482,21421l9489,21417,9494,21417,9501,21417,9519,21410,9496,21409,9473,21409,9480,21422,9482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9473,21409l9417,21409,9393,21409,9403,21421,9480,21422,9473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21409l9386,21409,9386,21408,9383,21421,9403,21421,9393,21409xe" filled="t" fillcolor="#363435" stroked="f">
              <v:path arrowok="t"/>
              <v:fill/>
            </v:shape>
            <v:shape style="position:absolute;left:9323;top:7051;width:8823;height:14377" coordorigin="9323,7051" coordsize="8823,14377" path="m9596,21406l9610,21405,9624,21405,9639,21405,9654,21405,9689,21403,9696,21403,9721,21402,9733,21401,9916,21402,9973,21402,9970,21376,9935,21376,9923,21378,9954,21379,9572,21380,9582,21406,9596,21406xe" filled="t" fillcolor="#363435" stroked="f">
              <v:path arrowok="t"/>
              <v:fill/>
            </v:shape>
            <v:shape style="position:absolute;left:9323;top:7051;width:8823;height:14377" coordorigin="9323,7051" coordsize="8823,14377" path="m9935,21376l9903,21377,9876,21377,9858,21377,9866,21378,9898,21378,9923,21378,9935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9858,21377l9854,21377,9857,21378,9866,21378,9858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059,21377l10047,21376,10038,21376,10032,21376,10039,21402,10052,21402,10057,21403,10050,21403,10074,21418,10059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032,21376l10004,21376,9998,21402,10021,21402,10039,21402,10032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0004,21376l9988,21376,9970,21376,9973,21402,9998,21402,10004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9716,21403l9689,21403,9654,21405,9710,21405,9733,21405,9716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9552,21407l9567,21406,9582,21406,9572,21380,9569,21378,9559,21377,9546,21377,9533,21376,9535,21407,9552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9518,21407l9535,21407,9533,21376,9520,21376,9507,21376,9495,21375,9498,21407,9518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0162,21361l10092,21361,10167,21360,9954,21362,9963,21365,10046,21365,10103,21365,10162,21361xe" filled="t" fillcolor="#363435" stroked="f">
              <v:path arrowok="t"/>
              <v:fill/>
            </v:shape>
            <v:shape style="position:absolute;left:9323;top:7051;width:8823;height:14377" coordorigin="9323,7051" coordsize="8823,14377" path="m10162,21361l10103,21365,10112,21365,10118,21366,10026,21366,10067,21368,10144,21370,10162,21361xe" filled="t" fillcolor="#363435" stroked="f">
              <v:path arrowok="t"/>
              <v:fill/>
            </v:shape>
            <v:shape style="position:absolute;left:9323;top:7051;width:8823;height:14377" coordorigin="9323,7051" coordsize="8823,14377" path="m10067,21368l10026,21366,9983,21366,9951,21367,9938,21367,9928,21367,9919,21367,9911,21368,9903,21368,9897,21368,9890,21368,9883,21368,9875,21369,9866,21369,9845,21369,9831,21369,10067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9721,21366l9915,21365,9963,21365,9954,21362,9579,21364,9583,21367,9599,21367,9721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9721,21366l9599,21367,9626,21367,9643,21368,9643,21368,9721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9579,21364l9549,21365,9526,21365,9511,21366,9536,21367,9567,21367,9583,21367,9579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9526,21365l9510,21365,9500,21365,9496,21366,9502,21366,9511,21366,9526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9794,21405l9795,21404,9789,21404,9778,21404,9786,21406,9794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9778,21404l9762,21403,9741,21403,9716,21403,9733,21405,9758,21405,9786,21406,9778,21404xe" filled="t" fillcolor="#363435" stroked="f">
              <v:path arrowok="t"/>
              <v:fill/>
            </v:shape>
            <v:shape style="position:absolute;left:9323;top:7051;width:8823;height:14377" coordorigin="9323,7051" coordsize="8823,14377" path="m9579,21379l9576,21378,9569,21378,9572,21380,9579,21379xe" filled="t" fillcolor="#363435" stroked="f">
              <v:path arrowok="t"/>
              <v:fill/>
            </v:shape>
            <v:shape style="position:absolute;left:9323;top:7051;width:8823;height:14377" coordorigin="9323,7051" coordsize="8823,14377" path="m9500,21420l9502,21419,9496,21418,9489,21417,9493,21421,9500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9911,21423l9893,21423,9875,21422,9857,21422,9848,21424,9855,21424,9911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9857,21422l9840,21422,9822,21422,9804,21421,9786,21421,9789,21424,9833,21424,9848,21424,9857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9786,21421l9749,21421,9709,21421,9667,21421,9676,21423,9691,21423,9737,21424,9789,21424,9786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9676,21423l9667,21421,9644,21420,9621,21420,9631,21424,9641,21425,9642,21426,9676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9621,21420l9542,21421,9521,21422,9558,21422,9586,21423,9612,21424,9631,21424,9621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9542,21421l9513,21421,9482,21421,9501,21422,9521,21422,9542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9384,21237l9384,21217,9383,21297,9384,21237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21319l9383,21297,9384,21217,9384,21175,9383,21339,9383,21319xe" filled="t" fillcolor="#363435" stroked="f">
              <v:path arrowok="t"/>
              <v:fill/>
            </v:shape>
            <v:shape style="position:absolute;left:9323;top:7051;width:8823;height:14377" coordorigin="9323,7051" coordsize="8823,14377" path="m9378,19849l9378,19815,9378,19777,9379,9878,9378,10149,9378,10152,9378,19864,9378,19849xe" filled="t" fillcolor="#363435" stroked="f">
              <v:path arrowok="t"/>
              <v:fill/>
            </v:shape>
            <v:shape style="position:absolute;left:9323;top:7051;width:8823;height:14377" coordorigin="9323,7051" coordsize="8823,14377" path="m9379,9878l9378,9867,9378,10093,9378,10128,9379,9878xe" filled="t" fillcolor="#363435" stroked="f">
              <v:path arrowok="t"/>
              <v:fill/>
            </v:shape>
            <v:shape style="position:absolute;left:9323;top:7051;width:8823;height:14377" coordorigin="9323,7051" coordsize="8823,14377" path="m9378,9867l9378,9913,9378,9993,9378,10043,9378,10066,9378,9867xe" filled="t" fillcolor="#363435" stroked="f">
              <v:path arrowok="t"/>
              <v:fill/>
            </v:shape>
            <v:shape style="position:absolute;left:9323;top:7051;width:8823;height:14377" coordorigin="9323,7051" coordsize="8823,14377" path="m9378,9938l9378,9959,9378,9993,9378,9938xe" filled="t" fillcolor="#363435" stroked="f">
              <v:path arrowok="t"/>
              <v:fill/>
            </v:shape>
            <v:shape style="position:absolute;left:9323;top:7051;width:8823;height:14377" coordorigin="9323,7051" coordsize="8823,14377" path="m9385,18213l9385,18019,9385,17972,9385,18264,9385,18213xe" filled="t" fillcolor="#363435" stroked="f">
              <v:path arrowok="t"/>
              <v:fill/>
            </v:shape>
            <v:shape style="position:absolute;left:9323;top:7051;width:8823;height:14377" coordorigin="9323,7051" coordsize="8823,14377" path="m9384,18317l9385,18264,9385,17972,9384,17925,9384,17878,9384,17831,9384,17784,9383,17736,9383,17687,9383,17638,9383,18341,9383,18349,9384,18357,9384,18365,9384,18370,9384,18317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18353l9382,18341,9382,18335,9383,18336,9383,18341,9383,10007,9382,10058,9382,10043,9382,18375,9382,18353xe" filled="t" fillcolor="#363435" stroked="f">
              <v:path arrowok="t"/>
              <v:fill/>
            </v:shape>
            <v:shape style="position:absolute;left:9323;top:7051;width:8823;height:14377" coordorigin="9323,7051" coordsize="8823,14377" path="m9381,18528l9382,18375,9382,10043,9382,10017,9381,9992,9381,19653,9381,18528xe" filled="t" fillcolor="#363435" stroked="f">
              <v:path arrowok="t"/>
              <v:fill/>
            </v:shape>
            <v:shape style="position:absolute;left:9323;top:7051;width:8823;height:14377" coordorigin="9323,7051" coordsize="8823,14377" path="m9381,9992l9381,9969,9380,9947,9380,9926,9380,19645,9380,19637,9380,19632,9380,19634,9381,19641,9381,19653,9381,9992xe" filled="t" fillcolor="#363435" stroked="f">
              <v:path arrowok="t"/>
              <v:fill/>
            </v:shape>
            <v:shape style="position:absolute;left:9323;top:7051;width:8823;height:14377" coordorigin="9323,7051" coordsize="8823,14377" path="m9379,19656l9380,19645,9380,9926,9379,9908,9379,9891,9379,19684,9379,19656xe" filled="t" fillcolor="#363435" stroked="f">
              <v:path arrowok="t"/>
              <v:fill/>
            </v:shape>
            <v:shape style="position:absolute;left:9323;top:7051;width:8823;height:14377" coordorigin="9323,7051" coordsize="8823,14377" path="m9379,19719l9379,19684,9379,9891,9379,9878,9379,19758,9379,19719xe" filled="t" fillcolor="#363435" stroked="f">
              <v:path arrowok="t"/>
              <v:fill/>
            </v:shape>
            <v:shape style="position:absolute;left:9323;top:7051;width:8823;height:14377" coordorigin="9323,7051" coordsize="8823,14377" path="m9378,19864l9378,10152,9377,10145,9377,19876,9378,19864xe" filled="t" fillcolor="#363435" stroked="f">
              <v:path arrowok="t"/>
              <v:fill/>
            </v:shape>
            <v:shape style="position:absolute;left:9323;top:7051;width:8823;height:14377" coordorigin="9323,7051" coordsize="8823,14377" path="m12420,8717l12453,8708,12466,8686,12445,8692,12425,8698,12404,8703,12388,8726,12388,8726,12420,8717xe" filled="t" fillcolor="#363435" stroked="f">
              <v:path arrowok="t"/>
              <v:fill/>
            </v:shape>
            <v:shape style="position:absolute;left:9323;top:7051;width:8823;height:14377" coordorigin="9323,7051" coordsize="8823,14377" path="m12384,8727l12388,8726,12404,8703,12384,8709,12366,8714,12374,8730,12384,8727xe" filled="t" fillcolor="#363435" stroked="f">
              <v:path arrowok="t"/>
              <v:fill/>
            </v:shape>
            <v:shape style="position:absolute;left:9323;top:7051;width:8823;height:14377" coordorigin="9323,7051" coordsize="8823,14377" path="m12338,8739l12359,8734,12374,8730,12366,8714,12348,8719,12312,8747,12338,8739xe" filled="t" fillcolor="#363435" stroked="f">
              <v:path arrowok="t"/>
              <v:fill/>
            </v:shape>
            <v:shape style="position:absolute;left:9323;top:7051;width:8823;height:14377" coordorigin="9323,7051" coordsize="8823,14377" path="m12279,8756l12312,8747,12348,8719,12295,8734,12237,8751,12257,8763,12279,8756xe" filled="t" fillcolor="#363435" stroked="f">
              <v:path arrowok="t"/>
              <v:fill/>
            </v:shape>
            <v:shape style="position:absolute;left:9323;top:7051;width:8823;height:14377" coordorigin="9323,7051" coordsize="8823,14377" path="m12196,8782l12217,8776,12225,8774,12257,8763,12237,8751,12174,8769,12176,8788,12196,8782xe" filled="t" fillcolor="#363435" stroked="f">
              <v:path arrowok="t"/>
              <v:fill/>
            </v:shape>
            <v:shape style="position:absolute;left:9323;top:7051;width:8823;height:14377" coordorigin="9323,7051" coordsize="8823,14377" path="m12176,8788l12174,8769,12107,8789,12036,8810,11961,8831,11884,8854,11803,8877,11739,8915,12176,8788xe" filled="t" fillcolor="#363435" stroked="f">
              <v:path arrowok="t"/>
              <v:fill/>
            </v:shape>
            <v:shape style="position:absolute;left:9323;top:7051;width:8823;height:14377" coordorigin="9323,7051" coordsize="8823,14377" path="m11677,8938l11707,8930,11737,8921,11739,8915,11803,8877,11721,8901,11637,8926,11649,8946,11677,8938xe" filled="t" fillcolor="#363435" stroked="f">
              <v:path arrowok="t"/>
              <v:fill/>
            </v:shape>
            <v:shape style="position:absolute;left:9323;top:7051;width:8823;height:14377" coordorigin="9323,7051" coordsize="8823,14377" path="m11597,8961l11622,8954,11649,8946,11637,8926,11551,8950,11574,8968,11597,8961xe" filled="t" fillcolor="#363435" stroked="f">
              <v:path arrowok="t"/>
              <v:fill/>
            </v:shape>
            <v:shape style="position:absolute;left:9323;top:7051;width:8823;height:14377" coordorigin="9323,7051" coordsize="8823,14377" path="m11460,8998l11492,8989,11525,8980,11574,8968,11551,8950,11465,8975,11427,9008,11460,8998xe" filled="t" fillcolor="#363435" stroked="f">
              <v:path arrowok="t"/>
              <v:fill/>
            </v:shape>
            <v:shape style="position:absolute;left:9323;top:7051;width:8823;height:14377" coordorigin="9323,7051" coordsize="8823,14377" path="m11362,9027l11395,9017,11427,9008,11465,8975,11378,9001,11330,9036,11362,9027xe" filled="t" fillcolor="#363435" stroked="f">
              <v:path arrowok="t"/>
              <v:fill/>
            </v:shape>
            <v:shape style="position:absolute;left:9323;top:7051;width:8823;height:14377" coordorigin="9323,7051" coordsize="8823,14377" path="m11266,9054l11298,9045,11330,9036,11378,9001,11292,9026,11235,9063,11266,9054xe" filled="t" fillcolor="#363435" stroked="f">
              <v:path arrowok="t"/>
              <v:fill/>
            </v:shape>
            <v:shape style="position:absolute;left:9323;top:7051;width:8823;height:14377" coordorigin="9323,7051" coordsize="8823,14377" path="m11174,9081l11204,9072,11235,9063,11292,9026,11205,9051,11120,9076,11144,9089,11174,9081xe" filled="t" fillcolor="#363435" stroked="f">
              <v:path arrowok="t"/>
              <v:fill/>
            </v:shape>
            <v:shape style="position:absolute;left:9323;top:7051;width:8823;height:14377" coordorigin="9323,7051" coordsize="8823,14377" path="m11086,9106l11115,9098,11144,9089,11120,9076,11036,9100,11059,9114,11086,9106xe" filled="t" fillcolor="#363435" stroked="f">
              <v:path arrowok="t"/>
              <v:fill/>
            </v:shape>
            <v:shape style="position:absolute;left:9323;top:7051;width:8823;height:14377" coordorigin="9323,7051" coordsize="8823,14377" path="m11006,9129l11032,9122,11059,9114,11036,9100,10954,9124,10981,9135,10981,9136,11006,9129xe" filled="t" fillcolor="#363435" stroked="f">
              <v:path arrowok="t"/>
              <v:fill/>
            </v:shape>
            <v:shape style="position:absolute;left:9323;top:7051;width:8823;height:14377" coordorigin="9323,7051" coordsize="8823,14377" path="m10865,9168l10903,9157,10942,9146,10981,9135,10954,9124,10874,9147,10826,9179,10865,9168xe" filled="t" fillcolor="#363435" stroked="f">
              <v:path arrowok="t"/>
              <v:fill/>
            </v:shape>
            <v:shape style="position:absolute;left:9323;top:7051;width:8823;height:14377" coordorigin="9323,7051" coordsize="8823,14377" path="m10598,9245l10636,9234,10673,9223,10711,9212,10749,9201,10788,9190,10826,9179,10874,9147,10796,9170,10788,9170,10763,9177,10731,9186,10694,9196,10652,9208,10606,9221,10561,9256,10598,9245xe" filled="t" fillcolor="#363435" stroked="f">
              <v:path arrowok="t"/>
              <v:fill/>
            </v:shape>
            <v:shape style="position:absolute;left:9323;top:7051;width:8823;height:14377" coordorigin="9323,7051" coordsize="8823,14377" path="m10450,9287l10487,9277,10524,9266,10561,9256,10606,9221,10558,9235,10509,9249,10460,9264,10414,9298,10450,9287xe" filled="t" fillcolor="#363435" stroked="f">
              <v:path arrowok="t"/>
              <v:fill/>
            </v:shape>
            <v:shape style="position:absolute;left:9323;top:7051;width:8823;height:14377" coordorigin="9323,7051" coordsize="8823,14377" path="m10237,9348l10272,9338,10307,9328,10342,9318,10378,9308,10414,9298,10460,9264,10411,9278,10364,9291,10321,9303,10282,9314,10248,9324,10221,9331,10201,9336,10202,9358,10237,9348xe" filled="t" fillcolor="#363435" stroked="f">
              <v:path arrowok="t"/>
              <v:fill/>
            </v:shape>
            <v:shape style="position:absolute;left:9323;top:7051;width:8823;height:14377" coordorigin="9323,7051" coordsize="8823,14377" path="m10166,9369l10202,9358,10201,9336,10190,9339,10176,9343,10152,9350,10128,9357,10104,9364,10130,9380,10166,9369xe" filled="t" fillcolor="#363435" stroked="f">
              <v:path arrowok="t"/>
              <v:fill/>
            </v:shape>
            <v:shape style="position:absolute;left:9323;top:7051;width:8823;height:14377" coordorigin="9323,7051" coordsize="8823,14377" path="m10093,9391l10130,9380,10104,9364,10087,9373,10086,9373,10060,9381,10056,9402,10093,9391xe" filled="t" fillcolor="#363435" stroked="f">
              <v:path arrowok="t"/>
              <v:fill/>
            </v:shape>
            <v:shape style="position:absolute;left:9323;top:7051;width:8823;height:14377" coordorigin="9323,7051" coordsize="8823,14377" path="m10073,9376l10083,9374,10087,9373,10104,9364,10079,9371,10059,9380,10073,9376xe" filled="t" fillcolor="#363435" stroked="f">
              <v:path arrowok="t"/>
              <v:fill/>
            </v:shape>
            <v:shape style="position:absolute;left:9323;top:7051;width:8823;height:14377" coordorigin="9323,7051" coordsize="8823,14377" path="m9932,9416l9954,9409,9977,9403,9999,9396,10021,9390,10041,9385,10059,9380,10079,9371,10054,9378,10030,9385,10006,9392,9984,9399,9963,9405,9944,9411,9927,9416,9932,9416xe" filled="t" fillcolor="#363435" stroked="f">
              <v:path arrowok="t"/>
              <v:fill/>
            </v:shape>
            <v:shape style="position:absolute;left:9323;top:7051;width:8823;height:14377" coordorigin="9323,7051" coordsize="8823,14377" path="m9912,9422l9932,9416,9927,9416,9913,9420,9902,9424,9912,9422xe" filled="t" fillcolor="#363435" stroked="f">
              <v:path arrowok="t"/>
              <v:fill/>
            </v:shape>
            <v:shape style="position:absolute;left:9323;top:7051;width:8823;height:14377" coordorigin="9323,7051" coordsize="8823,14377" path="m9894,9427l9912,9422,9902,9424,9894,9426,9890,9428,9894,9427xe" filled="t" fillcolor="#363435" stroked="f">
              <v:path arrowok="t"/>
              <v:fill/>
            </v:shape>
            <v:shape style="position:absolute;left:9323;top:7051;width:8823;height:14377" coordorigin="9323,7051" coordsize="8823,14377" path="m12587,8653l12590,8652,12586,8653,12579,8655,12580,8656,12587,8653xe" filled="t" fillcolor="#363435" stroked="f">
              <v:path arrowok="t"/>
              <v:fill/>
            </v:shape>
            <v:shape style="position:absolute;left:9323;top:7051;width:8823;height:14377" coordorigin="9323,7051" coordsize="8823,14377" path="m12543,8681l12550,8665,12567,8659,12580,8656,12569,8657,12556,8661,12541,8665,12524,8670,12506,8675,12515,8689,12543,8681xe" filled="t" fillcolor="#363435" stroked="f">
              <v:path arrowok="t"/>
              <v:fill/>
            </v:shape>
            <v:shape style="position:absolute;left:9323;top:7051;width:8823;height:14377" coordorigin="9323,7051" coordsize="8823,14377" path="m12515,8689l12506,8675,12486,8680,12466,8686,12485,8698,12515,8689xe" filled="t" fillcolor="#363435" stroked="f">
              <v:path arrowok="t"/>
              <v:fill/>
            </v:shape>
            <v:shape style="position:absolute;left:9323;top:7051;width:8823;height:14377" coordorigin="9323,7051" coordsize="8823,14377" path="m12905,8578l12882,8585,12903,8581,12961,8564,12908,8575,12892,8580,12876,8584,12861,8589,12844,8594,12828,8599,12810,8604,12793,8610,12774,8615,12754,8621,12734,8627,12712,8633,12688,8640,12664,8647,12637,8655,12609,8663,12905,8578xe" filled="t" fillcolor="#363435" stroked="f">
              <v:path arrowok="t"/>
              <v:fill/>
            </v:shape>
            <v:shape style="position:absolute;left:9323;top:7051;width:8823;height:14377" coordorigin="9323,7051" coordsize="8823,14377" path="m12867,8585l12900,8576,12935,8566,12973,8555,13019,8547,13075,8530,13131,8514,13185,8498,13238,8482,13289,8467,13337,8453,13384,8439,13403,8417,13408,8415,13401,8416,13349,8431,13299,8446,13249,8460,13202,8474,13154,8488,13108,8502,13062,8515,13016,8529,12969,8543,12922,8556,12874,8571,12835,8594,12867,8585xe" filled="t" fillcolor="#363435" stroked="f">
              <v:path arrowok="t"/>
              <v:fill/>
            </v:shape>
            <v:shape style="position:absolute;left:9323;top:7051;width:8823;height:14377" coordorigin="9323,7051" coordsize="8823,14377" path="m12806,8603l12835,8594,12874,8571,12825,8585,12774,8600,12778,8611,12806,8603xe" filled="t" fillcolor="#363435" stroked="f">
              <v:path arrowok="t"/>
              <v:fill/>
            </v:shape>
            <v:shape style="position:absolute;left:9323;top:7051;width:8823;height:14377" coordorigin="9323,7051" coordsize="8823,14377" path="m12698,8635l12724,8627,12750,8619,12778,8611,12774,8600,12721,8615,12673,8642,12698,8635xe" filled="t" fillcolor="#363435" stroked="f">
              <v:path arrowok="t"/>
              <v:fill/>
            </v:shape>
            <v:shape style="position:absolute;left:9323;top:7051;width:8823;height:14377" coordorigin="9323,7051" coordsize="8823,14377" path="m12648,8650l12673,8642,12721,8615,12667,8631,12609,8648,12623,8657,12648,8650xe" filled="t" fillcolor="#363435" stroked="f">
              <v:path arrowok="t"/>
              <v:fill/>
            </v:shape>
            <v:shape style="position:absolute;left:9323;top:7051;width:8823;height:14377" coordorigin="9323,7051" coordsize="8823,14377" path="m12597,8665l12623,8657,12609,8648,12550,8665,12570,8673,12597,8665xe" filled="t" fillcolor="#363435" stroked="f">
              <v:path arrowok="t"/>
              <v:fill/>
            </v:shape>
            <v:shape style="position:absolute;left:9323;top:7051;width:8823;height:14377" coordorigin="9323,7051" coordsize="8823,14377" path="m14198,8208l14199,8191,14205,8189,14206,8188,14218,8185,14236,8179,14236,8179,14204,8189,14199,8191,14179,8195,14147,8223,14198,8208xe" filled="t" fillcolor="#363435" stroked="f">
              <v:path arrowok="t"/>
              <v:fill/>
            </v:shape>
            <v:shape style="position:absolute;left:9323;top:7051;width:8823;height:14377" coordorigin="9323,7051" coordsize="8823,14377" path="m14261,8171l14296,8161,14236,8179,14236,8179,14261,8171xe" filled="t" fillcolor="#363435" stroked="f">
              <v:path arrowok="t"/>
              <v:fill/>
            </v:shape>
            <v:shape style="position:absolute;left:9323;top:7051;width:8823;height:14377" coordorigin="9323,7051" coordsize="8823,14377" path="m14199,8191l14204,8189,14236,8179,14179,8195,14199,8191xe" filled="t" fillcolor="#363435" stroked="f">
              <v:path arrowok="t"/>
              <v:fill/>
            </v:shape>
            <v:shape style="position:absolute;left:9323;top:7051;width:8823;height:14377" coordorigin="9323,7051" coordsize="8823,14377" path="m14115,8230l14125,8228,14130,8227,14128,8228,14116,8232,14147,8223,14179,8195,14124,8211,14100,8234,14115,8230xe" filled="t" fillcolor="#363435" stroked="f">
              <v:path arrowok="t"/>
              <v:fill/>
            </v:shape>
            <v:shape style="position:absolute;left:9323;top:7051;width:8823;height:14377" coordorigin="9323,7051" coordsize="8823,14377" path="m14068,8243l14084,8239,14100,8234,14124,8211,14071,8226,14053,8247,14068,8243xe" filled="t" fillcolor="#363435" stroked="f">
              <v:path arrowok="t"/>
              <v:fill/>
            </v:shape>
            <v:shape style="position:absolute;left:9323;top:7051;width:8823;height:14377" coordorigin="9323,7051" coordsize="8823,14377" path="m14014,8258l14051,8247,14053,8247,14071,8226,14021,8241,13977,8269,14014,8258xe" filled="t" fillcolor="#363435" stroked="f">
              <v:path arrowok="t"/>
              <v:fill/>
            </v:shape>
            <v:shape style="position:absolute;left:9323;top:7051;width:8823;height:14377" coordorigin="9323,7051" coordsize="8823,14377" path="m13835,8309l13870,8299,13905,8289,13941,8279,13977,8269,14021,8241,13972,8254,13926,8268,13881,8280,13837,8293,13801,8319,13835,8309xe" filled="t" fillcolor="#363435" stroked="f">
              <v:path arrowok="t"/>
              <v:fill/>
            </v:shape>
            <v:shape style="position:absolute;left:9323;top:7051;width:8823;height:14377" coordorigin="9323,7051" coordsize="8823,14377" path="m13672,8357l13703,8348,13735,8339,13768,8329,13801,8319,13837,8293,13795,8305,13754,8316,13714,8328,13674,8339,13641,8366,13672,8357xe" filled="t" fillcolor="#363435" stroked="f">
              <v:path arrowok="t"/>
              <v:fill/>
            </v:shape>
            <v:shape style="position:absolute;left:9323;top:7051;width:8823;height:14377" coordorigin="9323,7051" coordsize="8823,14377" path="m13554,8391l13582,8383,13611,8375,13641,8366,13674,8339,13635,8350,13597,8361,13559,8372,13527,8399,13554,8391xe" filled="t" fillcolor="#363435" stroked="f">
              <v:path arrowok="t"/>
              <v:fill/>
            </v:shape>
            <v:shape style="position:absolute;left:9323;top:7051;width:8823;height:14377" coordorigin="9323,7051" coordsize="8823,14377" path="m13475,8413l13501,8406,13527,8399,13559,8372,13520,8383,13482,8394,13451,8420,13475,8413xe" filled="t" fillcolor="#363435" stroked="f">
              <v:path arrowok="t"/>
              <v:fill/>
            </v:shape>
            <v:shape style="position:absolute;left:9323;top:7051;width:8823;height:14377" coordorigin="9323,7051" coordsize="8823,14377" path="m13451,8420l13482,8394,13443,8406,13404,8417,13428,8426,13451,8420xe" filled="t" fillcolor="#363435" stroked="f">
              <v:path arrowok="t"/>
              <v:fill/>
            </v:shape>
            <v:shape style="position:absolute;left:9323;top:7051;width:8823;height:14377" coordorigin="9323,7051" coordsize="8823,14377" path="m13428,8426l13404,8417,13403,8417,13384,8439,13428,8426xe" filled="t" fillcolor="#363435" stroked="f">
              <v:path arrowok="t"/>
              <v:fill/>
            </v:shape>
            <v:shape style="position:absolute;left:9323;top:7051;width:8823;height:14377" coordorigin="9323,7051" coordsize="8823,14377" path="m12961,8564l13019,8547,12973,8555,12957,8560,12940,8565,12924,8570,12908,8575,12961,8564xe" filled="t" fillcolor="#363435" stroked="f">
              <v:path arrowok="t"/>
              <v:fill/>
            </v:shape>
            <v:shape style="position:absolute;left:9323;top:7051;width:8823;height:14377" coordorigin="9323,7051" coordsize="8823,14377" path="m12845,8598l12903,8581,12882,8585,12854,8593,12822,8603,12845,8598xe" filled="t" fillcolor="#363435" stroked="f">
              <v:path arrowok="t"/>
              <v:fill/>
            </v:shape>
            <v:shape style="position:absolute;left:9323;top:7051;width:8823;height:14377" coordorigin="9323,7051" coordsize="8823,14377" path="m12728,8632l12786,8615,12845,8598,12822,8603,12787,8613,12749,8624,12709,8636,12667,8648,12670,8649,12728,8632xe" filled="t" fillcolor="#363435" stroked="f">
              <v:path arrowok="t"/>
              <v:fill/>
            </v:shape>
            <v:shape style="position:absolute;left:9323;top:7051;width:8823;height:14377" coordorigin="9323,7051" coordsize="8823,14377" path="m12557,8682l12614,8666,12670,8649,12667,8648,12625,8660,12584,8673,12543,8684,12557,8682xe" filled="t" fillcolor="#363435" stroked="f">
              <v:path arrowok="t"/>
              <v:fill/>
            </v:shape>
            <v:shape style="position:absolute;left:9323;top:7051;width:8823;height:14377" coordorigin="9323,7051" coordsize="8823,14377" path="m12449,8714l12503,8698,12557,8682,12543,8684,12504,8696,12467,8707,12433,8717,12449,8714xe" filled="t" fillcolor="#363435" stroked="f">
              <v:path arrowok="t"/>
              <v:fill/>
            </v:shape>
            <v:shape style="position:absolute;left:9323;top:7051;width:8823;height:14377" coordorigin="9323,7051" coordsize="8823,14377" path="m12398,8729l12449,8714,12433,8717,12404,8725,12379,8733,12398,8729xe" filled="t" fillcolor="#363435" stroked="f">
              <v:path arrowok="t"/>
              <v:fill/>
            </v:shape>
            <v:shape style="position:absolute;left:9323;top:7051;width:8823;height:14377" coordorigin="9323,7051" coordsize="8823,14377" path="m12348,8744l12398,8729,12379,8733,12359,8739,12345,8743,12338,8746,12339,8746,12348,8744xe" filled="t" fillcolor="#363435" stroked="f">
              <v:path arrowok="t"/>
              <v:fill/>
            </v:shape>
            <v:shape style="position:absolute;left:9323;top:7051;width:8823;height:14377" coordorigin="9323,7051" coordsize="8823,14377" path="m14479,8108l14485,8106,14487,8106,14482,8107,14471,8110,14479,8108xe" filled="t" fillcolor="#363435" stroked="f">
              <v:path arrowok="t"/>
              <v:fill/>
            </v:shape>
            <v:shape style="position:absolute;left:9323;top:7051;width:8823;height:14377" coordorigin="9323,7051" coordsize="8823,14377" path="m14459,8114l14470,8111,14479,8108,14471,8110,14471,8110,14449,8117,14459,8114xe" filled="t" fillcolor="#363435" stroked="f">
              <v:path arrowok="t"/>
              <v:fill/>
            </v:shape>
            <v:shape style="position:absolute;left:9323;top:7051;width:8823;height:14377" coordorigin="9323,7051" coordsize="8823,14377" path="m14428,8123l14437,8121,14447,8117,14459,8114,14449,8117,14425,8123,14428,8123xe" filled="t" fillcolor="#363435" stroked="f">
              <v:path arrowok="t"/>
              <v:fill/>
            </v:shape>
            <v:shape style="position:absolute;left:9323;top:7051;width:8823;height:14377" coordorigin="9323,7051" coordsize="8823,14377" path="m14404,8149l14421,8126,14422,8125,14428,8123,14425,8123,14401,8131,14376,8138,14351,8145,14352,8164,14404,8149xe" filled="t" fillcolor="#363435" stroked="f">
              <v:path arrowok="t"/>
              <v:fill/>
            </v:shape>
            <v:shape style="position:absolute;left:9323;top:7051;width:8823;height:14377" coordorigin="9323,7051" coordsize="8823,14377" path="m14352,8164l14351,8145,14327,8153,14303,8159,14281,8166,14260,8172,14300,8179,14352,8164xe" filled="t" fillcolor="#363435" stroked="f">
              <v:path arrowok="t"/>
              <v:fill/>
            </v:shape>
            <v:shape style="position:absolute;left:9323;top:7051;width:8823;height:14377" coordorigin="9323,7051" coordsize="8823,14377" path="m14249,8193l14300,8179,14260,8172,14242,8178,14226,8182,14213,8186,14205,8189,14199,8191,14198,8208,14249,8193xe" filled="t" fillcolor="#363435" stroked="f">
              <v:path arrowok="t"/>
              <v:fill/>
            </v:shape>
            <v:shape style="position:absolute;left:9323;top:7051;width:8823;height:14377" coordorigin="9323,7051" coordsize="8823,14377" path="m16420,7547l16436,7543,16454,7537,16472,7532,16492,7526,16513,7520,16536,7513,16560,7506,16585,7499,16611,7491,16494,7525,16380,7558,16420,7547xe" filled="t" fillcolor="#363435" stroked="f">
              <v:path arrowok="t"/>
              <v:fill/>
            </v:shape>
            <v:shape style="position:absolute;left:9323;top:7051;width:8823;height:14377" coordorigin="9323,7051" coordsize="8823,14377" path="m16306,7583l16317,7579,16329,7575,16348,7570,16372,7562,16377,7560,16390,7556,16404,7552,16420,7547,16380,7558,16267,7591,16306,7583xe" filled="t" fillcolor="#363435" stroked="f">
              <v:path arrowok="t"/>
              <v:fill/>
            </v:shape>
            <v:shape style="position:absolute;left:9323;top:7051;width:8823;height:14377" coordorigin="9323,7051" coordsize="8823,14377" path="m16294,7599l16318,7592,16484,7533,16492,7531,16520,7522,16300,7586,16300,7585,16270,7606,16294,7599xe" filled="t" fillcolor="#363435" stroked="f">
              <v:path arrowok="t"/>
              <v:fill/>
            </v:shape>
            <v:shape style="position:absolute;left:9323;top:7051;width:8823;height:14377" coordorigin="9323,7051" coordsize="8823,14377" path="m16199,7629l16215,7623,16221,7621,16230,7618,16244,7613,16270,7606,16300,7585,16306,7583,16267,7591,16157,7623,16170,7637,16199,7629xe" filled="t" fillcolor="#363435" stroked="f">
              <v:path arrowok="t"/>
              <v:fill/>
            </v:shape>
            <v:shape style="position:absolute;left:9323;top:7051;width:8823;height:14377" coordorigin="9323,7051" coordsize="8823,14377" path="m16100,7657l16137,7647,16170,7637,16157,7623,16048,7654,16060,7669,16100,7657xe" filled="t" fillcolor="#363435" stroked="f">
              <v:path arrowok="t"/>
              <v:fill/>
            </v:shape>
            <v:shape style="position:absolute;left:9323;top:7051;width:8823;height:14377" coordorigin="9323,7051" coordsize="8823,14377" path="m15932,7705l15976,7693,16019,7680,16060,7669,16048,7654,15941,7685,15888,7718,15932,7705xe" filled="t" fillcolor="#363435" stroked="f">
              <v:path arrowok="t"/>
              <v:fill/>
            </v:shape>
            <v:shape style="position:absolute;left:9323;top:7051;width:8823;height:14377" coordorigin="9323,7051" coordsize="8823,14377" path="m15803,7742l15845,7730,15888,7718,15941,7685,15835,7716,15762,7753,15803,7742xe" filled="t" fillcolor="#363435" stroked="f">
              <v:path arrowok="t"/>
              <v:fill/>
            </v:shape>
            <v:shape style="position:absolute;left:9323;top:7051;width:8823;height:14377" coordorigin="9323,7051" coordsize="8823,14377" path="m15659,7782l15690,7774,15724,7764,15762,7753,15835,7716,15730,7747,15625,7778,15632,7790,15659,7782xe" filled="t" fillcolor="#363435" stroked="f">
              <v:path arrowok="t"/>
              <v:fill/>
            </v:shape>
            <v:shape style="position:absolute;left:9323;top:7051;width:8823;height:14377" coordorigin="9323,7051" coordsize="8823,14377" path="m15488,7831l15542,7815,15611,7795,15632,7790,15625,7778,15520,7808,15447,7843,15488,7831xe" filled="t" fillcolor="#363435" stroked="f">
              <v:path arrowok="t"/>
              <v:fill/>
            </v:shape>
            <v:shape style="position:absolute;left:9323;top:7051;width:8823;height:14377" coordorigin="9323,7051" coordsize="8823,14377" path="m15399,7858l15418,7852,15447,7843,15520,7808,15416,7839,15389,7861,15399,7858xe" filled="t" fillcolor="#363435" stroked="f">
              <v:path arrowok="t"/>
              <v:fill/>
            </v:shape>
            <v:shape style="position:absolute;left:9323;top:7051;width:8823;height:14377" coordorigin="9323,7051" coordsize="8823,14377" path="m15352,7875l15380,7867,15386,7863,15389,7861,15416,7839,15311,7869,15313,7887,15352,7875xe" filled="t" fillcolor="#363435" stroked="f">
              <v:path arrowok="t"/>
              <v:fill/>
            </v:shape>
            <v:shape style="position:absolute;left:9323;top:7051;width:8823;height:14377" coordorigin="9323,7051" coordsize="8823,14377" path="m15043,7961l15193,7921,15260,7902,15313,7887,15311,7869,15205,7900,15099,7931,14998,7975,15043,7961xe" filled="t" fillcolor="#363435" stroked="f">
              <v:path arrowok="t"/>
              <v:fill/>
            </v:shape>
            <v:shape style="position:absolute;left:9323;top:7051;width:8823;height:14377" coordorigin="9323,7051" coordsize="8823,14377" path="m14953,7988l14998,7975,15099,7931,14991,7962,14882,7993,14907,8002,14953,7988xe" filled="t" fillcolor="#363435" stroked="f">
              <v:path arrowok="t"/>
              <v:fill/>
            </v:shape>
            <v:shape style="position:absolute;left:9323;top:7051;width:8823;height:14377" coordorigin="9323,7051" coordsize="8823,14377" path="m14762,8044l14811,8030,14859,8016,14907,8002,14882,7993,14771,8025,14712,8059,14762,8044xe" filled="t" fillcolor="#363435" stroked="f">
              <v:path arrowok="t"/>
              <v:fill/>
            </v:shape>
            <v:shape style="position:absolute;left:9323;top:7051;width:8823;height:14377" coordorigin="9323,7051" coordsize="8823,14377" path="m14611,8088l14661,8074,14712,8059,14771,8025,14659,8058,14559,8103,14611,8088xe" filled="t" fillcolor="#363435" stroked="f">
              <v:path arrowok="t"/>
              <v:fill/>
            </v:shape>
            <v:shape style="position:absolute;left:9323;top:7051;width:8823;height:14377" coordorigin="9323,7051" coordsize="8823,14377" path="m14508,8118l14559,8103,14659,8058,14543,8091,14426,8124,14456,8133,14508,8118xe" filled="t" fillcolor="#363435" stroked="f">
              <v:path arrowok="t"/>
              <v:fill/>
            </v:shape>
            <v:shape style="position:absolute;left:9323;top:7051;width:8823;height:14377" coordorigin="9323,7051" coordsize="8823,14377" path="m14456,8133l14426,8124,14425,8124,14421,8126,14404,8149,14456,8133xe" filled="t" fillcolor="#363435" stroked="f">
              <v:path arrowok="t"/>
              <v:fill/>
            </v:shape>
            <v:shape style="position:absolute;left:9323;top:7051;width:8823;height:14377" coordorigin="9323,7051" coordsize="8823,14377" path="m16475,7547l16493,7542,16499,7529,16514,7524,16528,7532,16546,7527,16564,7522,16580,7504,16563,7509,16548,7514,16534,7518,16520,7522,16492,7531,16488,7533,16479,7535,16457,7552,16475,7547xe" filled="t" fillcolor="#363435" stroked="f">
              <v:path arrowok="t"/>
              <v:fill/>
            </v:shape>
            <v:shape style="position:absolute;left:9323;top:7051;width:8823;height:14377" coordorigin="9323,7051" coordsize="8823,14377" path="m16381,7574l16401,7568,16420,7563,16439,7558,16457,7552,16479,7535,16488,7533,16484,7533,16361,7580,16381,7574xe" filled="t" fillcolor="#363435" stroked="f">
              <v:path arrowok="t"/>
              <v:fill/>
            </v:shape>
            <v:shape style="position:absolute;left:9323;top:7051;width:8823;height:14377" coordorigin="9323,7051" coordsize="8823,14377" path="m16340,7586l16361,7580,16484,7533,16318,7592,16340,7586xe" filled="t" fillcolor="#363435" stroked="f">
              <v:path arrowok="t"/>
              <v:fill/>
            </v:shape>
            <v:shape style="position:absolute;left:9323;top:7051;width:8823;height:14377" coordorigin="9323,7051" coordsize="8823,14377" path="m16583,7516l16602,7511,16622,7505,16642,7499,16698,7485,16694,7471,16674,7477,16654,7482,16634,7488,16615,7494,16597,7499,16580,7504,16564,7522,16583,7516xe" filled="t" fillcolor="#363435" stroked="f">
              <v:path arrowok="t"/>
              <v:fill/>
            </v:shape>
            <v:shape style="position:absolute;left:9323;top:7051;width:8823;height:14377" coordorigin="9323,7051" coordsize="8823,14377" path="m16510,7537l16528,7532,16514,7524,16499,7529,16493,7542,16510,7537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7199l17678,7199,17665,7202,17658,7205,17678,7199xe" filled="t" fillcolor="#363435" stroked="f">
              <v:path arrowok="t"/>
              <v:fill/>
            </v:shape>
            <v:shape style="position:absolute;left:9323;top:7051;width:8823;height:14377" coordorigin="9323,7051" coordsize="8823,14377" path="m17593,7224l17658,7205,17665,7202,17641,7209,17615,7217,17585,7225,17579,7224,17557,7231,17593,7224xe" filled="t" fillcolor="#363435" stroked="f">
              <v:path arrowok="t"/>
              <v:fill/>
            </v:shape>
            <v:shape style="position:absolute;left:9323;top:7051;width:8823;height:14377" coordorigin="9323,7051" coordsize="8823,14377" path="m17526,7244l17593,7224,17557,7231,17533,7238,17509,7245,17526,7244xe" filled="t" fillcolor="#363435" stroked="f">
              <v:path arrowok="t"/>
              <v:fill/>
            </v:shape>
            <v:shape style="position:absolute;left:9323;top:7051;width:8823;height:14377" coordorigin="9323,7051" coordsize="8823,14377" path="m17526,7244l17509,7245,17483,7253,17456,7261,17457,7264,17526,7244xe" filled="t" fillcolor="#363435" stroked="f">
              <v:path arrowok="t"/>
              <v:fill/>
            </v:shape>
            <v:shape style="position:absolute;left:9323;top:7051;width:8823;height:14377" coordorigin="9323,7051" coordsize="8823,14377" path="m17386,7285l17457,7264,17456,7261,17428,7268,17400,7276,17371,7284,17387,7271,17333,7287,17386,7285xe" filled="t" fillcolor="#363435" stroked="f">
              <v:path arrowok="t"/>
              <v:fill/>
            </v:shape>
            <v:shape style="position:absolute;left:9323;top:7051;width:8823;height:14377" coordorigin="9323,7051" coordsize="8823,14377" path="m17170,7348l17242,7327,17315,7306,17386,7285,17333,7287,17279,7303,17224,7320,17168,7336,17110,7352,17170,7348xe" filled="t" fillcolor="#363435" stroked="f">
              <v:path arrowok="t"/>
              <v:fill/>
            </v:shape>
            <v:shape style="position:absolute;left:9323;top:7051;width:8823;height:14377" coordorigin="9323,7051" coordsize="8823,14377" path="m17027,7389l17098,7369,17170,7348,17110,7352,17051,7369,16989,7387,16925,7405,16928,7402,16917,7405,16957,7410,17027,7389xe" filled="t" fillcolor="#363435" stroked="f">
              <v:path arrowok="t"/>
              <v:fill/>
            </v:shape>
            <v:shape style="position:absolute;left:9323;top:7051;width:8823;height:14377" coordorigin="9323,7051" coordsize="8823,14377" path="m16957,7410l16917,7405,16909,7408,16888,7414,16888,7430,16957,7410xe" filled="t" fillcolor="#363435" stroked="f">
              <v:path arrowok="t"/>
              <v:fill/>
            </v:shape>
            <v:shape style="position:absolute;left:9323;top:7051;width:8823;height:14377" coordorigin="9323,7051" coordsize="8823,14377" path="m16888,7430l16888,7414,16867,7420,16845,7426,16823,7433,16822,7449,16888,7430xe" filled="t" fillcolor="#363435" stroked="f">
              <v:path arrowok="t"/>
              <v:fill/>
            </v:shape>
            <v:shape style="position:absolute;left:9323;top:7051;width:8823;height:14377" coordorigin="9323,7051" coordsize="8823,14377" path="m16822,7449l16823,7433,16802,7439,16780,7446,16758,7452,16737,7458,16758,7467,16822,7449xe" filled="t" fillcolor="#363435" stroked="f">
              <v:path arrowok="t"/>
              <v:fill/>
            </v:shape>
            <v:shape style="position:absolute;left:9323;top:7051;width:8823;height:14377" coordorigin="9323,7051" coordsize="8823,14377" path="m16758,7467l16737,7458,16715,7464,16694,7471,16698,7485,16758,7467xe" filled="t" fillcolor="#363435" stroked="f">
              <v:path arrowok="t"/>
              <v:fill/>
            </v:shape>
            <v:shape style="position:absolute;left:9323;top:7051;width:8823;height:14377" coordorigin="9323,7051" coordsize="8823,14377" path="m16641,7501l16698,7485,16642,7499,16640,7500,16631,7503,16617,7507,16602,7512,16588,7516,16587,7517,16641,7501xe" filled="t" fillcolor="#363435" stroked="f">
              <v:path arrowok="t"/>
              <v:fill/>
            </v:shape>
            <v:shape style="position:absolute;left:9323;top:7051;width:8823;height:14377" coordorigin="9323,7051" coordsize="8823,14377" path="m16574,7521l16587,7517,16588,7516,16577,7520,16572,7521,16574,7521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7196l17678,7196,17669,7198,17678,7196xe" filled="t" fillcolor="#363435" stroked="f">
              <v:path arrowok="t"/>
              <v:fill/>
            </v:shape>
            <v:shape style="position:absolute;left:9323;top:7051;width:8823;height:14377" coordorigin="9323,7051" coordsize="8823,14377" path="m17641,7208l17666,7200,17678,7197,17678,7196,17669,7198,17655,7202,17638,7207,17620,7212,17641,7208xe" filled="t" fillcolor="#363435" stroked="f">
              <v:path arrowok="t"/>
              <v:fill/>
            </v:shape>
            <v:shape style="position:absolute;left:9323;top:7051;width:8823;height:14377" coordorigin="9323,7051" coordsize="8823,14377" path="m17598,7220l17617,7215,17641,7208,17620,7212,17601,7218,17587,7224,17598,7220xe" filled="t" fillcolor="#363435" stroked="f">
              <v:path arrowok="t"/>
              <v:fill/>
            </v:shape>
            <v:shape style="position:absolute;left:9323;top:7051;width:8823;height:14377" coordorigin="9323,7051" coordsize="8823,14377" path="m17587,7224l17601,7218,17579,7224,17585,7225,17587,7224xe" filled="t" fillcolor="#363435" stroked="f">
              <v:path arrowok="t"/>
              <v:fill/>
            </v:shape>
            <v:shape style="position:absolute;left:9323;top:7051;width:8823;height:14377" coordorigin="9323,7051" coordsize="8823,14377" path="m17655,7200l17494,7244,17678,7189,17678,7186,17495,7239,17441,7255,17387,7271,17371,7284,17655,7200xe" filled="t" fillcolor="#363435" stroked="f">
              <v:path arrowok="t"/>
              <v:fill/>
            </v:shape>
            <v:shape style="position:absolute;left:9323;top:7051;width:8823;height:14377" coordorigin="9323,7051" coordsize="8823,14377" path="m17678,7186l17678,7185,17664,7189,17607,7206,17550,7223,17495,7239,17678,7186xe" filled="t" fillcolor="#363435" stroked="f">
              <v:path arrowok="t"/>
              <v:fill/>
            </v:shape>
            <v:shape style="position:absolute;left:9323;top:7051;width:8823;height:14377" coordorigin="9323,7051" coordsize="8823,14377" path="m16944,7399l16954,7396,16955,7396,16949,7397,16940,7399,16944,7399xe" filled="t" fillcolor="#363435" stroked="f">
              <v:path arrowok="t"/>
              <v:fill/>
            </v:shape>
            <v:shape style="position:absolute;left:9323;top:7051;width:8823;height:14377" coordorigin="9323,7051" coordsize="8823,14377" path="m16944,7399l16940,7399,16928,7402,16925,7405,16944,7399xe" filled="t" fillcolor="#363435" stroked="f">
              <v:path arrowok="t"/>
              <v:fill/>
            </v:shape>
            <v:shape style="position:absolute;left:9323;top:7051;width:8823;height:14377" coordorigin="9323,7051" coordsize="8823,14377" path="m16399,7572l16408,7569,16414,7566,16401,7570,16386,7574,16386,7576,16399,7572xe" filled="t" fillcolor="#363435" stroked="f">
              <v:path arrowok="t"/>
              <v:fill/>
            </v:shape>
            <v:shape style="position:absolute;left:9323;top:7051;width:8823;height:14377" coordorigin="9323,7051" coordsize="8823,14377" path="m16349,7587l16370,7581,16386,7576,16386,7574,16370,7579,16353,7584,16336,7589,16319,7594,16323,7594,16349,7587xe" filled="t" fillcolor="#363435" stroked="f">
              <v:path arrowok="t"/>
              <v:fill/>
            </v:shape>
            <v:shape style="position:absolute;left:9323;top:7051;width:8823;height:14377" coordorigin="9323,7051" coordsize="8823,14377" path="m16294,7603l16323,7594,16319,7594,16302,7598,16286,7603,16294,7603xe" filled="t" fillcolor="#363435" stroked="f">
              <v:path arrowok="t"/>
              <v:fill/>
            </v:shape>
            <v:shape style="position:absolute;left:9323;top:7051;width:8823;height:14377" coordorigin="9323,7051" coordsize="8823,14377" path="m16263,7612l16294,7603,16286,7603,16271,7607,16256,7611,16257,7613,16263,7612xe" filled="t" fillcolor="#363435" stroked="f">
              <v:path arrowok="t"/>
              <v:fill/>
            </v:shape>
            <v:shape style="position:absolute;left:9323;top:7051;width:8823;height:14377" coordorigin="9323,7051" coordsize="8823,14377" path="m16243,7617l16257,7613,16256,7611,16244,7615,16233,7618,16224,7621,16224,7622,16243,7617xe" filled="t" fillcolor="#363435" stroked="f">
              <v:path arrowok="t"/>
              <v:fill/>
            </v:shape>
            <v:shape style="position:absolute;left:9323;top:7051;width:8823;height:14377" coordorigin="9323,7051" coordsize="8823,14377" path="m16224,7622l16224,7621,16217,7622,16215,7623,16199,7629,16224,7622xe" filled="t" fillcolor="#363435" stroked="f">
              <v:path arrowok="t"/>
              <v:fill/>
            </v:shape>
            <v:shape style="position:absolute;left:9323;top:7051;width:8823;height:14377" coordorigin="9323,7051" coordsize="8823,14377" path="m15408,7859l15409,7858,15404,7859,15398,7860,15398,7862,15408,7859xe" filled="t" fillcolor="#363435" stroked="f">
              <v:path arrowok="t"/>
              <v:fill/>
            </v:shape>
            <v:shape style="position:absolute;left:9323;top:7051;width:8823;height:14377" coordorigin="9323,7051" coordsize="8823,14377" path="m15398,7862l15398,7860,15391,7862,15386,7863,15380,7867,15398,7862xe" filled="t" fillcolor="#363435" stroked="f">
              <v:path arrowok="t"/>
              <v:fill/>
            </v:shape>
            <v:shape style="position:absolute;left:9323;top:7051;width:8823;height:14377" coordorigin="9323,7051" coordsize="8823,14377" path="m14096,8237l14147,8223,14116,8232,14047,8252,14096,8237xe" filled="t" fillcolor="#363435" stroked="f">
              <v:path arrowok="t"/>
              <v:fill/>
            </v:shape>
            <v:shape style="position:absolute;left:9323;top:7051;width:8823;height:14377" coordorigin="9323,7051" coordsize="8823,14377" path="m13533,8379l13550,8374,13563,8370,13572,8367,13572,8367,13512,8384,13513,8384,13533,8379xe" filled="t" fillcolor="#363435" stroked="f">
              <v:path arrowok="t"/>
              <v:fill/>
            </v:shape>
            <v:shape style="position:absolute;left:9323;top:7051;width:8823;height:14377" coordorigin="9323,7051" coordsize="8823,14377" path="m13452,8402l13471,8396,13492,8390,13513,8384,13512,8384,13456,8400,13434,8408,13452,8402xe" filled="t" fillcolor="#363435" stroked="f">
              <v:path arrowok="t"/>
              <v:fill/>
            </v:shape>
            <v:shape style="position:absolute;left:9323;top:7051;width:8823;height:14377" coordorigin="9323,7051" coordsize="8823,14377" path="m13408,8415l13419,8412,13434,8408,13456,8400,13401,8416,13408,8415xe" filled="t" fillcolor="#363435" stroked="f">
              <v:path arrowok="t"/>
              <v:fill/>
            </v:shape>
            <v:shape style="position:absolute;left:9323;top:7051;width:8823;height:14377" coordorigin="9323,7051" coordsize="8823,14377" path="m11950,8858l11978,8851,11985,8846,11969,8851,11957,8855,11948,8857,11942,8859,11943,8859,11950,8858xe" filled="t" fillcolor="#363435" stroked="f">
              <v:path arrowok="t"/>
              <v:fill/>
            </v:shape>
            <v:shape style="position:absolute;left:9323;top:7051;width:8823;height:14377" coordorigin="9323,7051" coordsize="8823,14377" path="m12226,8779l12224,8780,12217,8781,12207,8784,12195,8788,12192,8789,12226,8779xe" filled="t" fillcolor="#363435" stroked="f">
              <v:path arrowok="t"/>
              <v:fill/>
            </v:shape>
            <v:shape style="position:absolute;left:9323;top:7051;width:8823;height:14377" coordorigin="9323,7051" coordsize="8823,14377" path="m12157,8799l12192,8789,12195,8788,12181,8791,12166,8796,12150,8800,12135,8804,12157,8799xe" filled="t" fillcolor="#363435" stroked="f">
              <v:path arrowok="t"/>
              <v:fill/>
            </v:shape>
            <v:shape style="position:absolute;left:9323;top:7051;width:8823;height:14377" coordorigin="9323,7051" coordsize="8823,14377" path="m12122,8810l12157,8799,12135,8804,12121,8808,12109,8812,12100,8814,12093,8816,12086,8820,12122,8810xe" filled="t" fillcolor="#363435" stroked="f">
              <v:path arrowok="t"/>
              <v:fill/>
            </v:shape>
            <v:shape style="position:absolute;left:9323;top:7051;width:8823;height:14377" coordorigin="9323,7051" coordsize="8823,14377" path="m12086,8820l12093,8816,12095,8815,12103,8812,12118,8808,12093,8815,12068,8822,12086,8820xe" filled="t" fillcolor="#363435" stroked="f">
              <v:path arrowok="t"/>
              <v:fill/>
            </v:shape>
            <v:shape style="position:absolute;left:9323;top:7051;width:8823;height:14377" coordorigin="9323,7051" coordsize="8823,14377" path="m12050,8830l12086,8820,12068,8822,12045,8829,12023,8835,12014,8841,12050,8830xe" filled="t" fillcolor="#363435" stroked="f">
              <v:path arrowok="t"/>
              <v:fill/>
            </v:shape>
            <v:shape style="position:absolute;left:9323;top:7051;width:8823;height:14377" coordorigin="9323,7051" coordsize="8823,14377" path="m12014,8841l12023,8835,12003,8841,11985,8846,11978,8851,12014,8841xe" filled="t" fillcolor="#363435" stroked="f">
              <v:path arrowok="t"/>
              <v:fill/>
            </v:shape>
            <v:shape style="position:absolute;left:9323;top:7051;width:8823;height:14377" coordorigin="9323,7051" coordsize="8823,14377" path="m11906,8872l11942,8862,11978,8851,11950,8858,11923,8865,11899,8872,11879,8878,11906,8872xe" filled="t" fillcolor="#363435" stroked="f">
              <v:path arrowok="t"/>
              <v:fill/>
            </v:shape>
            <v:shape style="position:absolute;left:9323;top:7051;width:8823;height:14377" coordorigin="9323,7051" coordsize="8823,14377" path="m11871,8882l11906,8872,11879,8878,11861,8883,11845,8887,11836,8892,11871,8882xe" filled="t" fillcolor="#363435" stroked="f">
              <v:path arrowok="t"/>
              <v:fill/>
            </v:shape>
            <v:shape style="position:absolute;left:9323;top:7051;width:8823;height:14377" coordorigin="9323,7051" coordsize="8823,14377" path="m11802,8902l11836,8892,11845,8887,11830,8891,11815,8895,11800,8899,11783,8903,11802,8902xe" filled="t" fillcolor="#363435" stroked="f">
              <v:path arrowok="t"/>
              <v:fill/>
            </v:shape>
            <v:shape style="position:absolute;left:9323;top:7051;width:8823;height:14377" coordorigin="9323,7051" coordsize="8823,14377" path="m11769,8911l11802,8902,11783,8903,11763,8909,11739,8915,11737,8921,11769,8911xe" filled="t" fillcolor="#363435" stroked="f">
              <v:path arrowok="t"/>
              <v:fill/>
            </v:shape>
            <v:shape style="position:absolute;left:9323;top:7051;width:8823;height:14377" coordorigin="9323,7051" coordsize="8823,14377" path="m10958,9143l10981,9136,10981,9135,10935,9149,10958,9143xe" filled="t" fillcolor="#363435" stroked="f">
              <v:path arrowok="t"/>
              <v:fill/>
            </v:shape>
            <v:shape style="position:absolute;left:9323;top:7051;width:8823;height:14377" coordorigin="9323,7051" coordsize="8823,14377" path="m10796,9170l10810,9165,10812,9164,10805,9165,10788,9170,10796,9170xe" filled="t" fillcolor="#363435" stroked="f">
              <v:path arrowok="t"/>
              <v:fill/>
            </v:shape>
            <v:shape style="position:absolute;left:9323;top:7051;width:8823;height:14377" coordorigin="9323,7051" coordsize="8823,14377" path="m10018,9413l10056,9402,10060,9381,10034,9388,10007,9396,9979,9404,9980,9424,10018,9413xe" filled="t" fillcolor="#363435" stroked="f">
              <v:path arrowok="t"/>
              <v:fill/>
            </v:shape>
            <v:shape style="position:absolute;left:9323;top:7051;width:8823;height:14377" coordorigin="9323,7051" coordsize="8823,14377" path="m9905,9447l9942,9435,9980,9424,9979,9404,9951,9412,9922,9421,9894,9429,9866,9437,9867,9458,9905,9447xe" filled="t" fillcolor="#363435" stroked="f">
              <v:path arrowok="t"/>
              <v:fill/>
            </v:shape>
            <v:shape style="position:absolute;left:9323;top:7051;width:8823;height:14377" coordorigin="9323,7051" coordsize="8823,14377" path="m9830,9469l9867,9458,9866,9437,9839,9445,9813,9452,9787,9460,9793,9480,9830,9469xe" filled="t" fillcolor="#363435" stroked="f">
              <v:path arrowok="t"/>
              <v:fill/>
            </v:shape>
            <v:shape style="position:absolute;left:9323;top:7051;width:8823;height:14377" coordorigin="9323,7051" coordsize="8823,14377" path="m9757,9491l9793,9480,9787,9460,9764,9467,9741,9474,9720,9480,9721,9502,9757,9491xe" filled="t" fillcolor="#363435" stroked="f">
              <v:path arrowok="t"/>
              <v:fill/>
            </v:shape>
            <v:shape style="position:absolute;left:9323;top:7051;width:8823;height:14377" coordorigin="9323,7051" coordsize="8823,14377" path="m9721,9502l9720,9480,9702,9485,9685,9490,9686,9512,9721,9502xe" filled="t" fillcolor="#363435" stroked="f">
              <v:path arrowok="t"/>
              <v:fill/>
            </v:shape>
            <v:shape style="position:absolute;left:9323;top:7051;width:8823;height:14377" coordorigin="9323,7051" coordsize="8823,14377" path="m9686,9512l9685,9490,9671,9494,9660,9498,9652,9501,9647,9502,9653,9522,9686,9512xe" filled="t" fillcolor="#363435" stroked="f">
              <v:path arrowok="t"/>
              <v:fill/>
            </v:shape>
            <v:shape style="position:absolute;left:9323;top:7051;width:8823;height:14377" coordorigin="9323,7051" coordsize="8823,14377" path="m9470,9576l9472,9576,9495,9569,9514,9563,9529,9559,9558,9550,9588,9541,9620,9532,9653,9522,9647,9502,9443,9559,9452,9582,9470,9576xe" filled="t" fillcolor="#363435" stroked="f">
              <v:path arrowok="t"/>
              <v:fill/>
            </v:shape>
            <v:shape style="position:absolute;left:9323;top:7051;width:8823;height:14377" coordorigin="9323,7051" coordsize="8823,14377" path="m9427,9589l9432,9588,9452,9582,9443,9559,9432,9563,9422,9591,9427,9589xe" filled="t" fillcolor="#363435" stroked="f">
              <v:path arrowok="t"/>
              <v:fill/>
            </v:shape>
            <v:shape style="position:absolute;left:9323;top:7051;width:8823;height:14377" coordorigin="9323,7051" coordsize="8823,14377" path="m9411,9594l9416,9592,9422,9591,9432,9563,9413,9569,9407,9595,9411,9594xe" filled="t" fillcolor="#363435" stroked="f">
              <v:path arrowok="t"/>
              <v:fill/>
            </v:shape>
            <v:shape style="position:absolute;left:9323;top:7051;width:8823;height:14377" coordorigin="9323,7051" coordsize="8823,14377" path="m9404,9602l9404,9600,9407,9595,9413,9569,9386,9578,9395,10350,9395,10373,9404,9602xe" filled="t" fillcolor="#363435" stroked="f">
              <v:path arrowok="t"/>
              <v:fill/>
            </v:shape>
            <v:shape style="position:absolute;left:9323;top:7051;width:8823;height:14377" coordorigin="9323,7051" coordsize="8823,14377" path="m9402,9888l9402,9840,9402,9796,9403,9754,9403,9733,9402,9918,9402,9888xe" filled="t" fillcolor="#363435" stroked="f">
              <v:path arrowok="t"/>
              <v:fill/>
            </v:shape>
            <v:shape style="position:absolute;left:9323;top:7051;width:8823;height:14377" coordorigin="9323,7051" coordsize="8823,14377" path="m9400,10268l9401,10157,9400,10308,9400,10331,9400,10268xe" filled="t" fillcolor="#363435" stroked="f">
              <v:path arrowok="t"/>
              <v:fill/>
            </v:shape>
            <v:shape style="position:absolute;left:9323;top:7051;width:8823;height:14377" coordorigin="9323,7051" coordsize="8823,14377" path="m9401,10157l9401,10098,9400,10260,9400,10284,9400,10308,9401,10157xe" filled="t" fillcolor="#363435" stroked="f">
              <v:path arrowok="t"/>
              <v:fill/>
            </v:shape>
            <v:shape style="position:absolute;left:9323;top:7051;width:8823;height:14377" coordorigin="9323,7051" coordsize="8823,14377" path="m9401,10098l9401,10039,9401,10009,9400,10235,9400,10260,9401,10098xe" filled="t" fillcolor="#363435" stroked="f">
              <v:path arrowok="t"/>
              <v:fill/>
            </v:shape>
            <v:shape style="position:absolute;left:9323;top:7051;width:8823;height:14377" coordorigin="9323,7051" coordsize="8823,14377" path="m9401,10009l9401,9948,9402,9918,9403,9733,9403,9693,9403,9655,9404,9619,9404,9602,9399,10211,9400,10235,9401,10009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0395l9396,10388,9399,10130,9399,10165,9399,10211,9404,9602,9395,10373,9395,10396,9396,10395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0264l9399,10186,9398,10332,9398,10356,9399,10490,9399,10264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0338l9398,10332,9398,10332,9399,10186,9399,10130,9397,10347,9398,10338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0379l9397,10369,9397,10357,9397,10347,9399,10130,9396,10388,9396,10379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2258l9395,10574,9395,10547,9395,12421,9395,12258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2596l9395,12559,9395,12470,9395,10547,9394,12547,9395,12596,9395,12648,9395,12596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0547l9395,10520,9394,12503,9394,12512,9394,12527,9394,12547,9395,10547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2525l9393,12508,9394,12501,9394,12503,9395,10520,9395,10492,9392,12553,9393,12525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2553l9395,10492,9395,10407,9392,12170,9392,12594,9392,12553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0407l9395,10378,9395,10350,9391,12116,9391,12132,9392,12170,9395,10407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2237l9388,12223,9388,12219,9389,12213,9389,12208,9390,12201,9390,12196,9390,12181,9390,12092,9391,12103,9391,12116,9395,10350,9386,9578,9387,12276,9388,12237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2155l9390,12092,9390,12181,9390,12155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5007l9386,14964,9387,14921,9387,14899,9387,14935,9387,14960,9388,13747,9389,12478,9387,12276,9386,9578,9386,15108,9386,15007xe" filled="t" fillcolor="#363435" stroked="f">
              <v:path arrowok="t"/>
              <v:fill/>
            </v:shape>
            <v:shape style="position:absolute;left:9323;top:7051;width:8823;height:14377" coordorigin="9323,7051" coordsize="8823,14377" path="m9384,17371l9385,17310,9386,17292,9386,9578,9380,9578,9382,9584,9383,9858,9383,9868,9383,9904,9383,17427,9384,17371xe" filled="t" fillcolor="#363435" stroked="f">
              <v:path arrowok="t"/>
              <v:fill/>
            </v:shape>
            <v:shape style="position:absolute;left:9323;top:7051;width:8823;height:14377" coordorigin="9323,7051" coordsize="8823,14377" path="m9401,10409l9401,10388,9401,10343,9401,10298,9401,10370,9401,10397,9401,10410,9401,10409xe" filled="t" fillcolor="#363435" stroked="f">
              <v:path arrowok="t"/>
              <v:fill/>
            </v:shape>
            <v:shape style="position:absolute;left:9323;top:7051;width:8823;height:14377" coordorigin="9323,7051" coordsize="8823,14377" path="m9400,10268l9401,10293,9401,10298,9400,10268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0356l9399,10464,9399,10356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0335l9399,10312,9399,10477,9399,10335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0477l9399,10264,9399,10490,9399,10477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0490l9398,10356,9398,10380,9398,10501,9399,10490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0501l9398,10412,9398,10456,9398,10510,9398,10501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2027l9396,11812,9395,11764,9395,12143,9396,12027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2143l9395,11764,9395,11721,9395,11685,9395,10783,9395,12201,9395,12143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2201l9395,10722,9395,12258,9395,12201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2258l9395,10601,9395,12258xe" filled="t" fillcolor="#363435" stroked="f">
              <v:path arrowok="t"/>
              <v:fill/>
            </v:shape>
            <v:shape style="position:absolute;left:9323;top:7051;width:8823;height:14377" coordorigin="9323,7051" coordsize="8823,14377" path="m9400,11442l9400,11398,9400,11309,9400,11219,9400,11085,9400,10909,9400,10825,9400,10744,9399,10705,9399,10667,9399,10672,9399,10703,9399,11485,9400,11442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1486l9399,11485,9399,10703,9399,10749,9398,10751,9398,10747,9398,11492,9399,11486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1503l9398,11492,9398,10747,9398,10740,9398,10732,9398,11521,9398,11503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1613l9397,11575,9397,11544,9398,11521,9398,10732,9397,10724,9397,10718,9397,10713,9396,11624,9397,11613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1624l9397,10713,9396,10714,9396,10723,9396,11629,9396,11624,9396,11630,9396,11624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1629l9396,10723,9396,10738,9396,11640,9396,11629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1640l9396,10760,9395,10832,9395,10817,9395,11685,9396,11640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1736l9398,11710,9396,11624,9397,11651,9397,11679,9397,11708,9398,11730,9398,11737,9398,11736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2719l9397,12704,9397,12678,9396,12657,9396,12720,9396,12724,9396,12719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2657l9396,12629,9395,12596,9395,12709,9396,12720,9396,12657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2596l9395,12693,9395,12596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2216l9392,12242,9392,12566,9392,12594,9392,12216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2269l9391,12385,9392,12566,9392,12269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2385l9391,12446,9391,12537,9391,12385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2918l9389,12541,9389,13055,9389,12918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3195l9389,13055,9389,12486,9389,12433,9389,12478,9388,13336,9389,13195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3614l9388,13476,9388,13336,9389,12478,9388,13747,9388,13614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4683l9392,14403,9392,14351,9391,14301,9391,14796,9391,14789,9392,14788,9392,14795,9392,14810,9392,14683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4824l9391,14808,9391,14796,9391,14301,9391,14251,9391,14202,9390,14844,9391,14824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4887l9390,14865,9390,14844,9391,14202,9390,14153,9390,14104,9390,14910,9390,14887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4950l9390,14931,9390,14910,9390,14104,9390,14056,9389,14006,9389,14966,9389,14950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4977l9389,14966,9389,14006,9389,13957,9389,13906,9388,13855,9388,13802,9388,13747,9388,14976,9388,14984,9388,14984,9389,14977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6958l9388,17129,9388,16958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6934l9388,16909,9388,17162,9388,16934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6863l9387,17148,9388,17145,9388,17151,9388,16863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7167l9387,17148,9387,16841,9387,16818,9387,16797,9387,17197,9387,17167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7233l9387,17214,9387,16797,9387,16775,9386,16754,9386,16732,9386,16711,9386,17253,9386,17233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7273l9386,17253,9386,16689,9386,15126,9386,17292,9386,17273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6660l9386,15224,9386,15179,9386,15145,9386,16667,9386,16660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6561l9387,16519,9388,16479,9387,16602,9387,16561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6636l9387,16602,9388,16479,9388,16461,9386,16233,9386,15244,9386,16650,9386,16636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6432l9388,16416,9389,16416,9389,16424,9389,16438,9386,16233,9388,16461,9388,16432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6650l9386,15224,9386,16660,9386,16650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504l9388,15166,9388,15529,9388,15504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187l9388,15221,9388,15491,9388,15496,9388,15187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521l9388,15491,9388,15246,9388,15284,9387,15585,9388,15521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6075l9387,15585,9387,15309,9387,16133,9387,16075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6133l9387,15309,9387,15308,9387,15294,9387,16186,9387,16133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6210l9387,15294,9386,15272,9386,15262,9386,16233,9387,16210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5388l9390,15313,9389,15148,9389,15128,9389,15434,9389,15388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5456l9389,15128,9389,15094,9389,15132,9389,15496,9389,15456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5132l9389,15146,9389,15513,9389,15132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5749l9389,15727,9389,15695,9389,15673,9389,15758,9389,15749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848l9388,15804,9388,15786,9389,15770,9389,15758,9389,15673,9388,15659,9388,15647,9388,15642,9388,15900,9388,15848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642l9388,15636,9387,15630,9388,15956,9388,15642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956l9387,15612,9387,15600,9387,16045,9388,15956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17482l9383,17427,9383,9904,9383,17587,9383,17482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9714l9382,9749,9381,9777,9381,9842,9382,9846,9382,9851,9383,9858,9383,9714xe" filled="t" fillcolor="#363435" stroked="f">
              <v:path arrowok="t"/>
              <v:fill/>
            </v:shape>
            <v:shape style="position:absolute;left:9323;top:7051;width:8823;height:14377" coordorigin="9323,7051" coordsize="8823,14377" path="m9381,9777l9381,9798,9381,9837,9381,9842,9381,9777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9584l9382,9588,9382,9603,9382,9624,9382,9652,9382,9584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18830l9382,18809,9382,18786,9382,18786,9382,18778,9382,19649,9382,19654,9382,19676,9382,19713,9382,18830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19649l9381,18766,9381,18714,9381,19653,9382,19649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9277l9386,19199,9386,19164,9386,19131,9386,19778,9386,19738,9386,19745,9387,19847,9386,19277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9778l9386,19131,9385,19101,9385,19073,9385,19046,9385,19807,9386,19778xe" filled="t" fillcolor="#363435" stroked="f">
              <v:path arrowok="t"/>
              <v:fill/>
            </v:shape>
            <v:shape style="position:absolute;left:9323;top:7051;width:8823;height:14377" coordorigin="9323,7051" coordsize="8823,14377" path="m9385,19807l9385,19046,9385,18998,9384,18954,9384,19827,9385,19807xe" filled="t" fillcolor="#363435" stroked="f">
              <v:path arrowok="t"/>
              <v:fill/>
            </v:shape>
            <v:shape style="position:absolute;left:9323;top:7051;width:8823;height:14377" coordorigin="9323,7051" coordsize="8823,14377" path="m9384,19827l9384,18954,9384,18933,9384,18912,9384,19840,9384,19827xe" filled="t" fillcolor="#363435" stroked="f">
              <v:path arrowok="t"/>
              <v:fill/>
            </v:shape>
            <v:shape style="position:absolute;left:9323;top:7051;width:8823;height:14377" coordorigin="9323,7051" coordsize="8823,14377" path="m9384,19840l9384,18912,9383,18892,9383,18872,9383,19845,9384,19840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18872l9383,18851,9382,18830,9383,19845,9383,19845,9383,18872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18830l9382,19762,9382,19841,9383,19845,9382,18830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19789l9382,19819,9382,19824,9381,19833,9382,19841,9382,19789xe" filled="t" fillcolor="#363435" stroked="f">
              <v:path arrowok="t"/>
              <v:fill/>
            </v:shape>
            <v:shape style="position:absolute;left:9323;top:7051;width:8823;height:14377" coordorigin="9323,7051" coordsize="8823,14377" path="m9382,19824l9381,19820,9381,19826,9381,19833,9382,19824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8560l9388,18526,9388,18496,9388,18671,9388,18717,9388,18933,9389,18560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8496l9388,18497,9388,18626,9388,18496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8511l9387,18562,9387,18583,9387,18511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7871l9390,18014,9390,17975,9390,18043,9390,17871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8014l9390,17871,9390,17904,9389,17940,9389,18071,9390,18014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8087l9389,17940,9389,17977,9389,18114,9389,18087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8114l9389,17977,9389,18017,9388,18060,9388,18109,9388,18121,9388,18128,9389,18129,9389,18114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20337l9391,20323,9391,20306,9390,20318,9391,20341,9392,20349,9391,20337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20306l9391,20289,9390,19412,9390,20318,9391,20306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9246l9390,19130,9390,20300,9390,20318,9390,19246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20300l9390,18842,9390,20300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8842l9390,18736,9389,18687,9389,18641,9389,18599,9389,19101,9389,19127,9389,20205,9389,20227,9389,20248,9390,20267,9390,20284,9390,18842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8599l9389,18560,9388,19002,9389,19101,9389,18599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8560l9388,18933,9388,19002,9389,18560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8717l9388,18762,9388,18783,9387,18802,9387,18821,9386,18838,9388,18933,9388,18717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20207l9395,20175,9395,20152,9395,20222,9395,20207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20222l9394,20094,9394,20049,9394,20026,9394,20180,9394,20203,9394,20219,9394,20223,9395,20222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9965l9393,20120,9394,20151,9394,20180,9393,19965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9950l9393,19938,9393,20120,9393,19950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9938l9393,19931,9393,20089,9393,19938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20074l9393,19931,9392,19933,9393,20096,9393,20074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20141l9392,20119,9393,20096,9392,19933,9392,19944,9392,19961,9392,19987,9391,20021,9392,20164,9392,20141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20164l9391,20021,9391,19965,9391,20186,9392,20164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20186l9391,19946,9391,19926,9391,20208,9391,20186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20208l9391,19926,9391,19866,9391,19845,9391,20230,9391,20208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20250l9391,19803,9391,20270,9391,20250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8376l9392,18346,9393,18307,9393,17493,9393,17530,9393,17565,9392,17598,9392,17629,9392,17660,9392,17690,9391,18207,9392,18388,9392,18376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7690l9391,17719,9391,17748,9391,18125,9391,18156,9391,18189,9391,18207,9392,17690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7748l9391,17778,9391,17808,9390,18079,9391,18110,9391,18125,9391,17748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7808l9390,17839,9390,17871,9390,18079,9391,17808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7264l9393,17244,9393,16834,9393,16846,9393,16851,9393,16850,9392,16844,9393,17401,9393,17264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6823l9392,16810,9392,16798,9392,17029,9392,17047,9392,17093,9392,16823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6798l9391,16787,9391,16779,9391,17006,9392,17015,9392,17029,9392,16798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7006l9391,16779,9391,16774,9391,16775,9390,16782,9390,16797,9390,17140,9391,17006xe" filled="t" fillcolor="#363435" stroked="f">
              <v:path arrowok="t"/>
              <v:fill/>
            </v:shape>
            <v:shape style="position:absolute;left:9323;top:7051;width:8823;height:14377" coordorigin="9323,7051" coordsize="8823,14377" path="m9390,16797l9389,16821,9389,16855,9390,17140,9390,16797xe" filled="t" fillcolor="#363435" stroked="f">
              <v:path arrowok="t"/>
              <v:fill/>
            </v:shape>
            <v:shape style="position:absolute;left:9323;top:7051;width:8823;height:14377" coordorigin="9323,7051" coordsize="8823,14377" path="m9394,17253l9394,17259,9394,17412,9394,17454,9393,18258,9394,18201,9395,18514,9394,17253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8388l9391,18226,9391,18248,9391,18396,9392,18388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8402l9391,18396,9391,18271,9391,18297,9391,18325,9390,18404,9391,18407,9391,18402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8325l9390,18357,9390,18380,9390,18404,9391,18325xe" filled="t" fillcolor="#363435" stroked="f">
              <v:path arrowok="t"/>
              <v:fill/>
            </v:shape>
            <v:shape style="position:absolute;left:9323;top:7051;width:8823;height:14377" coordorigin="9323,7051" coordsize="8823,14377" path="m9394,17259l9394,17263,9393,17264,9393,17410,9394,17412,9394,17259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7120l9392,17239,9392,17387,9393,17401,9392,17120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7387l9392,17239,9392,17387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8544l9396,17221,9395,17217,9395,17223,9395,17234,9394,17247,9394,17253,9395,18514,9395,18703,9397,18544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8514l9394,18201,9393,18297,9393,18394,9393,18492,9393,18592,9392,18697,9395,18514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8812l9399,18634,9399,18863,9399,18812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8863l9399,18685,9399,18912,9399,18863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8912l9399,18780,9398,18830,9398,18958,9399,18912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9046l9398,19003,9398,18958,9398,18830,9398,18851,9398,18857,9397,18855,9397,18810,9397,18769,9397,19088,9398,19046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8769l9397,18730,9397,18544,9397,18654,9397,19088,9397,18769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9129l9397,19088,9397,18654,9396,18765,9396,18876,9396,19170,9397,19129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9170l9396,18876,9396,18932,9396,18986,9395,19039,9395,19092,9396,19211,9396,19170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9252l9396,19211,9395,19092,9395,19143,9395,19193,9394,19295,9395,19252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9382l9394,19338,9394,19295,9395,19193,9394,19241,9394,19287,9393,19331,9393,19372,9392,19411,9393,19382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9583l9391,19529,9392,19478,9392,19429,9393,19382,9392,19411,9392,19448,9391,19481,9391,19511,9391,19463,9391,19720,9391,19583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9659l9391,19639,9391,19645,9391,19590,9391,19583,9391,19699,9391,19659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9463l9390,19412,9391,19761,9391,19463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7199l9397,17265,9396,17317,9396,17270,9396,17237,9396,17221,9397,18544,9397,18693,9397,17199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8535l9399,18507,9399,18479,9400,18450,9400,18422,9400,18393,9401,18363,9401,18332,9401,18299,9401,18190,9398,18265,9398,18565,9398,18535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8565l9398,18156,9398,18067,9398,18595,9398,18565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8595l9397,17882,9397,18626,9398,18595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7089l9397,17143,9397,18626,9397,17089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8626l9397,17161,9397,17180,9397,18659,9397,18626xe" filled="t" fillcolor="#363435" stroked="f">
              <v:path arrowok="t"/>
              <v:fill/>
            </v:shape>
            <v:shape style="position:absolute;left:9323;top:7051;width:8823;height:14377" coordorigin="9323,7051" coordsize="8823,14377" path="m9402,17719l9403,17661,9402,17520,9402,17481,9402,17756,9402,17784,9402,17719xe" filled="t" fillcolor="#363435" stroked="f">
              <v:path arrowok="t"/>
              <v:fill/>
            </v:shape>
            <v:shape style="position:absolute;left:9323;top:7051;width:8823;height:14377" coordorigin="9323,7051" coordsize="8823,14377" path="m9402,17481l9402,17445,9401,17711,9402,17735,9402,17756,9402,17481xe" filled="t" fillcolor="#363435" stroked="f">
              <v:path arrowok="t"/>
              <v:fill/>
            </v:shape>
            <v:shape style="position:absolute;left:9323;top:7051;width:8823;height:14377" coordorigin="9323,7051" coordsize="8823,14377" path="m9401,17712l9401,17708,9401,17711,9402,17445,9401,17411,9401,17378,9401,17720,9401,17712xe" filled="t" fillcolor="#363435" stroked="f">
              <v:path arrowok="t"/>
              <v:fill/>
            </v:shape>
            <v:shape style="position:absolute;left:9323;top:7051;width:8823;height:14377" coordorigin="9323,7051" coordsize="8823,14377" path="m9400,17745l9400,17731,9401,17720,9401,17378,9400,17346,9400,17313,9400,17760,9400,17745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7776l9400,17760,9400,17313,9399,17278,9399,17242,9399,17793,9399,17776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7842l9398,17827,9399,17810,9399,17793,9399,17242,9399,17202,9398,17159,9398,17111,9398,16998,9398,17856,9398,17842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7856l9398,16932,9398,16858,9398,16924,9398,16980,9398,17868,9398,17856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7868l9398,16980,9398,17049,9398,17877,9398,17868xe" filled="t" fillcolor="#363435" stroked="f">
              <v:path arrowok="t"/>
              <v:fill/>
            </v:shape>
            <v:shape style="position:absolute;left:9323;top:7051;width:8823;height:14377" coordorigin="9323,7051" coordsize="8823,14377" path="m9398,17877l9398,17049,9397,17882,9398,17877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6704l9397,16485,9397,16805,9397,16704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6485l9397,16469,9397,16456,9397,16872,9397,16485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6935l9397,16456,9395,16598,9396,16938,9396,16956,9396,16982,9396,17017,9397,16935xe" filled="t" fillcolor="#363435" stroked="f">
              <v:path arrowok="t"/>
              <v:fill/>
            </v:shape>
            <v:shape style="position:absolute;left:9323;top:7051;width:8823;height:14377" coordorigin="9323,7051" coordsize="8823,14377" path="m9396,16493l9395,16326,9395,16598,9396,16493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6928l9395,16326,9395,16295,9395,16929,9395,16928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6236l9395,16208,9394,16181,9394,16156,9394,16132,9394,16109,9393,16088,9393,16069,9393,16209,9393,16236,9393,16261,9393,16285,9394,16309,9394,16332,9394,16357,9394,16382,9395,16410,9395,16471,9395,16506,9395,16236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6069l9393,16052,9392,16037,9393,16180,9393,16209,9393,16069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6929l9395,16544,9395,16953,9395,16929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6995l9395,16953,9395,16635,9395,16688,9394,16741,9395,17047,9395,16995xe" filled="t" fillcolor="#363435" stroked="f">
              <v:path arrowok="t"/>
              <v:fill/>
            </v:shape>
            <v:shape style="position:absolute;left:9323;top:7051;width:8823;height:14377" coordorigin="9323,7051" coordsize="8823,14377" path="m9394,17076l9394,16741,9394,16783,9394,17136,9394,17076xe" filled="t" fillcolor="#363435" stroked="f">
              <v:path arrowok="t"/>
              <v:fill/>
            </v:shape>
            <v:shape style="position:absolute;left:9323;top:7051;width:8823;height:14377" coordorigin="9323,7051" coordsize="8823,14377" path="m9394,17194l9394,17166,9394,16783,9394,16813,9393,16834,9393,17220,9394,17194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9695l9394,19660,9394,19635,9393,19617,9392,19605,9392,19706,9392,19715,9392,19721,9393,19723,9394,19719,9395,19724,9395,19730,9395,19695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9605l9392,19597,9391,19590,9391,19671,9392,19691,9392,19706,9392,19605xe" filled="t" fillcolor="#363435" stroked="f">
              <v:path arrowok="t"/>
              <v:fill/>
            </v:shape>
            <v:shape style="position:absolute;left:9323;top:7051;width:8823;height:14377" coordorigin="9323,7051" coordsize="8823,14377" path="m9389,19127l9388,19223,9388,20117,9388,20175,9389,20181,9389,20205,9389,19127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9223l9388,19263,9388,20056,9388,20097,9388,20117,9388,19223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9263l9388,19280,9388,19295,9388,20035,9388,20056,9388,19263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9295l9387,19306,9387,19912,9387,19952,9388,19994,9388,19295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9306l9387,19315,9387,19847,9387,19892,9387,19912,9387,19306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9315l9387,19320,9386,19277,9387,19847,9387,19315xe" filled="t" fillcolor="#363435" stroked="f">
              <v:path arrowok="t"/>
              <v:fill/>
            </v:shape>
            <v:shape style="position:absolute;left:9323;top:7051;width:8823;height:14377" coordorigin="9323,7051" coordsize="8823,14377" path="m9387,19847l9386,19745,9386,19800,9386,19982,9387,19847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9800l9386,19843,9386,19877,9386,19961,9386,19800xe" filled="t" fillcolor="#363435" stroked="f">
              <v:path arrowok="t"/>
              <v:fill/>
            </v:shape>
            <v:shape style="position:absolute;left:9323;top:7051;width:8823;height:14377" coordorigin="9323,7051" coordsize="8823,14377" path="m9364,15286l9363,15365,9363,15785,9363,15806,9364,15817,9364,15286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5365l9363,15409,9363,15456,9363,15776,9363,15785,9363,15365xe" filled="t" fillcolor="#363435" stroked="f">
              <v:path arrowok="t"/>
              <v:fill/>
            </v:shape>
            <v:shape style="position:absolute;left:9323;top:7051;width:8823;height:14377" coordorigin="9323,7051" coordsize="8823,14377" path="m9363,15456l9362,15506,9362,15768,9362,15762,9363,15763,9363,15768,9363,15456xe" filled="t" fillcolor="#363435" stroked="f">
              <v:path arrowok="t"/>
              <v:fill/>
            </v:shape>
            <v:shape style="position:absolute;left:9323;top:7051;width:8823;height:14377" coordorigin="9323,7051" coordsize="8823,14377" path="m9362,15768l9362,15506,9362,15560,9361,15548,9361,15567,9361,15778,9362,15768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5778l9361,15585,9361,15653,9361,15795,9361,15778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5653l9361,15704,9361,15730,9361,15775,9361,15795,9361,15653xe" filled="t" fillcolor="#363435" stroked="f">
              <v:path arrowok="t"/>
              <v:fill/>
            </v:shape>
            <v:shape style="position:absolute;left:9323;top:7051;width:8823;height:14377" coordorigin="9323,7051" coordsize="8823,14377" path="m9360,19073l9360,16178,9360,16274,9359,19129,9360,19073xe" filled="t" fillcolor="#363435" stroked="f">
              <v:path arrowok="t"/>
              <v:fill/>
            </v:shape>
            <v:shape style="position:absolute;left:9323;top:7051;width:8823;height:14377" coordorigin="9323,7051" coordsize="8823,14377" path="m9359,19129l9360,16274,9359,16310,9359,19177,9359,19129xe" filled="t" fillcolor="#363435" stroked="f">
              <v:path arrowok="t"/>
              <v:fill/>
            </v:shape>
            <v:shape style="position:absolute;left:9323;top:7051;width:8823;height:14377" coordorigin="9323,7051" coordsize="8823,14377" path="m9359,16310l9359,16347,9359,16385,9358,18833,9359,18858,9359,18885,9359,18943,9359,16310xe" filled="t" fillcolor="#363435" stroked="f">
              <v:path arrowok="t"/>
              <v:fill/>
            </v:shape>
            <v:shape style="position:absolute;left:9323;top:7051;width:8823;height:14377" coordorigin="9323,7051" coordsize="8823,14377" path="m9359,16385l9358,16964,9358,18810,9358,18833,9359,16385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6831l9357,16820,9356,16787,9356,16743,9356,16718,9355,16556,9355,16531,9355,16525,9355,16524,9354,16529,9354,16541,9354,16560,9357,16985,9357,16831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6642l9356,16617,9356,16594,9356,16693,9356,16642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6693l9356,16594,9355,16574,9355,16556,9356,16718,9356,16693xe" filled="t" fillcolor="#363435" stroked="f">
              <v:path arrowok="t"/>
              <v:fill/>
            </v:shape>
            <v:shape style="position:absolute;left:9323;top:7051;width:8823;height:14377" coordorigin="9323,7051" coordsize="8823,14377" path="m9359,19149l9359,19187,9359,19149xe" filled="t" fillcolor="#363435" stroked="f">
              <v:path arrowok="t"/>
              <v:fill/>
            </v:shape>
            <v:shape style="position:absolute;left:9323;top:7051;width:8823;height:14377" coordorigin="9323,7051" coordsize="8823,14377" path="m9358,17064l9358,17093,9358,17121,9358,18789,9358,18810,9358,17064xe" filled="t" fillcolor="#363435" stroked="f">
              <v:path arrowok="t"/>
              <v:fill/>
            </v:shape>
            <v:shape style="position:absolute;left:9323;top:7051;width:8823;height:14377" coordorigin="9323,7051" coordsize="8823,14377" path="m9358,17121l9358,17147,9357,17173,9357,18179,9357,18753,9358,18769,9358,18789,9358,17121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7173l9357,17197,9357,18106,9357,18157,9357,18179,9357,17173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7197l9357,17221,9356,17245,9357,18077,9357,18106,9357,17197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7245l9356,17269,9356,17947,9356,17981,9356,18014,9356,18046,9356,17245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7269l9356,17293,9355,17318,9355,17844,9355,17878,9356,17913,9356,17947,9356,17269xe" filled="t" fillcolor="#363435" stroked="f">
              <v:path arrowok="t"/>
              <v:fill/>
            </v:shape>
            <v:shape style="position:absolute;left:9323;top:7051;width:8823;height:14377" coordorigin="9323,7051" coordsize="8823,14377" path="m9355,17318l9355,17343,9355,17369,9354,17747,9355,17779,9355,17811,9355,17844,9355,17318xe" filled="t" fillcolor="#363435" stroked="f">
              <v:path arrowok="t"/>
              <v:fill/>
            </v:shape>
            <v:shape style="position:absolute;left:9323;top:7051;width:8823;height:14377" coordorigin="9323,7051" coordsize="8823,14377" path="m9355,17369l9354,17397,9354,17401,9354,17690,9354,17747,9355,17369xe" filled="t" fillcolor="#363435" stroked="f">
              <v:path arrowok="t"/>
              <v:fill/>
            </v:shape>
            <v:shape style="position:absolute;left:9323;top:7051;width:8823;height:14377" coordorigin="9323,7051" coordsize="8823,14377" path="m9354,17394l9354,17565,9354,17642,9354,17394xe" filled="t" fillcolor="#363435" stroked="f">
              <v:path arrowok="t"/>
              <v:fill/>
            </v:shape>
            <v:shape style="position:absolute;left:9323;top:7051;width:8823;height:14377" coordorigin="9323,7051" coordsize="8823,14377" path="m9354,17394l9353,17383,9354,17565,9354,17394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17383l9353,17376,9353,17459,9353,17383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8179l9357,18214,9357,18234,9357,18229,9357,18738,9357,18753,9357,18179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8280l9356,18331,9356,18716,9357,18726,9357,18738,9357,18280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8351l9356,18391,9356,18710,9356,18716,9356,18351xe" filled="t" fillcolor="#363435" stroked="f">
              <v:path arrowok="t"/>
              <v:fill/>
            </v:shape>
            <v:shape style="position:absolute;left:9323;top:7051;width:8823;height:14377" coordorigin="9323,7051" coordsize="8823,14377" path="m9355,18706l9356,18710,9355,18483,9355,18519,9355,18750,9355,18706xe" filled="t" fillcolor="#363435" stroked="f">
              <v:path arrowok="t"/>
              <v:fill/>
            </v:shape>
            <v:shape style="position:absolute;left:9323;top:7051;width:8823;height:14377" coordorigin="9323,7051" coordsize="8823,14377" path="m9355,18519l9355,18559,9355,18599,9354,18639,9354,18659,9355,18750,9355,18519xe" filled="t" fillcolor="#363435" stroked="f">
              <v:path arrowok="t"/>
              <v:fill/>
            </v:shape>
            <v:shape style="position:absolute;left:9323;top:7051;width:8823;height:14377" coordorigin="9323,7051" coordsize="8823,14377" path="m11704,21403l11606,21403,11612,21403,11606,21402,11618,21420,11732,21421,11704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11606,21402l11583,21402,11603,21402,11588,21364,11579,21392,11571,21392,11561,21420,11618,21420,11606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1571,21392l11556,21392,11555,21392,11539,21393,11518,21393,11504,21420,11561,21420,11571,21392xe" filled="t" fillcolor="#363435" stroked="f">
              <v:path arrowok="t"/>
              <v:fill/>
            </v:shape>
            <v:shape style="position:absolute;left:9323;top:7051;width:8823;height:14377" coordorigin="9323,7051" coordsize="8823,14377" path="m11518,21393l11495,21393,11494,21393,11477,21394,11460,21394,11448,21420,11504,21420,11518,21393xe" filled="t" fillcolor="#363435" stroked="f">
              <v:path arrowok="t"/>
              <v:fill/>
            </v:shape>
            <v:shape style="position:absolute;left:9323;top:7051;width:8823;height:14377" coordorigin="9323,7051" coordsize="8823,14377" path="m11460,21394l11442,21394,11423,21395,11403,21395,11392,21420,11448,21420,11460,21394xe" filled="t" fillcolor="#363435" stroked="f">
              <v:path arrowok="t"/>
              <v:fill/>
            </v:shape>
            <v:shape style="position:absolute;left:9323;top:7051;width:8823;height:14377" coordorigin="9323,7051" coordsize="8823,14377" path="m11392,21420l11403,21395,11382,21395,11360,21396,11338,21396,11336,21420,11392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1336,21420l11338,21396,11316,21396,11293,21397,11270,21397,11246,21397,11282,21420,11336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1228,21420l11282,21420,11246,21397,11223,21398,11199,21398,11175,21420,11228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1175,21420l11199,21398,11175,21398,11151,21399,11128,21399,11124,21420,11175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1124,21420l11128,21399,11105,21399,11082,21400,11059,21400,11037,21400,11074,21421,11124,21420xe" filled="t" fillcolor="#363435" stroked="f">
              <v:path arrowok="t"/>
              <v:fill/>
            </v:shape>
            <v:shape style="position:absolute;left:9323;top:7051;width:8823;height:14377" coordorigin="9323,7051" coordsize="8823,14377" path="m11025,21421l11074,21421,11037,21400,11016,21401,10996,21401,10978,21421,11025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978,21421l10996,21401,10976,21401,10957,21402,10939,21402,10934,21421,10978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934,21421l10939,21402,10922,21402,10907,21402,10892,21403,10891,21421,10934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891,21421l10892,21403,10879,21403,10848,21403,10850,21422,10891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811,21422l10850,21422,10848,21403,10755,21403,10735,21421,10713,21421,10693,21403,10662,21403,10666,21421,10689,21421,10686,21421,10754,21421,10775,21422,10811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0778,21423l10742,21423,10775,21422,10754,21421,10711,21424,10761,21424,10778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0711,21424l10754,21421,10686,21421,10689,21421,10666,21421,10685,21424,10711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0685,21424l10666,21421,10663,21421,10635,21421,10635,21424,10685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0604,21424l10635,21424,10635,21421,10575,21421,10545,21422,10544,21422,10546,21425,10604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0545,21422l10575,21421,10508,21422,10483,21422,10545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0483,21422l10508,21422,10474,21422,10438,21422,10440,21422,10483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0418,21422l10440,21422,10438,21422,10402,21422,10374,21423,10418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0374,21423l10402,21422,10365,21422,10329,21422,10329,21423,10374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0329,21423l10329,21422,10291,21422,10262,21423,10329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0262,21423l10291,21422,10254,21422,10218,21422,10218,21423,10262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0218,21422l10181,21422,10153,21423,10196,21423,10218,21423,10218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0181,21422l10146,21422,10111,21422,10132,21423,10153,21423,10181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1617,21366l11618,21365,11669,21365,11672,21363,11656,21363,11639,21363,11622,21364,11605,21364,11623,21402,11617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1623,21402l11605,21364,11588,21364,11603,21402,11623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1588,21364l11570,21364,11551,21364,11531,21391,11548,21391,11563,21391,11578,21392,11579,21392,11588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1456,21391l11531,21391,11551,21364,11511,21365,11466,21365,11416,21365,11390,21391,11456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1325,21391l11390,21391,11416,21365,11327,21365,11317,21393,11325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11327,21365l11294,21365,11291,21362,11295,21361,11312,21361,11312,21360,11270,21360,11317,21393,11327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1270,21360l11247,21369,11247,21369,11226,21370,11216,21393,11267,21393,11317,21393,11270,21360xe" filled="t" fillcolor="#363435" stroked="f">
              <v:path arrowok="t"/>
              <v:fill/>
            </v:shape>
            <v:shape style="position:absolute;left:9323;top:7051;width:8823;height:14377" coordorigin="9323,7051" coordsize="8823,14377" path="m11270,21360l11230,21360,11191,21360,11194,21365,11207,21365,11210,21366,11211,21369,11247,21369,11270,21360xe" filled="t" fillcolor="#363435" stroked="f">
              <v:path arrowok="t"/>
              <v:fill/>
            </v:shape>
            <v:shape style="position:absolute;left:9323;top:7051;width:8823;height:14377" coordorigin="9323,7051" coordsize="8823,14377" path="m11191,21360l11155,21360,11142,21364,11147,21364,11161,21365,11178,21365,11194,21365,11191,21360xe" filled="t" fillcolor="#363435" stroked="f">
              <v:path arrowok="t"/>
              <v:fill/>
            </v:shape>
            <v:shape style="position:absolute;left:9323;top:7051;width:8823;height:14377" coordorigin="9323,7051" coordsize="8823,14377" path="m11142,21364l11155,21360,11053,21360,11057,21364,11142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1057,21364l11053,21360,10991,21361,10962,21361,10973,21365,11057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0973,21365l10962,21361,10934,21361,10907,21361,10880,21361,10891,21365,10973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0891,21365l10880,21361,10854,21362,10829,21362,10804,21362,10811,21365,10891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0735,21366l10811,21365,10804,21362,10780,21363,10755,21363,10699,21366,10735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0665,21366l10699,21366,10755,21363,10685,21364,10626,21364,10632,21366,10665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0570,21367l10600,21367,10632,21366,10626,21364,10578,21364,10543,21367,10570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0473,21369l10494,21368,10517,21368,10543,21367,10578,21364,10482,21364,10463,21364,10447,21363,10454,21369,10473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11770,21364l11772,21364,11768,21364,11763,21363,11764,21365,11770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1764,21365l11763,21363,11755,21363,11746,21363,11736,21362,11740,21365,11764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1740,21365l11736,21362,11724,21362,11707,21362,11689,21363,11698,21365,11740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1698,21365l11689,21363,11672,21363,11669,21365,11698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0879,21401l10925,21401,10955,21400,10971,21400,10973,21399,10963,21399,10942,21398,10909,21398,10867,21397,10815,21396,10817,21401,10879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0739,21402l10817,21401,10815,21396,10756,21395,10689,21395,10617,21394,10642,21402,10739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0390,21402l10642,21402,10617,21394,10539,21393,10456,21392,10370,21391,10352,21376,10327,21402,10390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0346,21402l10327,21402,10352,21376,10324,21376,10296,21420,10337,21420,10346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0633,21369l10656,21369,10677,21369,10699,21369,10649,21368,10608,21369,10589,21369,10610,21370,10633,21369xe" filled="t" fillcolor="#363435" stroked="f">
              <v:path arrowok="t"/>
              <v:fill/>
            </v:shape>
            <v:shape style="position:absolute;left:9323;top:7051;width:8823;height:14377" coordorigin="9323,7051" coordsize="8823,14377" path="m10586,21370l10610,21370,10589,21369,10570,21369,10552,21369,10514,21369,10536,21370,10586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0536,21370l10514,21369,10475,21369,10454,21369,10447,21363,10434,21363,10457,21370,10536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0429,21370l10457,21370,10434,21363,10423,21363,10411,21362,10400,21370,10429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0411,21362l10398,21362,10383,21362,10363,21361,10339,21361,10269,21361,10221,21361,10179,21370,10400,21370,10411,21362xe" filled="t" fillcolor="#363435" stroked="f">
              <v:path arrowok="t"/>
              <v:fill/>
            </v:shape>
            <v:shape style="position:absolute;left:9323;top:7051;width:8823;height:14377" coordorigin="9323,7051" coordsize="8823,14377" path="m10221,21361l10162,21361,10144,21370,10179,21370,10221,21361xe" filled="t" fillcolor="#363435" stroked="f">
              <v:path arrowok="t"/>
              <v:fill/>
            </v:shape>
            <v:shape style="position:absolute;left:9323;top:7051;width:8823;height:14377" coordorigin="9323,7051" coordsize="8823,14377" path="m10735,21421l10755,21403,10724,21403,10693,21403,10713,21421,10735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666,21421l10662,21403,10632,21403,10602,21403,10623,21421,10666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602,21403l10573,21403,10545,21403,10566,21421,10623,21421,10602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10545,21403l10463,21402,10466,21421,10566,21421,10545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10463,21402l10438,21402,10413,21402,10421,21421,10466,21421,10463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0413,21402l10390,21402,10367,21402,10378,21420,10421,21421,10413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0367,21402l10346,21402,10337,21420,10378,21420,10367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0324,21376l10267,21377,10185,21377,10214,21419,10255,21419,10296,21420,10324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0185,21377l10135,21377,10124,21418,10170,21419,10214,21419,10185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135,21377l10059,21377,10074,21418,10124,21418,10135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050,21403l10042,21404,10029,21404,10014,21405,9995,21405,10021,21418,10074,21418,10050,21403xe" filled="t" fillcolor="#363435" stroked="f">
              <v:path arrowok="t"/>
              <v:fill/>
            </v:shape>
            <v:shape style="position:absolute;left:9323;top:7051;width:8823;height:14377" coordorigin="9323,7051" coordsize="8823,14377" path="m9995,21405l9974,21405,9951,21406,9962,21418,10021,21418,9995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9951,21406l9927,21406,9901,21406,9875,21406,9849,21407,9897,21417,9962,21418,9951,21406xe" filled="t" fillcolor="#363435" stroked="f">
              <v:path arrowok="t"/>
              <v:fill/>
            </v:shape>
            <v:shape style="position:absolute;left:9323;top:7051;width:8823;height:14377" coordorigin="9323,7051" coordsize="8823,14377" path="m9826,21417l9897,21417,9849,21407,9823,21407,9797,21407,9773,21407,9751,21408,9747,21418,9826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9751,21408l9730,21408,9712,21409,9697,21409,9747,21418,9751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9747,21418l9692,21416,9686,21417,9679,21417,9671,21417,9665,21417,9660,21418,9660,21418,9747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1311,21364l11315,21363,11308,21363,11304,21363,11304,21364,11311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1304,21364l11304,21363,11299,21362,11295,21362,11291,21362,11294,21365,11304,21364xe" filled="t" fillcolor="#363435" stroked="f">
              <v:path arrowok="t"/>
              <v:fill/>
            </v:shape>
            <v:shape style="position:absolute;left:9323;top:7051;width:8823;height:14377" coordorigin="9323,7051" coordsize="8823,14377" path="m11372,21361l11403,21361,11357,21360,11312,21360,11327,21361,11372,21361xe" filled="t" fillcolor="#363435" stroked="f">
              <v:path arrowok="t"/>
              <v:fill/>
            </v:shape>
            <v:shape style="position:absolute;left:9323;top:7051;width:8823;height:14377" coordorigin="9323,7051" coordsize="8823,14377" path="m11226,21370l11204,21370,11179,21371,11154,21372,11128,21372,11166,21392,11216,21393,11226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1128,21372l11103,21373,11077,21373,11065,21392,11116,21392,11166,21392,11128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1077,21373l11053,21374,11031,21374,11010,21375,10993,21375,11015,21392,11065,21392,11077,21373xe" filled="t" fillcolor="#363435" stroked="f">
              <v:path arrowok="t"/>
              <v:fill/>
            </v:shape>
            <v:shape style="position:absolute;left:9323;top:7051;width:8823;height:14377" coordorigin="9323,7051" coordsize="8823,14377" path="m10993,21375l10979,21376,10968,21376,10962,21376,10961,21377,10964,21392,11015,21392,10993,21375xe" filled="t" fillcolor="#363435" stroked="f">
              <v:path arrowok="t"/>
              <v:fill/>
            </v:shape>
            <v:shape style="position:absolute;left:9323;top:7051;width:8823;height:14377" coordorigin="9323,7051" coordsize="8823,14377" path="m10961,21377l10937,21377,10913,21377,10914,21392,10964,21392,10961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913,21377l10887,21377,10862,21377,10864,21392,10914,21392,10913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862,21377l10835,21377,10809,21377,10814,21392,10864,21392,10862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809,21377l10782,21377,10755,21377,10764,21392,10814,21392,10809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755,21377l10728,21377,10701,21377,10714,21392,10764,21392,10755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701,21377l10674,21377,10648,21377,10665,21392,10714,21392,10701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648,21377l10622,21377,10597,21377,10615,21392,10665,21392,10648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597,21377l10572,21377,10549,21377,10566,21391,10615,21392,10597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549,21377l10526,21377,10504,21377,10517,21391,10566,21391,10549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504,21377l10464,21377,10474,21376,10453,21376,10468,21391,10517,21391,10504,21377xe" filled="t" fillcolor="#363435" stroked="f">
              <v:path arrowok="t"/>
              <v:fill/>
            </v:shape>
            <v:shape style="position:absolute;left:9323;top:7051;width:8823;height:14377" coordorigin="9323,7051" coordsize="8823,14377" path="m10453,21376l10430,21376,10405,21376,10419,21391,10468,21391,10453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0405,21376l10379,21376,10352,21376,10370,21391,10419,21391,10405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1210,21366l11201,21366,11188,21366,11180,21369,11211,21369,11210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1188,21366l11141,21366,11120,21366,11114,21367,11118,21369,11155,21369,11180,21369,11188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1114,21367l11110,21367,11105,21367,11106,21369,11118,21369,11114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1105,21367l11101,21367,11096,21368,11098,21368,11106,21369,11105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0851,21424l10843,21424,10829,21424,10807,21423,10784,21424,10837,21424,10853,21424,10851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0807,21423l10778,21423,10761,21424,10784,21424,10807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0544,21422l10520,21422,10499,21423,10482,21423,10468,21423,10457,21423,10451,21424,10454,21424,10464,21424,10477,21425,10496,21425,10519,21425,10546,21425,10544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9326,21056l9326,21029,9326,21090,9326,21110,9329,21428,9326,21056xe" filled="t" fillcolor="#363435" stroked="f">
              <v:path arrowok="t"/>
              <v:fill/>
            </v:shape>
            <v:shape style="position:absolute;left:9323;top:7051;width:8823;height:14377" coordorigin="9323,7051" coordsize="8823,14377" path="m9325,21004l9325,21047,9326,21069,9325,21004xe" filled="t" fillcolor="#363435" stroked="f">
              <v:path arrowok="t"/>
              <v:fill/>
            </v:shape>
            <v:shape style="position:absolute;left:9323;top:7051;width:8823;height:14377" coordorigin="9323,7051" coordsize="8823,14377" path="m9325,21004l9325,20984,9325,20973,9325,20998,9325,21023,9325,21004xe" filled="t" fillcolor="#363435" stroked="f">
              <v:path arrowok="t"/>
              <v:fill/>
            </v:shape>
            <v:shape style="position:absolute;left:9323;top:7051;width:8823;height:14377" coordorigin="9323,7051" coordsize="8823,14377" path="m9329,21423l9329,20900,9329,20889,9328,20879,9328,20869,9327,20966,9327,20992,9329,21428,9329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9328,20869l9327,20858,9327,20909,9327,20944,9327,20966,9328,20869xe" filled="t" fillcolor="#363435" stroked="f">
              <v:path arrowok="t"/>
              <v:fill/>
            </v:shape>
            <v:shape style="position:absolute;left:9323;top:7051;width:8823;height:14377" coordorigin="9323,7051" coordsize="8823,14377" path="m9327,20858l9327,20846,9326,20870,9327,20882,9327,20894,9327,20909,9327,20858xe" filled="t" fillcolor="#363435" stroked="f">
              <v:path arrowok="t"/>
              <v:fill/>
            </v:shape>
            <v:shape style="position:absolute;left:9323;top:7051;width:8823;height:14377" coordorigin="9323,7051" coordsize="8823,14377" path="m9327,20846l9326,20832,9326,20816,9326,20835,9326,20848,9326,20859,9326,20870,9327,20846xe" filled="t" fillcolor="#363435" stroked="f">
              <v:path arrowok="t"/>
              <v:fill/>
            </v:shape>
            <v:shape style="position:absolute;left:9323;top:7051;width:8823;height:14377" coordorigin="9323,7051" coordsize="8823,14377" path="m9326,20816l9325,20796,9325,20773,9325,20806,9325,20822,9326,20835,9326,20816xe" filled="t" fillcolor="#363435" stroked="f">
              <v:path arrowok="t"/>
              <v:fill/>
            </v:shape>
            <v:shape style="position:absolute;left:9323;top:7051;width:8823;height:14377" coordorigin="9323,7051" coordsize="8823,14377" path="m9427,21427l9449,21427,9431,21426,9427,21425,9418,21424,9413,21424,9407,21424,9406,21428,9427,21427xe" filled="t" fillcolor="#363435" stroked="f">
              <v:path arrowok="t"/>
              <v:fill/>
            </v:shape>
            <v:shape style="position:absolute;left:9323;top:7051;width:8823;height:14377" coordorigin="9323,7051" coordsize="8823,14377" path="m9365,21428l9406,21428,9407,21424,9397,21423,9391,21423,9374,21423,9354,21423,9329,21428,9365,21428xe" filled="t" fillcolor="#363435" stroked="f">
              <v:path arrowok="t"/>
              <v:fill/>
            </v:shape>
            <v:shape style="position:absolute;left:9323;top:7051;width:8823;height:14377" coordorigin="9323,7051" coordsize="8823,14377" path="m9327,20992l9327,21050,9327,21085,9327,21101,9326,21101,9326,21089,9326,21056,9329,21428,9327,20992xe" filled="t" fillcolor="#363435" stroked="f">
              <v:path arrowok="t"/>
              <v:fill/>
            </v:shape>
            <v:shape style="position:absolute;left:9323;top:7051;width:8823;height:14377" coordorigin="9323,7051" coordsize="8823,14377" path="m9329,21428l9326,21110,9325,21164,9325,21196,9325,21220,9324,21240,9324,21259,9324,21279,9324,21299,9323,21345,9323,21406,9323,21428,9329,21428xe" filled="t" fillcolor="#363435" stroked="f">
              <v:path arrowok="t"/>
              <v:fill/>
            </v:shape>
            <v:shape style="position:absolute;left:9323;top:7051;width:8823;height:14377" coordorigin="9323,7051" coordsize="8823,14377" path="m9339,21160l9339,21200,9339,21245,9339,21297,9338,21356,9337,21350,9336,21345,9332,21417,9330,21421,9343,21421,9339,21160xe" filled="t" fillcolor="#363435" stroked="f">
              <v:path arrowok="t"/>
              <v:fill/>
            </v:shape>
            <v:shape style="position:absolute;left:9323;top:7051;width:8823;height:14377" coordorigin="9323,7051" coordsize="8823,14377" path="m9336,21345l9336,21331,9336,21320,9335,21305,9335,21262,9335,21158,9332,21417,9336,21345xe" filled="t" fillcolor="#363435" stroked="f">
              <v:path arrowok="t"/>
              <v:fill/>
            </v:shape>
            <v:shape style="position:absolute;left:9323;top:7051;width:8823;height:14377" coordorigin="9323,7051" coordsize="8823,14377" path="m9332,21417l9332,21269,9332,20987,9331,20963,9331,20943,9330,20926,9330,21421,9332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9332,21179l9332,21075,9332,21191,9332,21179xe" filled="t" fillcolor="#363435" stroked="f">
              <v:path arrowok="t"/>
              <v:fill/>
            </v:shape>
            <v:shape style="position:absolute;left:9323;top:7051;width:8823;height:14377" coordorigin="9323,7051" coordsize="8823,14377" path="m9332,21191l9332,20998,9332,20987,9332,21201,9332,21191xe" filled="t" fillcolor="#363435" stroked="f">
              <v:path arrowok="t"/>
              <v:fill/>
            </v:shape>
            <v:shape style="position:absolute;left:9323;top:7051;width:8823;height:14377" coordorigin="9323,7051" coordsize="8823,14377" path="m9332,21201l9332,20987,9332,21269,9332,21201xe" filled="t" fillcolor="#363435" stroked="f">
              <v:path arrowok="t"/>
              <v:fill/>
            </v:shape>
            <v:shape style="position:absolute;left:9323;top:7051;width:8823;height:14377" coordorigin="9323,7051" coordsize="8823,14377" path="m9330,20926l9330,20912,9330,21355,9330,21328,9330,21421,9330,20926xe" filled="t" fillcolor="#363435" stroked="f">
              <v:path arrowok="t"/>
              <v:fill/>
            </v:shape>
            <v:shape style="position:absolute;left:9323;top:7051;width:8823;height:14377" coordorigin="9323,7051" coordsize="8823,14377" path="m9329,21398l9329,21378,9330,21355,9330,20912,9329,20900,9329,21414,9329,21398xe" filled="t" fillcolor="#363435" stroked="f">
              <v:path arrowok="t"/>
              <v:fill/>
            </v:shape>
            <v:shape style="position:absolute;left:9323;top:7051;width:8823;height:14377" coordorigin="9323,7051" coordsize="8823,14377" path="m9336,20771l9336,20870,9337,20895,9336,20771xe" filled="t" fillcolor="#363435" stroked="f">
              <v:path arrowok="t"/>
              <v:fill/>
            </v:shape>
            <v:shape style="position:absolute;left:9323;top:7051;width:8823;height:14377" coordorigin="9323,7051" coordsize="8823,14377" path="m9334,20757l9334,20786,9334,20847,9334,20757xe" filled="t" fillcolor="#363435" stroked="f">
              <v:path arrowok="t"/>
              <v:fill/>
            </v:shape>
            <v:shape style="position:absolute;left:9323;top:7051;width:8823;height:14377" coordorigin="9323,7051" coordsize="8823,14377" path="m9334,20432l9334,20489,9334,20508,9333,20650,9334,20662,9334,20673,9334,20680,9334,20432xe" filled="t" fillcolor="#363435" stroked="f">
              <v:path arrowok="t"/>
              <v:fill/>
            </v:shape>
            <v:shape style="position:absolute;left:9323;top:7051;width:8823;height:14377" coordorigin="9323,7051" coordsize="8823,14377" path="m9334,20508l9333,20528,9332,20480,9332,20578,9333,20617,9333,20641,9333,20650,9334,20508xe" filled="t" fillcolor="#363435" stroked="f">
              <v:path arrowok="t"/>
              <v:fill/>
            </v:shape>
            <v:shape style="position:absolute;left:9323;top:7051;width:8823;height:14377" coordorigin="9323,7051" coordsize="8823,14377" path="m9329,21414l9329,20900,9329,21423,9329,21414xe" filled="t" fillcolor="#363435" stroked="f">
              <v:path arrowok="t"/>
              <v:fill/>
            </v:shape>
            <v:shape style="position:absolute;left:9323;top:7051;width:8823;height:14377" coordorigin="9323,7051" coordsize="8823,14377" path="m9338,21354l9337,21350,9338,21356,9338,21354xe" filled="t" fillcolor="#363435" stroked="f">
              <v:path arrowok="t"/>
              <v:fill/>
            </v:shape>
            <v:shape style="position:absolute;left:9323;top:7051;width:8823;height:14377" coordorigin="9323,7051" coordsize="8823,14377" path="m9354,21423l9329,21423,9329,21428,9354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6488,7533l16492,7531,16484,7533,16488,7533xe" filled="t" fillcolor="#363435" stroked="f">
              <v:path arrowok="t"/>
              <v:fill/>
            </v:shape>
            <v:shape style="position:absolute;left:9323;top:7051;width:8823;height:14377" coordorigin="9323,7051" coordsize="8823,14377" path="m10451,21424l10449,21424,10454,21424,10451,21424xe" filled="t" fillcolor="#363435" stroked="f">
              <v:path arrowok="t"/>
              <v:fill/>
            </v:shape>
            <v:shape style="position:absolute;left:9323;top:7051;width:8823;height:14377" coordorigin="9323,7051" coordsize="8823,14377" path="m11096,21368l11093,21368,11098,21368,11096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1141,21366l11118,21366,11120,21366,11141,21366xe" filled="t" fillcolor="#363435" stroked="f">
              <v:path arrowok="t"/>
              <v:fill/>
            </v:shape>
            <v:shape style="position:absolute;left:9323;top:7051;width:8823;height:14377" coordorigin="9323,7051" coordsize="8823,14377" path="m11327,21361l11312,21360,11312,21361,11327,21361xe" filled="t" fillcolor="#363435" stroked="f">
              <v:path arrowok="t"/>
              <v:fill/>
            </v:shape>
            <v:shape style="position:absolute;left:9323;top:7051;width:8823;height:14377" coordorigin="9323,7051" coordsize="8823,14377" path="m11325,21391l11317,21393,11368,21393,11325,21391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20124l9356,20135,9356,20124xe" filled="t" fillcolor="#363435" stroked="f">
              <v:path arrowok="t"/>
              <v:fill/>
            </v:shape>
            <v:shape style="position:absolute;left:9323;top:7051;width:8823;height:14377" coordorigin="9323,7051" coordsize="8823,14377" path="m9356,18411l9356,18431,9356,18710,9356,18411xe" filled="t" fillcolor="#363435" stroked="f">
              <v:path arrowok="t"/>
              <v:fill/>
            </v:shape>
            <v:shape style="position:absolute;left:9323;top:7051;width:8823;height:14377" coordorigin="9323,7051" coordsize="8823,14377" path="m9359,16385l9358,16424,9358,16964,9359,16385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9908l9386,19877,9386,19908xe" filled="t" fillcolor="#363435" stroked="f">
              <v:path arrowok="t"/>
              <v:fill/>
            </v:shape>
            <v:shape style="position:absolute;left:9323;top:7051;width:8823;height:14377" coordorigin="9323,7051" coordsize="8823,14377" path="m9391,19590l9391,19645,9391,19671,9391,19590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7220l9393,16834,9393,17244,9393,17220xe" filled="t" fillcolor="#363435" stroked="f">
              <v:path arrowok="t"/>
              <v:fill/>
            </v:shape>
            <v:shape style="position:absolute;left:9323;top:7051;width:8823;height:14377" coordorigin="9323,7051" coordsize="8823,14377" path="m9392,16116l9392,16037,9392,16116xe" filled="t" fillcolor="#363435" stroked="f">
              <v:path arrowok="t"/>
              <v:fill/>
            </v:shape>
            <v:shape style="position:absolute;left:9323;top:7051;width:8823;height:14377" coordorigin="9323,7051" coordsize="8823,14377" path="m9393,17264l9393,17401,9393,17410,9393,17264xe" filled="t" fillcolor="#363435" stroked="f">
              <v:path arrowok="t"/>
              <v:fill/>
            </v:shape>
            <v:shape style="position:absolute;left:9323;top:7051;width:8823;height:14377" coordorigin="9323,7051" coordsize="8823,14377" path="m9394,17454l9393,17493,9393,18258,9394,17454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8060l9388,18107,9388,18109,9388,18060xe" filled="t" fillcolor="#363435" stroked="f">
              <v:path arrowok="t"/>
              <v:fill/>
            </v:shape>
            <v:shape style="position:absolute;left:9323;top:7051;width:8823;height:14377" coordorigin="9323,7051" coordsize="8823,14377" path="m9381,9832l9381,9814,9381,9832xe" filled="t" fillcolor="#363435" stroked="f">
              <v:path arrowok="t"/>
              <v:fill/>
            </v:shape>
            <v:shape style="position:absolute;left:9323;top:7051;width:8823;height:14377" coordorigin="9323,7051" coordsize="8823,14377" path="m9383,9964l9383,10007,9383,17587,9383,9964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5157l9388,15166,9389,15513,9388,15157xe" filled="t" fillcolor="#363435" stroked="f">
              <v:path arrowok="t"/>
              <v:fill/>
            </v:shape>
            <v:shape style="position:absolute;left:9323;top:7051;width:8823;height:14377" coordorigin="9323,7051" coordsize="8823,14377" path="m9386,15126l9386,16667,9386,15126xe" filled="t" fillcolor="#363435" stroked="f">
              <v:path arrowok="t"/>
              <v:fill/>
            </v:shape>
            <v:shape style="position:absolute;left:9323;top:7051;width:8823;height:14377" coordorigin="9323,7051" coordsize="8823,14377" path="m9388,13747l9387,14960,9388,14976,9388,13747xe" filled="t" fillcolor="#363435" stroked="f">
              <v:path arrowok="t"/>
              <v:fill/>
            </v:shape>
            <v:shape style="position:absolute;left:9323;top:7051;width:8823;height:14377" coordorigin="9323,7051" coordsize="8823,14377" path="m9397,11639l9396,11624,9397,11639xe" filled="t" fillcolor="#363435" stroked="f">
              <v:path arrowok="t"/>
              <v:fill/>
            </v:shape>
            <v:shape style="position:absolute;left:9323;top:7051;width:8823;height:14377" coordorigin="9323,7051" coordsize="8823,14377" path="m9395,10801l9395,11685,9395,10801xe" filled="t" fillcolor="#363435" stroked="f">
              <v:path arrowok="t"/>
              <v:fill/>
            </v:shape>
            <v:shape style="position:absolute;left:9323;top:7051;width:8823;height:14377" coordorigin="9323,7051" coordsize="8823,14377" path="m9399,10667l9399,10630,9399,10672,9399,10667xe" filled="t" fillcolor="#363435" stroked="f">
              <v:path arrowok="t"/>
              <v:fill/>
            </v:shape>
            <v:shape style="position:absolute;left:9323;top:7051;width:8823;height:14377" coordorigin="9323,7051" coordsize="8823,14377" path="m9400,10268l9401,10351,9400,10268xe" filled="t" fillcolor="#363435" stroked="f">
              <v:path arrowok="t"/>
              <v:fill/>
            </v:shape>
            <v:shape style="position:absolute;left:9323;top:7051;width:8823;height:14377" coordorigin="9323,7051" coordsize="8823,14377" path="m12570,8673l12550,8665,12543,8681,12570,8673xe" filled="t" fillcolor="#363435" stroked="f">
              <v:path arrowok="t"/>
              <v:fill/>
            </v:shape>
            <v:shape style="position:absolute;left:9323;top:7051;width:8823;height:14377" coordorigin="9323,7051" coordsize="8823,14377" path="m12420,8717l12388,8726,12384,8728,12420,8717xe" filled="t" fillcolor="#363435" stroked="f">
              <v:path arrowok="t"/>
              <v:fill/>
            </v:shape>
            <v:shape style="position:absolute;left:9323;top:7051;width:8823;height:14377" coordorigin="9323,7051" coordsize="8823,14377" path="m12485,8698l12466,8686,12453,8708,12485,8698xe" filled="t" fillcolor="#363435" stroked="f">
              <v:path arrowok="t"/>
              <v:fill/>
            </v:shape>
            <v:shape style="position:absolute;left:9323;top:7051;width:8823;height:14377" coordorigin="9323,7051" coordsize="8823,14377" path="m9379,21077l9379,21084,9379,21354,9379,21077xe" filled="t" fillcolor="#363435" stroked="f">
              <v:path arrowok="t"/>
              <v:fill/>
            </v:shape>
            <v:shape style="position:absolute;left:9323;top:7051;width:8823;height:14377" coordorigin="9323,7051" coordsize="8823,14377" path="m9482,21421l9480,21422,9501,21422,9482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9493,21421l9489,21417,9482,21421,9493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0167,21360l9850,21360,9954,21362,10167,21360xe" filled="t" fillcolor="#363435" stroked="f">
              <v:path arrowok="t"/>
              <v:fill/>
            </v:shape>
            <v:shape style="position:absolute;left:9323;top:7051;width:8823;height:14377" coordorigin="9323,7051" coordsize="8823,14377" path="m9336,20746l9334,20734,9336,20753,9336,20746xe" filled="t" fillcolor="#363435" stroked="f">
              <v:path arrowok="t"/>
              <v:fill/>
            </v:shape>
            <v:shape style="position:absolute;left:9323;top:7051;width:8823;height:14377" coordorigin="9323,7051" coordsize="8823,14377" path="m9377,19876l9377,19996,9377,19876xe" filled="t" fillcolor="#363435" stroked="f">
              <v:path arrowok="t"/>
              <v:fill/>
            </v:shape>
            <v:shape style="position:absolute;left:9323;top:7051;width:8823;height:14377" coordorigin="9323,7051" coordsize="8823,14377" path="m9452,21372l9417,21372,9424,21408,9452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9443,21371l9439,21370,9431,21371,9443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9357,16782l9357,16686,9357,16782xe" filled="t" fillcolor="#363435" stroked="f">
              <v:path arrowok="t"/>
              <v:fill/>
            </v:shape>
            <v:shape style="position:absolute;left:9323;top:7051;width:8823;height:14377" coordorigin="9323,7051" coordsize="8823,14377" path="m9361,15544l9361,15540,9361,15548,9361,15544xe" filled="t" fillcolor="#363435" stroked="f">
              <v:path arrowok="t"/>
              <v:fill/>
            </v:shape>
            <v:shape style="position:absolute;left:9323;top:7051;width:8823;height:14377" coordorigin="9323,7051" coordsize="8823,14377" path="m9353,19245l9353,19182,9353,19304,9353,19245xe" filled="t" fillcolor="#363435" stroked="f">
              <v:path arrowok="t"/>
              <v:fill/>
            </v:shape>
            <v:shape style="position:absolute;left:9323;top:7051;width:8823;height:14377" coordorigin="9323,7051" coordsize="8823,14377" path="m16772,21421l16749,21421,16770,21424,16772,21421xe" filled="t" fillcolor="#363435" stroked="f">
              <v:path arrowok="t"/>
              <v:fill/>
            </v:shape>
            <v:shape style="position:absolute;left:9323;top:7051;width:8823;height:14377" coordorigin="9323,7051" coordsize="8823,14377" path="m15142,21376l14808,21377,14712,21379,15142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5105,21379l15075,21379,15078,21392,15105,21379xe" filled="t" fillcolor="#363435" stroked="f">
              <v:path arrowok="t"/>
              <v:fill/>
            </v:shape>
            <v:shape style="position:absolute;left:9323;top:7051;width:8823;height:14377" coordorigin="9323,7051" coordsize="8823,14377" path="m15845,21411l15843,21411,15839,21411,15845,21411xe" filled="t" fillcolor="#363435" stroked="f">
              <v:path arrowok="t"/>
              <v:fill/>
            </v:shape>
            <v:shape style="position:absolute;left:9323;top:7051;width:8823;height:14377" coordorigin="9323,7051" coordsize="8823,14377" path="m16941,21392l16935,21392,16905,21392,16941,21392xe" filled="t" fillcolor="#363435" stroked="f">
              <v:path arrowok="t"/>
              <v:fill/>
            </v:shape>
            <v:shape style="position:absolute;left:9323;top:7051;width:8823;height:14377" coordorigin="9323,7051" coordsize="8823,14377" path="m16707,21408l16686,21409,16711,21410,16707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6752,21416l16752,21413,16746,21417,16752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7207,21418l17203,21418,17207,21419,17207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5654,21376l15595,21376,15597,21377,15654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6548,21423l16528,21424,16565,21424,16548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6026,21402l16011,21415,16062,21415,16026,21402xe" filled="t" fillcolor="#363435" stroked="f">
              <v:path arrowok="t"/>
              <v:fill/>
            </v:shape>
            <v:shape style="position:absolute;left:9323;top:7051;width:8823;height:14377" coordorigin="9323,7051" coordsize="8823,14377" path="m15595,21376l15594,21376,15595,21376xe" filled="t" fillcolor="#363435" stroked="f">
              <v:path arrowok="t"/>
              <v:fill/>
            </v:shape>
            <v:shape style="position:absolute;left:9323;top:7051;width:8823;height:14377" coordorigin="9323,7051" coordsize="8823,14377" path="m16507,21372l16506,21372,16521,21373,16507,21372xe" filled="t" fillcolor="#363435" stroked="f">
              <v:path arrowok="t"/>
              <v:fill/>
            </v:shape>
            <v:shape style="position:absolute;left:9323;top:7051;width:8823;height:14377" coordorigin="9323,7051" coordsize="8823,14377" path="m15874,21374l15861,21371,15840,21374,15874,21374xe" filled="t" fillcolor="#363435" stroked="f">
              <v:path arrowok="t"/>
              <v:fill/>
            </v:shape>
            <v:shape style="position:absolute;left:9323;top:7051;width:8823;height:14377" coordorigin="9323,7051" coordsize="8823,14377" path="m16324,21365l16316,21367,16346,21367,16324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6531,21365l16514,21365,16535,21365,16531,21365xe" filled="t" fillcolor="#363435" stroked="f">
              <v:path arrowok="t"/>
              <v:fill/>
            </v:shape>
            <v:shape style="position:absolute;left:9323;top:7051;width:8823;height:14377" coordorigin="9323,7051" coordsize="8823,14377" path="m15549,21368l15542,21373,15559,21374,15549,21368xe" filled="t" fillcolor="#363435" stroked="f">
              <v:path arrowok="t"/>
              <v:fill/>
            </v:shape>
            <v:shape style="position:absolute;left:9323;top:7051;width:8823;height:14377" coordorigin="9323,7051" coordsize="8823,14377" path="m15534,21418l15531,21417,15531,21421,15534,21418xe" filled="t" fillcolor="#363435" stroked="f">
              <v:path arrowok="t"/>
              <v:fill/>
            </v:shape>
            <v:shape style="position:absolute;left:9323;top:7051;width:8823;height:14377" coordorigin="9323,7051" coordsize="8823,14377" path="m14906,21422l14900,21425,14958,21425,14906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5546,21414l15539,21414,15542,21416,15546,21414xe" filled="t" fillcolor="#363435" stroked="f">
              <v:path arrowok="t"/>
              <v:fill/>
            </v:shape>
            <v:shape style="position:absolute;left:9323;top:7051;width:8823;height:14377" coordorigin="9323,7051" coordsize="8823,14377" path="m11846,21405l11838,21408,11859,21408,11846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3766,21401l13762,21399,13752,21402,13766,21401xe" filled="t" fillcolor="#363435" stroked="f">
              <v:path arrowok="t"/>
              <v:fill/>
            </v:shape>
            <v:shape style="position:absolute;left:9323;top:7051;width:8823;height:14377" coordorigin="9323,7051" coordsize="8823,14377" path="m13630,21398l13629,21399,13657,21400,13630,21398xe" filled="t" fillcolor="#363435" stroked="f">
              <v:path arrowok="t"/>
              <v:fill/>
            </v:shape>
            <v:shape style="position:absolute;left:9323;top:7051;width:8823;height:14377" coordorigin="9323,7051" coordsize="8823,14377" path="m13863,21396l13881,21396,13863,21396xe" filled="t" fillcolor="#363435" stroked="f">
              <v:path arrowok="t"/>
              <v:fill/>
            </v:shape>
            <v:shape style="position:absolute;left:9323;top:7051;width:8823;height:14377" coordorigin="9323,7051" coordsize="8823,14377" path="m13575,21407l13561,21407,13584,21418,13575,21407xe" filled="t" fillcolor="#363435" stroked="f">
              <v:path arrowok="t"/>
              <v:fill/>
            </v:shape>
            <v:shape style="position:absolute;left:9323;top:7051;width:8823;height:14377" coordorigin="9323,7051" coordsize="8823,14377" path="m14114,21395l14104,21378,14094,21395,14114,21395xe" filled="t" fillcolor="#363435" stroked="f">
              <v:path arrowok="t"/>
              <v:fill/>
            </v:shape>
            <v:shape style="position:absolute;left:9323;top:7051;width:8823;height:14377" coordorigin="9323,7051" coordsize="8823,14377" path="m13969,21380l13968,21381,13975,21382,13969,21380xe" filled="t" fillcolor="#363435" stroked="f">
              <v:path arrowok="t"/>
              <v:fill/>
            </v:shape>
            <v:shape style="position:absolute;left:9323;top:7051;width:8823;height:14377" coordorigin="9323,7051" coordsize="8823,14377" path="m14106,21423l14105,21421,14099,21424,14106,21423xe" filled="t" fillcolor="#363435" stroked="f">
              <v:path arrowok="t"/>
              <v:fill/>
            </v:shape>
            <v:shape style="position:absolute;left:9323;top:7051;width:8823;height:14377" coordorigin="9323,7051" coordsize="8823,14377" path="m11789,21408l11838,21408,11855,21367,11784,21367,11772,21400,11729,21400,11722,21400,11732,21367,11631,21366,11621,21366,11617,21366,11623,21402,11723,21401,11783,21401,11782,21401,11777,21402,11770,21402,11772,21408,11789,21408xe" filled="t" fillcolor="#363435" stroked="f">
              <v:path arrowok="t"/>
              <v:fill/>
            </v:shape>
            <v:shape style="position:absolute;left:9323;top:7051;width:8823;height:14377" coordorigin="9323,7051" coordsize="8823,14377" path="m11784,21367l11732,21367,11722,21400,11772,21400,11784,21367xe" filled="t" fillcolor="#363435" stroked="f">
              <v:path arrowok="t"/>
              <v:fill/>
            </v:shape>
            <v:shape style="position:absolute;left:9323;top:7051;width:8823;height:14377" coordorigin="9323,7051" coordsize="8823,14377" path="m11846,21405l11889,21405,11914,21405,11940,21405,11989,21404,12011,21404,11994,21403,11959,21403,12116,21401,12108,21401,12096,21401,12082,21401,12104,21401,12093,21368,12007,21368,11909,21368,11902,21368,11890,21367,11874,21367,11855,21367,11838,21408,11846,21405xe" filled="t" fillcolor="#363435" stroked="f">
              <v:path arrowok="t"/>
              <v:fill/>
            </v:shape>
            <v:shape style="position:absolute;left:9323;top:7051;width:8823;height:14377" coordorigin="9323,7051" coordsize="8823,14377" path="m14741,21416l14738,21416,14720,21416,14741,21416xe" filled="t" fillcolor="#363435" stroked="f">
              <v:path arrowok="t"/>
              <v:fill/>
            </v:shape>
            <v:shape style="position:absolute;left:9323;top:7051;width:8823;height:14377" coordorigin="9323,7051" coordsize="8823,14377" path="m14663,21370l14655,21370,14650,21369,14652,21369,14667,21368,14679,21368,14692,21367,14707,21367,14724,21367,14742,21366,14760,21366,14779,21366,14797,21366,14816,21365,14850,21365,14879,21365,14507,21361,14306,21361,14060,21361,13943,21362,13914,21367,14021,21367,14057,21367,14091,21367,14126,21368,14183,21368,14203,21368,14191,21368,14171,21367,14149,21367,14130,21367,14114,21366,14107,21366,14109,21366,14139,21366,14168,21366,14197,21366,14255,21367,14312,21367,14370,21367,14427,21367,14483,21368,14511,21368,14539,21368,14567,21368,14595,21369,14622,21369,14649,21370,14677,21370,14663,21370xe" filled="t" fillcolor="#363435" stroked="f">
              <v:path arrowok="t"/>
              <v:fill/>
            </v:shape>
            <v:shape style="position:absolute;left:9323;top:7051;width:8823;height:14377" coordorigin="9323,7051" coordsize="8823,14377" path="m13413,21371l13434,21371,13451,21371,13467,21370,13480,21370,13493,21370,13505,21369,13518,21369,13531,21369,13546,21368,13564,21368,13584,21368,13608,21367,13637,21367,13670,21367,13710,21367,13921,21369,13959,21369,13966,21369,13966,21368,13951,21368,13928,21368,13903,21367,13882,21367,13872,21367,13914,21367,13943,21362,13705,21362,13448,21362,13307,21362,13311,21365,13472,21364,13499,21364,13527,21364,13556,21364,13587,21363,13619,21363,13647,21363,13651,21364,13646,21364,13626,21364,13598,21364,13566,21365,13539,21365,13520,21365,13518,21365,13555,21366,13511,21366,13487,21366,13463,21366,13440,21367,13418,21367,13395,21367,13374,21368,13353,21368,13334,21369,13315,21369,13297,21370,13281,21370,13265,21370,13251,21371,13239,21371,13285,21371,13413,21371xe" filled="t" fillcolor="#363435" stroked="f">
              <v:path arrowok="t"/>
              <v:fill/>
            </v:shape>
            <v:shape style="position:absolute;left:9323;top:7051;width:8823;height:14377" coordorigin="9323,7051" coordsize="8823,14377" path="m12953,21422l13006,21422,13056,21421,12839,21422,12877,21421,12914,21421,12951,21420,12946,21410,12860,21410,12825,21410,12795,21409,12769,21409,12746,21409,12726,21409,12708,21408,12690,21408,12673,21408,12655,21407,12672,21422,12953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2505,21422l12615,21422,12672,21422,12655,21407,12637,21407,12616,21407,12566,21406,12412,21407,12533,21409,12448,21409,12371,21409,12266,21409,11823,21409,11775,21409,11772,21408,11770,21402,11763,21403,11758,21403,11739,21403,11704,21403,11732,21421,11710,21421,11691,21422,11668,21422,11641,21422,11611,21423,11548,21423,11487,21423,11435,21424,11399,21424,11390,21424,11387,21424,11393,21424,11408,21425,11432,21425,11468,21425,11513,21425,11536,21425,11558,21425,11581,21424,11604,21424,11627,21424,11650,21424,11674,21423,11699,21423,11725,21423,11752,21423,11808,21422,11976,21423,12015,21423,12005,21423,12016,21425,12046,21425,12077,21425,12106,21426,12127,21426,12132,21426,12134,21426,12505,21422xe" filled="t" fillcolor="#363435" stroked="f">
              <v:path arrowok="t"/>
              <v:fill/>
            </v:shape>
            <v:shape style="position:absolute;left:9323;top:7051;width:8823;height:14377" coordorigin="9323,7051" coordsize="8823,14377" path="m12557,21404l12547,21403,12544,21401,12540,21401,12625,21400,12726,21400,12825,21400,12932,21400,13034,21400,13061,21400,13086,21400,13111,21401,13155,21401,13192,21402,13220,21402,13242,21403,13242,21404,13237,21404,13228,21404,13215,21405,13198,21405,13235,21405,13294,21405,13394,21404,13454,21404,13495,21404,13515,21404,13536,21403,13556,21403,13576,21403,13544,21403,13497,21403,13469,21403,13461,21403,13455,21402,13451,21402,13448,21402,13442,21401,13437,21401,13431,21400,13422,21400,13392,21400,13341,21400,13307,21400,13265,21401,13255,21400,13250,21400,13252,21399,13258,21399,13269,21399,13285,21398,13284,21381,12935,21381,12903,21381,12872,21382,12839,21382,12805,21382,12771,21383,12768,21381,12761,21380,12751,21379,12742,21378,12737,21377,12738,21376,12749,21376,12771,21375,12754,21368,12556,21368,12389,21368,12387,21367,12401,21367,12416,21366,12435,21366,12458,21366,12484,21366,12511,21365,12539,21365,12596,21365,12648,21365,12688,21364,12702,21364,12711,21364,12713,21364,12709,21363,12698,21363,13119,21364,13069,21365,13050,21365,13035,21365,13021,21365,13005,21366,13047,21365,13086,21365,13159,21365,13311,21365,13307,21362,13232,21362,13262,21361,13149,21360,13048,21360,12879,21360,12809,21360,12746,21360,12689,21361,12637,21361,12589,21362,12542,21363,12497,21363,12451,21364,12404,21365,12353,21366,12298,21366,12237,21367,12169,21367,12093,21368,12104,21401,12184,21400,12254,21401,12290,21401,12330,21401,12373,21401,12395,21402,12418,21402,12440,21402,12462,21403,12483,21403,12480,21403,12470,21404,12431,21404,12382,21404,12335,21405,12374,21405,12420,21405,12569,21405,12557,21404xe" filled="t" fillcolor="#363435" stroked="f">
              <v:path arrowok="t"/>
              <v:fill/>
            </v:shape>
            <v:shape style="position:absolute;left:9323;top:7051;width:8823;height:14377" coordorigin="9323,7051" coordsize="8823,14377" path="m13920,21378l13950,21378,13334,21377,13382,21376,13139,21378,13205,21377,13296,21377,13359,21378,13394,21378,13408,21378,13421,21378,13431,21379,13438,21379,13920,21378xe" filled="t" fillcolor="#363435" stroked="f">
              <v:path arrowok="t"/>
              <v:fill/>
            </v:shape>
            <v:shape style="position:absolute;left:9323;top:7051;width:8823;height:14377" coordorigin="9323,7051" coordsize="8823,14377" path="m13706,21417l13633,21418,13552,21418,13584,21418,13561,21407,13538,21408,13506,21408,13452,21408,13390,21409,13345,21409,13273,21409,13207,21409,13142,21410,13082,21410,13029,21410,12946,21410,12951,21420,12988,21420,13170,21420,13207,21421,13245,21421,13283,21421,13322,21421,13403,21422,13578,21422,13626,21421,13478,21423,13584,21423,13651,21423,13706,21417xe" filled="t" fillcolor="#363435" stroked="f">
              <v:path arrowok="t"/>
              <v:fill/>
            </v:shape>
            <v:shape style="position:absolute;left:9323;top:7051;width:8823;height:14377" coordorigin="9323,7051" coordsize="8823,14377" path="m14118,21423l14135,21422,14156,21422,14181,21421,14209,21421,14239,21421,14272,21420,14307,21420,14342,21420,14378,21420,14414,21419,14483,21419,14546,21419,14598,21418,14635,21418,14551,21418,14476,21419,14163,21418,14124,21418,14086,21418,14049,21418,13970,21417,13930,21422,13989,21422,14018,21422,14047,21421,14076,21421,14105,21421,14106,21423,14118,21423xe" filled="t" fillcolor="#363435" stroked="f">
              <v:path arrowok="t"/>
              <v:fill/>
            </v:shape>
            <v:shape style="position:absolute;left:12957;top:8233;width:1210;height:350" coordorigin="12957,8233" coordsize="1210,350" path="m12957,8582l13037,8559,13113,8537,13186,8516,13257,8496,13325,8476,13391,8457,13455,8439,13516,8421,13576,8404,13634,8387,13691,8370,13746,8354,13801,8339,13854,8323,13907,8308,13959,8293,14011,8278,14063,8263,14115,8248,14167,8233,12957,8582xe" filled="t" fillcolor="#363435" stroked="f">
              <v:path arrowok="t"/>
              <v:fill/>
            </v:shape>
            <v:shape style="position:absolute;left:15905;top:21362;width:91;height:0" coordorigin="15905,21362" coordsize="91,0" path="m15914,21362l15905,21362,15995,21362,15914,21362xe" filled="t" fillcolor="#363435" stroked="f">
              <v:path arrowok="t"/>
              <v:fill/>
            </v:shape>
            <v:shape style="position:absolute;left:14920;top:21361;width:155;height:1" coordorigin="14920,21361" coordsize="155,1" path="m14960,21361l14920,21361,14941,21362,15006,21362,15065,21362,15074,21362,15073,21362,15067,21362,15055,21361,15020,21361,14960,21361xe" filled="t" fillcolor="#363435" stroked="f">
              <v:path arrowok="t"/>
              <v:fill/>
            </v:shape>
            <v:shape style="position:absolute;left:15855;top:21396;width:242;height:2" coordorigin="15855,21396" coordsize="242,2" path="m15863,21398l15894,21398,16078,21398,16092,21398,16075,21398,16054,21398,16033,21398,16012,21397,15992,21397,15973,21397,15953,21396,15896,21396,15876,21397,15857,21397,15855,21397,15863,21398xe" filled="t" fillcolor="#363435" stroked="f">
              <v:path arrowok="t"/>
              <v:fill/>
            </v:shape>
            <v:shape style="position:absolute;left:15855;top:21396;width:242;height:2" coordorigin="15855,21396" coordsize="242,2" path="m16097,21398l16092,21398,16097,21398xe" filled="t" fillcolor="#363435" stroked="f">
              <v:path arrowok="t"/>
              <v:fill/>
            </v:shape>
            <v:shape style="position:absolute;left:14228;top:21369;width:154;height:3" coordorigin="14228,21369" coordsize="154,3" path="m14247,21369l14228,21369,14248,21369,14269,21369,14288,21370,14304,21370,14316,21371,14320,21371,14314,21372,14312,21372,14333,21372,14343,21371,14352,21371,14361,21371,14369,21371,14375,21370,14380,21370,14382,21369,14370,21369,14345,21369,14247,21369xe" filled="t" fillcolor="#363435" stroked="f">
              <v:path arrowok="t"/>
              <v:fill/>
            </v:shape>
            <v:shape style="position:absolute;left:15413;top:21396;width:200;height:1" coordorigin="15413,21396" coordsize="200,1" path="m15413,21397l15447,21398,15613,21396,15413,21397xe" filled="t" fillcolor="#363435" stroked="f">
              <v:path arrowok="t"/>
              <v:fill/>
            </v:shape>
            <v:shape style="position:absolute;left:15755;top:21416;width:292;height:8" coordorigin="15755,21416" coordsize="292,8" path="m15845,21417l15851,21417,15858,21418,15864,21418,15869,21418,15868,21419,15861,21419,15826,21419,15755,21420,15791,21420,15825,21420,15856,21420,15884,21421,15909,21421,15931,21421,15951,21422,15968,21422,15981,21422,15992,21423,15999,21423,16004,21423,16003,21424,16026,21424,16040,21423,16047,21423,16046,21423,16041,21422,16030,21422,16016,21421,16000,21421,15983,21421,15965,21420,15949,21420,15935,21419,15924,21419,15917,21419,15915,21418,15921,21418,15933,21418,15955,21417,15986,21417,16028,21417,15973,21417,15895,21416,15845,21416,15845,21417xe" filled="t" fillcolor="#363435" stroked="f">
              <v:path arrowok="t"/>
              <v:fill/>
            </v:shape>
            <v:shape style="position:absolute;left:15671;top:21419;width:85;height:0" coordorigin="15671,21419" coordsize="85,0" path="m15671,21419l15755,21420,15671,21419xe" filled="t" fillcolor="#363435" stroked="f">
              <v:path arrowok="t"/>
              <v:fill/>
            </v:shape>
            <v:shape style="position:absolute;left:13136;top:21405;width:63;height:1" coordorigin="13136,21405" coordsize="63,1" path="m13159,21405l13136,21406,13138,21406,13158,21406,13172,21405,13159,21405xe" filled="t" fillcolor="#363435" stroked="f">
              <v:path arrowok="t"/>
              <v:fill/>
            </v:shape>
            <v:shape style="position:absolute;left:13136;top:21405;width:63;height:1" coordorigin="13136,21405" coordsize="63,1" path="m13179,21405l13198,21405,13178,21405,13172,21405,13179,21405xe" filled="t" fillcolor="#363435" stroked="f">
              <v:path arrowok="t"/>
              <v:fill/>
            </v:shape>
            <v:shape style="position:absolute;left:11549;top:21361;width:150;height:2" coordorigin="11549,21361" coordsize="150,2" path="m11559,21363l11573,21362,11579,21362,11699,21361,11549,21361,11559,21361,11554,21362,11553,21363,11559,21363xe" filled="t" fillcolor="#363435" stroked="f">
              <v:path arrowok="t"/>
              <v:fill/>
            </v:shape>
            <v:shape style="position:absolute;left:11520;top:21361;width:29;height:0" coordorigin="11520,21361" coordsize="29,0" path="m11537,21361l11520,21361,11537,21361xe" filled="t" fillcolor="#363435" stroked="f">
              <v:path arrowok="t"/>
              <v:fill/>
            </v:shape>
            <v:shape style="position:absolute;left:11520;top:21361;width:29;height:0" coordorigin="11520,21361" coordsize="29,0" path="m11549,21361l11537,21361,11549,21361xe" filled="t" fillcolor="#363435" stroked="f">
              <v:path arrowok="t"/>
              <v:fill/>
            </v:shape>
            <v:shape style="position:absolute;left:13663;top:21403;width:245;height:1" coordorigin="13663,21403" coordsize="245,1" path="m13668,21404l13663,21404,13663,21404,13786,21404,13903,21404,13908,21404,13882,21403,13839,21403,13679,21403,13668,21404xe" filled="t" fillcolor="#363435" stroked="f">
              <v:path arrowok="t"/>
              <v:fill/>
            </v:shape>
            <v:shape style="position:absolute;left:10712;top:21366;width:217;height:1" coordorigin="10712,21366" coordsize="217,1" path="m10730,21367l10929,21366,10712,21367,10730,21367xe" filled="t" fillcolor="#363435" stroked="f">
              <v:path arrowok="t"/>
              <v:fill/>
            </v:shape>
            <v:shape style="position:absolute;left:9602;top:21361;width:199;height:2" coordorigin="9602,21361" coordsize="199,2" path="m9802,21362l9767,21361,9602,21362,9637,21363,9802,21362xe" filled="t" fillcolor="#363435" stroked="f">
              <v:path arrowok="t"/>
              <v:fill/>
            </v:shape>
            <v:shape style="position:absolute;left:10959;top:21423;width:267;height:3" coordorigin="10959,21423" coordsize="267,3" path="m11063,21423l11109,21423,11183,21423,11016,21426,11099,21425,11123,21425,11146,21425,11166,21425,11184,21424,11199,21424,11211,21424,11220,21423,11226,21423,11225,21423,10959,21423,10976,21423,10990,21423,11017,21424,11063,21423xe" filled="t" fillcolor="#363435" stroked="f">
              <v:path arrowok="t"/>
              <v:fill/>
            </v:shape>
            <v:shape style="position:absolute;left:9395;top:14354;width:0;height:54" coordorigin="9395,14354" coordsize="0,54" path="m9395,14407l9395,14354,9395,14406,9395,14407xe" filled="t" fillcolor="#363435" stroked="f">
              <v:path arrowok="t"/>
              <v:fill/>
            </v:shape>
            <v:shape style="position:absolute;left:9395;top:11337;width:20;height:4875" coordorigin="9395,11337" coordsize="20,4875" path="m9399,15236l9399,15210,9398,15193,9398,15192,9398,15199,9397,15212,9397,15221,9401,15448,9400,15487,9400,15514,9400,15531,9399,15538,9399,15537,9398,15510,9398,15488,9397,15460,9397,15428,9397,15392,9397,15354,9396,15315,9396,15274,9396,15234,9396,15196,9395,15125,9395,15070,9395,15487,9395,15794,9395,15767,9396,15742,9396,15719,9396,15697,9396,15677,9397,15658,9397,15640,9397,15623,9398,15607,9398,15592,9398,15586,9399,15587,9399,15592,9399,15601,9399,15614,9400,15650,9399,15854,9399,15923,9399,15994,9399,16096,9399,16073,9399,16054,9400,16040,9400,16030,9400,16025,9400,16024,9401,16028,9401,16045,9401,16071,9402,16103,9402,16139,9402,16169,9403,16200,9403,16212,9403,16186,9403,16188,9404,16182,9404,16163,9404,16034,9405,15987,9405,15941,9405,15919,9406,15898,9406,15877,9406,15856,9406,15836,9407,15797,9407,15760,9407,15724,9406,15737,9406,15741,9405,15737,9405,15726,9405,15708,9405,15508,9405,15424,9406,15341,9406,15265,9406,14943,9406,14941,9407,14950,9407,14966,9407,14992,9408,15027,9408,15045,9407,14994,9407,14766,9407,14726,9407,14719,9406,14718,9408,14101,9408,14079,9409,14059,9409,14048,9409,14027,9408,14026,9415,11337,9414,11377,9414,11417,9414,11457,9413,11496,9413,11535,9413,11574,9412,11614,9412,11654,9412,11695,9412,11721,9411,11695,9411,11677,9411,11668,9410,11668,9410,11690,9410,11727,9410,11794,9409,11837,9409,11856,9409,11871,9409,11883,9408,11890,9408,11885,9407,11847,9408,11657,9408,11618,9408,11583,9408,11577,9408,11572,9407,11578,9407,11591,9406,11607,9405,11625,9405,11640,9404,11648,9404,11649,9403,11697,9403,11742,9403,11892,9403,11923,9404,11954,9404,11984,9404,12013,9405,12042,9405,12071,9405,12102,9406,12133,9406,12166,9406,12239,9406,12324,9406,12371,9406,12368,9405,12363,9405,12358,9405,12352,9404,12346,9404,12341,9404,12336,9403,12340,9403,12357,9403,12392,9403,12473,9402,12418,9402,12610,9402,12635,9402,12657,9401,12677,9401,12695,9401,12711,9401,12726,9400,12755,9400,12806,9401,12826,9401,12850,9401,12876,9402,12907,9399,12901,9399,12926,9400,12981,9400,13043,9400,13214,9400,13483,9400,13539,9400,13528,9400,13596,9400,13705,9400,13989,9400,14056,9399,14203,9399,14345,9397,14095,9397,14124,9396,14177,9397,14278,9397,14311,9397,14344,9398,14377,9398,14460,9396,14452,9396,14444,9396,14429,9395,14407,9398,15015,9398,15037,9399,15054,9399,15066,9399,15073,9399,15072,9400,15058,9400,15036,9400,15011,9401,14987,9401,14968,9401,14958,9402,14970,9402,15004,9402,15155,9401,15207,9401,15231,9401,15253,9401,15273,9400,15290,9400,15304,9399,15318,9399,15296,9399,15267,9399,15236xe" filled="t" fillcolor="#363435" stroked="f">
              <v:path arrowok="t"/>
              <v:fill/>
            </v:shape>
            <v:shape style="position:absolute;left:9395;top:15794;width:0;height:122" coordorigin="9395,15794" coordsize="0,122" path="m9395,15794l9395,15853,9395,15874,9395,15812,9395,15794xe" filled="t" fillcolor="#363435" stroked="f">
              <v:path arrowok="t"/>
              <v:fill/>
            </v:shape>
            <v:shape style="position:absolute;left:9395;top:15794;width:0;height:122" coordorigin="9395,15794" coordsize="0,122" path="m9395,15894l9395,15874,9395,15916,9395,15894xe" filled="t" fillcolor="#363435" stroked="f">
              <v:path arrowok="t"/>
              <v:fill/>
            </v:shape>
            <v:shape style="position:absolute;left:9415;top:11148;width:0;height:189" coordorigin="9415,11148" coordsize="0,189" path="m9415,11148l9415,11162,9415,11148xe" filled="t" fillcolor="#363435" stroked="f">
              <v:path arrowok="t"/>
              <v:fill/>
            </v:shape>
            <v:shape style="position:absolute;left:9415;top:11148;width:0;height:189" coordorigin="9415,11148" coordsize="0,189" path="m9415,11179l9415,11280,9415,11337,9415,11162,9415,11179xe" filled="t" fillcolor="#363435" stroked="f">
              <v:path arrowok="t"/>
              <v:fill/>
            </v:shape>
            <v:shape style="position:absolute;left:9399;top:16406;width:4;height:441" coordorigin="9399,16406" coordsize="4,441" path="m9399,16724l9399,16713,9399,16707,9400,16710,9400,16726,9400,16753,9400,16783,9401,16812,9401,16835,9401,16847,9402,16437,9401,16425,9400,16407,9399,16406,9399,16741,9399,16724xe" filled="t" fillcolor="#363435" stroked="f">
              <v:path arrowok="t"/>
              <v:fill/>
            </v:shape>
            <v:shape style="position:absolute;left:9402;top:16212;width:2;height:225" coordorigin="9402,16212" coordsize="2,225" path="m9403,16212l9402,16437,9403,16436,9403,16429,9403,16411,9404,16381,9404,16361,9404,16337,9404,16318,9404,16307,9404,16291,9403,16270,9403,16246,9403,16220,9403,16212xe" filled="t" fillcolor="#363435" stroked="f">
              <v:path arrowok="t"/>
              <v:fill/>
            </v:shape>
            <v:shape style="position:absolute;left:9350;top:16179;width:0;height:183" coordorigin="9350,16179" coordsize="0,183" path="m9350,16361l9350,16288,9350,16179,9350,16361xe" filled="t" fillcolor="#363435" stroked="f">
              <v:path arrowok="t"/>
              <v:fill/>
            </v:shape>
            <v:shape style="position:absolute;left:9356;top:15225;width:1;height:306" coordorigin="9356,15225" coordsize="1,306" path="m9356,15375l9357,15499,9357,15531,9357,15446,9357,15364,9357,15277,9358,15225,9357,15243,9357,15263,9357,15283,9356,15328,9356,15375xe" filled="t" fillcolor="#363435" stroked="f">
              <v:path arrowok="t"/>
              <v:fill/>
            </v:shape>
            <v:shape style="position:absolute;left:9340;top:15276;width:1;height:183" coordorigin="9340,15276" coordsize="1,183" path="m9340,15459l9340,15276,9340,15294,9340,15459xe" filled="t" fillcolor="#363435" stroked="f">
              <v:path arrowok="t"/>
              <v:fill/>
            </v:shape>
            <v:shape style="position:absolute;left:9408;top:9662;width:0;height:89" coordorigin="9408,9662" coordsize="0,89" path="m9408,9751l9408,9662,9408,9751xe" filled="t" fillcolor="#363435" stroked="f">
              <v:path arrowok="t"/>
              <v:fill/>
            </v:shape>
            <v:shape style="position:absolute;left:9485;top:9575;width:17;height:5" coordorigin="9485,9575" coordsize="17,5" path="m9502,9575l9485,9579,9495,9578,9502,9575,9502,9575xe" filled="t" fillcolor="#363435" stroked="f">
              <v:path arrowok="t"/>
              <v:fill/>
            </v:shape>
            <v:shape style="position:absolute;left:9502;top:9351;width:793;height:228" coordorigin="9502,9351" coordsize="793,228" path="m10243,9364l10230,9368,10218,9371,10209,9373,10203,9374,10204,9373,10213,9370,10230,9365,10253,9358,10208,9371,10161,9385,10113,9398,10064,9412,10014,9427,9964,9441,9915,9455,9866,9469,9818,9483,9773,9496,9729,9508,9687,9520,9649,9531,9614,9542,9582,9551,9555,9559,9514,9571,9502,9576,9509,9579,9561,9564,9613,9549,9665,9534,9716,9519,9765,9505,9814,9491,9861,9477,9906,9464,9949,9452,9989,9440,10027,9429,10063,9419,10095,9410,10123,9402,10169,9389,10198,9380,10241,9367,10283,9355,10295,9351,10289,9352,10280,9355,10269,9358,10256,9361,10243,9364xe" filled="t" fillcolor="#363435" stroked="f">
              <v:path arrowok="t"/>
              <v:fill/>
            </v:shape>
            <v:shape style="position:absolute;left:9406;top:9574;width:102;height:1912" coordorigin="9406,9574" coordsize="102,1912" path="m9417,9646l9417,9608,9420,9605,9443,9598,9462,9592,9481,9587,9501,9581,9509,9579,9502,9576,9504,9575,9506,9574,9502,9575,9502,9575,9495,9578,9485,9579,9464,9585,9454,9588,9438,9593,9434,9594,9429,9595,9425,9597,9419,9599,9414,9601,9410,9601,9411,9605,9412,9610,9412,9624,9412,9644,9412,9652,9413,9669,9413,9680,9413,9607,9417,9602,9423,9601,9428,9599,9432,9598,9447,9594,9457,9591,9447,9594,9435,9598,9421,9602,9416,9603,9415,9607,9415,9665,9415,10021,9415,10099,9414,10148,9414,10195,9414,10238,9413,10276,9413,10310,9413,10339,9413,10361,9412,10370,9412,10252,9412,10223,9412,10199,9411,10178,9411,10159,9411,10141,9411,10125,9411,10108,9410,10071,9410,9917,9411,9869,9411,9814,9411,9750,9411,9757,9411,9767,9410,9777,9410,9787,9410,9795,9409,9800,9409,9801,9409,9795,9408,9782,9408,9751,9408,9989,9408,10144,9407,10298,9407,10452,9407,10605,9406,10760,9407,11238,9407,11320,9407,11263,9408,11222,9408,11195,9409,11181,9409,11179,9409,11186,9409,11224,9410,11282,9410,11350,9410,11415,9411,11442,9411,11464,9411,11479,9412,11486,9412,11483,9413,11469,9412,11232,9413,11252,9413,10962,9413,10991,9412,11016,9411,11036,9411,11050,9410,11055,9409,11053,9410,11000,9410,10956,9410,10919,9410,10890,9411,10867,9411,10849,9411,10835,9411,10825,9412,10812,9412,10802,9412,10796,9413,10762,9414,10718,9415,10687,9415,10648,9416,10216,9416,10251,9416,10203,9416,10189,9416,10028,9416,9904,9416,9783,9417,9646xe" filled="t" fillcolor="#363435" stroked="f">
              <v:path arrowok="t"/>
              <v:fill/>
            </v:shape>
            <v:shape style="position:absolute;left:12872;top:8600;width:12;height:4" coordorigin="12872,8600" coordsize="12,4" path="m12876,8603l12872,8604,12882,8601,12885,8600,12876,8603xe" filled="t" fillcolor="#363435" stroked="f">
              <v:path arrowok="t"/>
              <v:fill/>
            </v:shape>
            <v:shape style="position:absolute;left:12454;top:8604;width:418;height:123" coordorigin="12454,8604" coordsize="418,123" path="m12454,8727l12845,8615,12872,8604,12861,8608,12847,8612,12829,8617,12809,8623,12787,8630,12764,8637,12740,8643,12718,8650,12696,8656,12676,8662,12658,8667,12648,8670,12704,8652,12454,8727xe" filled="t" fillcolor="#363435" stroked="f">
              <v:path arrowok="t"/>
              <v:fill/>
            </v:shape>
            <v:shape style="position:absolute;left:12163;top:8720;width:305;height:93" coordorigin="12163,8720" coordsize="305,93" path="m12319,8766l12311,8767,12301,8769,12289,8772,12275,8776,12258,8781,12243,8785,12268,8777,12290,8771,12309,8765,12325,8761,12338,8757,12349,8754,12358,8752,12365,8750,12372,8748,12377,8747,12382,8746,12387,8744,12393,8743,12398,8741,12405,8739,12414,8737,12424,8734,12436,8730,12451,8726,12468,8720,12457,8723,12430,8730,12429,8730,12412,8735,12394,8740,12374,8746,12353,8752,12343,8755,12320,8762,12297,8768,12274,8775,12253,8781,12232,8787,12214,8792,12199,8797,12186,8801,12183,8802,12163,8813,12197,8803,12226,8795,12252,8787,12273,8781,12290,8776,12303,8771,12312,8768,12319,8766xe" filled="t" fillcolor="#363435" stroked="f">
              <v:path arrowok="t"/>
              <v:fill/>
            </v:shape>
            <v:shape style="position:absolute;left:10590;top:9223;width:140;height:40" coordorigin="10590,9223" coordsize="140,40" path="m10674,9240l10730,9223,10590,9263,10674,9240xe" filled="t" fillcolor="#363435" stroked="f">
              <v:path arrowok="t"/>
              <v:fill/>
            </v:shape>
            <v:shape style="position:absolute;left:10730;top:9183;width:139;height:40" coordorigin="10730,9183" coordsize="139,40" path="m10730,9223l10869,9183,10854,9186,10832,9191,10826,9193,10730,9223xe" filled="t" fillcolor="#363435" stroked="f">
              <v:path arrowok="t"/>
              <v:fill/>
            </v:shape>
            <v:shape style="position:absolute;left:11233;top:9021;width:203;height:58" coordorigin="11233,9021" coordsize="203,58" path="m11233,9079l11436,9021,11424,9025,11402,9031,11381,9037,11361,9043,11341,9048,11322,9054,11303,9059,11285,9064,11268,9069,11250,9074,11233,9079xe" filled="t" fillcolor="#363435" stroked="f">
              <v:path arrowok="t"/>
              <v:fill/>
            </v:shape>
            <v:shape style="position:absolute;left:11074;top:9079;width:159;height:45" coordorigin="11074,9079" coordsize="159,45" path="m11074,9124l11079,9123,11233,9079,11213,9085,11193,9091,11173,9096,11154,9102,11135,9107,11116,9112,11098,9117,11079,9123,11074,9124xe" filled="t" fillcolor="#363435" stroked="f">
              <v:path arrowok="t"/>
              <v:fill/>
            </v:shape>
            <v:shape style="position:absolute;left:10869;top:9115;width:251;height:68" coordorigin="10869,9115" coordsize="251,68" path="m10869,9183l10880,9181,10896,9177,10907,9175,10920,9171,10936,9167,10956,9162,10979,9155,11007,9147,11039,9138,11077,9127,11120,9115,11079,9123,10869,9183xe" filled="t" fillcolor="#363435" stroked="f">
              <v:path arrowok="t"/>
              <v:fill/>
            </v:shape>
            <v:shape style="position:absolute;left:9346;top:13964;width:1;height:183" coordorigin="9346,13964" coordsize="1,183" path="m9347,14129l9346,13964,9346,13982,9347,14147,9347,14129xe" filled="t" fillcolor="#363435" stroked="f">
              <v:path arrowok="t"/>
              <v:fill/>
            </v:shape>
            <v:shape style="position:absolute;left:9350;top:13076;width:1;height:100" coordorigin="9350,13076" coordsize="1,100" path="m9350,13076l9351,13112,9351,13153,9351,13176,9351,13144,9351,13101,9350,13076xe" filled="t" fillcolor="#363435" stroked="f">
              <v:path arrowok="t"/>
              <v:fill/>
            </v:shape>
            <v:shape style="position:absolute;left:9333;top:12774;width:1;height:173" coordorigin="9333,12774" coordsize="1,173" path="m9333,12802l9333,12946,9334,12938,9334,12925,9334,12841,9333,12790,9333,12774,9333,12802xe" filled="t" fillcolor="#363435" stroked="f">
              <v:path arrowok="t"/>
              <v:fill/>
            </v:shape>
            <v:shape style="position:absolute;left:9372;top:10558;width:2;height:251" coordorigin="9372,10558" coordsize="2,251" path="m9372,10563l9372,10809,9373,10779,9373,10756,9373,10738,9374,10722,9374,10709,9374,10685,9374,10645,9373,10602,9373,10583,9373,10569,9373,10560,9372,10558,9372,10563xe" filled="t" fillcolor="#363435" stroked="f">
              <v:path arrowok="t"/>
              <v:fill/>
            </v:shape>
            <v:shape style="position:absolute;left:9372;top:10809;width:0;height:108" coordorigin="9372,10809" coordsize="0,108" path="m9372,10917l9372,10861,9372,10917xe" filled="t" fillcolor="#363435" stroked="f">
              <v:path arrowok="t"/>
              <v:fill/>
            </v:shape>
            <v:shape style="position:absolute;left:9372;top:10809;width:0;height:108" coordorigin="9372,10809" coordsize="0,108" path="m9372,10861l9372,10809,9372,10861xe" filled="t" fillcolor="#363435" stroked="f">
              <v:path arrowok="t"/>
              <v:fill/>
            </v:shape>
            <v:shape style="position:absolute;left:9374;top:10696;width:0;height:15" coordorigin="9374,10696" coordsize="0,15" path="m9375,10696l9375,10703,9374,10707,9375,10710,9375,10696xe" filled="t" fillcolor="#363435" stroked="f">
              <v:path arrowok="t"/>
              <v:fill/>
            </v:shape>
            <v:shape style="position:absolute;left:11809;top:8870;width:155;height:45" coordorigin="11809,8870" coordsize="155,45" path="m11810,8914l11823,8911,11840,8907,11861,8901,11885,8894,11909,8886,11934,8879,11956,8873,11964,8870,11948,8875,11929,8880,11910,8886,11891,8891,11870,8897,11850,8903,11830,8909,11810,8914xe" filled="t" fillcolor="#363435" stroked="f">
              <v:path arrowok="t"/>
              <v:fill/>
            </v:shape>
            <v:shape style="position:absolute;left:15784;top:7740;width:94;height:26" coordorigin="15784,7740" coordsize="94,26" path="m15784,7766l15877,7740,15859,7745,15842,7750,15824,7755,15804,7760,15784,7766xe" filled="t" fillcolor="#363435" stroked="f">
              <v:path arrowok="t"/>
              <v:fill/>
            </v:shape>
            <v:shape style="position:absolute;left:17211;top:7312;width:19;height:6" coordorigin="17211,7312" coordsize="19,6" path="m17211,7318l17213,7317,17220,7315,17229,7312,17220,7315,17214,7317,17211,7318xe" filled="t" fillcolor="#363435" stroked="f">
              <v:path arrowok="t"/>
              <v:fill/>
            </v:shape>
            <v:shape style="position:absolute;left:17229;top:7180;width:454;height:132" coordorigin="17229,7180" coordsize="454,132" path="m17242,7309l17256,7304,17273,7299,17292,7294,17312,7288,17333,7282,17355,7276,17378,7269,17401,7263,17424,7256,17446,7250,17468,7243,17489,7237,17509,7231,17527,7226,17543,7221,17557,7217,17560,7216,17551,7219,17678,7182,17663,7186,17642,7192,17619,7199,17595,7206,17570,7213,17544,7220,17517,7228,17490,7236,17463,7244,17436,7251,17410,7259,17384,7267,17359,7274,17335,7281,17313,7287,17292,7294,17273,7299,17256,7304,17241,7309,17229,7312,17242,7309xe" filled="t" fillcolor="#363435" stroked="f">
              <v:path arrowok="t"/>
              <v:fill/>
            </v:shape>
            <v:shape style="position:absolute;left:9339;top:12468;width:0;height:0" coordorigin="9339,12468" coordsize="0,0" path="m9339,12468l9339,12468e" filled="f" stroked="t" strokeweight="0.1pt" strokecolor="#363435">
              <v:path arrowok="t"/>
            </v:shape>
            <v:shape style="position:absolute;left:195;top:7060;width:9206;height:14339" coordorigin="195,7060" coordsize="9206,14339" path="m9401,9580l9335,9562,9146,9510,8847,9428,8452,9320,7976,9190,7430,9041,6830,8877,6187,8701,5517,8518,4833,8331,4148,8144,3476,7960,2830,7783,2225,7617,1673,7466,1188,7333,785,7223,480,7139,480,21399,9401,21399,9401,9580xe" filled="t" fillcolor="#FDFDFD" stroked="f">
              <v:path arrowok="t"/>
              <v:fill/>
            </v:shape>
            <v:shape style="position:absolute;left:1349;top:7383;width:107;height:28" coordorigin="1349,7383" coordsize="107,28" path="m1349,7383l1389,7394,1419,7402,1439,7408,1451,7411,1456,7412,1452,7411,1432,7405,1412,7400,1393,7395,1374,7390,1355,7385,1349,7383xe" filled="t" fillcolor="#363435" stroked="f">
              <v:path arrowok="t"/>
              <v:fill/>
            </v:shape>
            <v:shape style="position:absolute;left:9381;top:17408;width:3;height:164" coordorigin="9381,17408" coordsize="3,164" path="m9384,17572l9384,17553,9383,17536,9383,17517,9383,17498,9382,17477,9382,17455,9382,17432,9381,17408,9384,17572xe" filled="t" fillcolor="#363435" stroked="f">
              <v:path arrowok="t"/>
              <v:fill/>
            </v:shape>
            <v:shape style="position:absolute;left:9423;top:18632;width:1;height:78" coordorigin="9423,18632" coordsize="1,78" path="m9424,18706l9423,18632,9423,18634,9423,18655,9424,18676,9424,18695,9424,18708,9424,18710,9424,18706xe" filled="t" fillcolor="#363435" stroked="f">
              <v:path arrowok="t"/>
              <v:fill/>
            </v:shape>
            <v:shape style="position:absolute;left:9374;top:13798;width:0;height:54" coordorigin="9374,13798" coordsize="0,54" path="m9374,13819l9374,13798,9374,13833,9374,13819xe" filled="t" fillcolor="#363435" stroked="f">
              <v:path arrowok="t"/>
              <v:fill/>
            </v:shape>
            <v:shape style="position:absolute;left:9374;top:13798;width:0;height:54" coordorigin="9374,13798" coordsize="0,54" path="m9374,13852l9374,13833,9374,13852xe" filled="t" fillcolor="#363435" stroked="f">
              <v:path arrowok="t"/>
              <v:fill/>
            </v:shape>
            <v:shape style="position:absolute;left:6254;top:8705;width:4;height:1" coordorigin="6254,8705" coordsize="4,1" path="m6254,8706l6258,8706,6254,8706,6254,8705,6254,8706xe" filled="t" fillcolor="#363435" stroked="f">
              <v:path arrowok="t"/>
              <v:fill/>
            </v:shape>
            <v:shape style="position:absolute;left:6258;top:8706;width:49;height:13" coordorigin="6258,8706" coordsize="49,13" path="m6274,8710l6258,8706,6266,8709,6277,8711,6289,8714,6299,8717,6306,8719,6307,8719,6302,8718,6289,8714,6274,8710xe" filled="t" fillcolor="#363435" stroked="f">
              <v:path arrowok="t"/>
              <v:fill/>
            </v:shape>
            <v:shape style="position:absolute;left:9384;top:17572;width:2;height:122" coordorigin="9384,17572" coordsize="2,122" path="m9386,17656l9386,17632,9385,17622,9385,17602,9384,17573,9384,17572,9386,17695,9386,17656xe" filled="t" fillcolor="#363435" stroked="f">
              <v:path arrowok="t"/>
              <v:fill/>
            </v:shape>
            <v:shape style="position:absolute;left:9389;top:18074;width:0;height:0" coordorigin="9389,18074" coordsize="0,0" path="m9389,18074l9389,18074e" filled="f" stroked="t" strokeweight="0.1pt" strokecolor="#363435">
              <v:path arrowok="t"/>
            </v:shape>
            <v:shape style="position:absolute;left:9389;top:18074;width:0;height:0" coordorigin="9389,18074" coordsize="0,0" path="m9389,18074l9389,18074e" filled="f" stroked="t" strokeweight="0.1pt" strokecolor="#363435">
              <v:path arrowok="t"/>
            </v:shape>
            <v:shape style="position:absolute;left:9394;top:17911;width:2;height:420" coordorigin="9394,17911" coordsize="2,420" path="m9394,17911l9394,18218,9396,18331,9396,18277,9396,18239,9395,18200,9395,18160,9395,18118,9395,18074,9394,18030,9394,17983,9394,17935,9394,17911xe" filled="t" fillcolor="#363435" stroked="f">
              <v:path arrowok="t"/>
              <v:fill/>
            </v:shape>
            <v:shape style="position:absolute;left:9360;top:12906;width:1;height:33" coordorigin="9360,12906" coordsize="1,33" path="m9360,12918l9360,12939,9360,12924,9361,12906,9360,12918xe" filled="t" fillcolor="#363435" stroked="f">
              <v:path arrowok="t"/>
              <v:fill/>
            </v:shape>
            <v:shape style="position:absolute;left:9361;top:12506;width:27;height:4902" coordorigin="9361,12506" coordsize="27,4902" path="m9362,13736l9362,13726,9362,13752,9363,13778,9363,13803,9363,13829,9363,13855,9364,13881,9364,13934,9364,13990,9365,14048,9365,14108,9365,14173,9365,14206,9366,14241,9366,14277,9366,14315,9363,14168,9364,14236,9364,14275,9364,14317,9365,14361,9365,14408,9365,14508,9365,14833,9365,14887,9364,14941,9364,14994,9364,15046,9364,15097,9363,15145,9364,15129,9364,15111,9364,15094,9364,15081,9364,15074,9365,15075,9365,15085,9365,15275,9364,15292,9364,15308,9364,15321,9364,15332,9363,15347,9363,15352,9362,15350,9362,15345,9362,15337,9361,15326,9362,15355,9362,15390,9362,15470,9362,15664,9362,15772,9362,15881,9362,16140,9362,16228,9381,17408,9381,17370,9381,17330,9380,17289,9380,17273,9381,17255,9381,17239,9382,17224,9382,17210,9382,17199,9383,17189,9383,17182,9383,17178,9384,17178,9384,17183,9384,17191,9384,17203,9385,17219,9385,17239,9385,17264,9386,17293,9386,17295,9386,17270,9385,17248,9385,17229,9385,17213,9385,17198,9384,17185,9384,17173,9384,17162,9384,17151,9383,17139,9383,17127,9383,17114,9383,17099,9382,17083,9382,17042,9382,16988,9382,16917,9382,16932,9382,16946,9384,16990,9385,16989,9386,16945,9387,16902,9387,16844,9387,16792,9387,16697,9386,16605,9385,16516,9385,16429,9384,16345,9383,16262,9382,16180,9381,16100,9380,16021,9379,15942,9378,15864,9377,15786,9376,15707,9376,15628,9375,15548,9374,15467,9373,15384,9372,15300,9371,15213,9370,15125,9371,15118,9371,15105,9372,15063,9372,15002,9372,14927,9372,14796,9373,14520,9373,14403,9374,14432,9374,14448,9374,14465,9374,14483,9375,14502,9375,14522,9375,14543,9376,14586,9376,14633,9376,14682,9376,14732,9377,14810,9377,14836,9377,14579,9377,14394,9372,14337,9372,14106,9372,14088,9373,14082,9373,14086,9373,14098,9374,14117,9374,14140,9374,14165,9375,14192,9375,14217,9375,14239,9376,14256,9376,14266,9376,14268,9377,14258,9377,14237,9376,14095,9376,14053,9376,14033,9376,14014,9375,13996,9375,13979,9375,13962,9375,13946,9374,13913,9374,13878,9374,13852,9374,13973,9374,14042,9374,14062,9373,14073,9373,14078,9372,14075,9372,14070,9371,14066,9369,14080,9369,14099,9369,14129,9369,14292,9368,14280,9367,14246,9367,14225,9366,14202,9366,14176,9366,14149,9366,14121,9365,14060,9365,13964,9365,13808,9366,13753,9366,13727,9367,13699,9368,13697,9368,13704,9368,13716,9368,13731,9369,13770,9369,13816,9369,13841,9369,13865,9370,13888,9370,13909,9370,13929,9371,13945,9371,13959,9371,13968,9371,13903,9371,13855,9371,13822,9371,13798,9370,13779,9370,13771,9370,13763,9369,13754,9369,13743,9369,13732,9369,13718,9368,13519,9368,13423,9368,13375,9368,13328,9367,13237,9367,13149,9367,12989,9367,12954,9368,12920,9368,12888,9369,12858,9369,12792,9368,12741,9368,12700,9368,12682,9368,12667,9367,12653,9367,12639,9367,12627,9367,12615,9366,12602,9366,12590,9366,12576,9366,12562,9365,12546,9365,12528,9365,12508,9364,12506,9363,12520,9363,12534,9363,12552,9363,12573,9362,12623,9362,12681,9362,12742,9362,12803,9361,12858,9361,12883,9361,12905,9361,12906,9361,12900,9361,12895,9361,12896,9361,13097,9361,13071,9361,13051,9361,13037,9362,13027,9362,13022,9362,13024,9363,13040,9363,13065,9363,13081,9364,13098,9364,13135,9364,13173,9365,13209,9364,13423,9364,13428,9364,13426,9363,13314,9363,13358,9363,13451,9363,13498,9364,13546,9364,13595,9364,13643,9364,13762,9364,13785,9363,13779,9363,13759,9362,13736xe" filled="t" fillcolor="#363435" stroked="f">
              <v:path arrowok="t"/>
              <v:fill/>
            </v:shape>
            <v:shape style="position:absolute;left:9380;top:15778;width:0;height:50" coordorigin="9380,15778" coordsize="0,50" path="m9380,15827l9380,15792,9381,15778,9380,15808,9380,15827xe" filled="t" fillcolor="#363435" stroked="f">
              <v:path arrowok="t"/>
              <v:fill/>
            </v:shape>
            <v:shape style="position:absolute;left:9377;top:14836;width:0;height:56" coordorigin="9377,14836" coordsize="0,56" path="m9377,14858l9377,14890,9377,14892,9377,14836,9377,14858xe" filled="t" fillcolor="#363435" stroked="f">
              <v:path arrowok="t"/>
              <v:fill/>
            </v:shape>
            <v:shape style="position:absolute;left:9392;top:17475;width:2;height:112" coordorigin="9392,17475" coordsize="2,112" path="m9392,17503l9392,17523,9393,17542,9393,17561,9393,17582,9393,17586,9393,17548,9393,17506,9393,17505,9392,17483,9392,17475,9392,17482,9392,17503xe" filled="t" fillcolor="#363435" stroked="f">
              <v:path arrowok="t"/>
              <v:fill/>
            </v:shape>
            <v:shape style="position:absolute;left:9386;top:17590;width:1;height:47" coordorigin="9386,17590" coordsize="1,47" path="m9387,17610l9386,17590,9386,17630,9386,17632,9387,17637,9387,17632,9387,17610xe" filled="t" fillcolor="#363435" stroked="f">
              <v:path arrowok="t"/>
              <v:fill/>
            </v:shape>
            <v:shape style="position:absolute;left:9394;top:11845;width:1;height:61" coordorigin="9394,11845" coordsize="1,61" path="m9394,11906l9394,11845,9394,11894,9394,11905,9394,11906xe" filled="t" fillcolor="#363435" stroked="f">
              <v:path arrowok="t"/>
              <v:fill/>
            </v:shape>
            <v:shape style="position:absolute;left:9391;top:17067;width:0;height:43" coordorigin="9391,17067" coordsize="0,43" path="m9391,17111l9391,17067,9391,17111xe" filled="t" fillcolor="#363435" stroked="f">
              <v:path arrowok="t"/>
              <v:fill/>
            </v:shape>
            <v:shape style="position:absolute;left:9370;top:17259;width:0;height:10" coordorigin="9370,17259" coordsize="0,10" path="m9370,17269l9370,17266,9370,17259,9370,17269xe" filled="t" fillcolor="#363435" stroked="f">
              <v:path arrowok="t"/>
              <v:fill/>
            </v:shape>
            <v:shape style="position:absolute;left:4645;top:21420;width:98;height:0" coordorigin="4645,21420" coordsize="98,0" path="m4727,21420l4743,21420,4645,21420,4727,21420xe" filled="t" fillcolor="#363435" stroked="f">
              <v:path arrowok="t"/>
              <v:fill/>
            </v:shape>
            <v:shape style="position:absolute;left:2412;top:21434;width:142;height:1" coordorigin="2412,21434" coordsize="142,1" path="m2555,21434l2500,21434,2516,21434,2552,21434,2555,21434xe" filled="t" fillcolor="#363435" stroked="f">
              <v:path arrowok="t"/>
              <v:fill/>
            </v:shape>
            <v:shape style="position:absolute;left:2412;top:21434;width:142;height:1" coordorigin="2412,21434" coordsize="142,1" path="m2457,21435l2412,21435,2500,21434,2457,21435xe" filled="t" fillcolor="#363435" stroked="f">
              <v:path arrowok="t"/>
              <v:fill/>
            </v:shape>
            <v:shape style="position:absolute;left:2555;top:21434;width:26;height:0" coordorigin="2555,21434" coordsize="26,0" path="m2567,21434l2555,21434,2581,21434,2567,21434xe" filled="t" fillcolor="#363435" stroked="f">
              <v:path arrowok="t"/>
              <v:fill/>
            </v:shape>
            <v:shape style="position:absolute;left:5707;top:21432;width:62;height:0" coordorigin="5707,21432" coordsize="62,0" path="m5769,21432l5764,21432,5769,21432xe" filled="t" fillcolor="#363435" stroked="f">
              <v:path arrowok="t"/>
              <v:fill/>
            </v:shape>
            <v:shape style="position:absolute;left:5707;top:21432;width:62;height:0" coordorigin="5707,21432" coordsize="62,0" path="m5710,21432l5707,21432,5710,21432xe" filled="t" fillcolor="#363435" stroked="f">
              <v:path arrowok="t"/>
              <v:fill/>
            </v:shape>
            <v:shape style="position:absolute;left:5707;top:21432;width:62;height:0" coordorigin="5707,21432" coordsize="62,0" path="m5744,21432l5710,21432,5746,21432,5764,21432,5744,21432xe" filled="t" fillcolor="#363435" stroked="f">
              <v:path arrowok="t"/>
              <v:fill/>
            </v:shape>
            <v:shape style="position:absolute;left:5569;top:21420;width:61;height:0" coordorigin="5569,21420" coordsize="61,0" path="m5569,21420l5630,21420,5591,21420,5569,21420xe" filled="t" fillcolor="#363435" stroked="f">
              <v:path arrowok="t"/>
              <v:fill/>
            </v:shape>
            <v:shape style="position:absolute;left:8941;top:21428;width:131;height:1" coordorigin="8941,21428" coordsize="131,1" path="m8941,21429l8999,21428,9045,21428,9072,21428,8941,21429xe" filled="t" fillcolor="#363435" stroked="f">
              <v:path arrowok="t"/>
              <v:fill/>
            </v:shape>
            <v:shape style="position:absolute;left:5910;top:21423;width:27;height:1" coordorigin="5910,21423" coordsize="27,1" path="m5910,21423l5917,21423,5924,21423,5932,21423,5937,21423,5919,21423,5910,21423xe" filled="t" fillcolor="#363435" stroked="f">
              <v:path arrowok="t"/>
              <v:fill/>
            </v:shape>
            <v:shape style="position:absolute;left:8916;top:21372;width:41;height:1" coordorigin="8916,21372" coordsize="41,1" path="m8917,21374l8958,21372,8927,21373,8916,21373,8917,21374xe" filled="t" fillcolor="#363435" stroked="f">
              <v:path arrowok="t"/>
              <v:fill/>
            </v:shape>
            <v:shape style="position:absolute;left:7901;top:21373;width:5;height:0" coordorigin="7901,21373" coordsize="5,0" path="m7901,21373l7906,21373,7901,21373xe" filled="t" fillcolor="#363435" stroked="f">
              <v:path arrowok="t"/>
              <v:fill/>
            </v:shape>
            <v:shape style="position:absolute;left:7629;top:21432;width:19;height:0" coordorigin="7629,21432" coordsize="19,0" path="m7629,21432l7632,21432,7636,21432,7648,21432,7629,21432xe" filled="t" fillcolor="#363435" stroked="f">
              <v:path arrowok="t"/>
              <v:fill/>
            </v:shape>
            <v:shape style="position:absolute;left:7898;top:21373;width:3;height:0" coordorigin="7898,21373" coordsize="3,0" path="m7900,21374l7900,21373,7901,21373,7898,21373,7900,21374xe" filled="t" fillcolor="#363435" stroked="f">
              <v:path arrowok="t"/>
              <v:fill/>
            </v:shape>
            <v:shape style="position:absolute;left:2960;top:21384;width:43;height:1" coordorigin="2960,21384" coordsize="43,1" path="m2960,21384l2977,21384,3000,21384,3003,21384,2990,21384,2960,21384xe" filled="t" fillcolor="#363435" stroked="f">
              <v:path arrowok="t"/>
              <v:fill/>
            </v:shape>
            <v:shape style="position:absolute;left:3935;top:21388;width:18;height:0" coordorigin="3935,21388" coordsize="18,0" path="m3935,21388l3953,21388,3935,21388xe" filled="t" fillcolor="#363435" stroked="f">
              <v:path arrowok="t"/>
              <v:fill/>
            </v:shape>
            <v:shape style="position:absolute;left:7906;top:21372;width:49;height:1" coordorigin="7906,21372" coordsize="49,1" path="m7911,21373l7906,21373,7922,21373,7927,21373,7911,21373xe" filled="t" fillcolor="#363435" stroked="f">
              <v:path arrowok="t"/>
              <v:fill/>
            </v:shape>
            <v:shape style="position:absolute;left:7906;top:21372;width:49;height:1" coordorigin="7906,21372" coordsize="49,1" path="m7929,21373l7927,21373,7929,21373xe" filled="t" fillcolor="#363435" stroked="f">
              <v:path arrowok="t"/>
              <v:fill/>
            </v:shape>
            <v:shape style="position:absolute;left:7906;top:21372;width:49;height:1" coordorigin="7906,21372" coordsize="49,1" path="m7955,21372l7929,21373,7943,21372,7955,21372xe" filled="t" fillcolor="#363435" stroked="f">
              <v:path arrowok="t"/>
              <v:fill/>
            </v:shape>
            <v:shape style="position:absolute;left:1473;top:21397;width:30;height:0" coordorigin="1473,21397" coordsize="30,0" path="m1473,21397l1494,21397,1503,21397,1486,21397,1473,21397xe" filled="t" fillcolor="#363435" stroked="f">
              <v:path arrowok="t"/>
              <v:fill/>
            </v:shape>
            <v:shape style="position:absolute;left:965;top:21395;width:0;height:0" coordorigin="965,21395" coordsize="0,0" path="m965,21395l965,21395e" filled="f" stroked="t" strokeweight="0.1pt" strokecolor="#363435">
              <v:path arrowok="t"/>
            </v:shape>
            <v:shape style="position:absolute;left:1000;top:21394;width:70;height:1" coordorigin="1000,21394" coordsize="70,1" path="m1000,21394l1022,21394,1061,21394,1069,21394,1019,21394,1005,21394,1000,21394xe" filled="t" fillcolor="#363435" stroked="f">
              <v:path arrowok="t"/>
              <v:fill/>
            </v:shape>
            <v:shape style="position:absolute;left:9394;top:18549;width:2;height:257" coordorigin="9394,18549" coordsize="2,257" path="m9396,18549l9395,18568,9395,18586,9395,18609,9394,18664,9394,18784,9395,18799,9395,18806,9395,18806,9395,18726,9396,18646,9396,18579,9396,18549xe" filled="t" fillcolor="#363435" stroked="f">
              <v:path arrowok="t"/>
              <v:fill/>
            </v:shape>
            <v:shape style="position:absolute;left:693;top:21400;width:78;height:1" coordorigin="693,21400" coordsize="78,1" path="m709,21401l693,21401,724,21401,746,21401,762,21401,772,21400,749,21401,728,21401,709,21401xe" filled="t" fillcolor="#363435" stroked="f">
              <v:path arrowok="t"/>
              <v:fill/>
            </v:shape>
            <v:shape style="position:absolute;left:9439;top:20929;width:0;height:0" coordorigin="9439,20929" coordsize="0,0" path="m9439,20929l9439,20929e" filled="f" stroked="t" strokeweight="0.1pt" strokecolor="#363435">
              <v:path arrowok="t"/>
            </v:shape>
            <v:shape style="position:absolute;left:9376;top:13628;width:0;height:0" coordorigin="9376,13628" coordsize="0,0" path="m9376,13628l9376,13628e" filled="f" stroked="t" strokeweight="0.1pt" strokecolor="#363435">
              <v:path arrowok="t"/>
            </v:shape>
            <v:shape style="position:absolute;left:9370;top:19628;width:0;height:0" coordorigin="9370,19628" coordsize="0,0" path="m9370,19628l9370,19628e" filled="f" stroked="t" strokeweight="0.1pt" strokecolor="#363435">
              <v:path arrowok="t"/>
            </v:shape>
            <v:shape style="position:absolute;left:9370;top:19628;width:0;height:0" coordorigin="9370,19628" coordsize="0,0" path="m9370,19628l9370,19628e" filled="f" stroked="t" strokeweight="0.1pt" strokecolor="#363435">
              <v:path arrowok="t"/>
            </v:shape>
            <v:shape style="position:absolute;left:189;top:7068;width:9253;height:14370" coordorigin="189,7068" coordsize="9253,14370" path="m6291,8710l6256,8701,6260,8702,6267,8704,6278,8708,6291,8711,6305,8715,6327,8720,6291,8710xe" filled="t" fillcolor="#363435" stroked="f">
              <v:path arrowok="t"/>
              <v:fill/>
            </v:shape>
            <v:shape style="position:absolute;left:189;top:7068;width:9253;height:14370" coordorigin="189,7068" coordsize="9253,14370" path="m6823,21430l6788,21393,6739,21393,6738,21395,6773,21395,6612,21397,6621,21397,6633,21397,6647,21397,6724,21430,6823,21430xe" filled="t" fillcolor="#363435" stroked="f">
              <v:path arrowok="t"/>
              <v:fill/>
            </v:shape>
            <v:shape style="position:absolute;left:189;top:7068;width:9253;height:14370" coordorigin="189,7068" coordsize="9253,14370" path="m6738,21395l6739,21393,6718,21394,6700,21393,6709,21395,6738,21395xe" filled="t" fillcolor="#363435" stroked="f">
              <v:path arrowok="t"/>
              <v:fill/>
            </v:shape>
            <v:shape style="position:absolute;left:189;top:7068;width:9253;height:14370" coordorigin="189,7068" coordsize="9253,14370" path="m6709,21395l6700,21393,6687,21393,6678,21393,6686,21395,6709,21395xe" filled="t" fillcolor="#363435" stroked="f">
              <v:path arrowok="t"/>
              <v:fill/>
            </v:shape>
            <v:shape style="position:absolute;left:189;top:7068;width:9253;height:14370" coordorigin="189,7068" coordsize="9253,14370" path="m6678,21393l6673,21393,6669,21393,6669,21395,6686,21395,6678,21393xe" filled="t" fillcolor="#363435" stroked="f">
              <v:path arrowok="t"/>
              <v:fill/>
            </v:shape>
            <v:shape style="position:absolute;left:189;top:7068;width:9253;height:14370" coordorigin="189,7068" coordsize="9253,14370" path="m6669,21393l6663,21393,6658,21393,6652,21394,6648,21394,6644,21395,6657,21395,6669,21395,6669,21393xe" filled="t" fillcolor="#363435" stroked="f">
              <v:path arrowok="t"/>
              <v:fill/>
            </v:shape>
            <v:shape style="position:absolute;left:189;top:7068;width:9253;height:14370" coordorigin="189,7068" coordsize="9253,14370" path="m6892,21390l6849,21390,6805,21389,6745,21390,6728,21390,6888,21393,6885,21393,6906,21431,6892,21390xe" filled="t" fillcolor="#363435" stroked="f">
              <v:path arrowok="t"/>
              <v:fill/>
            </v:shape>
            <v:shape style="position:absolute;left:189;top:7068;width:9253;height:14370" coordorigin="189,7068" coordsize="9253,14370" path="m6715,21375l6730,21375,6741,21375,6746,21374,6742,21374,6724,21373,6697,21373,6682,21373,6702,21388,6715,21375xe" filled="t" fillcolor="#363435" stroked="f">
              <v:path arrowok="t"/>
              <v:fill/>
            </v:shape>
            <v:shape style="position:absolute;left:189;top:7068;width:9253;height:14370" coordorigin="189,7068" coordsize="9253,14370" path="m6724,21430l6647,21397,6643,21397,6623,21397,6636,21430,6724,21430xe" filled="t" fillcolor="#363435" stroked="f">
              <v:path arrowok="t"/>
              <v:fill/>
            </v:shape>
            <v:shape style="position:absolute;left:189;top:7068;width:9253;height:14370" coordorigin="189,7068" coordsize="9253,14370" path="m6636,21430l6623,21397,6563,21398,6559,21431,6636,21430xe" filled="t" fillcolor="#363435" stroked="f">
              <v:path arrowok="t"/>
              <v:fill/>
            </v:shape>
            <v:shape style="position:absolute;left:189;top:7068;width:9253;height:14370" coordorigin="189,7068" coordsize="9253,14370" path="m6559,21431l6563,21398,6500,21398,6489,21431,6559,21431xe" filled="t" fillcolor="#363435" stroked="f">
              <v:path arrowok="t"/>
              <v:fill/>
            </v:shape>
            <v:shape style="position:absolute;left:189;top:7068;width:9253;height:14370" coordorigin="189,7068" coordsize="9253,14370" path="m6489,21431l6500,21398,6468,21397,6432,21397,6427,21432,6489,21431xe" filled="t" fillcolor="#363435" stroked="f">
              <v:path arrowok="t"/>
              <v:fill/>
            </v:shape>
            <v:shape style="position:absolute;left:189;top:7068;width:9253;height:14370" coordorigin="189,7068" coordsize="9253,14370" path="m6427,21432l6432,21397,6391,21397,6348,21396,6371,21432,6427,21432xe" filled="t" fillcolor="#363435" stroked="f">
              <v:path arrowok="t"/>
              <v:fill/>
            </v:shape>
            <v:shape style="position:absolute;left:189;top:7068;width:9253;height:14370" coordorigin="189,7068" coordsize="9253,14370" path="m6319,21433l6322,21431,6307,21432,6287,21432,6264,21432,6238,21432,6271,21434,6319,21433xe" filled="t" fillcolor="#363435" stroked="f">
              <v:path arrowok="t"/>
              <v:fill/>
            </v:shape>
            <v:shape style="position:absolute;left:189;top:7068;width:9253;height:14370" coordorigin="189,7068" coordsize="9253,14370" path="m6224,21435l6271,21434,6238,21432,6210,21432,6181,21433,6178,21435,6224,21435xe" filled="t" fillcolor="#363435" stroked="f">
              <v:path arrowok="t"/>
              <v:fill/>
            </v:shape>
            <v:shape style="position:absolute;left:189;top:7068;width:9253;height:14370" coordorigin="189,7068" coordsize="9253,14370" path="m6178,21435l6181,21433,6152,21433,6123,21433,6131,21436,6178,21435xe" filled="t" fillcolor="#363435" stroked="f">
              <v:path arrowok="t"/>
              <v:fill/>
            </v:shape>
            <v:shape style="position:absolute;left:189;top:7068;width:9253;height:14370" coordorigin="189,7068" coordsize="9253,14370" path="m6131,21436l6123,21433,6096,21433,6071,21433,6081,21437,6131,21436xe" filled="t" fillcolor="#363435" stroked="f">
              <v:path arrowok="t"/>
              <v:fill/>
            </v:shape>
            <v:shape style="position:absolute;left:189;top:7068;width:9253;height:14370" coordorigin="189,7068" coordsize="9253,14370" path="m5971,21438l6028,21437,6081,21437,6071,21433,6029,21434,6020,21435,5906,21438,5971,21438xe" filled="t" fillcolor="#363435" stroked="f">
              <v:path arrowok="t"/>
              <v:fill/>
            </v:shape>
            <v:shape style="position:absolute;left:189;top:7068;width:9253;height:14370" coordorigin="189,7068" coordsize="9253,14370" path="m6029,21434l6015,21434,6006,21434,6008,21435,6020,21435,6029,21434xe" filled="t" fillcolor="#363435" stroked="f">
              <v:path arrowok="t"/>
              <v:fill/>
            </v:shape>
            <v:shape style="position:absolute;left:189;top:7068;width:9253;height:14370" coordorigin="189,7068" coordsize="9253,14370" path="m6391,8740l6389,8740,6380,8737,6365,8734,6370,8735,6396,8742,6391,8740xe" filled="t" fillcolor="#363435" stroked="f">
              <v:path arrowok="t"/>
              <v:fill/>
            </v:shape>
            <v:shape style="position:absolute;left:189;top:7068;width:9253;height:14370" coordorigin="189,7068" coordsize="9253,14370" path="m6293,21394l6342,21394,6390,21393,6343,21393,6296,21393,6273,21393,6254,21394,6293,21394xe" filled="t" fillcolor="#363435" stroked="f">
              <v:path arrowok="t"/>
              <v:fill/>
            </v:shape>
            <v:shape style="position:absolute;left:189;top:7068;width:9253;height:14370" coordorigin="189,7068" coordsize="9253,14370" path="m6242,21395l6254,21394,6273,21393,6251,21393,6229,21393,6238,21395,6242,21395xe" filled="t" fillcolor="#363435" stroked="f">
              <v:path arrowok="t"/>
              <v:fill/>
            </v:shape>
            <v:shape style="position:absolute;left:189;top:7068;width:9253;height:14370" coordorigin="189,7068" coordsize="9253,14370" path="m6263,21392l6311,21391,6187,21389,6188,21376,6160,21376,6185,21392,6263,21392xe" filled="t" fillcolor="#363435" stroked="f">
              <v:path arrowok="t"/>
              <v:fill/>
            </v:shape>
            <v:shape style="position:absolute;left:189;top:7068;width:9253;height:14370" coordorigin="189,7068" coordsize="9253,14370" path="m5906,21438l6020,21435,5590,21434,5663,21438,5835,21438,5906,21438xe" filled="t" fillcolor="#363435" stroked="f">
              <v:path arrowok="t"/>
              <v:fill/>
            </v:shape>
            <v:shape style="position:absolute;left:189;top:7068;width:9253;height:14370" coordorigin="189,7068" coordsize="9253,14370" path="m5921,21423l5917,21423,5903,21423,5909,21430,5936,21430,5921,21423xe" filled="t" fillcolor="#363435" stroked="f">
              <v:path arrowok="t"/>
              <v:fill/>
            </v:shape>
            <v:shape style="position:absolute;left:189;top:7068;width:9253;height:14370" coordorigin="189,7068" coordsize="9253,14370" path="m5903,21423l5887,21424,5870,21424,5880,21430,5909,21430,5903,21423xe" filled="t" fillcolor="#363435" stroked="f">
              <v:path arrowok="t"/>
              <v:fill/>
            </v:shape>
            <v:shape style="position:absolute;left:189;top:7068;width:9253;height:14370" coordorigin="189,7068" coordsize="9253,14370" path="m5870,21424l5852,21425,5833,21425,5813,21425,5816,21429,5880,21430,5870,21424xe" filled="t" fillcolor="#363435" stroked="f">
              <v:path arrowok="t"/>
              <v:fill/>
            </v:shape>
            <v:shape style="position:absolute;left:189;top:7068;width:9253;height:14370" coordorigin="189,7068" coordsize="9253,14370" path="m5813,21425l5792,21426,5770,21426,5777,21429,5816,21429,5813,21425xe" filled="t" fillcolor="#363435" stroked="f">
              <v:path arrowok="t"/>
              <v:fill/>
            </v:shape>
            <v:shape style="position:absolute;left:189;top:7068;width:9253;height:14370" coordorigin="189,7068" coordsize="9253,14370" path="m5770,21426l5748,21426,5725,21427,5734,21429,5777,21429,5770,21426xe" filled="t" fillcolor="#363435" stroked="f">
              <v:path arrowok="t"/>
              <v:fill/>
            </v:shape>
            <v:shape style="position:absolute;left:189;top:7068;width:9253;height:14370" coordorigin="189,7068" coordsize="9253,14370" path="m5725,21427l5702,21427,5678,21427,5684,21429,5734,21429,5725,21427xe" filled="t" fillcolor="#363435" stroked="f">
              <v:path arrowok="t"/>
              <v:fill/>
            </v:shape>
            <v:shape style="position:absolute;left:189;top:7068;width:9253;height:14370" coordorigin="189,7068" coordsize="9253,14370" path="m5678,21427l5654,21428,5630,21428,5606,21428,5582,21428,5628,21429,5684,21429,5678,21427xe" filled="t" fillcolor="#363435" stroked="f">
              <v:path arrowok="t"/>
              <v:fill/>
            </v:shape>
            <v:shape style="position:absolute;left:189;top:7068;width:9253;height:14370" coordorigin="189,7068" coordsize="9253,14370" path="m5582,21428l5535,21429,5490,21429,5563,21429,5628,21429,5582,21428xe" filled="t" fillcolor="#363435" stroked="f">
              <v:path arrowok="t"/>
              <v:fill/>
            </v:shape>
            <v:shape style="position:absolute;left:189;top:7068;width:9253;height:14370" coordorigin="189,7068" coordsize="9253,14370" path="m5882,8621l5874,8619,5875,8620,5882,8622,5895,8624,5882,8621xe" filled="t" fillcolor="#363435" stroked="f">
              <v:path arrowok="t"/>
              <v:fill/>
            </v:shape>
            <v:shape style="position:absolute;left:189;top:7068;width:9253;height:14370" coordorigin="189,7068" coordsize="9253,14370" path="m6017,21376l5901,21376,5875,21376,5837,21377,5799,21377,5761,21378,5724,21378,5766,21388,5854,21388,5890,21388,5920,21388,5947,21389,5970,21389,5991,21389,6009,21390,6017,21376xe" filled="t" fillcolor="#363435" stroked="f">
              <v:path arrowok="t"/>
              <v:fill/>
            </v:shape>
            <v:shape style="position:absolute;left:189;top:7068;width:9253;height:14370" coordorigin="189,7068" coordsize="9253,14370" path="m5766,21388l5724,21378,5687,21378,5666,21388,5766,21388xe" filled="t" fillcolor="#363435" stroked="f">
              <v:path arrowok="t"/>
              <v:fill/>
            </v:shape>
            <v:shape style="position:absolute;left:189;top:7068;width:9253;height:14370" coordorigin="189,7068" coordsize="9253,14370" path="m5666,21388l5687,21378,5650,21378,5613,21378,5630,21388,5666,21388xe" filled="t" fillcolor="#363435" stroked="f">
              <v:path arrowok="t"/>
              <v:fill/>
            </v:shape>
            <v:shape style="position:absolute;left:189;top:7068;width:9253;height:14370" coordorigin="189,7068" coordsize="9253,14370" path="m5610,21388l5630,21388,5613,21378,5576,21378,5549,21388,5610,21388xe" filled="t" fillcolor="#363435" stroked="f">
              <v:path arrowok="t"/>
              <v:fill/>
            </v:shape>
            <v:shape style="position:absolute;left:189;top:7068;width:9253;height:14370" coordorigin="189,7068" coordsize="9253,14370" path="m5549,21388l5576,21378,5538,21378,5500,21377,5506,21389,5549,21388xe" filled="t" fillcolor="#363435" stroked="f">
              <v:path arrowok="t"/>
              <v:fill/>
            </v:shape>
            <v:shape style="position:absolute;left:189;top:7068;width:9253;height:14370" coordorigin="189,7068" coordsize="9253,14370" path="m5506,21389l5500,21377,5462,21377,5439,21389,5506,21389xe" filled="t" fillcolor="#363435" stroked="f">
              <v:path arrowok="t"/>
              <v:fill/>
            </v:shape>
            <v:shape style="position:absolute;left:189;top:7068;width:9253;height:14370" coordorigin="189,7068" coordsize="9253,14370" path="m5439,21389l5462,21377,5423,21377,5383,21377,5395,21389,5439,21389xe" filled="t" fillcolor="#363435" stroked="f">
              <v:path arrowok="t"/>
              <v:fill/>
            </v:shape>
            <v:shape style="position:absolute;left:189;top:7068;width:9253;height:14370" coordorigin="189,7068" coordsize="9253,14370" path="m5360,21389l5395,21389,5383,21377,5342,21377,5315,21389,5360,21389xe" filled="t" fillcolor="#363435" stroked="f">
              <v:path arrowok="t"/>
              <v:fill/>
            </v:shape>
            <v:shape style="position:absolute;left:189;top:7068;width:9253;height:14370" coordorigin="189,7068" coordsize="9253,14370" path="m5315,21389l5342,21377,5301,21376,5258,21376,5273,21389,5315,21389xe" filled="t" fillcolor="#363435" stroked="f">
              <v:path arrowok="t"/>
              <v:fill/>
            </v:shape>
            <v:shape style="position:absolute;left:189;top:7068;width:9253;height:14370" coordorigin="189,7068" coordsize="9253,14370" path="m5273,21389l5258,21376,5214,21376,5216,21390,5273,21389xe" filled="t" fillcolor="#363435" stroked="f">
              <v:path arrowok="t"/>
              <v:fill/>
            </v:shape>
            <v:shape style="position:absolute;left:189;top:7068;width:9253;height:14370" coordorigin="189,7068" coordsize="9253,14370" path="m5140,21391l5164,21390,5195,21390,5216,21390,5214,21376,5169,21376,5149,21380,5126,21391,5140,21391xe" filled="t" fillcolor="#363435" stroked="f">
              <v:path arrowok="t"/>
              <v:fill/>
            </v:shape>
            <v:shape style="position:absolute;left:189;top:7068;width:9253;height:14370" coordorigin="189,7068" coordsize="9253,14370" path="m5149,21380l5169,21376,5122,21376,5074,21377,5066,21380,5149,21380xe" filled="t" fillcolor="#363435" stroked="f">
              <v:path arrowok="t"/>
              <v:fill/>
            </v:shape>
            <v:shape style="position:absolute;left:189;top:7068;width:9253;height:14370" coordorigin="189,7068" coordsize="9253,14370" path="m5661,21433l5677,21433,5691,21433,5707,21432,5664,21433,5623,21433,5643,21433,5661,21433xe" filled="t" fillcolor="#363435" stroked="f">
              <v:path arrowok="t"/>
              <v:fill/>
            </v:shape>
            <v:shape style="position:absolute;left:189;top:7068;width:9253;height:14370" coordorigin="189,7068" coordsize="9253,14370" path="m5643,21433l5623,21433,5585,21433,5590,21434,5643,21433xe" filled="t" fillcolor="#363435" stroked="f">
              <v:path arrowok="t"/>
              <v:fill/>
            </v:shape>
            <v:shape style="position:absolute;left:189;top:7068;width:9253;height:14370" coordorigin="189,7068" coordsize="9253,14370" path="m5267,21418l5308,21417,5386,21417,5353,21400,5263,21400,5261,21418,5267,21418xe" filled="t" fillcolor="#363435" stroked="f">
              <v:path arrowok="t"/>
              <v:fill/>
            </v:shape>
            <v:shape style="position:absolute;left:189;top:7068;width:9253;height:14370" coordorigin="189,7068" coordsize="9253,14370" path="m5149,21380l5117,21380,5103,21391,5115,21391,5123,21391,5126,21391,5149,21380xe" filled="t" fillcolor="#363435" stroked="f">
              <v:path arrowok="t"/>
              <v:fill/>
            </v:shape>
            <v:shape style="position:absolute;left:189;top:7068;width:9253;height:14370" coordorigin="189,7068" coordsize="9253,14370" path="m5117,21380l5085,21381,5054,21381,5028,21390,5071,21390,5088,21391,5103,21391,5117,21380xe" filled="t" fillcolor="#363435" stroked="f">
              <v:path arrowok="t"/>
              <v:fill/>
            </v:shape>
            <v:shape style="position:absolute;left:189;top:7068;width:9253;height:14370" coordorigin="189,7068" coordsize="9253,14370" path="m5054,21381l5023,21382,4994,21382,4964,21382,4935,21383,4906,21383,4877,21383,4848,21384,4819,21384,4793,21390,4844,21389,4978,21390,5028,21390,5054,21381xe" filled="t" fillcolor="#363435" stroked="f">
              <v:path arrowok="t"/>
              <v:fill/>
            </v:shape>
            <v:shape style="position:absolute;left:189;top:7068;width:9253;height:14370" coordorigin="189,7068" coordsize="9253,14370" path="m4487,21393l4524,21393,4561,21393,4598,21392,4633,21392,4666,21392,4697,21391,4725,21391,4749,21390,4770,21390,4793,21390,4819,21384,4789,21384,4760,21385,4730,21385,4699,21386,4667,21386,4635,21386,4602,21387,4568,21387,4533,21388,4475,21387,4449,21387,4451,21393,4487,21393xe" filled="t" fillcolor="#363435" stroked="f">
              <v:path arrowok="t"/>
              <v:fill/>
            </v:shape>
            <v:shape style="position:absolute;left:189;top:7068;width:9253;height:14370" coordorigin="189,7068" coordsize="9253,14370" path="m4451,21393l4449,21387,4429,21387,4414,21387,4417,21394,4451,21393xe" filled="t" fillcolor="#363435" stroked="f">
              <v:path arrowok="t"/>
              <v:fill/>
            </v:shape>
            <v:shape style="position:absolute;left:189;top:7068;width:9253;height:14370" coordorigin="189,7068" coordsize="9253,14370" path="m4417,21394l4414,21387,4405,21386,4399,21386,4398,21386,4384,21394,4417,21394xe" filled="t" fillcolor="#363435" stroked="f">
              <v:path arrowok="t"/>
              <v:fill/>
            </v:shape>
            <v:shape style="position:absolute;left:189;top:7068;width:9253;height:14370" coordorigin="189,7068" coordsize="9253,14370" path="m4384,21394l4398,21386,4380,21386,4364,21387,4348,21387,4333,21388,4354,21394,4384,21394xe" filled="t" fillcolor="#363435" stroked="f">
              <v:path arrowok="t"/>
              <v:fill/>
            </v:shape>
            <v:shape style="position:absolute;left:189;top:7068;width:9253;height:14370" coordorigin="189,7068" coordsize="9253,14370" path="m4276,21395l4288,21395,4306,21395,4328,21394,4354,21394,4333,21388,4318,21388,4302,21389,4285,21389,4270,21395,4276,21395xe" filled="t" fillcolor="#363435" stroked="f">
              <v:path arrowok="t"/>
              <v:fill/>
            </v:shape>
            <v:shape style="position:absolute;left:189;top:7068;width:9253;height:14370" coordorigin="189,7068" coordsize="9253,14370" path="m5127,21392l5128,21391,5126,21391,5123,21392,5127,21392xe" filled="t" fillcolor="#363435" stroked="f">
              <v:path arrowok="t"/>
              <v:fill/>
            </v:shape>
            <v:shape style="position:absolute;left:189;top:7068;width:9253;height:14370" coordorigin="189,7068" coordsize="9253,14370" path="m5173,21433l5184,21433,5165,21432,5149,21433,5173,21433xe" filled="t" fillcolor="#363435" stroked="f">
              <v:path arrowok="t"/>
              <v:fill/>
            </v:shape>
            <v:shape style="position:absolute;left:189;top:7068;width:9253;height:14370" coordorigin="189,7068" coordsize="9253,14370" path="m5103,21434l5134,21433,5149,21433,5165,21432,5146,21432,5137,21430,5116,21430,5092,21431,5074,21434,5103,21434xe" filled="t" fillcolor="#363435" stroked="f">
              <v:path arrowok="t"/>
              <v:fill/>
            </v:shape>
            <v:shape style="position:absolute;left:189;top:7068;width:9253;height:14370" coordorigin="189,7068" coordsize="9253,14370" path="m5074,21434l5092,21431,5062,21431,5062,21434,5074,21434xe" filled="t" fillcolor="#363435" stroked="f">
              <v:path arrowok="t"/>
              <v:fill/>
            </v:shape>
            <v:shape style="position:absolute;left:189;top:7068;width:9253;height:14370" coordorigin="189,7068" coordsize="9253,14370" path="m5410,21428l5427,21428,5442,21427,5456,21427,5468,21427,5421,21427,5392,21429,5410,21428xe" filled="t" fillcolor="#363435" stroked="f">
              <v:path arrowok="t"/>
              <v:fill/>
            </v:shape>
            <v:shape style="position:absolute;left:189;top:7068;width:9253;height:14370" coordorigin="189,7068" coordsize="9253,14370" path="m5374,21429l5392,21429,5421,21427,5380,21426,5345,21427,5354,21430,5374,21429xe" filled="t" fillcolor="#363435" stroked="f">
              <v:path arrowok="t"/>
              <v:fill/>
            </v:shape>
            <v:shape style="position:absolute;left:189;top:7068;width:9253;height:14370" coordorigin="189,7068" coordsize="9253,14370" path="m5268,21431l5290,21431,5312,21431,5334,21430,5354,21430,5345,21427,5291,21427,5270,21427,5252,21427,5236,21427,5222,21428,5245,21432,5268,21431xe" filled="t" fillcolor="#363435" stroked="f">
              <v:path arrowok="t"/>
              <v:fill/>
            </v:shape>
            <v:shape style="position:absolute;left:189;top:7068;width:9253;height:14370" coordorigin="189,7068" coordsize="9253,14370" path="m5221,21432l5245,21432,5222,21428,5209,21428,5197,21428,5184,21429,5197,21432,5221,21432xe" filled="t" fillcolor="#363435" stroked="f">
              <v:path arrowok="t"/>
              <v:fill/>
            </v:shape>
            <v:shape style="position:absolute;left:189;top:7068;width:9253;height:14370" coordorigin="189,7068" coordsize="9253,14370" path="m5173,21432l5197,21432,5184,21429,5170,21429,5155,21430,5149,21432,5173,21432xe" filled="t" fillcolor="#363435" stroked="f">
              <v:path arrowok="t"/>
              <v:fill/>
            </v:shape>
            <v:shape style="position:absolute;left:189;top:7068;width:9253;height:14370" coordorigin="189,7068" coordsize="9253,14370" path="m5149,21432l5155,21430,5137,21430,5146,21432,5149,21432xe" filled="t" fillcolor="#363435" stroked="f">
              <v:path arrowok="t"/>
              <v:fill/>
            </v:shape>
            <v:shape style="position:absolute;left:189;top:7068;width:9253;height:14370" coordorigin="189,7068" coordsize="9253,14370" path="m5038,8391l5031,8390,5020,8387,5004,8383,4986,8378,4984,8378,5040,8393,5038,8391xe" filled="t" fillcolor="#363435" stroked="f">
              <v:path arrowok="t"/>
              <v:fill/>
            </v:shape>
            <v:shape style="position:absolute;left:189;top:7068;width:9253;height:14370" coordorigin="189,7068" coordsize="9253,14370" path="m4986,8378l4965,8372,4944,8367,4924,8361,4904,8356,4926,8362,4984,8378,4986,8378xe" filled="t" fillcolor="#363435" stroked="f">
              <v:path arrowok="t"/>
              <v:fill/>
            </v:shape>
            <v:shape style="position:absolute;left:189;top:7068;width:9253;height:14370" coordorigin="189,7068" coordsize="9253,14370" path="m4904,8356l4887,8351,4874,8347,4865,8345,4866,8345,4926,8362,4904,8356xe" filled="t" fillcolor="#363435" stroked="f">
              <v:path arrowok="t"/>
              <v:fill/>
            </v:shape>
            <v:shape style="position:absolute;left:189;top:7068;width:9253;height:14370" coordorigin="189,7068" coordsize="9253,14370" path="m4811,21436l4871,21436,4823,21431,4773,21431,4751,21436,4811,21436xe" filled="t" fillcolor="#363435" stroked="f">
              <v:path arrowok="t"/>
              <v:fill/>
            </v:shape>
            <v:shape style="position:absolute;left:189;top:7068;width:9253;height:14370" coordorigin="189,7068" coordsize="9253,14370" path="m4751,21436l4773,21431,4706,21431,4691,21436,4751,21436xe" filled="t" fillcolor="#363435" stroked="f">
              <v:path arrowok="t"/>
              <v:fill/>
            </v:shape>
            <v:shape style="position:absolute;left:189;top:7068;width:9253;height:14370" coordorigin="189,7068" coordsize="9253,14370" path="m4570,21437l4551,21432,4521,21432,4492,21432,4508,21437,4570,21437xe" filled="t" fillcolor="#363435" stroked="f">
              <v:path arrowok="t"/>
              <v:fill/>
            </v:shape>
            <v:shape style="position:absolute;left:189;top:7068;width:9253;height:14370" coordorigin="189,7068" coordsize="9253,14370" path="m4508,21437l4492,21432,4462,21431,4433,21431,4445,21437,4508,21437xe" filled="t" fillcolor="#363435" stroked="f">
              <v:path arrowok="t"/>
              <v:fill/>
            </v:shape>
            <v:shape style="position:absolute;left:189;top:7068;width:9253;height:14370" coordorigin="189,7068" coordsize="9253,14370" path="m4445,21437l4433,21431,4403,21431,4374,21431,4381,21437,4445,21437xe" filled="t" fillcolor="#363435" stroked="f">
              <v:path arrowok="t"/>
              <v:fill/>
            </v:shape>
            <v:shape style="position:absolute;left:189;top:7068;width:9253;height:14370" coordorigin="189,7068" coordsize="9253,14370" path="m4381,21437l4374,21431,4316,21431,4258,21431,4315,21437,4381,21437xe" filled="t" fillcolor="#363435" stroked="f">
              <v:path arrowok="t"/>
              <v:fill/>
            </v:shape>
            <v:shape style="position:absolute;left:189;top:7068;width:9253;height:14370" coordorigin="189,7068" coordsize="9253,14370" path="m4246,21437l4315,21437,4258,21431,4200,21430,4175,21437,4246,21437xe" filled="t" fillcolor="#363435" stroked="f">
              <v:path arrowok="t"/>
              <v:fill/>
            </v:shape>
            <v:shape style="position:absolute;left:189;top:7068;width:9253;height:14370" coordorigin="189,7068" coordsize="9253,14370" path="m4200,21430l4171,21430,4143,21430,4115,21430,4086,21429,4058,21429,4031,21428,4030,21429,4021,21430,4012,21430,4001,21430,3987,21431,3971,21431,3954,21431,3936,21431,3918,21432,3899,21432,3880,21432,3861,21432,3826,21433,3797,21433,4175,21437,4200,21430xe" filled="t" fillcolor="#363435" stroked="f">
              <v:path arrowok="t"/>
              <v:fill/>
            </v:shape>
            <v:shape style="position:absolute;left:189;top:7068;width:9253;height:14370" coordorigin="189,7068" coordsize="9253,14370" path="m481,21406l480,21406,480,21425,545,21426,481,21406xe" filled="t" fillcolor="#363435" stroked="f">
              <v:path arrowok="t"/>
              <v:fill/>
            </v:shape>
            <v:shape style="position:absolute;left:189;top:7068;width:9253;height:14370" coordorigin="189,7068" coordsize="9253,14370" path="m937,21429l812,21429,744,21430,720,21433,742,21433,756,21434,792,21435,870,21435,910,21435,937,21429xe" filled="t" fillcolor="#363435" stroked="f">
              <v:path arrowok="t"/>
              <v:fill/>
            </v:shape>
            <v:shape style="position:absolute;left:189;top:7068;width:9253;height:14370" coordorigin="189,7068" coordsize="9253,14370" path="m744,21430l710,21430,676,21430,676,21433,720,21433,744,21430xe" filled="t" fillcolor="#363435" stroked="f">
              <v:path arrowok="t"/>
              <v:fill/>
            </v:shape>
            <v:shape style="position:absolute;left:189;top:7068;width:9253;height:14370" coordorigin="189,7068" coordsize="9253,14370" path="m676,21430l642,21430,613,21433,676,21433,676,21430xe" filled="t" fillcolor="#363435" stroked="f">
              <v:path arrowok="t"/>
              <v:fill/>
            </v:shape>
            <v:shape style="position:absolute;left:189;top:7068;width:9253;height:14370" coordorigin="189,7068" coordsize="9253,14370" path="m613,21433l642,21430,577,21430,553,21433,613,21433xe" filled="t" fillcolor="#363435" stroked="f">
              <v:path arrowok="t"/>
              <v:fill/>
            </v:shape>
            <v:shape style="position:absolute;left:189;top:7068;width:9253;height:14370" coordorigin="189,7068" coordsize="9253,14370" path="m553,21433l577,21430,518,21430,496,21433,553,21433xe" filled="t" fillcolor="#363435" stroked="f">
              <v:path arrowok="t"/>
              <v:fill/>
            </v:shape>
            <v:shape style="position:absolute;left:189;top:7068;width:9253;height:14370" coordorigin="189,7068" coordsize="9253,14370" path="m496,21433l518,21430,491,21430,489,21430,480,21429,480,21433,496,21433xe" filled="t" fillcolor="#363435" stroked="f">
              <v:path arrowok="t"/>
              <v:fill/>
            </v:shape>
            <v:shape style="position:absolute;left:189;top:7068;width:9253;height:14370" coordorigin="189,7068" coordsize="9253,14370" path="m1459,21424l1440,21424,1428,21430,1443,21430,1448,21430,1444,21431,1438,21431,1477,21435,1459,21424xe" filled="t" fillcolor="#363435" stroked="f">
              <v:path arrowok="t"/>
              <v:fill/>
            </v:shape>
            <v:shape style="position:absolute;left:189;top:7068;width:9253;height:14370" coordorigin="189,7068" coordsize="9253,14370" path="m1440,21424l1417,21425,1390,21425,1403,21430,1428,21430,1440,21424xe" filled="t" fillcolor="#363435" stroked="f">
              <v:path arrowok="t"/>
              <v:fill/>
            </v:shape>
            <v:shape style="position:absolute;left:189;top:7068;width:9253;height:14370" coordorigin="189,7068" coordsize="9253,14370" path="m1390,21425l1358,21426,1324,21429,1365,21429,1403,21430,1390,21425xe" filled="t" fillcolor="#363435" stroked="f">
              <v:path arrowok="t"/>
              <v:fill/>
            </v:shape>
            <v:shape style="position:absolute;left:189;top:7068;width:9253;height:14370" coordorigin="189,7068" coordsize="9253,14370" path="m1358,21426l1322,21426,1281,21427,1290,21429,1324,21429,135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1281,21427l1268,21427,1254,21426,1253,21428,1270,21428,1290,21429,1281,21427xe" filled="t" fillcolor="#363435" stroked="f">
              <v:path arrowok="t"/>
              <v:fill/>
            </v:shape>
            <v:shape style="position:absolute;left:189;top:7068;width:9253;height:14370" coordorigin="189,7068" coordsize="9253,14370" path="m1254,21426l1221,21426,1140,21426,1120,21428,1154,21427,1211,21427,1253,21427,1253,21428,1254,21426xe" filled="t" fillcolor="#363435" stroked="f">
              <v:path arrowok="t"/>
              <v:fill/>
            </v:shape>
            <v:shape style="position:absolute;left:189;top:7068;width:9253;height:14370" coordorigin="189,7068" coordsize="9253,14370" path="m1103,21428l1120,21428,1140,21426,1094,21426,1070,21427,1051,21428,1103,21428xe" filled="t" fillcolor="#363435" stroked="f">
              <v:path arrowok="t"/>
              <v:fill/>
            </v:shape>
            <v:shape style="position:absolute;left:189;top:7068;width:9253;height:14370" coordorigin="189,7068" coordsize="9253,14370" path="m1051,21428l1070,21427,1022,21427,997,21427,975,21428,1051,21428xe" filled="t" fillcolor="#363435" stroked="f">
              <v:path arrowok="t"/>
              <v:fill/>
            </v:shape>
            <v:shape style="position:absolute;left:189;top:7068;width:9253;height:14370" coordorigin="189,7068" coordsize="9253,14370" path="m997,21427l949,21427,901,21428,878,21428,906,21428,975,21428,997,21427xe" filled="t" fillcolor="#363435" stroked="f">
              <v:path arrowok="t"/>
              <v:fill/>
            </v:shape>
            <v:shape style="position:absolute;left:189;top:7068;width:9253;height:14370" coordorigin="189,7068" coordsize="9253,14370" path="m1933,21390l1739,21388,1713,21388,1696,21390,1714,21391,1718,21391,1716,21391,1708,21392,1933,21390xe" filled="t" fillcolor="#363435" stroked="f">
              <v:path arrowok="t"/>
              <v:fill/>
            </v:shape>
            <v:shape style="position:absolute;left:189;top:7068;width:9253;height:14370" coordorigin="189,7068" coordsize="9253,14370" path="m1713,21388l1687,21387,1661,21387,1668,21390,1696,21390,1713,21388xe" filled="t" fillcolor="#363435" stroked="f">
              <v:path arrowok="t"/>
              <v:fill/>
            </v:shape>
            <v:shape style="position:absolute;left:189;top:7068;width:9253;height:14370" coordorigin="189,7068" coordsize="9253,14370" path="m1609,21390l1668,21390,1661,21387,1611,21387,1565,21387,1527,21387,1485,21390,1609,21390xe" filled="t" fillcolor="#363435" stroked="f">
              <v:path arrowok="t"/>
              <v:fill/>
            </v:shape>
            <v:shape style="position:absolute;left:189;top:7068;width:9253;height:14370" coordorigin="189,7068" coordsize="9253,14370" path="m1485,21390l1527,21387,1381,21390,1485,21390xe" filled="t" fillcolor="#363435" stroked="f">
              <v:path arrowok="t"/>
              <v:fill/>
            </v:shape>
            <v:shape style="position:absolute;left:189;top:7068;width:9253;height:14370" coordorigin="189,7068" coordsize="9253,14370" path="m1804,7490l1791,7487,1777,7483,1791,7487,1802,7490,1807,7491,1804,7490xe" filled="t" fillcolor="#363435" stroked="f">
              <v:path arrowok="t"/>
              <v:fill/>
            </v:shape>
            <v:shape style="position:absolute;left:189;top:7068;width:9253;height:14370" coordorigin="189,7068" coordsize="9253,14370" path="m1736,7472l1737,7473,1748,7476,1762,7480,1777,7483,1791,7487,1736,7472xe" filled="t" fillcolor="#363435" stroked="f">
              <v:path arrowok="t"/>
              <v:fill/>
            </v:shape>
            <v:shape style="position:absolute;left:189;top:7068;width:9253;height:14370" coordorigin="189,7068" coordsize="9253,14370" path="m1755,7478l1734,7473,1737,7473,1736,7472,1694,7475,1714,7481,1734,7486,1755,7478xe" filled="t" fillcolor="#363435" stroked="f">
              <v:path arrowok="t"/>
              <v:fill/>
            </v:shape>
            <v:shape style="position:absolute;left:189;top:7068;width:9253;height:14370" coordorigin="189,7068" coordsize="9253,14370" path="m1736,7472l1678,7456,1616,7439,1629,7458,1651,7464,1672,7470,1694,7475,1736,7472xe" filled="t" fillcolor="#363435" stroked="f">
              <v:path arrowok="t"/>
              <v:fill/>
            </v:shape>
            <v:shape style="position:absolute;left:189;top:7068;width:9253;height:14370" coordorigin="189,7068" coordsize="9253,14370" path="m1616,7439l1551,7421,1562,7440,1585,7446,1607,7452,1629,7458,1616,7439xe" filled="t" fillcolor="#363435" stroked="f">
              <v:path arrowok="t"/>
              <v:fill/>
            </v:shape>
            <v:shape style="position:absolute;left:189;top:7068;width:9253;height:14370" coordorigin="189,7068" coordsize="9253,14370" path="m1551,7421l1483,7403,1496,7422,1518,7428,1540,7434,1562,7440,1551,7421xe" filled="t" fillcolor="#363435" stroked="f">
              <v:path arrowok="t"/>
              <v:fill/>
            </v:shape>
            <v:shape style="position:absolute;left:189;top:7068;width:9253;height:14370" coordorigin="189,7068" coordsize="9253,14370" path="m1483,7403l1413,7384,1437,7404,1444,7408,1452,7411,1474,7416,1496,7422,1483,7403xe" filled="t" fillcolor="#363435" stroked="f">
              <v:path arrowok="t"/>
              <v:fill/>
            </v:shape>
            <v:shape style="position:absolute;left:189;top:7068;width:9253;height:14370" coordorigin="189,7068" coordsize="9253,14370" path="m1413,7384l1341,7364,1268,7345,1194,7325,1132,7320,1189,7336,1248,7352,1309,7369,1372,7386,1437,7404,1413,7384xe" filled="t" fillcolor="#363435" stroked="f">
              <v:path arrowok="t"/>
              <v:fill/>
            </v:shape>
            <v:shape style="position:absolute;left:189;top:7068;width:9253;height:14370" coordorigin="189,7068" coordsize="9253,14370" path="m1120,7305l1046,7285,985,7273,908,7261,964,7275,1019,7290,1075,7305,1132,7320,1194,7325,1120,7305xe" filled="t" fillcolor="#363435" stroked="f">
              <v:path arrowok="t"/>
              <v:fill/>
            </v:shape>
            <v:shape style="position:absolute;left:189;top:7068;width:9253;height:14370" coordorigin="189,7068" coordsize="9253,14370" path="m973,7265l900,7245,900,7249,928,7257,956,7265,985,7273,1046,7285,973,7265xe" filled="t" fillcolor="#363435" stroked="f">
              <v:path arrowok="t"/>
              <v:fill/>
            </v:shape>
            <v:shape style="position:absolute;left:189;top:7068;width:9253;height:14370" coordorigin="189,7068" coordsize="9253,14370" path="m900,7245l830,7226,798,7222,822,7228,847,7235,874,7242,900,7249,900,7245xe" filled="t" fillcolor="#363435" stroked="f">
              <v:path arrowok="t"/>
              <v:fill/>
            </v:shape>
            <v:shape style="position:absolute;left:189;top:7068;width:9253;height:14370" coordorigin="189,7068" coordsize="9253,14370" path="m761,7208l712,7196,738,7203,768,7211,776,7216,798,7222,830,7226,761,7208xe" filled="t" fillcolor="#363435" stroked="f">
              <v:path arrowok="t"/>
              <v:fill/>
            </v:shape>
            <v:shape style="position:absolute;left:189;top:7068;width:9253;height:14370" coordorigin="189,7068" coordsize="9253,14370" path="m694,7190l631,7173,647,7178,667,7183,688,7189,712,7196,761,7208,694,7190xe" filled="t" fillcolor="#363435" stroked="f">
              <v:path arrowok="t"/>
              <v:fill/>
            </v:shape>
            <v:shape style="position:absolute;left:189;top:7068;width:9253;height:14370" coordorigin="189,7068" coordsize="9253,14370" path="m631,7173l571,7157,583,7161,598,7165,614,7169,630,7174,647,7178,631,7173xe" filled="t" fillcolor="#363435" stroked="f">
              <v:path arrowok="t"/>
              <v:fill/>
            </v:shape>
            <v:shape style="position:absolute;left:189;top:7068;width:9253;height:14370" coordorigin="189,7068" coordsize="9253,14370" path="m571,7157l514,7143,520,7145,537,7149,553,7153,569,7157,583,7161,571,7157xe" filled="t" fillcolor="#363435" stroked="f">
              <v:path arrowok="t"/>
              <v:fill/>
            </v:shape>
            <v:shape style="position:absolute;left:189;top:7068;width:9253;height:14370" coordorigin="189,7068" coordsize="9253,14370" path="m514,7143l480,7134,481,7134,502,7140,520,7145,514,7143xe" filled="t" fillcolor="#363435" stroked="f">
              <v:path arrowok="t"/>
              <v:fill/>
            </v:shape>
            <v:shape style="position:absolute;left:189;top:7068;width:9253;height:14370" coordorigin="189,7068" coordsize="9253,14370" path="m1923,7525l1905,7520,1894,7527,1885,7525,1873,7522,1869,7510,1851,7505,1832,7500,1814,7495,1795,7489,1775,7484,1755,7478,1734,7486,1754,7491,1772,7496,1790,7501,1807,7505,1823,7510,1838,7513,1851,7517,1858,7519,1881,7525,1889,7526,2077,7579,1923,7525xe" filled="t" fillcolor="#363435" stroked="f">
              <v:path arrowok="t"/>
              <v:fill/>
            </v:shape>
            <v:shape style="position:absolute;left:189;top:7068;width:9253;height:14370" coordorigin="189,7068" coordsize="9253,14370" path="m1753,21409l1758,21409,1744,21409,1710,21408,1689,21408,1710,21409,1753,21409xe" filled="t" fillcolor="#363435" stroked="f">
              <v:path arrowok="t"/>
              <v:fill/>
            </v:shape>
            <v:shape style="position:absolute;left:189;top:7068;width:9253;height:14370" coordorigin="189,7068" coordsize="9253,14370" path="m1670,21409l1710,21409,1689,21408,1648,21408,1618,21408,1614,21409,1670,21409xe" filled="t" fillcolor="#363435" stroked="f">
              <v:path arrowok="t"/>
              <v:fill/>
            </v:shape>
            <v:shape style="position:absolute;left:189;top:7068;width:9253;height:14370" coordorigin="189,7068" coordsize="9253,14370" path="m1624,21430l1614,21409,1618,21408,1612,21407,1614,21407,1612,21407,1606,21431,1624,21430xe" filled="t" fillcolor="#363435" stroked="f">
              <v:path arrowok="t"/>
              <v:fill/>
            </v:shape>
            <v:shape style="position:absolute;left:189;top:7068;width:9253;height:14370" coordorigin="189,7068" coordsize="9253,14370" path="m1647,21407l1683,21406,1685,21406,1652,21406,1612,21407,1625,21407,1647,21407xe" filled="t" fillcolor="#363435" stroked="f">
              <v:path arrowok="t"/>
              <v:fill/>
            </v:shape>
            <v:shape style="position:absolute;left:189;top:7068;width:9253;height:14370" coordorigin="189,7068" coordsize="9253,14370" path="m1518,21435l1558,21434,1531,21407,1497,21422,1493,21422,1485,21423,1477,21435,1518,21435xe" filled="t" fillcolor="#363435" stroked="f">
              <v:path arrowok="t"/>
              <v:fill/>
            </v:shape>
            <v:shape style="position:absolute;left:189;top:7068;width:9253;height:14370" coordorigin="189,7068" coordsize="9253,14370" path="m1485,21423l1474,21423,1459,21424,1477,21435,1485,21423xe" filled="t" fillcolor="#363435" stroked="f">
              <v:path arrowok="t"/>
              <v:fill/>
            </v:shape>
            <v:shape style="position:absolute;left:189;top:7068;width:9253;height:14370" coordorigin="189,7068" coordsize="9253,14370" path="m1436,21435l1477,21435,1438,21431,1430,21431,1421,21432,1409,21432,1395,21432,1393,21435,1436,21435xe" filled="t" fillcolor="#363435" stroked="f">
              <v:path arrowok="t"/>
              <v:fill/>
            </v:shape>
            <v:shape style="position:absolute;left:189;top:7068;width:9253;height:14370" coordorigin="189,7068" coordsize="9253,14370" path="m1393,21435l1395,21432,1378,21433,1359,21433,1337,21433,1311,21433,1349,21435,1393,21435xe" filled="t" fillcolor="#363435" stroked="f">
              <v:path arrowok="t"/>
              <v:fill/>
            </v:shape>
            <v:shape style="position:absolute;left:189;top:7068;width:9253;height:14370" coordorigin="189,7068" coordsize="9253,14370" path="m1349,21435l1311,21433,1214,21433,1174,21433,1216,21435,1349,21435xe" filled="t" fillcolor="#363435" stroked="f">
              <v:path arrowok="t"/>
              <v:fill/>
            </v:shape>
            <v:shape style="position:absolute;left:189;top:7068;width:9253;height:14370" coordorigin="189,7068" coordsize="9253,14370" path="m1216,21435l1174,21433,1080,21433,1061,21433,1082,21435,1216,21435xe" filled="t" fillcolor="#363435" stroked="f">
              <v:path arrowok="t"/>
              <v:fill/>
            </v:shape>
            <v:shape style="position:absolute;left:189;top:7068;width:9253;height:14370" coordorigin="189,7068" coordsize="9253,14370" path="m1061,21433l1040,21432,1036,21432,1038,21432,1042,21432,1048,21431,1047,21430,1031,21430,1038,21435,1082,21435,1061,21433xe" filled="t" fillcolor="#363435" stroked="f">
              <v:path arrowok="t"/>
              <v:fill/>
            </v:shape>
            <v:shape style="position:absolute;left:189;top:7068;width:9253;height:14370" coordorigin="189,7068" coordsize="9253,14370" path="m1031,21430l1011,21429,989,21429,995,21435,1038,21435,1031,21430xe" filled="t" fillcolor="#363435" stroked="f">
              <v:path arrowok="t"/>
              <v:fill/>
            </v:shape>
            <v:shape style="position:absolute;left:189;top:7068;width:9253;height:14370" coordorigin="189,7068" coordsize="9253,14370" path="m989,21429l964,21429,937,21429,952,21435,995,21435,989,21429xe" filled="t" fillcolor="#363435" stroked="f">
              <v:path arrowok="t"/>
              <v:fill/>
            </v:shape>
            <v:shape style="position:absolute;left:189;top:7068;width:9253;height:14370" coordorigin="189,7068" coordsize="9253,14370" path="m1437,7404l1434,7404,1415,7399,1422,7402,1433,7405,1444,7408,1437,7404xe" filled="t" fillcolor="#363435" stroked="f">
              <v:path arrowok="t"/>
              <v:fill/>
            </v:shape>
            <v:shape style="position:absolute;left:189;top:7068;width:9253;height:14370" coordorigin="189,7068" coordsize="9253,14370" path="m1415,7399l1407,7397,1407,7397,1412,7399,1422,7402,1415,7399xe" filled="t" fillcolor="#363435" stroked="f">
              <v:path arrowok="t"/>
              <v:fill/>
            </v:shape>
            <v:shape style="position:absolute;left:189;top:7068;width:9253;height:14370" coordorigin="189,7068" coordsize="9253,14370" path="m1330,21419l1353,21419,1372,21419,1386,21418,1393,21418,1393,21418,1410,21407,1330,21407,1303,21419,1330,21419xe" filled="t" fillcolor="#363435" stroked="f">
              <v:path arrowok="t"/>
              <v:fill/>
            </v:shape>
            <v:shape style="position:absolute;left:189;top:7068;width:9253;height:14370" coordorigin="189,7068" coordsize="9253,14370" path="m1253,21427l1249,21427,1236,21427,1231,21428,1233,21428,1240,21428,1253,21428,1253,21427xe" filled="t" fillcolor="#363435" stroked="f">
              <v:path arrowok="t"/>
              <v:fill/>
            </v:shape>
            <v:shape style="position:absolute;left:189;top:7068;width:9253;height:14370" coordorigin="189,7068" coordsize="9253,14370" path="m1188,21423l1217,21423,1244,21423,1193,21422,1156,21422,1158,21424,1188,21423xe" filled="t" fillcolor="#363435" stroked="f">
              <v:path arrowok="t"/>
              <v:fill/>
            </v:shape>
            <v:shape style="position:absolute;left:189;top:7068;width:9253;height:14370" coordorigin="189,7068" coordsize="9253,14370" path="m1158,21424l1156,21422,1130,21422,1116,21421,1126,21424,1158,21424xe" filled="t" fillcolor="#363435" stroked="f">
              <v:path arrowok="t"/>
              <v:fill/>
            </v:shape>
            <v:shape style="position:absolute;left:189;top:7068;width:9253;height:14370" coordorigin="189,7068" coordsize="9253,14370" path="m1126,21424l1116,21421,1111,21421,1114,21421,1131,21407,1092,21424,1126,21424xe" filled="t" fillcolor="#363435" stroked="f">
              <v:path arrowok="t"/>
              <v:fill/>
            </v:shape>
            <v:shape style="position:absolute;left:189;top:7068;width:9253;height:14370" coordorigin="189,7068" coordsize="9253,14370" path="m1074,21431l1077,21430,1071,21430,1061,21431,1062,21431,1074,21431xe" filled="t" fillcolor="#363435" stroked="f">
              <v:path arrowok="t"/>
              <v:fill/>
            </v:shape>
            <v:shape style="position:absolute;left:189;top:7068;width:9253;height:14370" coordorigin="189,7068" coordsize="9253,14370" path="m1055,21431l1062,21431,1061,21431,1047,21430,1048,21431,1055,21431xe" filled="t" fillcolor="#363435" stroked="f">
              <v:path arrowok="t"/>
              <v:fill/>
            </v:shape>
            <v:shape style="position:absolute;left:189;top:7068;width:9253;height:14370" coordorigin="189,7068" coordsize="9253,14370" path="m1875,21387l1870,21387,1875,21387xe" filled="t" fillcolor="#363435" stroked="f">
              <v:path arrowok="t"/>
              <v:fill/>
            </v:shape>
            <v:shape style="position:absolute;left:189;top:7068;width:9253;height:14370" coordorigin="189,7068" coordsize="9253,14370" path="m1905,7520l1887,7515,1869,7510,1873,7522,1885,7525,1894,7527,1905,7520xe" filled="t" fillcolor="#363435" stroked="f">
              <v:path arrowok="t"/>
              <v:fill/>
            </v:shape>
            <v:shape style="position:absolute;left:189;top:7068;width:9253;height:14370" coordorigin="189,7068" coordsize="9253,14370" path="m1985,21374l1929,21374,1869,21374,1890,21377,1904,21377,1910,21378,1946,21380,1985,21374xe" filled="t" fillcolor="#363435" stroked="f">
              <v:path arrowok="t"/>
              <v:fill/>
            </v:shape>
            <v:shape style="position:absolute;left:189;top:7068;width:9253;height:14370" coordorigin="189,7068" coordsize="9253,14370" path="m1869,21374l1804,21374,1805,21376,1835,21376,1868,21377,1890,21377,1869,21374xe" filled="t" fillcolor="#363435" stroked="f">
              <v:path arrowok="t"/>
              <v:fill/>
            </v:shape>
            <v:shape style="position:absolute;left:189;top:7068;width:9253;height:14370" coordorigin="189,7068" coordsize="9253,14370" path="m1805,21376l1804,21374,1735,21374,1750,21376,1805,21376xe" filled="t" fillcolor="#363435" stroked="f">
              <v:path arrowok="t"/>
              <v:fill/>
            </v:shape>
            <v:shape style="position:absolute;left:189;top:7068;width:9253;height:14370" coordorigin="189,7068" coordsize="9253,14370" path="m1750,21376l1735,21374,1662,21374,1665,21377,1750,21376xe" filled="t" fillcolor="#363435" stroked="f">
              <v:path arrowok="t"/>
              <v:fill/>
            </v:shape>
            <v:shape style="position:absolute;left:189;top:7068;width:9253;height:14370" coordorigin="189,7068" coordsize="9253,14370" path="m1665,21377l1662,21374,1587,21374,1598,21377,1665,21377xe" filled="t" fillcolor="#363435" stroked="f">
              <v:path arrowok="t"/>
              <v:fill/>
            </v:shape>
            <v:shape style="position:absolute;left:189;top:7068;width:9253;height:14370" coordorigin="189,7068" coordsize="9253,14370" path="m1598,21377l1587,21374,1509,21374,1519,21377,1598,21377xe" filled="t" fillcolor="#363435" stroked="f">
              <v:path arrowok="t"/>
              <v:fill/>
            </v:shape>
            <v:shape style="position:absolute;left:189;top:7068;width:9253;height:14370" coordorigin="189,7068" coordsize="9253,14370" path="m1519,21377l1509,21374,1429,21375,1436,21377,1519,21377xe" filled="t" fillcolor="#363435" stroked="f">
              <v:path arrowok="t"/>
              <v:fill/>
            </v:shape>
            <v:shape style="position:absolute;left:189;top:7068;width:9253;height:14370" coordorigin="189,7068" coordsize="9253,14370" path="m1405,21378l1436,21377,1429,21375,1347,21375,1372,21378,1386,21378,1405,21378xe" filled="t" fillcolor="#363435" stroked="f">
              <v:path arrowok="t"/>
              <v:fill/>
            </v:shape>
            <v:shape style="position:absolute;left:189;top:7068;width:9253;height:14370" coordorigin="189,7068" coordsize="9253,14370" path="m1340,21378l1372,21378,1347,21375,1265,21375,1271,21378,1340,21378xe" filled="t" fillcolor="#363435" stroked="f">
              <v:path arrowok="t"/>
              <v:fill/>
            </v:shape>
            <v:shape style="position:absolute;left:189;top:7068;width:9253;height:14370" coordorigin="189,7068" coordsize="9253,14370" path="m1201,21379l1210,21379,1220,21379,1230,21378,1242,21378,1271,21378,1265,21375,1182,21375,1191,21379,1201,21379xe" filled="t" fillcolor="#363435" stroked="f">
              <v:path arrowok="t"/>
              <v:fill/>
            </v:shape>
            <v:shape style="position:absolute;left:189;top:7068;width:9253;height:14370" coordorigin="189,7068" coordsize="9253,14370" path="m1153,21380l1168,21380,1180,21380,1191,21379,1182,21375,1099,21376,1116,21380,1153,21380xe" filled="t" fillcolor="#363435" stroked="f">
              <v:path arrowok="t"/>
              <v:fill/>
            </v:shape>
            <v:shape style="position:absolute;left:189;top:7068;width:9253;height:14370" coordorigin="189,7068" coordsize="9253,14370" path="m1099,21376l1016,21376,1029,21380,1116,21380,1099,21376xe" filled="t" fillcolor="#363435" stroked="f">
              <v:path arrowok="t"/>
              <v:fill/>
            </v:shape>
            <v:shape style="position:absolute;left:189;top:7068;width:9253;height:14370" coordorigin="189,7068" coordsize="9253,14370" path="m991,21380l990,21380,1029,21380,1016,21376,935,21376,955,21388,996,21388,991,21380xe" filled="t" fillcolor="#363435" stroked="f">
              <v:path arrowok="t"/>
              <v:fill/>
            </v:shape>
            <v:shape style="position:absolute;left:189;top:7068;width:9253;height:14370" coordorigin="189,7068" coordsize="9253,14370" path="m892,21389l934,21388,955,21388,935,21376,856,21376,871,21389,892,21389xe" filled="t" fillcolor="#363435" stroked="f">
              <v:path arrowok="t"/>
              <v:fill/>
            </v:shape>
            <v:shape style="position:absolute;left:189;top:7068;width:9253;height:14370" coordorigin="189,7068" coordsize="9253,14370" path="m802,21393l810,21393,816,21392,820,21392,824,21392,829,21390,836,21390,842,21389,850,21389,871,21389,856,21376,778,21376,778,21393,802,21393xe" filled="t" fillcolor="#363435" stroked="f">
              <v:path arrowok="t"/>
              <v:fill/>
            </v:shape>
            <v:shape style="position:absolute;left:189;top:7068;width:9253;height:14370" coordorigin="189,7068" coordsize="9253,14370" path="m778,21393l778,21376,703,21376,718,21393,778,21393xe" filled="t" fillcolor="#363435" stroked="f">
              <v:path arrowok="t"/>
              <v:fill/>
            </v:shape>
            <v:shape style="position:absolute;left:189;top:7068;width:9253;height:14370" coordorigin="189,7068" coordsize="9253,14370" path="m703,21376l697,21373,652,21373,523,21373,523,21391,546,21391,567,21392,588,21392,607,21392,625,21392,657,21393,718,21393,703,21376xe" filled="t" fillcolor="#363435" stroked="f">
              <v:path arrowok="t"/>
              <v:fill/>
            </v:shape>
            <v:shape style="position:absolute;left:189;top:7068;width:9253;height:14370" coordorigin="189,7068" coordsize="9253,14370" path="m523,21373l480,21373,480,21391,499,21391,523,21391,523,21373xe" filled="t" fillcolor="#363435" stroked="f">
              <v:path arrowok="t"/>
              <v:fill/>
            </v:shape>
            <v:shape style="position:absolute;left:189;top:7068;width:9253;height:14370" coordorigin="189,7068" coordsize="9253,14370" path="m1983,21397l1955,21389,1929,21388,1908,21388,1891,21388,1878,21388,1739,21388,1933,21390,1900,21391,1927,21398,1983,21397xe" filled="t" fillcolor="#363435" stroked="f">
              <v:path arrowok="t"/>
              <v:fill/>
            </v:shape>
            <v:shape style="position:absolute;left:189;top:7068;width:9253;height:14370" coordorigin="189,7068" coordsize="9253,14370" path="m2089,7570l2066,7564,2043,7558,2021,7552,2001,7546,1980,7540,1961,7535,1942,7530,1923,7525,2077,7579,2077,7579,2108,7591,2089,7570xe" filled="t" fillcolor="#363435" stroked="f">
              <v:path arrowok="t"/>
              <v:fill/>
            </v:shape>
            <v:shape style="position:absolute;left:189;top:7068;width:9253;height:14370" coordorigin="189,7068" coordsize="9253,14370" path="m1889,7526l1881,7525,1858,7519,1851,7517,2077,7579,1889,7526xe" filled="t" fillcolor="#363435" stroked="f">
              <v:path arrowok="t"/>
              <v:fill/>
            </v:shape>
            <v:shape style="position:absolute;left:189;top:7068;width:9253;height:14370" coordorigin="189,7068" coordsize="9253,14370" path="m2083,21386l2089,21376,2096,21375,2116,21374,2079,21374,2035,21374,2043,21386,2083,21386xe" filled="t" fillcolor="#363435" stroked="f">
              <v:path arrowok="t"/>
              <v:fill/>
            </v:shape>
            <v:shape style="position:absolute;left:189;top:7068;width:9253;height:14370" coordorigin="189,7068" coordsize="9253,14370" path="m2035,21374l1985,21374,1992,21386,2043,21386,2035,21374xe" filled="t" fillcolor="#363435" stroked="f">
              <v:path arrowok="t"/>
              <v:fill/>
            </v:shape>
            <v:shape style="position:absolute;left:189;top:7068;width:9253;height:14370" coordorigin="189,7068" coordsize="9253,14370" path="m1985,21374l1946,21380,1928,21380,1914,21381,1902,21381,1911,21385,1960,21386,1992,21386,1985,21374xe" filled="t" fillcolor="#363435" stroked="f">
              <v:path arrowok="t"/>
              <v:fill/>
            </v:shape>
            <v:shape style="position:absolute;left:189;top:7068;width:9253;height:14370" coordorigin="189,7068" coordsize="9253,14370" path="m1946,21380l1910,21378,1909,21378,1902,21378,1890,21379,1873,21379,1852,21379,1829,21379,1804,21380,1752,21380,1703,21380,1664,21381,1643,21381,1640,21381,1946,21380xe" filled="t" fillcolor="#363435" stroked="f">
              <v:path arrowok="t"/>
              <v:fill/>
            </v:shape>
            <v:shape style="position:absolute;left:189;top:7068;width:9253;height:14370" coordorigin="189,7068" coordsize="9253,14370" path="m2201,21434l2248,21434,2297,21434,2321,21434,2223,21433,2152,21433,2108,21433,2113,21433,2132,21434,2201,21434xe" filled="t" fillcolor="#363435" stroked="f">
              <v:path arrowok="t"/>
              <v:fill/>
            </v:shape>
            <v:shape style="position:absolute;left:189;top:7068;width:9253;height:14370" coordorigin="189,7068" coordsize="9253,14370" path="m2113,21433l2108,21433,2047,21433,1956,21433,1940,21433,1924,21433,1909,21434,2113,21433xe" filled="t" fillcolor="#363435" stroked="f">
              <v:path arrowok="t"/>
              <v:fill/>
            </v:shape>
            <v:shape style="position:absolute;left:189;top:7068;width:9253;height:14370" coordorigin="189,7068" coordsize="9253,14370" path="m2145,21430l2169,21429,2180,21426,2152,21426,2138,21426,2138,21426,2123,21425,2124,21430,2145,21430xe" filled="t" fillcolor="#363435" stroked="f">
              <v:path arrowok="t"/>
              <v:fill/>
            </v:shape>
            <v:shape style="position:absolute;left:189;top:7068;width:9253;height:14370" coordorigin="189,7068" coordsize="9253,14370" path="m2109,21431l2124,21430,2123,21425,2095,21425,2098,21432,2109,21431xe" filled="t" fillcolor="#363435" stroked="f">
              <v:path arrowok="t"/>
              <v:fill/>
            </v:shape>
            <v:shape style="position:absolute;left:189;top:7068;width:9253;height:14370" coordorigin="189,7068" coordsize="9253,14370" path="m2095,21425l2037,21425,1985,21425,1962,21425,1957,21429,2098,21432,2095,21425xe" filled="t" fillcolor="#363435" stroked="f">
              <v:path arrowok="t"/>
              <v:fill/>
            </v:shape>
            <v:shape style="position:absolute;left:189;top:7068;width:9253;height:14370" coordorigin="189,7068" coordsize="9253,14370" path="m1957,21429l1962,21425,1941,21426,1922,21426,1904,21426,1889,21426,1889,21430,1957,21429xe" filled="t" fillcolor="#363435" stroked="f">
              <v:path arrowok="t"/>
              <v:fill/>
            </v:shape>
            <v:shape style="position:absolute;left:189;top:7068;width:9253;height:14370" coordorigin="189,7068" coordsize="9253,14370" path="m1889,21426l1876,21427,1866,21427,1858,21427,1852,21428,1856,21429,1864,21429,1875,21430,1889,21430,1889,21426xe" filled="t" fillcolor="#363435" stroked="f">
              <v:path arrowok="t"/>
              <v:fill/>
            </v:shape>
            <v:shape style="position:absolute;left:189;top:7068;width:9253;height:14370" coordorigin="189,7068" coordsize="9253,14370" path="m2188,7595l2163,7588,2153,7587,2163,7589,2169,7591,2171,7592,2165,7591,2155,7588,2221,7622,2188,7595xe" filled="t" fillcolor="#363435" stroked="f">
              <v:path arrowok="t"/>
              <v:fill/>
            </v:shape>
            <v:shape style="position:absolute;left:189;top:7068;width:9253;height:14370" coordorigin="189,7068" coordsize="9253,14370" path="m2144,7582l2130,7578,2123,7576,2129,7580,2142,7583,2153,7587,2163,7588,2144,7582xe" filled="t" fillcolor="#363435" stroked="f">
              <v:path arrowok="t"/>
              <v:fill/>
            </v:shape>
            <v:shape style="position:absolute;left:189;top:7068;width:9253;height:14370" coordorigin="189,7068" coordsize="9253,14370" path="m2123,7576l2122,7576,2088,7566,2099,7571,2115,7576,2129,7580,2123,7576xe" filled="t" fillcolor="#363435" stroked="f">
              <v:path arrowok="t"/>
              <v:fill/>
            </v:shape>
            <v:shape style="position:absolute;left:189;top:7068;width:9253;height:14370" coordorigin="189,7068" coordsize="9253,14370" path="m2088,7566l2059,7558,2034,7552,2013,7548,2030,7553,2048,7557,2065,7562,2082,7567,2099,7571,2088,7566xe" filled="t" fillcolor="#363435" stroked="f">
              <v:path arrowok="t"/>
              <v:fill/>
            </v:shape>
            <v:shape style="position:absolute;left:189;top:7068;width:9253;height:14370" coordorigin="189,7068" coordsize="9253,14370" path="m2013,7546l1997,7542,1997,7543,2013,7548,2034,7552,2013,7546xe" filled="t" fillcolor="#363435" stroked="f">
              <v:path arrowok="t"/>
              <v:fill/>
            </v:shape>
            <v:shape style="position:absolute;left:189;top:7068;width:9253;height:14370" coordorigin="189,7068" coordsize="9253,14370" path="m1997,7542l1984,7539,1974,7536,1982,7539,1997,7543,1997,7542xe" filled="t" fillcolor="#363435" stroked="f">
              <v:path arrowok="t"/>
              <v:fill/>
            </v:shape>
            <v:shape style="position:absolute;left:189;top:7068;width:9253;height:14370" coordorigin="189,7068" coordsize="9253,14370" path="m2441,21433l2464,21433,2442,21432,2361,21432,2332,21431,2302,21431,2324,21433,2441,21433xe" filled="t" fillcolor="#363435" stroked="f">
              <v:path arrowok="t"/>
              <v:fill/>
            </v:shape>
            <v:shape style="position:absolute;left:189;top:7068;width:9253;height:14370" coordorigin="189,7068" coordsize="9253,14370" path="m2548,21424l2427,21424,2426,21425,2548,21424xe" filled="t" fillcolor="#363435" stroked="f">
              <v:path arrowok="t"/>
              <v:fill/>
            </v:shape>
            <v:shape style="position:absolute;left:189;top:7068;width:9253;height:14370" coordorigin="189,7068" coordsize="9253,14370" path="m2554,21428l2593,21425,2426,21425,2427,21424,2401,21424,2424,21428,2554,21428xe" filled="t" fillcolor="#363435" stroked="f">
              <v:path arrowok="t"/>
              <v:fill/>
            </v:shape>
            <v:shape style="position:absolute;left:189;top:7068;width:9253;height:14370" coordorigin="189,7068" coordsize="9253,14370" path="m2381,21428l2424,21428,2401,21424,2354,21424,2340,21428,2381,21428xe" filled="t" fillcolor="#363435" stroked="f">
              <v:path arrowok="t"/>
              <v:fill/>
            </v:shape>
            <v:shape style="position:absolute;left:189;top:7068;width:9253;height:14370" coordorigin="189,7068" coordsize="9253,14370" path="m2340,21428l2354,21424,2312,21424,2274,21424,2301,21429,2340,21428xe" filled="t" fillcolor="#363435" stroked="f">
              <v:path arrowok="t"/>
              <v:fill/>
            </v:shape>
            <v:shape style="position:absolute;left:189;top:7068;width:9253;height:14370" coordorigin="189,7068" coordsize="9253,14370" path="m2264,21429l2301,21429,2274,21424,2241,21425,2229,21429,2264,21429xe" filled="t" fillcolor="#363435" stroked="f">
              <v:path arrowok="t"/>
              <v:fill/>
            </v:shape>
            <v:shape style="position:absolute;left:189;top:7068;width:9253;height:14370" coordorigin="189,7068" coordsize="9253,14370" path="m2229,21429l2241,21425,2210,21425,2180,21426,2197,21429,2229,21429xe" filled="t" fillcolor="#363435" stroked="f">
              <v:path arrowok="t"/>
              <v:fill/>
            </v:shape>
            <v:shape style="position:absolute;left:189;top:7068;width:9253;height:14370" coordorigin="189,7068" coordsize="9253,14370" path="m3136,21430l3117,21425,3101,21424,3087,21424,3076,21423,3068,21422,3068,21430,3113,21430,3103,21431,3136,21430xe" filled="t" fillcolor="#363435" stroked="f">
              <v:path arrowok="t"/>
              <v:fill/>
            </v:shape>
            <v:shape style="position:absolute;left:189;top:7068;width:9253;height:14370" coordorigin="189,7068" coordsize="9253,14370" path="m3068,21422l3067,21422,3052,21422,3034,21422,3025,21430,3068,21430,3068,21422xe" filled="t" fillcolor="#363435" stroked="f">
              <v:path arrowok="t"/>
              <v:fill/>
            </v:shape>
            <v:shape style="position:absolute;left:189;top:7068;width:9253;height:14370" coordorigin="189,7068" coordsize="9253,14370" path="m3025,21430l3034,21422,3014,21423,2991,21423,2966,21423,2940,21424,2912,21424,2882,21424,2913,21430,3025,21430xe" filled="t" fillcolor="#363435" stroked="f">
              <v:path arrowok="t"/>
              <v:fill/>
            </v:shape>
            <v:shape style="position:absolute;left:189;top:7068;width:9253;height:14370" coordorigin="189,7068" coordsize="9253,14370" path="m2880,21430l2913,21430,2882,21424,2850,21424,2821,21431,2880,21430xe" filled="t" fillcolor="#363435" stroked="f">
              <v:path arrowok="t"/>
              <v:fill/>
            </v:shape>
            <v:shape style="position:absolute;left:189;top:7068;width:9253;height:14370" coordorigin="189,7068" coordsize="9253,14370" path="m2850,21424l2783,21424,2710,21425,2593,21425,2598,21428,2682,21428,2722,21428,2760,21428,2796,21427,2821,21431,2850,21424xe" filled="t" fillcolor="#363435" stroked="f">
              <v:path arrowok="t"/>
              <v:fill/>
            </v:shape>
            <v:shape style="position:absolute;left:189;top:7068;width:9253;height:14370" coordorigin="189,7068" coordsize="9253,14370" path="m2702,21432l2723,21432,2746,21431,2769,21431,2794,21431,2821,21431,2796,21427,2772,21428,2749,21428,2726,21428,2703,21429,2682,21432,2702,21432xe" filled="t" fillcolor="#363435" stroked="f">
              <v:path arrowok="t"/>
              <v:fill/>
            </v:shape>
            <v:shape style="position:absolute;left:189;top:7068;width:9253;height:14370" coordorigin="189,7068" coordsize="9253,14370" path="m2607,21433l2625,21433,2643,21433,2662,21432,2682,21432,2703,21429,2681,21429,2658,21430,2635,21430,2612,21430,2590,21433,2607,21433xe" filled="t" fillcolor="#363435" stroked="f">
              <v:path arrowok="t"/>
              <v:fill/>
            </v:shape>
            <v:shape style="position:absolute;left:189;top:7068;width:9253;height:14370" coordorigin="189,7068" coordsize="9253,14370" path="m2590,21433l2612,21430,2589,21431,2566,21431,2542,21431,2518,21432,2468,21432,2442,21432,2464,21433,2552,21434,2572,21434,2590,21433xe" filled="t" fillcolor="#363435" stroked="f">
              <v:path arrowok="t"/>
              <v:fill/>
            </v:shape>
            <v:shape style="position:absolute;left:189;top:7068;width:9253;height:14370" coordorigin="189,7068" coordsize="9253,14370" path="m2324,21433l2298,21433,2345,21433,2324,21433xe" filled="t" fillcolor="#363435" stroked="f">
              <v:path arrowok="t"/>
              <v:fill/>
            </v:shape>
            <v:shape style="position:absolute;left:189;top:7068;width:9253;height:14370" coordorigin="189,7068" coordsize="9253,14370" path="m3856,21431l3866,21431,3865,21430,3855,21429,3840,21429,3831,21432,3856,21431xe" filled="t" fillcolor="#363435" stroked="f">
              <v:path arrowok="t"/>
              <v:fill/>
            </v:shape>
            <v:shape style="position:absolute;left:189;top:7068;width:9253;height:14370" coordorigin="189,7068" coordsize="9253,14370" path="m3831,21432l3840,21429,3820,21429,3768,21429,3770,21432,3831,21432xe" filled="t" fillcolor="#363435" stroked="f">
              <v:path arrowok="t"/>
              <v:fill/>
            </v:shape>
            <v:shape style="position:absolute;left:189;top:7068;width:9253;height:14370" coordorigin="189,7068" coordsize="9253,14370" path="m3768,21429l3602,21428,3533,21428,3541,21430,3583,21431,3624,21431,3663,21431,3701,21431,3770,21432,3768,21429xe" filled="t" fillcolor="#363435" stroked="f">
              <v:path arrowok="t"/>
              <v:fill/>
            </v:shape>
            <v:shape style="position:absolute;left:189;top:7068;width:9253;height:14370" coordorigin="189,7068" coordsize="9253,14370" path="m3533,21428l3446,21428,3457,21430,3499,21430,3541,21430,3533,21428xe" filled="t" fillcolor="#363435" stroked="f">
              <v:path arrowok="t"/>
              <v:fill/>
            </v:shape>
            <v:shape style="position:absolute;left:189;top:7068;width:9253;height:14370" coordorigin="189,7068" coordsize="9253,14370" path="m3446,21428l3423,21428,3405,21428,3404,21426,3388,21427,3414,21429,3457,21430,3446,21428xe" filled="t" fillcolor="#363435" stroked="f">
              <v:path arrowok="t"/>
              <v:fill/>
            </v:shape>
            <v:shape style="position:absolute;left:189;top:7068;width:9253;height:14370" coordorigin="189,7068" coordsize="9253,14370" path="m3388,21427l3368,21427,3345,21427,3329,21429,3371,21429,3414,21429,3388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345,21427l3317,21428,3285,21428,3247,21428,3248,21429,3329,21429,3345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209,21429l3248,21429,3247,21428,3237,21428,3209,21428,3183,21427,3158,21426,3137,21426,3171,21430,3209,21429xe" filled="t" fillcolor="#363435" stroked="f">
              <v:path arrowok="t"/>
              <v:fill/>
            </v:shape>
            <v:shape style="position:absolute;left:189;top:7068;width:9253;height:14370" coordorigin="189,7068" coordsize="9253,14370" path="m3171,21430l3137,21426,3117,21425,3136,21430,3171,21430xe" filled="t" fillcolor="#363435" stroked="f">
              <v:path arrowok="t"/>
              <v:fill/>
            </v:shape>
            <v:shape style="position:absolute;left:189;top:7068;width:9253;height:14370" coordorigin="189,7068" coordsize="9253,14370" path="m3861,21425l3878,21425,3902,21421,3869,21421,3967,21419,3705,21425,3748,21425,3765,21426,3780,21426,3793,21426,3806,21426,3817,21427,3829,21427,3856,21427,3861,21425xe" filled="t" fillcolor="#363435" stroked="f">
              <v:path arrowok="t"/>
              <v:fill/>
            </v:shape>
            <v:shape style="position:absolute;left:189;top:7068;width:9253;height:14370" coordorigin="189,7068" coordsize="9253,14370" path="m3609,21425l3678,21425,3705,21425,3967,21419,3529,21422,3565,21426,3609,21425xe" filled="t" fillcolor="#363435" stroked="f">
              <v:path arrowok="t"/>
              <v:fill/>
            </v:shape>
            <v:shape style="position:absolute;left:189;top:7068;width:9253;height:14370" coordorigin="189,7068" coordsize="9253,14370" path="m3606,21427l3601,21427,3593,21426,3581,21426,3565,21426,3546,21427,3605,21427,3606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546,21427l3565,21426,3529,21422,3511,21422,3497,21423,3512,21427,3546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493,21427l3512,21427,3497,21423,3485,21423,3476,21423,3474,21427,3493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474,21427l3476,21423,3469,21424,3463,21424,3457,21425,3454,21427,3474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454,21427l3457,21425,3452,21425,3447,21425,3442,21425,3435,21426,3434,21427,3454,21427xe" filled="t" fillcolor="#363435" stroked="f">
              <v:path arrowok="t"/>
              <v:fill/>
            </v:shape>
            <v:shape style="position:absolute;left:189;top:7068;width:9253;height:14370" coordorigin="189,7068" coordsize="9253,14370" path="m3413,21428l3434,21427,3435,21426,3427,21426,3416,21426,3405,21428,3413,21428xe" filled="t" fillcolor="#363435" stroked="f">
              <v:path arrowok="t"/>
              <v:fill/>
            </v:shape>
            <v:shape style="position:absolute;left:189;top:7068;width:9253;height:14370" coordorigin="189,7068" coordsize="9253,14370" path="m4264,21422l4282,21422,4280,21422,4274,21421,4255,21421,4206,21421,4225,21423,4264,21422xe" filled="t" fillcolor="#363435" stroked="f">
              <v:path arrowok="t"/>
              <v:fill/>
            </v:shape>
            <v:shape style="position:absolute;left:189;top:7068;width:9253;height:14370" coordorigin="189,7068" coordsize="9253,14370" path="m4161,21423l4204,21423,4225,21423,4206,21421,4139,21421,4117,21424,4161,21423xe" filled="t" fillcolor="#363435" stroked="f">
              <v:path arrowok="t"/>
              <v:fill/>
            </v:shape>
            <v:shape style="position:absolute;left:189;top:7068;width:9253;height:14370" coordorigin="189,7068" coordsize="9253,14370" path="m4048,21424l4094,21424,4117,21424,4139,21421,4058,21421,4028,21422,4003,21424,4048,21424xe" filled="t" fillcolor="#363435" stroked="f">
              <v:path arrowok="t"/>
              <v:fill/>
            </v:shape>
            <v:shape style="position:absolute;left:189;top:7068;width:9253;height:14370" coordorigin="189,7068" coordsize="9253,14370" path="m3980,21424l4003,21424,4028,21422,3966,21422,3937,21425,3980,21424xe" filled="t" fillcolor="#363435" stroked="f">
              <v:path arrowok="t"/>
              <v:fill/>
            </v:shape>
            <v:shape style="position:absolute;left:189;top:7068;width:9253;height:14370" coordorigin="189,7068" coordsize="9253,14370" path="m3917,21425l3937,21425,3966,21422,3902,21421,3878,21425,3917,21425xe" filled="t" fillcolor="#363435" stroked="f">
              <v:path arrowok="t"/>
              <v:fill/>
            </v:shape>
            <v:shape style="position:absolute;left:189;top:7068;width:9253;height:14370" coordorigin="189,7068" coordsize="9253,14370" path="m3939,21427l3970,21427,4005,21426,3861,21425,3872,21427,3939,21427xe" filled="t" fillcolor="#363435" stroked="f">
              <v:path arrowok="t"/>
              <v:fill/>
            </v:shape>
            <v:shape style="position:absolute;left:189;top:7068;width:9253;height:14370" coordorigin="189,7068" coordsize="9253,14370" path="m2768,21397l2733,21385,2691,21384,2643,21383,2591,21383,2536,21382,2479,21382,2429,21391,2322,21391,2363,21395,2522,21396,2574,21396,2628,21396,2674,21397,2768,21397xe" filled="t" fillcolor="#363435" stroked="f">
              <v:path arrowok="t"/>
              <v:fill/>
            </v:shape>
            <v:shape style="position:absolute;left:189;top:7068;width:9253;height:14370" coordorigin="189,7068" coordsize="9253,14370" path="m2479,21382l2421,21381,2393,21390,2410,21390,2422,21390,2429,21391,2479,21382xe" filled="t" fillcolor="#363435" stroked="f">
              <v:path arrowok="t"/>
              <v:fill/>
            </v:shape>
            <v:shape style="position:absolute;left:189;top:7068;width:9253;height:14370" coordorigin="189,7068" coordsize="9253,14370" path="m2421,21381l2365,21381,2322,21389,2373,21390,2393,21390,2421,21381xe" filled="t" fillcolor="#363435" stroked="f">
              <v:path arrowok="t"/>
              <v:fill/>
            </v:shape>
            <v:shape style="position:absolute;left:189;top:7068;width:9253;height:14370" coordorigin="189,7068" coordsize="9253,14370" path="m2365,21381l2310,21380,2259,21380,2265,21389,2322,21389,2365,21381xe" filled="t" fillcolor="#363435" stroked="f">
              <v:path arrowok="t"/>
              <v:fill/>
            </v:shape>
            <v:shape style="position:absolute;left:189;top:7068;width:9253;height:14370" coordorigin="189,7068" coordsize="9253,14370" path="m2259,21380l2212,21379,2182,21388,2236,21389,2265,21389,2259,21380xe" filled="t" fillcolor="#363435" stroked="f">
              <v:path arrowok="t"/>
              <v:fill/>
            </v:shape>
            <v:shape style="position:absolute;left:189;top:7068;width:9253;height:14370" coordorigin="189,7068" coordsize="9253,14370" path="m2212,21379l2171,21379,2156,21385,2130,21386,2114,21386,2105,21387,2110,21387,2121,21388,2138,21388,2158,21388,2182,21388,2212,21379xe" filled="t" fillcolor="#363435" stroked="f">
              <v:path arrowok="t"/>
              <v:fill/>
            </v:shape>
            <v:shape style="position:absolute;left:189;top:7068;width:9253;height:14370" coordorigin="189,7068" coordsize="9253,14370" path="m2129,21385l2156,21385,2171,21379,2137,21378,2111,21377,2095,21377,2105,21386,2129,21385xe" filled="t" fillcolor="#363435" stroked="f">
              <v:path arrowok="t"/>
              <v:fill/>
            </v:shape>
            <v:shape style="position:absolute;left:189;top:7068;width:9253;height:14370" coordorigin="189,7068" coordsize="9253,14370" path="m2105,21386l2095,21377,2089,21376,2083,21386,2105,21386xe" filled="t" fillcolor="#363435" stroked="f">
              <v:path arrowok="t"/>
              <v:fill/>
            </v:shape>
            <v:shape style="position:absolute;left:189;top:7068;width:9253;height:14370" coordorigin="189,7068" coordsize="9253,14370" path="m2847,21386l2830,21386,2818,21386,2812,21387,2814,21387,2855,21397,2847,21386xe" filled="t" fillcolor="#363435" stroked="f">
              <v:path arrowok="t"/>
              <v:fill/>
            </v:shape>
            <v:shape style="position:absolute;left:189;top:7068;width:9253;height:14370" coordorigin="189,7068" coordsize="9253,14370" path="m3056,7830l3028,7822,3009,7817,3015,7821,3019,7823,3021,7823,3088,7856,3056,7830xe" filled="t" fillcolor="#363435" stroked="f">
              <v:path arrowok="t"/>
              <v:fill/>
            </v:shape>
            <v:shape style="position:absolute;left:189;top:7068;width:9253;height:14370" coordorigin="189,7068" coordsize="9253,14370" path="m3009,7817l2999,7815,3002,7817,3009,7819,3015,7821,3009,7817xe" filled="t" fillcolor="#363435" stroked="f">
              <v:path arrowok="t"/>
              <v:fill/>
            </v:shape>
            <v:shape style="position:absolute;left:189;top:7068;width:9253;height:14370" coordorigin="189,7068" coordsize="9253,14370" path="m3064,21421l3066,21420,3073,21419,3131,21405,3062,21405,3006,21422,3066,21422,3064,21421xe" filled="t" fillcolor="#363435" stroked="f">
              <v:path arrowok="t"/>
              <v:fill/>
            </v:shape>
            <v:shape style="position:absolute;left:189;top:7068;width:9253;height:14370" coordorigin="189,7068" coordsize="9253,14370" path="m3062,21405l2995,21405,2929,21405,2865,21405,2801,21406,2737,21406,2674,21407,2611,21407,2548,21407,2485,21408,2421,21408,2356,21408,2290,21409,2223,21409,2158,21421,2397,21421,2639,21421,2883,21422,3006,21422,3062,21405xe" filled="t" fillcolor="#363435" stroked="f">
              <v:path arrowok="t"/>
              <v:fill/>
            </v:shape>
            <v:shape style="position:absolute;left:189;top:7068;width:9253;height:14370" coordorigin="189,7068" coordsize="9253,14370" path="m2223,21409l1938,21409,1951,21408,1930,21408,1982,21421,2158,21421,2223,21409xe" filled="t" fillcolor="#363435" stroked="f">
              <v:path arrowok="t"/>
              <v:fill/>
            </v:shape>
            <v:shape style="position:absolute;left:189;top:7068;width:9253;height:14370" coordorigin="189,7068" coordsize="9253,14370" path="m1930,21408l1910,21409,1891,21409,1871,21409,1865,21421,1923,21421,1982,21421,1930,21408xe" filled="t" fillcolor="#363435" stroked="f">
              <v:path arrowok="t"/>
              <v:fill/>
            </v:shape>
            <v:shape style="position:absolute;left:189;top:7068;width:9253;height:14370" coordorigin="189,7068" coordsize="9253,14370" path="m1751,21425l1774,21425,1797,21424,1820,21423,1843,21422,1865,21421,1871,21409,1851,21410,1831,21410,1784,21410,1757,21410,1728,21426,1751,21425xe" filled="t" fillcolor="#363435" stroked="f">
              <v:path arrowok="t"/>
              <v:fill/>
            </v:shape>
            <v:shape style="position:absolute;left:189;top:7068;width:9253;height:14370" coordorigin="189,7068" coordsize="9253,14370" path="m1684,21428l1706,21427,1728,21426,1757,21410,1694,21410,1663,21429,1684,21428xe" filled="t" fillcolor="#363435" stroked="f">
              <v:path arrowok="t"/>
              <v:fill/>
            </v:shape>
            <v:shape style="position:absolute;left:189;top:7068;width:9253;height:14370" coordorigin="189,7068" coordsize="9253,14370" path="m1643,21430l1663,21429,1694,21410,1656,21410,1614,21409,1624,21430,1643,21430xe" filled="t" fillcolor="#363435" stroked="f">
              <v:path arrowok="t"/>
              <v:fill/>
            </v:shape>
            <v:shape style="position:absolute;left:189;top:7068;width:9253;height:14370" coordorigin="189,7068" coordsize="9253,14370" path="m1562,21434l1575,21433,1590,21432,1606,21431,1612,21407,1571,21407,1558,21434,1562,21434xe" filled="t" fillcolor="#363435" stroked="f">
              <v:path arrowok="t"/>
              <v:fill/>
            </v:shape>
            <v:shape style="position:absolute;left:189;top:7068;width:9253;height:14370" coordorigin="189,7068" coordsize="9253,14370" path="m1531,21407l1491,21407,1474,21419,1484,21419,1491,21420,1496,21420,1497,21422,1531,21407xe" filled="t" fillcolor="#363435" stroked="f">
              <v:path arrowok="t"/>
              <v:fill/>
            </v:shape>
            <v:shape style="position:absolute;left:189;top:7068;width:9253;height:14370" coordorigin="189,7068" coordsize="9253,14370" path="m1491,21407l1450,21407,1431,21418,1447,21418,1462,21419,1474,21419,1491,21407xe" filled="t" fillcolor="#363435" stroked="f">
              <v:path arrowok="t"/>
              <v:fill/>
            </v:shape>
            <v:shape style="position:absolute;left:189;top:7068;width:9253;height:14370" coordorigin="189,7068" coordsize="9253,14370" path="m1450,21407l1410,21407,1393,21418,1413,21418,1431,21418,1450,21407xe" filled="t" fillcolor="#363435" stroked="f">
              <v:path arrowok="t"/>
              <v:fill/>
            </v:shape>
            <v:shape style="position:absolute;left:189;top:7068;width:9253;height:14370" coordorigin="189,7068" coordsize="9253,14370" path="m1274,21419l1303,21419,1330,21407,1250,21407,1215,21420,1274,21419xe" filled="t" fillcolor="#363435" stroked="f">
              <v:path arrowok="t"/>
              <v:fill/>
            </v:shape>
            <v:shape style="position:absolute;left:189;top:7068;width:9253;height:14370" coordorigin="189,7068" coordsize="9253,14370" path="m1162,21420l1187,21420,1215,21420,1250,21407,1170,21407,1141,21420,1162,21420xe" filled="t" fillcolor="#363435" stroked="f">
              <v:path arrowok="t"/>
              <v:fill/>
            </v:shape>
            <v:shape style="position:absolute;left:189;top:7068;width:9253;height:14370" coordorigin="189,7068" coordsize="9253,14370" path="m1124,21421l1141,21420,1170,21407,1131,21407,1114,21421,1124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32,21425l909,21425,985,21425,1057,21424,1092,21424,1131,21407,1014,21407,938,21407,825,21406,752,21406,755,21426,832,21425xe" filled="t" fillcolor="#363435" stroked="f">
              <v:path arrowok="t"/>
              <v:fill/>
            </v:shape>
            <v:shape style="position:absolute;left:189;top:7068;width:9253;height:14370" coordorigin="189,7068" coordsize="9253,14370" path="m605,21426l678,21426,755,21426,752,21406,646,21406,578,21406,545,21426,569,21427,605,21426xe" filled="t" fillcolor="#363435" stroked="f">
              <v:path arrowok="t"/>
              <v:fill/>
            </v:shape>
            <v:shape style="position:absolute;left:189;top:7068;width:9253;height:14370" coordorigin="189,7068" coordsize="9253,14370" path="m578,21406l481,21406,545,21426,578,21406xe" filled="t" fillcolor="#363435" stroked="f">
              <v:path arrowok="t"/>
              <v:fill/>
            </v:shape>
            <v:shape style="position:absolute;left:189;top:7068;width:9253;height:14370" coordorigin="189,7068" coordsize="9253,14370" path="m545,21426l480,21425,480,21426,545,21426xe" filled="t" fillcolor="#363435" stroked="f">
              <v:path arrowok="t"/>
              <v:fill/>
            </v:shape>
            <v:shape style="position:absolute;left:189;top:7068;width:9253;height:14370" coordorigin="189,7068" coordsize="9253,14370" path="m3166,21377l3132,21377,3098,21378,3111,21380,3129,21380,3136,21384,3166,21377xe" filled="t" fillcolor="#363435" stroked="f">
              <v:path arrowok="t"/>
              <v:fill/>
            </v:shape>
            <v:shape style="position:absolute;left:189;top:7068;width:9253;height:14370" coordorigin="189,7068" coordsize="9253,14370" path="m3111,21380l3098,21378,3066,21378,3035,21379,3038,21380,3111,21380xe" filled="t" fillcolor="#363435" stroked="f">
              <v:path arrowok="t"/>
              <v:fill/>
            </v:shape>
            <v:shape style="position:absolute;left:189;top:7068;width:9253;height:14370" coordorigin="189,7068" coordsize="9253,14370" path="m3038,21380l3035,21379,3005,21379,2976,21380,2998,21380,3038,21380xe" filled="t" fillcolor="#363435" stroked="f">
              <v:path arrowok="t"/>
              <v:fill/>
            </v:shape>
            <v:shape style="position:absolute;left:189;top:7068;width:9253;height:14370" coordorigin="189,7068" coordsize="9253,14370" path="m3775,21373l3552,21373,3501,21374,3453,21374,3449,21375,3769,21376,3775,21373xe" filled="t" fillcolor="#363435" stroked="f">
              <v:path arrowok="t"/>
              <v:fill/>
            </v:shape>
            <v:shape style="position:absolute;left:189;top:7068;width:9253;height:14370" coordorigin="189,7068" coordsize="9253,14370" path="m3432,21376l3444,21376,3451,21376,3453,21375,3449,21375,3453,21374,3417,21376,3432,21376xe" filled="t" fillcolor="#363435" stroked="f">
              <v:path arrowok="t"/>
              <v:fill/>
            </v:shape>
            <v:shape style="position:absolute;left:189;top:7068;width:9253;height:14370" coordorigin="189,7068" coordsize="9253,14370" path="m3417,21376l3453,21374,3407,21374,3362,21374,3378,21377,3417,21376xe" filled="t" fillcolor="#363435" stroked="f">
              <v:path arrowok="t"/>
              <v:fill/>
            </v:shape>
            <v:shape style="position:absolute;left:189;top:7068;width:9253;height:14370" coordorigin="189,7068" coordsize="9253,14370" path="m3334,21377l3378,21377,3362,21374,3320,21375,3290,21377,3334,21377xe" filled="t" fillcolor="#363435" stroked="f">
              <v:path arrowok="t"/>
              <v:fill/>
            </v:shape>
            <v:shape style="position:absolute;left:189;top:7068;width:9253;height:14370" coordorigin="189,7068" coordsize="9253,14370" path="m3270,21377l3290,21377,3320,21375,3279,21375,3240,21376,3249,21378,3270,21377xe" filled="t" fillcolor="#363435" stroked="f">
              <v:path arrowok="t"/>
              <v:fill/>
            </v:shape>
            <v:shape style="position:absolute;left:189;top:7068;width:9253;height:14370" coordorigin="189,7068" coordsize="9253,14370" path="m3360,21393l3366,21393,3392,21378,3329,21378,3249,21378,3240,21376,3244,21398,3291,21399,3333,21399,3360,21393xe" filled="t" fillcolor="#363435" stroked="f">
              <v:path arrowok="t"/>
              <v:fill/>
            </v:shape>
            <v:shape style="position:absolute;left:189;top:7068;width:9253;height:14370" coordorigin="189,7068" coordsize="9253,14370" path="m3240,21376l3203,21376,3166,21377,3179,21385,3193,21398,3244,21398,3240,21376xe" filled="t" fillcolor="#363435" stroked="f">
              <v:path arrowok="t"/>
              <v:fill/>
            </v:shape>
            <v:shape style="position:absolute;left:189;top:7068;width:9253;height:14370" coordorigin="189,7068" coordsize="9253,14370" path="m3166,21377l3136,21384,3154,21384,3179,21385,3166,21377xe" filled="t" fillcolor="#363435" stroked="f">
              <v:path arrowok="t"/>
              <v:fill/>
            </v:shape>
            <v:shape style="position:absolute;left:189;top:7068;width:9253;height:14370" coordorigin="189,7068" coordsize="9253,14370" path="m3129,21380l3129,21381,3125,21382,3120,21382,3117,21383,3124,21384,3136,21384,3129,21380xe" filled="t" fillcolor="#363435" stroked="f">
              <v:path arrowok="t"/>
              <v:fill/>
            </v:shape>
            <v:shape style="position:absolute;left:189;top:7068;width:9253;height:14370" coordorigin="189,7068" coordsize="9253,14370" path="m3509,21381l3515,21381,3517,21380,3511,21380,3498,21379,3504,21382,3509,21381xe" filled="t" fillcolor="#363435" stroked="f">
              <v:path arrowok="t"/>
              <v:fill/>
            </v:shape>
            <v:shape style="position:absolute;left:189;top:7068;width:9253;height:14370" coordorigin="189,7068" coordsize="9253,14370" path="m3439,21391l3468,21391,3501,21391,3502,21382,3504,21382,3498,21379,3474,21379,3440,21378,3414,21392,3439,21391xe" filled="t" fillcolor="#363435" stroked="f">
              <v:path arrowok="t"/>
              <v:fill/>
            </v:shape>
            <v:shape style="position:absolute;left:189;top:7068;width:9253;height:14370" coordorigin="189,7068" coordsize="9253,14370" path="m3376,21392l3393,21392,3414,21392,3440,21378,3392,21378,3366,21393,3376,21392xe" filled="t" fillcolor="#363435" stroked="f">
              <v:path arrowok="t"/>
              <v:fill/>
            </v:shape>
            <v:shape style="position:absolute;left:189;top:7068;width:9253;height:14370" coordorigin="189,7068" coordsize="9253,14370" path="m3911,21382l3923,21382,3937,21382,3904,21382,3904,21382,3911,21382xe" filled="t" fillcolor="#363435" stroked="f">
              <v:path arrowok="t"/>
              <v:fill/>
            </v:shape>
            <v:shape style="position:absolute;left:189;top:7068;width:9253;height:14370" coordorigin="189,7068" coordsize="9253,14370" path="m3899,21388l3899,21386,3904,21386,3905,21383,3904,21382,3904,21382,3837,21382,3860,21388,3899,21388xe" filled="t" fillcolor="#363435" stroked="f">
              <v:path arrowok="t"/>
              <v:fill/>
            </v:shape>
            <v:shape style="position:absolute;left:189;top:7068;width:9253;height:14370" coordorigin="189,7068" coordsize="9253,14370" path="m3860,21388l3837,21382,3815,21382,3809,21383,3820,21388,3860,21388xe" filled="t" fillcolor="#363435" stroked="f">
              <v:path arrowok="t"/>
              <v:fill/>
            </v:shape>
            <v:shape style="position:absolute;left:189;top:7068;width:9253;height:14370" coordorigin="189,7068" coordsize="9253,14370" path="m3820,21388l3809,21383,3801,21383,3792,21383,3780,21383,3779,21389,3820,21388xe" filled="t" fillcolor="#363435" stroked="f">
              <v:path arrowok="t"/>
              <v:fill/>
            </v:shape>
            <v:shape style="position:absolute;left:189;top:7068;width:9253;height:14370" coordorigin="189,7068" coordsize="9253,14370" path="m3695,21389l3737,21389,3779,21389,3780,21383,3698,21383,3653,21390,3695,21389xe" filled="t" fillcolor="#363435" stroked="f">
              <v:path arrowok="t"/>
              <v:fill/>
            </v:shape>
            <v:shape style="position:absolute;left:189;top:7068;width:9253;height:14370" coordorigin="189,7068" coordsize="9253,14370" path="m3573,21390l3613,21390,3653,21390,3698,21383,3548,21383,3524,21383,3536,21390,3573,21390xe" filled="t" fillcolor="#363435" stroked="f">
              <v:path arrowok="t"/>
              <v:fill/>
            </v:shape>
            <v:shape style="position:absolute;left:189;top:7068;width:9253;height:14370" coordorigin="189,7068" coordsize="9253,14370" path="m3536,21390l3524,21383,3509,21383,3502,21382,3501,21391,3536,21390xe" filled="t" fillcolor="#363435" stroked="f">
              <v:path arrowok="t"/>
              <v:fill/>
            </v:shape>
            <v:shape style="position:absolute;left:189;top:7068;width:9253;height:14370" coordorigin="189,7068" coordsize="9253,14370" path="m4128,21384l4143,21384,4152,21384,4154,21383,4148,21383,4132,21382,4109,21384,4128,21384xe" filled="t" fillcolor="#363435" stroked="f">
              <v:path arrowok="t"/>
              <v:fill/>
            </v:shape>
            <v:shape style="position:absolute;left:189;top:7068;width:9253;height:14370" coordorigin="189,7068" coordsize="9253,14370" path="m4059,21385l4085,21385,4109,21384,4132,21382,4106,21382,3991,21384,4005,21385,4059,21385xe" filled="t" fillcolor="#363435" stroked="f">
              <v:path arrowok="t"/>
              <v:fill/>
            </v:shape>
            <v:shape style="position:absolute;left:189;top:7068;width:9253;height:14370" coordorigin="189,7068" coordsize="9253,14370" path="m3932,21386l3978,21385,4005,21385,3991,21384,3928,21383,3913,21383,3905,21383,3915,21386,3932,21386xe" filled="t" fillcolor="#363435" stroked="f">
              <v:path arrowok="t"/>
              <v:fill/>
            </v:shape>
            <v:shape style="position:absolute;left:189;top:7068;width:9253;height:14370" coordorigin="189,7068" coordsize="9253,14370" path="m3935,21388l3914,21387,3902,21387,3899,21386,3899,21388,3935,21388xe" filled="t" fillcolor="#363435" stroked="f">
              <v:path arrowok="t"/>
              <v:fill/>
            </v:shape>
            <v:shape style="position:absolute;left:189;top:7068;width:9253;height:14370" coordorigin="189,7068" coordsize="9253,14370" path="m3785,21417l3803,21416,3816,21416,3819,21390,3790,21391,3765,21417,3785,21417xe" filled="t" fillcolor="#363435" stroked="f">
              <v:path arrowok="t"/>
              <v:fill/>
            </v:shape>
            <v:shape style="position:absolute;left:189;top:7068;width:9253;height:14370" coordorigin="189,7068" coordsize="9253,14370" path="m3627,21419l3658,21418,3687,21418,3715,21418,3741,21417,3765,21417,3790,21391,3763,21391,3736,21392,3709,21392,3682,21393,3654,21393,3624,21393,3594,21406,3597,21419,3627,21419xe" filled="t" fillcolor="#363435" stroked="f">
              <v:path arrowok="t"/>
              <v:fill/>
            </v:shape>
            <v:shape style="position:absolute;left:189;top:7068;width:9253;height:14370" coordorigin="189,7068" coordsize="9253,14370" path="m3624,21393l3591,21394,3556,21394,3523,21404,3548,21405,3571,21405,3594,21406,3624,21393xe" filled="t" fillcolor="#363435" stroked="f">
              <v:path arrowok="t"/>
              <v:fill/>
            </v:shape>
            <v:shape style="position:absolute;left:189;top:7068;width:9253;height:14370" coordorigin="189,7068" coordsize="9253,14370" path="m3556,21394l3473,21394,3440,21401,3470,21402,3498,21403,3523,21404,3556,21394xe" filled="t" fillcolor="#363435" stroked="f">
              <v:path arrowok="t"/>
              <v:fill/>
            </v:shape>
            <v:shape style="position:absolute;left:189;top:7068;width:9253;height:14370" coordorigin="189,7068" coordsize="9253,14370" path="m3473,21394l3424,21394,3369,21394,3372,21400,3408,21401,3440,21401,3473,21394xe" filled="t" fillcolor="#363435" stroked="f">
              <v:path arrowok="t"/>
              <v:fill/>
            </v:shape>
            <v:shape style="position:absolute;left:189;top:7068;width:9253;height:14370" coordorigin="189,7068" coordsize="9253,14370" path="m3369,21394l3361,21394,3360,21393,3333,21399,3372,21400,3369,21394xe" filled="t" fillcolor="#363435" stroked="f">
              <v:path arrowok="t"/>
              <v:fill/>
            </v:shape>
            <v:shape style="position:absolute;left:189;top:7068;width:9253;height:14370" coordorigin="189,7068" coordsize="9253,14370" path="m4031,21428l4003,21428,4016,21428,4025,21428,4030,21429,4031,21428xe" filled="t" fillcolor="#363435" stroked="f">
              <v:path arrowok="t"/>
              <v:fill/>
            </v:shape>
            <v:shape style="position:absolute;left:189;top:7068;width:9253;height:14370" coordorigin="189,7068" coordsize="9253,14370" path="m4237,8152l4185,8138,4200,8160,4212,8163,4220,8165,4226,8166,4237,8152xe" filled="t" fillcolor="#363435" stroked="f">
              <v:path arrowok="t"/>
              <v:fill/>
            </v:shape>
            <v:shape style="position:absolute;left:189;top:7068;width:9253;height:14370" coordorigin="189,7068" coordsize="9253,14370" path="m4185,8138l4132,8124,4145,8145,4166,8151,4184,8155,4200,8160,4185,8138xe" filled="t" fillcolor="#363435" stroked="f">
              <v:path arrowok="t"/>
              <v:fill/>
            </v:shape>
            <v:shape style="position:absolute;left:189;top:7068;width:9253;height:14370" coordorigin="189,7068" coordsize="9253,14370" path="m4132,8124l4079,8109,4049,8120,4074,8126,4099,8133,4123,8139,4145,8145,4132,8124xe" filled="t" fillcolor="#363435" stroked="f">
              <v:path arrowok="t"/>
              <v:fill/>
            </v:shape>
            <v:shape style="position:absolute;left:189;top:7068;width:9253;height:14370" coordorigin="189,7068" coordsize="9253,14370" path="m4079,8109l4026,8095,3973,8080,3994,8104,3997,8105,4000,8106,4024,8113,4049,8120,4079,8109xe" filled="t" fillcolor="#363435" stroked="f">
              <v:path arrowok="t"/>
              <v:fill/>
            </v:shape>
            <v:shape style="position:absolute;left:189;top:7068;width:9253;height:14370" coordorigin="189,7068" coordsize="9253,14370" path="m3973,8080l3920,8066,3867,8052,3873,8071,3994,8104,3973,8080xe" filled="t" fillcolor="#363435" stroked="f">
              <v:path arrowok="t"/>
              <v:fill/>
            </v:shape>
            <v:shape style="position:absolute;left:189;top:7068;width:9253;height:14370" coordorigin="189,7068" coordsize="9253,14370" path="m3867,8052l3815,8038,3762,8024,3711,8010,3660,7996,3756,8038,3873,8071,3867,8052xe" filled="t" fillcolor="#363435" stroked="f">
              <v:path arrowok="t"/>
              <v:fill/>
            </v:shape>
            <v:shape style="position:absolute;left:189;top:7068;width:9253;height:14370" coordorigin="189,7068" coordsize="9253,14370" path="m3660,7996l3609,7982,3560,7969,3527,7976,3640,8007,3756,8038,3660,7996xe" filled="t" fillcolor="#363435" stroked="f">
              <v:path arrowok="t"/>
              <v:fill/>
            </v:shape>
            <v:shape style="position:absolute;left:189;top:7068;width:9253;height:14370" coordorigin="189,7068" coordsize="9253,14370" path="m3560,7969l3511,7956,3463,7943,3417,7931,3415,7945,3527,7976,3560,7969xe" filled="t" fillcolor="#363435" stroked="f">
              <v:path arrowok="t"/>
              <v:fill/>
            </v:shape>
            <v:shape style="position:absolute;left:189;top:7068;width:9253;height:14370" coordorigin="189,7068" coordsize="9253,14370" path="m3417,7931l3371,7919,3219,7874,3150,7855,3196,7886,3305,7915,3415,7945,3417,7931xe" filled="t" fillcolor="#363435" stroked="f">
              <v:path arrowok="t"/>
              <v:fill/>
            </v:shape>
            <v:shape style="position:absolute;left:189;top:7068;width:9253;height:14370" coordorigin="189,7068" coordsize="9253,14370" path="m3150,7855l3097,7841,3056,7830,3088,7856,3196,7886,3150,7855xe" filled="t" fillcolor="#363435" stroked="f">
              <v:path arrowok="t"/>
              <v:fill/>
            </v:shape>
            <v:shape style="position:absolute;left:189;top:7068;width:9253;height:14370" coordorigin="189,7068" coordsize="9253,14370" path="m3021,7823l3016,7823,3005,7820,2986,7815,2981,7827,3088,7856,3021,7823xe" filled="t" fillcolor="#363435" stroked="f">
              <v:path arrowok="t"/>
              <v:fill/>
            </v:shape>
            <v:shape style="position:absolute;left:189;top:7068;width:9253;height:14370" coordorigin="189,7068" coordsize="9253,14370" path="m2986,7815l2956,7807,2914,7796,2859,7781,2789,7762,2873,7798,2981,7827,2986,7815xe" filled="t" fillcolor="#363435" stroked="f">
              <v:path arrowok="t"/>
              <v:fill/>
            </v:shape>
            <v:shape style="position:absolute;left:189;top:7068;width:9253;height:14370" coordorigin="189,7068" coordsize="9253,14370" path="m2789,7762l2767,7756,2740,7748,2766,7770,2873,7798,2789,7762xe" filled="t" fillcolor="#363435" stroked="f">
              <v:path arrowok="t"/>
              <v:fill/>
            </v:shape>
            <v:shape style="position:absolute;left:189;top:7068;width:9253;height:14370" coordorigin="189,7068" coordsize="9253,14370" path="m2740,7748l2708,7739,2673,7729,2634,7718,2593,7707,2659,7741,2766,7770,2740,7748xe" filled="t" fillcolor="#363435" stroked="f">
              <v:path arrowok="t"/>
              <v:fill/>
            </v:shape>
            <v:shape style="position:absolute;left:189;top:7068;width:9253;height:14370" coordorigin="189,7068" coordsize="9253,14370" path="m2593,7707l2550,7695,2506,7683,2461,7670,2442,7682,2551,7711,2659,7741,2593,7707xe" filled="t" fillcolor="#363435" stroked="f">
              <v:path arrowok="t"/>
              <v:fill/>
            </v:shape>
            <v:shape style="position:absolute;left:189;top:7068;width:9253;height:14370" coordorigin="189,7068" coordsize="9253,14370" path="m2461,7670l2416,7658,2373,7646,2330,7634,2290,7623,2332,7652,2442,7682,2461,7670xe" filled="t" fillcolor="#363435" stroked="f">
              <v:path arrowok="t"/>
              <v:fill/>
            </v:shape>
            <v:shape style="position:absolute;left:189;top:7068;width:9253;height:14370" coordorigin="189,7068" coordsize="9253,14370" path="m2290,7623l2252,7613,2218,7603,2221,7622,2332,7652,2290,7623xe" filled="t" fillcolor="#363435" stroked="f">
              <v:path arrowok="t"/>
              <v:fill/>
            </v:shape>
            <v:shape style="position:absolute;left:189;top:7068;width:9253;height:14370" coordorigin="189,7068" coordsize="9253,14370" path="m2155,7588l2140,7584,2114,7577,2089,7570,2108,7591,2221,7622,2155,7588xe" filled="t" fillcolor="#363435" stroked="f">
              <v:path arrowok="t"/>
              <v:fill/>
            </v:shape>
            <v:shape style="position:absolute;left:189;top:7068;width:9253;height:14370" coordorigin="189,7068" coordsize="9253,14370" path="m2077,7579l2071,7578,2058,7575,2045,7572,2026,7567,2002,7561,1993,7559,1993,7560,2108,7591,2077,7579xe" filled="t" fillcolor="#363435" stroked="f">
              <v:path arrowok="t"/>
              <v:fill/>
            </v:shape>
            <v:shape style="position:absolute;left:189;top:7068;width:9253;height:14370" coordorigin="189,7068" coordsize="9253,14370" path="m1993,7559l1979,7555,1965,7552,1949,7548,1933,7543,1915,7538,1896,7533,1876,7528,1876,7528,1993,7560,1993,7559xe" filled="t" fillcolor="#363435" stroked="f">
              <v:path arrowok="t"/>
              <v:fill/>
            </v:shape>
            <v:shape style="position:absolute;left:189;top:7068;width:9253;height:14370" coordorigin="189,7068" coordsize="9253,14370" path="m1876,7528l1854,7522,1831,7516,1808,7510,1782,7503,1756,7496,1876,7528,1876,7528xe" filled="t" fillcolor="#363435" stroked="f">
              <v:path arrowok="t"/>
              <v:fill/>
            </v:shape>
            <v:shape style="position:absolute;left:189;top:7068;width:9253;height:14370" coordorigin="189,7068" coordsize="9253,14370" path="m3997,8105l3990,8103,3981,8101,3970,8098,3958,8095,3976,8100,4000,8106,3997,8105xe" filled="t" fillcolor="#363435" stroked="f">
              <v:path arrowok="t"/>
              <v:fill/>
            </v:shape>
            <v:shape style="position:absolute;left:189;top:7068;width:9253;height:14370" coordorigin="189,7068" coordsize="9253,14370" path="m3958,8095l3947,8092,3938,8090,3932,8088,3931,8088,3935,8089,3946,8092,3953,8094,3976,8100,3958,8095xe" filled="t" fillcolor="#363435" stroked="f">
              <v:path arrowok="t"/>
              <v:fill/>
            </v:shape>
            <v:shape style="position:absolute;left:189;top:7068;width:9253;height:14370" coordorigin="189,7068" coordsize="9253,14370" path="m3566,21419l3597,21419,3594,21406,3530,21406,3509,21406,3535,21420,3566,21419xe" filled="t" fillcolor="#363435" stroked="f">
              <v:path arrowok="t"/>
              <v:fill/>
            </v:shape>
            <v:shape style="position:absolute;left:189;top:7068;width:9253;height:14370" coordorigin="189,7068" coordsize="9253,14370" path="m3429,21421l3453,21421,3478,21420,3506,21420,3535,21420,3509,21406,3448,21407,3408,21407,3402,21421,3408,21421,3409,21422,3429,21421xe" filled="t" fillcolor="#363435" stroked="f">
              <v:path arrowok="t"/>
              <v:fill/>
            </v:shape>
            <v:shape style="position:absolute;left:189;top:7068;width:9253;height:14370" coordorigin="189,7068" coordsize="9253,14370" path="m3408,21407l3331,21407,3293,21407,3273,21405,3228,21419,3303,21420,3346,21420,3380,21420,3393,21420,3402,21421,3408,21407xe" filled="t" fillcolor="#363435" stroked="f">
              <v:path arrowok="t"/>
              <v:fill/>
            </v:shape>
            <v:shape style="position:absolute;left:189;top:7068;width:9253;height:14370" coordorigin="189,7068" coordsize="9253,14370" path="m3273,21405l3201,21405,3150,21419,3201,21419,3228,21419,3273,21405xe" filled="t" fillcolor="#363435" stroked="f">
              <v:path arrowok="t"/>
              <v:fill/>
            </v:shape>
            <v:shape style="position:absolute;left:189;top:7068;width:9253;height:14370" coordorigin="189,7068" coordsize="9253,14370" path="m3084,21419l3126,21419,3150,21419,3201,21405,3131,21405,3073,21419,3084,21419xe" filled="t" fillcolor="#363435" stroked="f">
              <v:path arrowok="t"/>
              <v:fill/>
            </v:shape>
            <v:shape style="position:absolute;left:189;top:7068;width:9253;height:14370" coordorigin="189,7068" coordsize="9253,14370" path="m3179,21385l3157,21385,3134,21385,3137,21398,3193,21398,3179,21385xe" filled="t" fillcolor="#363435" stroked="f">
              <v:path arrowok="t"/>
              <v:fill/>
            </v:shape>
            <v:shape style="position:absolute;left:189;top:7068;width:9253;height:14370" coordorigin="189,7068" coordsize="9253,14370" path="m3134,21385l3049,21385,3075,21397,3137,21398,3134,21385xe" filled="t" fillcolor="#363435" stroked="f">
              <v:path arrowok="t"/>
              <v:fill/>
            </v:shape>
            <v:shape style="position:absolute;left:189;top:7068;width:9253;height:14370" coordorigin="189,7068" coordsize="9253,14370" path="m3049,21385l3031,21385,3015,21385,3000,21384,2994,21385,3008,21397,3075,21397,3049,21385xe" filled="t" fillcolor="#363435" stroked="f">
              <v:path arrowok="t"/>
              <v:fill/>
            </v:shape>
            <v:shape style="position:absolute;left:189;top:7068;width:9253;height:14370" coordorigin="189,7068" coordsize="9253,14370" path="m2994,21385l2961,21385,2939,21385,2935,21397,3008,21397,2994,21385xe" filled="t" fillcolor="#363435" stroked="f">
              <v:path arrowok="t"/>
              <v:fill/>
            </v:shape>
            <v:shape style="position:absolute;left:189;top:7068;width:9253;height:14370" coordorigin="189,7068" coordsize="9253,14370" path="m2939,21385l2891,21386,2868,21386,2855,21397,2935,21397,2939,21385xe" filled="t" fillcolor="#363435" stroked="f">
              <v:path arrowok="t"/>
              <v:fill/>
            </v:shape>
            <v:shape style="position:absolute;left:189;top:7068;width:9253;height:14370" coordorigin="189,7068" coordsize="9253,14370" path="m2814,21387l2796,21386,2768,21385,2768,21397,2855,21397,2814,21387xe" filled="t" fillcolor="#363435" stroked="f">
              <v:path arrowok="t"/>
              <v:fill/>
            </v:shape>
            <v:shape style="position:absolute;left:189;top:7068;width:9253;height:14370" coordorigin="189,7068" coordsize="9253,14370" path="m2310,21396l2363,21395,2322,21391,2244,21391,2204,21390,2257,21396,2310,21396xe" filled="t" fillcolor="#363435" stroked="f">
              <v:path arrowok="t"/>
              <v:fill/>
            </v:shape>
            <v:shape style="position:absolute;left:189;top:7068;width:9253;height:14370" coordorigin="189,7068" coordsize="9253,14370" path="m2149,21396l2203,21396,2257,21396,2204,21390,2164,21390,2125,21390,2087,21390,2050,21389,2094,21397,2149,21396xe" filled="t" fillcolor="#363435" stroked="f">
              <v:path arrowok="t"/>
              <v:fill/>
            </v:shape>
            <v:shape style="position:absolute;left:189;top:7068;width:9253;height:14370" coordorigin="189,7068" coordsize="9253,14370" path="m2039,21397l2094,21397,2050,21389,2016,21389,1984,21389,1983,21397,2039,21397xe" filled="t" fillcolor="#363435" stroked="f">
              <v:path arrowok="t"/>
              <v:fill/>
            </v:shape>
            <v:shape style="position:absolute;left:189;top:7068;width:9253;height:14370" coordorigin="189,7068" coordsize="9253,14370" path="m1927,21398l1900,21391,1871,21392,1844,21392,1870,21398,1927,21398xe" filled="t" fillcolor="#363435" stroked="f">
              <v:path arrowok="t"/>
              <v:fill/>
            </v:shape>
            <v:shape style="position:absolute;left:189;top:7068;width:9253;height:14370" coordorigin="189,7068" coordsize="9253,14370" path="m1870,21398l1844,21392,1820,21393,1798,21393,1811,21398,1870,21398xe" filled="t" fillcolor="#363435" stroked="f">
              <v:path arrowok="t"/>
              <v:fill/>
            </v:shape>
            <v:shape style="position:absolute;left:189;top:7068;width:9253;height:14370" coordorigin="189,7068" coordsize="9253,14370" path="m1811,21398l1798,21393,1778,21393,1759,21394,1742,21394,1726,21394,1752,21398,1811,21398xe" filled="t" fillcolor="#363435" stroked="f">
              <v:path arrowok="t"/>
              <v:fill/>
            </v:shape>
            <v:shape style="position:absolute;left:189;top:7068;width:9253;height:14370" coordorigin="189,7068" coordsize="9253,14370" path="m1726,21394l1710,21395,1694,21395,1679,21395,1662,21395,1692,21398,1752,21398,1726,21394xe" filled="t" fillcolor="#363435" stroked="f">
              <v:path arrowok="t"/>
              <v:fill/>
            </v:shape>
            <v:shape style="position:absolute;left:189;top:7068;width:9253;height:14370" coordorigin="189,7068" coordsize="9253,14370" path="m1662,21395l1645,21396,1626,21396,1630,21398,1692,21398,1662,21395xe" filled="t" fillcolor="#363435" stroked="f">
              <v:path arrowok="t"/>
              <v:fill/>
            </v:shape>
            <v:shape style="position:absolute;left:189;top:7068;width:9253;height:14370" coordorigin="189,7068" coordsize="9253,14370" path="m1626,21396l1606,21396,1584,21396,1560,21396,1533,21397,1568,21397,1630,21398,1626,21396xe" filled="t" fillcolor="#363435" stroked="f">
              <v:path arrowok="t"/>
              <v:fill/>
            </v:shape>
            <v:shape style="position:absolute;left:189;top:7068;width:9253;height:14370" coordorigin="189,7068" coordsize="9253,14370" path="m1902,21381l1894,21381,1887,21382,1893,21385,1911,21385,1902,21381xe" filled="t" fillcolor="#363435" stroked="f">
              <v:path arrowok="t"/>
              <v:fill/>
            </v:shape>
            <v:shape style="position:absolute;left:189;top:7068;width:9253;height:14370" coordorigin="189,7068" coordsize="9253,14370" path="m1887,21382l1883,21382,1878,21382,1873,21383,1866,21384,1873,21385,1893,21385,1887,21382xe" filled="t" fillcolor="#363435" stroked="f">
              <v:path arrowok="t"/>
              <v:fill/>
            </v:shape>
            <v:shape style="position:absolute;left:189;top:7068;width:9253;height:14370" coordorigin="189,7068" coordsize="9253,14370" path="m1866,21384l1861,21384,1853,21384,1843,21384,1830,21385,1814,21385,1830,21385,1873,21385,1866,21384xe" filled="t" fillcolor="#363435" stroked="f">
              <v:path arrowok="t"/>
              <v:fill/>
            </v:shape>
            <v:shape style="position:absolute;left:189;top:7068;width:9253;height:14370" coordorigin="189,7068" coordsize="9253,14370" path="m1830,21385l1814,21385,1793,21385,1769,21385,1830,21385xe" filled="t" fillcolor="#363435" stroked="f">
              <v:path arrowok="t"/>
              <v:fill/>
            </v:shape>
            <v:shape style="position:absolute;left:189;top:7068;width:9253;height:14370" coordorigin="189,7068" coordsize="9253,14370" path="m2171,21407l2172,21407,2129,21407,2134,21407,2171,21407xe" filled="t" fillcolor="#363435" stroked="f">
              <v:path arrowok="t"/>
              <v:fill/>
            </v:shape>
            <v:shape style="position:absolute;left:189;top:7068;width:9253;height:14370" coordorigin="189,7068" coordsize="9253,14370" path="m2047,21408l2134,21407,2129,21407,2057,21407,2026,21407,2001,21408,2047,21408xe" filled="t" fillcolor="#363435" stroked="f">
              <v:path arrowok="t"/>
              <v:fill/>
            </v:shape>
            <v:shape style="position:absolute;left:189;top:7068;width:9253;height:14370" coordorigin="189,7068" coordsize="9253,14370" path="m1942,21409l1959,21408,1979,21408,2001,21408,2026,21407,1999,21407,1974,21408,1951,21408,1938,21409,1942,21409xe" filled="t" fillcolor="#363435" stroked="f">
              <v:path arrowok="t"/>
              <v:fill/>
            </v:shape>
            <v:shape style="position:absolute;left:189;top:7068;width:9253;height:14370" coordorigin="189,7068" coordsize="9253,14370" path="m1675,21384l1683,21384,1685,21383,1680,21383,1656,21383,1660,21385,1675,21384xe" filled="t" fillcolor="#363435" stroked="f">
              <v:path arrowok="t"/>
              <v:fill/>
            </v:shape>
            <v:shape style="position:absolute;left:189;top:7068;width:9253;height:14370" coordorigin="189,7068" coordsize="9253,14370" path="m1656,21383l1448,21383,1431,21384,1660,21385,1656,21383xe" filled="t" fillcolor="#363435" stroked="f">
              <v:path arrowok="t"/>
              <v:fill/>
            </v:shape>
            <v:shape style="position:absolute;left:189;top:7068;width:9253;height:14370" coordorigin="189,7068" coordsize="9253,14370" path="m1424,21385l1431,21384,1448,21383,1421,21383,1395,21383,1406,21386,1424,21385xe" filled="t" fillcolor="#363435" stroked="f">
              <v:path arrowok="t"/>
              <v:fill/>
            </v:shape>
            <v:shape style="position:absolute;left:189;top:7068;width:9253;height:14370" coordorigin="189,7068" coordsize="9253,14370" path="m1383,21386l1406,21386,1395,21383,1337,21383,1355,21387,1383,21386xe" filled="t" fillcolor="#363435" stroked="f">
              <v:path arrowok="t"/>
              <v:fill/>
            </v:shape>
            <v:shape style="position:absolute;left:189;top:7068;width:9253;height:14370" coordorigin="189,7068" coordsize="9253,14370" path="m1327,21387l1355,21387,1337,21383,1325,21382,1310,21382,1301,21387,1327,21387xe" filled="t" fillcolor="#363435" stroked="f">
              <v:path arrowok="t"/>
              <v:fill/>
            </v:shape>
            <v:shape style="position:absolute;left:189;top:7068;width:9253;height:14370" coordorigin="189,7068" coordsize="9253,14370" path="m1301,21387l1310,21382,1300,21381,1295,21381,1282,21380,1280,21388,1301,21387xe" filled="t" fillcolor="#363435" stroked="f">
              <v:path arrowok="t"/>
              <v:fill/>
            </v:shape>
            <v:shape style="position:absolute;left:189;top:7068;width:9253;height:14370" coordorigin="189,7068" coordsize="9253,14370" path="m1267,21388l1280,21388,1282,21380,1263,21380,1264,21389,1267,21388xe" filled="t" fillcolor="#363435" stroked="f">
              <v:path arrowok="t"/>
              <v:fill/>
            </v:shape>
            <v:shape style="position:absolute;left:189;top:7068;width:9253;height:14370" coordorigin="189,7068" coordsize="9253,14370" path="m1264,21389l1263,21380,1247,21380,1231,21381,1217,21381,1223,21389,1264,21389xe" filled="t" fillcolor="#363435" stroked="f">
              <v:path arrowok="t"/>
              <v:fill/>
            </v:shape>
            <v:shape style="position:absolute;left:189;top:7068;width:9253;height:14370" coordorigin="189,7068" coordsize="9253,14370" path="m1217,21381l1203,21381,1189,21381,1175,21382,1159,21382,1161,21389,1223,21389,1217,21381xe" filled="t" fillcolor="#363435" stroked="f">
              <v:path arrowok="t"/>
              <v:fill/>
            </v:shape>
            <v:shape style="position:absolute;left:189;top:7068;width:9253;height:14370" coordorigin="189,7068" coordsize="9253,14370" path="m1159,21382l1141,21382,1109,21382,1120,21389,1161,21389,1159,21382xe" filled="t" fillcolor="#363435" stroked="f">
              <v:path arrowok="t"/>
              <v:fill/>
            </v:shape>
            <v:shape style="position:absolute;left:189;top:7068;width:9253;height:14370" coordorigin="189,7068" coordsize="9253,14370" path="m1109,21382l1050,21382,1027,21382,1010,21381,1017,21388,1079,21389,1120,21389,1109,21382xe" filled="t" fillcolor="#363435" stroked="f">
              <v:path arrowok="t"/>
              <v:fill/>
            </v:shape>
            <v:shape style="position:absolute;left:189;top:7068;width:9253;height:14370" coordorigin="189,7068" coordsize="9253,14370" path="m1010,21381l998,21381,991,21380,996,21388,1017,21388,1010,21381xe" filled="t" fillcolor="#363435" stroked="f">
              <v:path arrowok="t"/>
              <v:fill/>
            </v:shape>
            <v:shape style="position:absolute;left:189;top:7068;width:9253;height:14370" coordorigin="189,7068" coordsize="9253,14370" path="m1424,21380l1428,21380,1424,21379,1415,21379,1395,21380,1424,21380xe" filled="t" fillcolor="#363435" stroked="f">
              <v:path arrowok="t"/>
              <v:fill/>
            </v:shape>
            <v:shape style="position:absolute;left:189;top:7068;width:9253;height:14370" coordorigin="189,7068" coordsize="9253,14370" path="m1395,21380l1415,21379,1390,21379,1357,21379,1368,21380,1395,21380xe" filled="t" fillcolor="#363435" stroked="f">
              <v:path arrowok="t"/>
              <v:fill/>
            </v:shape>
            <v:shape style="position:absolute;left:189;top:7068;width:9253;height:14370" coordorigin="189,7068" coordsize="9253,14370" path="m1368,21380l1357,21379,1328,21380,1315,21380,1368,21380xe" filled="t" fillcolor="#363435" stroked="f">
              <v:path arrowok="t"/>
              <v:fill/>
            </v:shape>
            <v:shape style="position:absolute;left:189;top:7068;width:9253;height:14370" coordorigin="189,7068" coordsize="9253,14370" path="m1299,21381l1315,21380,1328,21380,1304,21380,1295,21381,1299,21381xe" filled="t" fillcolor="#363435" stroked="f">
              <v:path arrowok="t"/>
              <v:fill/>
            </v:shape>
            <v:shape style="position:absolute;left:189;top:7068;width:9253;height:14370" coordorigin="189,7068" coordsize="9253,14370" path="m693,7196l856,7243,480,7144,480,7147,555,7167,618,7184,679,7200,738,7216,796,7231,853,7246,908,7261,985,7273,693,7196xe" filled="t" fillcolor="#363435" stroked="f">
              <v:path arrowok="t"/>
              <v:fill/>
            </v:shape>
            <v:shape style="position:absolute;left:189;top:7068;width:9253;height:14370" coordorigin="189,7068" coordsize="9253,14370" path="m768,7211l765,7211,752,7208,732,7203,708,7196,684,7191,699,7195,716,7200,734,7204,754,7210,776,7216,768,7211xe" filled="t" fillcolor="#363435" stroked="f">
              <v:path arrowok="t"/>
              <v:fill/>
            </v:shape>
            <v:shape style="position:absolute;left:189;top:7068;width:9253;height:14370" coordorigin="189,7068" coordsize="9253,14370" path="m683,7190l659,7183,659,7184,670,7187,684,7191,708,7196,683,7190xe" filled="t" fillcolor="#363435" stroked="f">
              <v:path arrowok="t"/>
              <v:fill/>
            </v:shape>
            <v:shape style="position:absolute;left:189;top:7068;width:9253;height:14370" coordorigin="189,7068" coordsize="9253,14370" path="m659,7183l639,7178,644,7180,650,7182,659,7184,659,7183xe" filled="t" fillcolor="#363435" stroked="f">
              <v:path arrowok="t"/>
              <v:fill/>
            </v:shape>
            <v:shape style="position:absolute;left:189;top:7068;width:9253;height:14370" coordorigin="189,7068" coordsize="9253,14370" path="m836,21375l831,21374,802,21374,774,21374,747,21374,722,21373,703,21376,836,21375xe" filled="t" fillcolor="#363435" stroked="f">
              <v:path arrowok="t"/>
              <v:fill/>
            </v:shape>
            <v:shape style="position:absolute;left:189;top:7068;width:9253;height:14370" coordorigin="189,7068" coordsize="9253,14370" path="m518,21430l557,21429,480,21429,489,21430,518,21430xe" filled="t" fillcolor="#363435" stroked="f">
              <v:path arrowok="t"/>
              <v:fill/>
            </v:shape>
            <v:shape style="position:absolute;left:189;top:7068;width:9253;height:14370" coordorigin="189,7068" coordsize="9253,14370" path="m9399,9658l9398,9884,9399,9906,9398,15706,9399,15709,9399,9658xe" filled="t" fillcolor="#363435" stroked="f">
              <v:path arrowok="t"/>
              <v:fill/>
            </v:shape>
            <v:shape style="position:absolute;left:189;top:7068;width:9253;height:14370" coordorigin="189,7068" coordsize="9253,14370" path="m9399,9658l9398,9642,9398,9835,9398,9865,9398,9884,9399,9658xe" filled="t" fillcolor="#363435" stroked="f">
              <v:path arrowok="t"/>
              <v:fill/>
            </v:shape>
            <v:shape style="position:absolute;left:189;top:7068;width:9253;height:14370" coordorigin="189,7068" coordsize="9253,14370" path="m9398,9642l9398,9628,9398,9787,9398,9810,9398,9835,9398,9642xe" filled="t" fillcolor="#363435" stroked="f">
              <v:path arrowok="t"/>
              <v:fill/>
            </v:shape>
            <v:shape style="position:absolute;left:189;top:7068;width:9253;height:14370" coordorigin="189,7068" coordsize="9253,14370" path="m9398,9628l9397,9617,9397,9733,9398,9775,9398,9787,9398,9628xe" filled="t" fillcolor="#363435" stroked="f">
              <v:path arrowok="t"/>
              <v:fill/>
            </v:shape>
            <v:shape style="position:absolute;left:189;top:7068;width:9253;height:14370" coordorigin="189,7068" coordsize="9253,14370" path="m9397,9617l9397,9646,9397,9733,9397,9617xe" filled="t" fillcolor="#363435" stroked="f">
              <v:path arrowok="t"/>
              <v:fill/>
            </v:shape>
            <v:shape style="position:absolute;left:189;top:7068;width:9253;height:14370" coordorigin="189,7068" coordsize="9253,14370" path="m9399,15705l9399,15696,9400,15681,9400,15661,9400,15662,9400,9719,9400,9697,9399,9676,9399,15709,9399,15705xe" filled="t" fillcolor="#363435" stroked="f">
              <v:path arrowok="t"/>
              <v:fill/>
            </v:shape>
            <v:shape style="position:absolute;left:189;top:7068;width:9253;height:14370" coordorigin="189,7068" coordsize="9253,14370" path="m9398,9910l9398,9911,9398,10530,9398,10585,9398,10696,9398,9910xe" filled="t" fillcolor="#363435" stroked="f">
              <v:path arrowok="t"/>
              <v:fill/>
            </v:shape>
            <v:shape style="position:absolute;left:189;top:7068;width:9253;height:14370" coordorigin="189,7068" coordsize="9253,14370" path="m9398,9911l9398,9907,9397,9899,9397,9888,9397,9875,9396,9860,9396,9843,9396,10264,9397,10316,9397,10368,9397,10421,9398,10475,9398,10530,9398,9911xe" filled="t" fillcolor="#363435" stroked="f">
              <v:path arrowok="t"/>
              <v:fill/>
            </v:shape>
            <v:shape style="position:absolute;left:189;top:7068;width:9253;height:14370" coordorigin="189,7068" coordsize="9253,14370" path="m9396,9843l9396,9823,9395,9803,9395,9781,9396,10165,9396,10214,9396,10264,9396,9843xe" filled="t" fillcolor="#363435" stroked="f">
              <v:path arrowok="t"/>
              <v:fill/>
            </v:shape>
            <v:shape style="position:absolute;left:189;top:7068;width:9253;height:14370" coordorigin="189,7068" coordsize="9253,14370" path="m9395,9781l9395,9758,9395,9734,9394,9710,9395,10072,9395,10118,9396,10165,9395,9781xe" filled="t" fillcolor="#363435" stroked="f">
              <v:path arrowok="t"/>
              <v:fill/>
            </v:shape>
            <v:shape style="position:absolute;left:189;top:7068;width:9253;height:14370" coordorigin="189,7068" coordsize="9253,14370" path="m9394,9710l9394,9685,9394,9661,9394,9637,9394,9986,9394,10028,9395,10072,9394,9710xe" filled="t" fillcolor="#363435" stroked="f">
              <v:path arrowok="t"/>
              <v:fill/>
            </v:shape>
            <v:shape style="position:absolute;left:189;top:7068;width:9253;height:14370" coordorigin="189,7068" coordsize="9253,14370" path="m9394,9637l9392,9873,9393,9909,9393,9946,9394,9986,9394,9637xe" filled="t" fillcolor="#363435" stroked="f">
              <v:path arrowok="t"/>
              <v:fill/>
            </v:shape>
            <v:shape style="position:absolute;left:189;top:7068;width:9253;height:14370" coordorigin="189,7068" coordsize="9253,14370" path="m9401,20083l9401,20063,9401,19386,9401,19936,9401,20050,9400,20082,9400,20383,9401,20372,9401,20383,9425,21425,9401,20083xe" filled="t" fillcolor="#363435" stroked="f">
              <v:path arrowok="t"/>
              <v:fill/>
            </v:shape>
            <v:shape style="position:absolute;left:189;top:7068;width:9253;height:14370" coordorigin="189,7068" coordsize="9253,14370" path="m9401,19386l9401,19430,9401,19804,9401,19936,9401,19386xe" filled="t" fillcolor="#363435" stroked="f">
              <v:path arrowok="t"/>
              <v:fill/>
            </v:shape>
            <v:shape style="position:absolute;left:189;top:7068;width:9253;height:14370" coordorigin="189,7068" coordsize="9253,14370" path="m9401,19430l9401,19474,9401,19804,9401,19430xe" filled="t" fillcolor="#363435" stroked="f">
              <v:path arrowok="t"/>
              <v:fill/>
            </v:shape>
            <v:shape style="position:absolute;left:189;top:7068;width:9253;height:14370" coordorigin="189,7068" coordsize="9253,14370" path="m9400,19520l9400,19663,9401,19710,9400,19520xe" filled="t" fillcolor="#363435" stroked="f">
              <v:path arrowok="t"/>
              <v:fill/>
            </v:shape>
            <v:shape style="position:absolute;left:189;top:7068;width:9253;height:14370" coordorigin="189,7068" coordsize="9253,14370" path="m9398,20448l9399,20418,9400,20397,9400,20383,9400,20082,9400,20111,9400,20137,9399,20158,9399,20098,9398,20457,9398,20448xe" filled="t" fillcolor="#363435" stroked="f">
              <v:path arrowok="t"/>
              <v:fill/>
            </v:shape>
            <v:shape style="position:absolute;left:189;top:7068;width:9253;height:14370" coordorigin="189,7068" coordsize="9253,14370" path="m9425,21425l9401,20503,9398,20457,9399,20098,9398,20040,9398,19985,9398,21426,9425,21425xe" filled="t" fillcolor="#363435" stroked="f">
              <v:path arrowok="t"/>
              <v:fill/>
            </v:shape>
            <v:shape style="position:absolute;left:189;top:7068;width:9253;height:14370" coordorigin="189,7068" coordsize="9253,14370" path="m9398,10752l9398,15691,9398,15706,9398,10752xe" filled="t" fillcolor="#363435" stroked="f">
              <v:path arrowok="t"/>
              <v:fill/>
            </v:shape>
            <v:shape style="position:absolute;left:189;top:7068;width:9253;height:14370" coordorigin="189,7068" coordsize="9253,14370" path="m9398,10862l9398,10852,9398,10837,9398,15681,9398,15691,9398,10862xe" filled="t" fillcolor="#363435" stroked="f">
              <v:path arrowok="t"/>
              <v:fill/>
            </v:shape>
            <v:shape style="position:absolute;left:189;top:7068;width:9253;height:14370" coordorigin="189,7068" coordsize="9253,14370" path="m9398,10837l9397,10822,9397,13464,9398,15660,9398,15671,9398,10837xe" filled="t" fillcolor="#363435" stroked="f">
              <v:path arrowok="t"/>
              <v:fill/>
            </v:shape>
            <v:shape style="position:absolute;left:189;top:7068;width:9253;height:14370" coordorigin="189,7068" coordsize="9253,14370" path="m9397,13469l9397,13502,9397,13533,9397,13562,9397,15141,9397,15180,9397,15626,9397,15632,9398,15649,9397,13469xe" filled="t" fillcolor="#363435" stroked="f">
              <v:path arrowok="t"/>
              <v:fill/>
            </v:shape>
            <v:shape style="position:absolute;left:189;top:7068;width:9253;height:14370" coordorigin="189,7068" coordsize="9253,14370" path="m9396,15642l9396,15631,9397,15626,9397,15626,9397,15180,9397,15266,9396,15314,9396,15365,9395,15420,9395,15448,9395,15469,9395,15659,9396,15642xe" filled="t" fillcolor="#363435" stroked="f">
              <v:path arrowok="t"/>
              <v:fill/>
            </v:shape>
            <v:shape style="position:absolute;left:189;top:7068;width:9253;height:14370" coordorigin="189,7068" coordsize="9253,14370" path="m9395,15420l9395,15408,9395,15430,9395,15448,9395,15420xe" filled="t" fillcolor="#363435" stroked="f">
              <v:path arrowok="t"/>
              <v:fill/>
            </v:shape>
            <v:shape style="position:absolute;left:189;top:7068;width:9253;height:14370" coordorigin="189,7068" coordsize="9253,14370" path="m9402,19646l9402,19570,9402,19493,9402,19410,9402,19954,9402,19943,9402,19963,9425,21425,9402,19646xe" filled="t" fillcolor="#363435" stroked="f">
              <v:path arrowok="t"/>
              <v:fill/>
            </v:shape>
            <v:shape style="position:absolute;left:189;top:7068;width:9253;height:14370" coordorigin="189,7068" coordsize="9253,14370" path="m9402,19968l9402,19345,9402,20033,9402,19968xe" filled="t" fillcolor="#363435" stroked="f">
              <v:path arrowok="t"/>
              <v:fill/>
            </v:shape>
            <v:shape style="position:absolute;left:189;top:7068;width:9253;height:14370" coordorigin="189,7068" coordsize="9253,14370" path="m9402,19345l9401,19386,9401,20063,9402,19345xe" filled="t" fillcolor="#363435" stroked="f">
              <v:path arrowok="t"/>
              <v:fill/>
            </v:shape>
            <v:shape style="position:absolute;left:189;top:7068;width:9253;height:14370" coordorigin="189,7068" coordsize="9253,14370" path="m9403,18804l9403,18771,9404,18836,9413,12072,9416,10110,9417,9563,9410,9561,9402,9558,9402,9614,9402,9626,9403,9663,9403,18896,9403,18804xe" filled="t" fillcolor="#363435" stroked="f">
              <v:path arrowok="t"/>
              <v:fill/>
            </v:shape>
            <v:shape style="position:absolute;left:189;top:7068;width:9253;height:14370" coordorigin="189,7068" coordsize="9253,14370" path="m9402,9558l9383,9553,9386,9576,9396,9579,9399,9580,9400,9584,9400,9589,9401,9594,9402,9599,9402,9605,9402,9614,9402,9558xe" filled="t" fillcolor="#363435" stroked="f">
              <v:path arrowok="t"/>
              <v:fill/>
            </v:shape>
            <v:shape style="position:absolute;left:189;top:7068;width:9253;height:14370" coordorigin="189,7068" coordsize="9253,14370" path="m9383,9553l9364,9548,9353,9545,9333,9539,9314,9534,9335,9561,9356,9568,9373,9573,9386,9576,9383,9553xe" filled="t" fillcolor="#363435" stroked="f">
              <v:path arrowok="t"/>
              <v:fill/>
            </v:shape>
            <v:shape style="position:absolute;left:189;top:7068;width:9253;height:14370" coordorigin="189,7068" coordsize="9253,14370" path="m9314,9534l9295,9529,9288,9527,9287,9548,9308,9554,9335,9561,9314,9534xe" filled="t" fillcolor="#363435" stroked="f">
              <v:path arrowok="t"/>
              <v:fill/>
            </v:shape>
            <v:shape style="position:absolute;left:189;top:7068;width:9253;height:14370" coordorigin="189,7068" coordsize="9253,14370" path="m9288,9527l9267,9521,9247,9516,9254,9539,9287,9548,9288,9527xe" filled="t" fillcolor="#363435" stroked="f">
              <v:path arrowok="t"/>
              <v:fill/>
            </v:shape>
            <v:shape style="position:absolute;left:189;top:7068;width:9253;height:14370" coordorigin="189,7068" coordsize="9253,14370" path="m9247,9516l9228,9510,9209,9505,9190,9500,9173,9495,9173,9517,9197,9524,9224,9531,9254,9539,9247,9516xe" filled="t" fillcolor="#363435" stroked="f">
              <v:path arrowok="t"/>
              <v:fill/>
            </v:shape>
            <v:shape style="position:absolute;left:189;top:7068;width:9253;height:14370" coordorigin="189,7068" coordsize="9253,14370" path="m9173,9495l9170,9494,9144,9487,9119,9480,9106,9501,9118,9504,9134,9508,9152,9512,9173,9517,9173,9495xe" filled="t" fillcolor="#363435" stroked="f">
              <v:path arrowok="t"/>
              <v:fill/>
            </v:shape>
            <v:shape style="position:absolute;left:189;top:7068;width:9253;height:14370" coordorigin="189,7068" coordsize="9253,14370" path="m9119,9480l9097,9474,9091,9498,9092,9498,9098,9499,9106,9501,9119,9480xe" filled="t" fillcolor="#363435" stroked="f">
              <v:path arrowok="t"/>
              <v:fill/>
            </v:shape>
            <v:shape style="position:absolute;left:189;top:7068;width:9253;height:14370" coordorigin="189,7068" coordsize="9253,14370" path="m9097,9474l9076,9468,9057,9463,9041,9459,9028,9456,9017,9453,8987,9445,8956,9437,8923,9428,8889,9419,8884,9439,9091,9498,9097,9474xe" filled="t" fillcolor="#363435" stroked="f">
              <v:path arrowok="t"/>
              <v:fill/>
            </v:shape>
            <v:shape style="position:absolute;left:189;top:7068;width:9253;height:14370" coordorigin="189,7068" coordsize="9253,14370" path="m8889,9419l8854,9410,8858,9433,8870,9436,8878,9438,8884,9439,8889,9419xe" filled="t" fillcolor="#363435" stroked="f">
              <v:path arrowok="t"/>
              <v:fill/>
            </v:shape>
            <v:shape style="position:absolute;left:189;top:7068;width:9253;height:14370" coordorigin="189,7068" coordsize="9253,14370" path="m8854,9410l8819,9401,8787,9414,8808,9420,8827,9425,8844,9429,8858,9433,8854,9410xe" filled="t" fillcolor="#363435" stroked="f">
              <v:path arrowok="t"/>
              <v:fill/>
            </v:shape>
            <v:shape style="position:absolute;left:189;top:7068;width:9253;height:14370" coordorigin="189,7068" coordsize="9253,14370" path="m8819,9401l8782,9391,8745,9381,8713,9394,8739,9401,8764,9408,8787,9414,8819,9401xe" filled="t" fillcolor="#363435" stroked="f">
              <v:path arrowok="t"/>
              <v:fill/>
            </v:shape>
            <v:shape style="position:absolute;left:189;top:7068;width:9253;height:14370" coordorigin="189,7068" coordsize="9253,14370" path="m8745,9381l8707,9371,8669,9361,8630,9351,8601,9364,8630,9372,8658,9380,8686,9387,8713,9394,8745,9381xe" filled="t" fillcolor="#363435" stroked="f">
              <v:path arrowok="t"/>
              <v:fill/>
            </v:shape>
            <v:shape style="position:absolute;left:189;top:7068;width:9253;height:14370" coordorigin="189,7068" coordsize="9253,14370" path="m8630,9351l8591,9341,8552,9331,8514,9341,8543,9348,8572,9356,8601,9364,8630,9351xe" filled="t" fillcolor="#363435" stroked="f">
              <v:path arrowok="t"/>
              <v:fill/>
            </v:shape>
            <v:shape style="position:absolute;left:189;top:7068;width:9253;height:14370" coordorigin="189,7068" coordsize="9253,14370" path="m8552,9331l8513,9320,8475,9310,8436,9300,8432,9319,8434,9319,8460,9326,8487,9333,8514,9341,8552,9331xe" filled="t" fillcolor="#363435" stroked="f">
              <v:path arrowok="t"/>
              <v:fill/>
            </v:shape>
            <v:shape style="position:absolute;left:189;top:7068;width:9253;height:14370" coordorigin="189,7068" coordsize="9253,14370" path="m8445,9323l8436,9320,8432,9319,8436,9300,8398,9290,8419,9319,8444,9326,8445,9323xe" filled="t" fillcolor="#363435" stroked="f">
              <v:path arrowok="t"/>
              <v:fill/>
            </v:shape>
            <v:shape style="position:absolute;left:189;top:7068;width:9253;height:14370" coordorigin="189,7068" coordsize="9253,14370" path="m8398,9290l8361,9280,8325,9293,8346,9299,8369,9305,8394,9312,8419,9319,8398,9290xe" filled="t" fillcolor="#363435" stroked="f">
              <v:path arrowok="t"/>
              <v:fill/>
            </v:shape>
            <v:shape style="position:absolute;left:189;top:7068;width:9253;height:14370" coordorigin="189,7068" coordsize="9253,14370" path="m8361,9280l8324,9271,8288,9261,8294,9284,8314,9290,8325,9293,8361,9280xe" filled="t" fillcolor="#363435" stroked="f">
              <v:path arrowok="t"/>
              <v:fill/>
            </v:shape>
            <v:shape style="position:absolute;left:189;top:7068;width:9253;height:14370" coordorigin="189,7068" coordsize="9253,14370" path="m8288,9261l8253,9251,8217,9241,8181,9231,8145,9221,8108,9211,8147,9242,8192,9255,8232,9266,8266,9276,8294,9284,8288,9261xe" filled="t" fillcolor="#363435" stroked="f">
              <v:path arrowok="t"/>
              <v:fill/>
            </v:shape>
            <v:shape style="position:absolute;left:189;top:7068;width:9253;height:14370" coordorigin="189,7068" coordsize="9253,14370" path="m8108,9211l8071,9200,8033,9190,7996,9180,7958,9169,7999,9202,8050,9216,8100,9229,8147,9242,8108,9211xe" filled="t" fillcolor="#363435" stroked="f">
              <v:path arrowok="t"/>
              <v:fill/>
            </v:shape>
            <v:shape style="position:absolute;left:189;top:7068;width:9253;height:14370" coordorigin="189,7068" coordsize="9253,14370" path="m7958,9169l7920,9159,7881,9148,7843,9138,7804,9127,7765,9117,7726,9106,7707,9119,7693,9116,7714,9123,7740,9131,7772,9140,7810,9150,7853,9162,7900,9175,7949,9188,7999,9202,7958,9169xe" filled="t" fillcolor="#363435" stroked="f">
              <v:path arrowok="t"/>
              <v:fill/>
            </v:shape>
            <v:shape style="position:absolute;left:189;top:7068;width:9253;height:14370" coordorigin="189,7068" coordsize="9253,14370" path="m7726,9106l7686,9095,7647,9084,7607,9074,7568,9063,7628,9097,7707,9119,7726,9106xe" filled="t" fillcolor="#363435" stroked="f">
              <v:path arrowok="t"/>
              <v:fill/>
            </v:shape>
            <v:shape style="position:absolute;left:189;top:7068;width:9253;height:14370" coordorigin="189,7068" coordsize="9253,14370" path="m7568,9063l7528,9052,7503,9044,7477,9036,7461,9052,7546,9075,7628,9097,7568,9063xe" filled="t" fillcolor="#363435" stroked="f">
              <v:path arrowok="t"/>
              <v:fill/>
            </v:shape>
            <v:shape style="position:absolute;left:189;top:7068;width:9253;height:14370" coordorigin="189,7068" coordsize="9253,14370" path="m7477,9036l7449,9029,7421,9021,7392,9013,7375,9029,7461,9052,7477,9036xe" filled="t" fillcolor="#363435" stroked="f">
              <v:path arrowok="t"/>
              <v:fill/>
            </v:shape>
            <v:shape style="position:absolute;left:189;top:7068;width:9253;height:14370" coordorigin="189,7068" coordsize="9253,14370" path="m7392,9013l7362,9005,7332,8997,7301,8988,7288,9005,7375,9029,7392,9013xe" filled="t" fillcolor="#363435" stroked="f">
              <v:path arrowok="t"/>
              <v:fill/>
            </v:shape>
            <v:shape style="position:absolute;left:189;top:7068;width:9253;height:14370" coordorigin="189,7068" coordsize="9253,14370" path="m7301,8988l7269,8980,7237,8971,7205,8962,7200,8981,7288,9005,7301,8988xe" filled="t" fillcolor="#363435" stroked="f">
              <v:path arrowok="t"/>
              <v:fill/>
            </v:shape>
            <v:shape style="position:absolute;left:189;top:7068;width:9253;height:14370" coordorigin="189,7068" coordsize="9253,14370" path="m7205,8962l7172,8953,7139,8944,7106,8935,7072,8926,7111,8957,7200,8981,7205,8962xe" filled="t" fillcolor="#363435" stroked="f">
              <v:path arrowok="t"/>
              <v:fill/>
            </v:shape>
            <v:shape style="position:absolute;left:189;top:7068;width:9253;height:14370" coordorigin="189,7068" coordsize="9253,14370" path="m7072,8926l7039,8917,7006,8907,7022,8933,7111,8957,7072,8926xe" filled="t" fillcolor="#363435" stroked="f">
              <v:path arrowok="t"/>
              <v:fill/>
            </v:shape>
            <v:shape style="position:absolute;left:189;top:7068;width:9253;height:14370" coordorigin="189,7068" coordsize="9253,14370" path="m7006,8907l6972,8898,6924,8883,6934,8909,7022,8933,7006,8907xe" filled="t" fillcolor="#363435" stroked="f">
              <v:path arrowok="t"/>
              <v:fill/>
            </v:shape>
            <v:shape style="position:absolute;left:189;top:7068;width:9253;height:14370" coordorigin="189,7068" coordsize="9253,14370" path="m6924,8883l6900,8876,6874,8869,6847,8862,6846,8886,6934,8909,6924,8883xe" filled="t" fillcolor="#363435" stroked="f">
              <v:path arrowok="t"/>
              <v:fill/>
            </v:shape>
            <v:shape style="position:absolute;left:189;top:7068;width:9253;height:14370" coordorigin="189,7068" coordsize="9253,14370" path="m6254,8706l6220,8699,6192,8691,6161,8683,6135,8675,6171,8703,6231,8719,6254,8706xe" filled="t" fillcolor="#363435" stroked="f">
              <v:path arrowok="t"/>
              <v:fill/>
            </v:shape>
            <v:shape style="position:absolute;left:189;top:7068;width:9253;height:14370" coordorigin="189,7068" coordsize="9253,14370" path="m6135,8675l6115,8670,6100,8665,6099,8683,6117,8688,6171,8703,6135,8675xe" filled="t" fillcolor="#363435" stroked="f">
              <v:path arrowok="t"/>
              <v:fill/>
            </v:shape>
            <v:shape style="position:absolute;left:189;top:7068;width:9253;height:14370" coordorigin="189,7068" coordsize="9253,14370" path="m9428,21426l9428,21379,9427,21361,9427,21297,9427,21048,9423,19986,9423,19919,9422,19858,9422,19818,9404,18836,9404,18964,9404,19090,9403,19213,9403,19334,9403,19453,9403,19569,9402,19646,9425,21425,9398,21426,942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422,17537l9422,17486,9422,17379,9422,15491,9421,15473,9421,15065,9421,15117,9421,15164,9420,15163,9420,15149,9419,15126,9419,15097,9419,15077,9418,14974,9417,13628,9417,13572,9417,13505,9416,12343,9415,12287,9415,12233,9415,12279,9413,12072,9404,18836,9422,19818,9422,17537xe" filled="t" fillcolor="#363435" stroked="f">
              <v:path arrowok="t"/>
              <v:fill/>
            </v:shape>
            <v:shape style="position:absolute;left:189;top:7068;width:9253;height:14370" coordorigin="189,7068" coordsize="9253,14370" path="m9422,16083l9422,15498,9422,15491,9422,17379,9422,16083xe" filled="t" fillcolor="#363435" stroked="f">
              <v:path arrowok="t"/>
              <v:fill/>
            </v:shape>
            <v:shape style="position:absolute;left:189;top:7068;width:9253;height:14370" coordorigin="189,7068" coordsize="9253,14370" path="m9421,15040l9421,15427,9421,15040xe" filled="t" fillcolor="#363435" stroked="f">
              <v:path arrowok="t"/>
              <v:fill/>
            </v:shape>
            <v:shape style="position:absolute;left:189;top:7068;width:9253;height:14370" coordorigin="189,7068" coordsize="9253,14370" path="m9418,14854l9419,13786,9418,13734,9418,13682,9418,14916,9418,14854xe" filled="t" fillcolor="#363435" stroked="f">
              <v:path arrowok="t"/>
              <v:fill/>
            </v:shape>
            <v:shape style="position:absolute;left:189;top:7068;width:9253;height:14370" coordorigin="189,7068" coordsize="9253,14370" path="m9418,14916l9418,13682,9417,13628,9418,14936,9418,14916xe" filled="t" fillcolor="#363435" stroked="f">
              <v:path arrowok="t"/>
              <v:fill/>
            </v:shape>
            <v:shape style="position:absolute;left:189;top:7068;width:9253;height:14370" coordorigin="189,7068" coordsize="9253,14370" path="m9417,12867l9416,12592,9417,13367,9417,12867xe" filled="t" fillcolor="#363435" stroked="f">
              <v:path arrowok="t"/>
              <v:fill/>
            </v:shape>
            <v:shape style="position:absolute;left:189;top:7068;width:9253;height:14370" coordorigin="189,7068" coordsize="9253,14370" path="m9417,13436l9417,13367,9416,12592,9416,12463,9417,13505,9417,13436xe" filled="t" fillcolor="#363435" stroked="f">
              <v:path arrowok="t"/>
              <v:fill/>
            </v:shape>
            <v:shape style="position:absolute;left:189;top:7068;width:9253;height:14370" coordorigin="189,7068" coordsize="9253,14370" path="m9416,12463l9416,12402,9416,12343,9417,13505,9416,12463xe" filled="t" fillcolor="#363435" stroked="f">
              <v:path arrowok="t"/>
              <v:fill/>
            </v:shape>
            <v:shape style="position:absolute;left:189;top:7068;width:9253;height:14370" coordorigin="189,7068" coordsize="9253,14370" path="m9402,19963l9402,20063,9401,20083,9425,21425,9402,19963xe" filled="t" fillcolor="#363435" stroked="f">
              <v:path arrowok="t"/>
              <v:fill/>
            </v:shape>
            <v:shape style="position:absolute;left:189;top:7068;width:9253;height:14370" coordorigin="189,7068" coordsize="9253,14370" path="m9401,20072l9401,20063,9401,20083,9401,20072xe" filled="t" fillcolor="#363435" stroked="f">
              <v:path arrowok="t"/>
              <v:fill/>
            </v:shape>
            <v:shape style="position:absolute;left:189;top:7068;width:9253;height:14370" coordorigin="189,7068" coordsize="9253,14370" path="m9401,20383l9401,20483,9401,20503,9425,21425,9401,20383xe" filled="t" fillcolor="#363435" stroked="f">
              <v:path arrowok="t"/>
              <v:fill/>
            </v:shape>
            <v:shape style="position:absolute;left:189;top:7068;width:9253;height:14370" coordorigin="189,7068" coordsize="9253,14370" path="m9400,21426l9398,21426,9398,19985,9397,19932,9397,19881,9397,19784,9397,19643,9396,19235,9396,19111,9395,18806,9395,18968,9395,19130,9395,19290,9395,21426,9388,21426,9408,21429,9400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9549l9397,19348,9397,19596,9397,19549xe" filled="t" fillcolor="#363435" stroked="f">
              <v:path arrowok="t"/>
              <v:fill/>
            </v:shape>
            <v:shape style="position:absolute;left:189;top:7068;width:9253;height:14370" coordorigin="189,7068" coordsize="9253,14370" path="m9397,19596l9396,19235,9397,19643,9397,1959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9083l9397,19065,9397,19056,9397,18797,9397,18788,9396,18786,9396,18791,9395,18806,9396,19111,9397,19083xe" filled="t" fillcolor="#363435" stroked="f">
              <v:path arrowok="t"/>
              <v:fill/>
            </v:shape>
            <v:shape style="position:absolute;left:189;top:7068;width:9253;height:14370" coordorigin="189,7068" coordsize="9253,14370" path="m9388,21426l9395,21426,9395,21390,9381,21390,9380,21426,9380,21426,9368,21429,9387,21429,938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426l9380,21426,9381,21390,9353,21390,9352,21426,9380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52,21426l9353,21390,9333,21390,9315,21390,9318,21426,9352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15,21390l9299,21390,9279,21391,9284,21423,9293,21423,9299,21423,9318,21426,9315,21390xe" filled="t" fillcolor="#363435" stroked="f">
              <v:path arrowok="t"/>
              <v:fill/>
            </v:shape>
            <v:shape style="position:absolute;left:189;top:7068;width:9253;height:14370" coordorigin="189,7068" coordsize="9253,14370" path="m9318,21426l9299,21423,9297,21424,9288,21424,9288,21426,931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288,21426l9288,21424,9272,21425,9248,21425,9216,21426,9193,21427,928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193,21427l9216,21426,9174,21426,9149,21427,9193,21427xe" filled="t" fillcolor="#363435" stroked="f">
              <v:path arrowok="t"/>
              <v:fill/>
            </v:shape>
            <v:shape style="position:absolute;left:189;top:7068;width:9253;height:14370" coordorigin="189,7068" coordsize="9253,14370" path="m9149,21427l9174,21426,9121,21427,9149,21427xe" filled="t" fillcolor="#363435" stroked="f">
              <v:path arrowok="t"/>
              <v:fill/>
            </v:shape>
            <v:shape style="position:absolute;left:189;top:7068;width:9253;height:14370" coordorigin="189,7068" coordsize="9253,14370" path="m9432,20556l9423,19986,9427,21048,9427,21043,9427,21049,9428,21303,9432,20556xe" filled="t" fillcolor="#363435" stroked="f">
              <v:path arrowok="t"/>
              <v:fill/>
            </v:shape>
            <v:shape style="position:absolute;left:189;top:7068;width:9253;height:14370" coordorigin="189,7068" coordsize="9253,14370" path="m9429,21427l9428,21425,9428,21423,9428,21426,9428,21426,9400,21426,9408,21429,9431,21429,9429,21427xe" filled="t" fillcolor="#363435" stroked="f">
              <v:path arrowok="t"/>
              <v:fill/>
            </v:shape>
            <v:shape style="position:absolute;left:189;top:7068;width:9253;height:14370" coordorigin="189,7068" coordsize="9253,14370" path="m9428,21387l9428,21379,9428,21423,9428,21387xe" filled="t" fillcolor="#363435" stroked="f">
              <v:path arrowok="t"/>
              <v:fill/>
            </v:shape>
            <v:shape style="position:absolute;left:189;top:7068;width:9253;height:14370" coordorigin="189,7068" coordsize="9253,14370" path="m9427,21319l9427,21297,9427,21361,9427,21319xe" filled="t" fillcolor="#363435" stroked="f">
              <v:path arrowok="t"/>
              <v:fill/>
            </v:shape>
            <v:shape style="position:absolute;left:189;top:7068;width:9253;height:14370" coordorigin="189,7068" coordsize="9253,14370" path="m9432,20772l9432,20556,9432,20823,9432,20772xe" filled="t" fillcolor="#363435" stroked="f">
              <v:path arrowok="t"/>
              <v:fill/>
            </v:shape>
            <v:shape style="position:absolute;left:189;top:7068;width:9253;height:14370" coordorigin="189,7068" coordsize="9253,14370" path="m9429,21093l9430,21066,9430,21040,9430,21014,9430,20990,9431,20966,9431,20942,9431,20895,9432,20823,9432,20556,9428,21303,9428,21307,9428,21321,9428,21331,9429,21093xe" filled="t" fillcolor="#363435" stroked="f">
              <v:path arrowok="t"/>
              <v:fill/>
            </v:shape>
            <v:shape style="position:absolute;left:189;top:7068;width:9253;height:14370" coordorigin="189,7068" coordsize="9253,14370" path="m9431,21359l9432,21143,9429,21093,9428,21331,9428,21337,9429,21427,9431,21429,9431,21359xe" filled="t" fillcolor="#363435" stroked="f">
              <v:path arrowok="t"/>
              <v:fill/>
            </v:shape>
            <v:shape style="position:absolute;left:189;top:7068;width:9253;height:14370" coordorigin="189,7068" coordsize="9253,14370" path="m9431,21278l9432,21212,9432,21143,9431,21359,9431,21278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426l9368,21426,9358,21426,9358,21429,9368,21429,9380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58,21426l9352,21427,9347,21427,9347,21428,9358,21429,935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47,21427l9344,21427,9337,21427,9340,21428,9347,21428,9347,21427xe" filled="t" fillcolor="#363435" stroked="f">
              <v:path arrowok="t"/>
              <v:fill/>
            </v:shape>
            <v:shape style="position:absolute;left:189;top:7068;width:9253;height:14370" coordorigin="189,7068" coordsize="9253,14370" path="m9428,21337l9428,21425,9429,21427,9428,21337xe" filled="t" fillcolor="#363435" stroked="f">
              <v:path arrowok="t"/>
              <v:fill/>
            </v:shape>
            <v:shape style="position:absolute;left:189;top:7068;width:9253;height:14370" coordorigin="189,7068" coordsize="9253,14370" path="m9428,21426l9426,21426,9427,21426,9428,21426,942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427,21049l9427,21048,9427,21297,9428,21303,9427,21049xe" filled="t" fillcolor="#363435" stroked="f">
              <v:path arrowok="t"/>
              <v:fill/>
            </v:shape>
            <v:shape style="position:absolute;left:189;top:7068;width:9253;height:14370" coordorigin="189,7068" coordsize="9253,14370" path="m9427,18923l9427,18900,9426,18878,9427,19654,9427,19678,9427,19787,9427,18923xe" filled="t" fillcolor="#363435" stroked="f">
              <v:path arrowok="t"/>
              <v:fill/>
            </v:shape>
            <v:shape style="position:absolute;left:189;top:7068;width:9253;height:14370" coordorigin="189,7068" coordsize="9253,14370" path="m9426,18878l9426,18857,9426,18836,9426,18815,9425,18795,9425,18774,9425,18753,9425,19572,9425,19579,9425,19592,9426,19587,9426,19588,9426,19593,9427,19617,9426,18878xe" filled="t" fillcolor="#363435" stroked="f">
              <v:path arrowok="t"/>
              <v:fill/>
            </v:shape>
            <v:shape style="position:absolute;left:189;top:7068;width:9253;height:14370" coordorigin="189,7068" coordsize="9253,14370" path="m9424,19575l9424,19570,9425,19572,9425,18753,9424,18731,9424,18708,9424,18707,9424,19594,9424,19575xe" filled="t" fillcolor="#363435" stroked="f">
              <v:path arrowok="t"/>
              <v:fill/>
            </v:shape>
            <v:shape style="position:absolute;left:189;top:7068;width:9253;height:14370" coordorigin="189,7068" coordsize="9253,14370" path="m9423,19623l9424,19594,9423,18677,9423,18657,9423,19678,9423,19623xe" filled="t" fillcolor="#363435" stroked="f">
              <v:path arrowok="t"/>
              <v:fill/>
            </v:shape>
            <v:shape style="position:absolute;left:189;top:7068;width:9253;height:14370" coordorigin="189,7068" coordsize="9253,14370" path="m9423,19678l9423,18609,9423,19698,9423,19678xe" filled="t" fillcolor="#363435" stroked="f">
              <v:path arrowok="t"/>
              <v:fill/>
            </v:shape>
            <v:shape style="position:absolute;left:189;top:7068;width:9253;height:14370" coordorigin="189,7068" coordsize="9253,14370" path="m9423,18609l9423,18529,9423,19718,9423,18609xe" filled="t" fillcolor="#363435" stroked="f">
              <v:path arrowok="t"/>
              <v:fill/>
            </v:shape>
            <v:shape style="position:absolute;left:189;top:7068;width:9253;height:14370" coordorigin="189,7068" coordsize="9253,14370" path="m9423,19738l9423,18463,9423,19757,9423,19738xe" filled="t" fillcolor="#363435" stroked="f">
              <v:path arrowok="t"/>
              <v:fill/>
            </v:shape>
            <v:shape style="position:absolute;left:189;top:7068;width:9253;height:14370" coordorigin="189,7068" coordsize="9253,14370" path="m9423,19757l9423,18399,9423,19775,9423,19757xe" filled="t" fillcolor="#363435" stroked="f">
              <v:path arrowok="t"/>
              <v:fill/>
            </v:shape>
            <v:shape style="position:absolute;left:189;top:7068;width:9253;height:14370" coordorigin="189,7068" coordsize="9253,14370" path="m9423,19775l9423,18322,9423,19791,9423,19775xe" filled="t" fillcolor="#363435" stroked="f">
              <v:path arrowok="t"/>
              <v:fill/>
            </v:shape>
            <v:shape style="position:absolute;left:189;top:7068;width:9253;height:14370" coordorigin="189,7068" coordsize="9253,14370" path="m9423,18306l9423,17637,9422,17588,9423,19791,9423,18306xe" filled="t" fillcolor="#363435" stroked="f">
              <v:path arrowok="t"/>
              <v:fill/>
            </v:shape>
            <v:shape style="position:absolute;left:189;top:7068;width:9253;height:14370" coordorigin="189,7068" coordsize="9253,14370" path="m9422,17588l9422,17537,9422,19806,9422,17588xe" filled="t" fillcolor="#363435" stroked="f">
              <v:path arrowok="t"/>
              <v:fill/>
            </v:shape>
            <v:shape style="position:absolute;left:189;top:7068;width:9253;height:14370" coordorigin="189,7068" coordsize="9253,14370" path="m9430,18517l9430,18477,9429,18442,9430,18617,9430,18663,9431,18858,9430,18517xe" filled="t" fillcolor="#363435" stroked="f">
              <v:path arrowok="t"/>
              <v:fill/>
            </v:shape>
            <v:shape style="position:absolute;left:189;top:7068;width:9253;height:14370" coordorigin="189,7068" coordsize="9253,14370" path="m9429,18442l9429,18412,9429,18526,9429,18571,9430,18594,9429,18442xe" filled="t" fillcolor="#363435" stroked="f">
              <v:path arrowok="t"/>
              <v:fill/>
            </v:shape>
            <v:shape style="position:absolute;left:189;top:7068;width:9253;height:14370" coordorigin="189,7068" coordsize="9253,14370" path="m9429,18412l9429,18417,9429,18505,9429,18412xe" filled="t" fillcolor="#363435" stroked="f">
              <v:path arrowok="t"/>
              <v:fill/>
            </v:shape>
            <v:shape style="position:absolute;left:189;top:7068;width:9253;height:14370" coordorigin="189,7068" coordsize="9253,14370" path="m9434,16585l9434,16821,9434,16585xe" filled="t" fillcolor="#363435" stroked="f">
              <v:path arrowok="t"/>
              <v:fill/>
            </v:shape>
            <v:shape style="position:absolute;left:189;top:7068;width:9253;height:14370" coordorigin="189,7068" coordsize="9253,14370" path="m9434,16552l9434,16519,9434,16879,9434,16552xe" filled="t" fillcolor="#363435" stroked="f">
              <v:path arrowok="t"/>
              <v:fill/>
            </v:shape>
            <v:shape style="position:absolute;left:189;top:7068;width:9253;height:14370" coordorigin="189,7068" coordsize="9253,14370" path="m9434,16431l9434,16405,9434,16869,9434,16905,9434,16431xe" filled="t" fillcolor="#363435" stroked="f">
              <v:path arrowok="t"/>
              <v:fill/>
            </v:shape>
            <v:shape style="position:absolute;left:189;top:7068;width:9253;height:14370" coordorigin="189,7068" coordsize="9253,14370" path="m9434,16405l9433,16363,9433,16332,9433,16842,9434,16869,9434,16405xe" filled="t" fillcolor="#363435" stroked="f">
              <v:path arrowok="t"/>
              <v:fill/>
            </v:shape>
            <v:shape style="position:absolute;left:189;top:7068;width:9253;height:14370" coordorigin="189,7068" coordsize="9253,14370" path="m9432,16908l9432,16825,9432,16815,9433,16814,9433,16824,9433,16842,9433,16332,9432,16477,9432,17026,9432,16908xe" filled="t" fillcolor="#363435" stroked="f">
              <v:path arrowok="t"/>
              <v:fill/>
            </v:shape>
            <v:shape style="position:absolute;left:189;top:7068;width:9253;height:14370" coordorigin="189,7068" coordsize="9253,14370" path="m9432,16441l9432,16406,9432,17056,9432,16441xe" filled="t" fillcolor="#363435" stroked="f">
              <v:path arrowok="t"/>
              <v:fill/>
            </v:shape>
            <v:shape style="position:absolute;left:189;top:7068;width:9253;height:14370" coordorigin="189,7068" coordsize="9253,14370" path="m9432,16370l9432,16335,9432,17085,9432,16370xe" filled="t" fillcolor="#363435" stroked="f">
              <v:path arrowok="t"/>
              <v:fill/>
            </v:shape>
            <v:shape style="position:absolute;left:189;top:7068;width:9253;height:14370" coordorigin="189,7068" coordsize="9253,14370" path="m9431,16267l9431,16201,9431,16169,9431,16138,9430,16109,9430,16080,9430,16053,9429,16027,9429,16002,9429,15979,9428,15958,9428,15939,9428,16021,9428,16052,9428,16081,9429,16108,9429,16134,9429,16158,9429,16183,9430,16207,9430,16232,9430,16258,9431,16286,9431,16315,9431,16348,9431,16423,9432,16515,9431,16267xe" filled="t" fillcolor="#363435" stroked="f">
              <v:path arrowok="t"/>
              <v:fill/>
            </v:shape>
            <v:shape style="position:absolute;left:189;top:7068;width:9253;height:14370" coordorigin="189,7068" coordsize="9253,14370" path="m9428,15939l9428,15921,9427,15906,9428,15986,9428,16021,9428,15939xe" filled="t" fillcolor="#363435" stroked="f">
              <v:path arrowok="t"/>
              <v:fill/>
            </v:shape>
            <v:shape style="position:absolute;left:189;top:7068;width:9253;height:14370" coordorigin="189,7068" coordsize="9253,14370" path="m9431,17156l9431,17136,9431,17112,9432,16515,9432,16569,9431,16623,9431,16666,9431,17282,9431,17156xe" filled="t" fillcolor="#363435" stroked="f">
              <v:path arrowok="t"/>
              <v:fill/>
            </v:shape>
            <v:shape style="position:absolute;left:189;top:7068;width:9253;height:14370" coordorigin="189,7068" coordsize="9253,14370" path="m9431,16666l9431,16697,9430,16718,9431,17264,9431,17282,9431,16666xe" filled="t" fillcolor="#363435" stroked="f">
              <v:path arrowok="t"/>
              <v:fill/>
            </v:shape>
            <v:shape style="position:absolute;left:189;top:7068;width:9253;height:14370" coordorigin="189,7068" coordsize="9253,14370" path="m9430,16718l9430,16730,9430,17242,9430,16718xe" filled="t" fillcolor="#363435" stroked="f">
              <v:path arrowok="t"/>
              <v:fill/>
            </v:shape>
            <v:shape style="position:absolute;left:189;top:7068;width:9253;height:14370" coordorigin="189,7068" coordsize="9253,14370" path="m9430,16730l9430,16735,9430,16734,9430,16728,9429,16719,9429,16707,9429,16903,9429,16917,9430,16935,9430,16957,9430,17009,9430,17038,9430,16730xe" filled="t" fillcolor="#363435" stroked="f">
              <v:path arrowok="t"/>
              <v:fill/>
            </v:shape>
            <v:shape style="position:absolute;left:189;top:7068;width:9253;height:14370" coordorigin="189,7068" coordsize="9253,14370" path="m9429,16707l9429,16694,9429,16681,9429,16893,9429,16903,9429,16707xe" filled="t" fillcolor="#363435" stroked="f">
              <v:path arrowok="t"/>
              <v:fill/>
            </v:shape>
            <v:shape style="position:absolute;left:189;top:7068;width:9253;height:14370" coordorigin="189,7068" coordsize="9253,14370" path="m9429,16893l9429,16681,9428,16670,9428,16662,9428,17031,9429,16893xe" filled="t" fillcolor="#363435" stroked="f">
              <v:path arrowok="t"/>
              <v:fill/>
            </v:shape>
            <v:shape style="position:absolute;left:189;top:7068;width:9253;height:14370" coordorigin="189,7068" coordsize="9253,14370" path="m9428,16662l9428,16657,9428,16658,9427,16665,9427,16681,9426,16705,9426,16740,9428,17031,9428,16662xe" filled="t" fillcolor="#363435" stroked="f">
              <v:path arrowok="t"/>
              <v:fill/>
            </v:shape>
            <v:shape style="position:absolute;left:189;top:7068;width:9253;height:14370" coordorigin="189,7068" coordsize="9253,14370" path="m9432,17350l9432,17390,9432,17427,9431,17463,9431,17529,9431,17560,9431,18022,9431,18037,9431,18053,9432,18068,9432,18101,9432,18139,9432,17350xe" filled="t" fillcolor="#363435" stroked="f">
              <v:path arrowok="t"/>
              <v:fill/>
            </v:shape>
            <v:shape style="position:absolute;left:189;top:7068;width:9253;height:14370" coordorigin="189,7068" coordsize="9253,14370" path="m9431,17560l9431,17620,9430,17680,9430,17916,9430,17956,9431,17991,9431,18007,9431,18022,9431,17560xe" filled="t" fillcolor="#363435" stroked="f">
              <v:path arrowok="t"/>
              <v:fill/>
            </v:shape>
            <v:shape style="position:absolute;left:189;top:7068;width:9253;height:14370" coordorigin="189,7068" coordsize="9253,14370" path="m9430,17881l9430,17893,9430,17916,9430,17711,9430,17940,9430,17881xe" filled="t" fillcolor="#363435" stroked="f">
              <v:path arrowok="t"/>
              <v:fill/>
            </v:shape>
            <v:shape style="position:absolute;left:189;top:7068;width:9253;height:14370" coordorigin="189,7068" coordsize="9253,14370" path="m9430,17940l9430,17742,9430,18009,9430,17940xe" filled="t" fillcolor="#363435" stroked="f">
              <v:path arrowok="t"/>
              <v:fill/>
            </v:shape>
            <v:shape style="position:absolute;left:189;top:7068;width:9253;height:14370" coordorigin="189,7068" coordsize="9253,14370" path="m9430,18009l9430,17775,9429,17809,9429,17845,9429,18031,9430,18009xe" filled="t" fillcolor="#363435" stroked="f">
              <v:path arrowok="t"/>
              <v:fill/>
            </v:shape>
            <v:shape style="position:absolute;left:189;top:7068;width:9253;height:14370" coordorigin="189,7068" coordsize="9253,14370" path="m9429,18037l9429,17845,9429,17883,9429,17924,9429,17968,9428,18015,9428,18021,9429,18032,9429,18038,9429,18037xe" filled="t" fillcolor="#363435" stroked="f">
              <v:path arrowok="t"/>
              <v:fill/>
            </v:shape>
            <v:shape style="position:absolute;left:189;top:7068;width:9253;height:14370" coordorigin="189,7068" coordsize="9253,14370" path="m9442,17620l9442,17461,9441,17658,9442,17686,9442,17620xe" filled="t" fillcolor="#363435" stroked="f">
              <v:path arrowok="t"/>
              <v:fill/>
            </v:shape>
            <v:shape style="position:absolute;left:189;top:7068;width:9253;height:14370" coordorigin="189,7068" coordsize="9253,14370" path="m9442,17461l9441,17417,9441,17378,9441,17621,9441,17636,9441,17658,9442,17461xe" filled="t" fillcolor="#363435" stroked="f">
              <v:path arrowok="t"/>
              <v:fill/>
            </v:shape>
            <v:shape style="position:absolute;left:189;top:7068;width:9253;height:14370" coordorigin="189,7068" coordsize="9253,14370" path="m9441,17378l9440,17341,9440,17613,9440,17608,9441,17608,9441,17612,9441,17621,9441,17378xe" filled="t" fillcolor="#363435" stroked="f">
              <v:path arrowok="t"/>
              <v:fill/>
            </v:shape>
            <v:shape style="position:absolute;left:189;top:7068;width:9253;height:14370" coordorigin="189,7068" coordsize="9253,14370" path="m9440,17622l9440,17613,9440,17341,9440,17307,9439,17273,9440,17633,9440,17622xe" filled="t" fillcolor="#363435" stroked="f">
              <v:path arrowok="t"/>
              <v:fill/>
            </v:shape>
            <v:shape style="position:absolute;left:189;top:7068;width:9253;height:14370" coordorigin="189,7068" coordsize="9253,14370" path="m9439,17678l9439,17662,9439,17646,9440,17633,9439,17273,9439,17240,9439,17696,9439,17678xe" filled="t" fillcolor="#363435" stroked="f">
              <v:path arrowok="t"/>
              <v:fill/>
            </v:shape>
            <v:shape style="position:absolute;left:189;top:7068;width:9253;height:14370" coordorigin="189,7068" coordsize="9253,14370" path="m9438,17730l9438,17713,9439,17696,9439,17240,9438,17206,9438,17746,9438,17730xe" filled="t" fillcolor="#363435" stroked="f">
              <v:path arrowok="t"/>
              <v:fill/>
            </v:shape>
            <v:shape style="position:absolute;left:189;top:7068;width:9253;height:14370" coordorigin="189,7068" coordsize="9253,14370" path="m9437,17772l9438,17760,9438,17746,9438,17206,9438,17171,9437,17134,9437,17781,9437,17772xe" filled="t" fillcolor="#363435" stroked="f">
              <v:path arrowok="t"/>
              <v:fill/>
            </v:shape>
            <v:shape style="position:absolute;left:189;top:7068;width:9253;height:14370" coordorigin="189,7068" coordsize="9253,14370" path="m9437,17787l9437,17134,9437,17093,9437,18623,9437,17787xe" filled="t" fillcolor="#363435" stroked="f">
              <v:path arrowok="t"/>
              <v:fill/>
            </v:shape>
            <v:shape style="position:absolute;left:189;top:7068;width:9253;height:14370" coordorigin="189,7068" coordsize="9253,14370" path="m9437,18430l9437,17093,9436,17049,9436,17000,9436,16946,9435,16840,9435,16996,9435,17157,9435,17211,9435,17183,9434,17160,9434,18617,9437,18430xe" filled="t" fillcolor="#363435" stroked="f">
              <v:path arrowok="t"/>
              <v:fill/>
            </v:shape>
            <v:shape style="position:absolute;left:189;top:7068;width:9253;height:14370" coordorigin="189,7068" coordsize="9253,14370" path="m9435,16742l9435,16818,9435,16886,9435,16742xe" filled="t" fillcolor="#363435" stroked="f">
              <v:path arrowok="t"/>
              <v:fill/>
            </v:shape>
            <v:shape style="position:absolute;left:189;top:7068;width:9253;height:14370" coordorigin="189,7068" coordsize="9253,14370" path="m9434,17160l9434,17142,9434,18141,9434,18111,9434,18617,9434,17160xe" filled="t" fillcolor="#363435" stroked="f">
              <v:path arrowok="t"/>
              <v:fill/>
            </v:shape>
            <v:shape style="position:absolute;left:189;top:7068;width:9253;height:14370" coordorigin="189,7068" coordsize="9253,14370" path="m9433,18274l9433,18257,9434,18238,9434,18194,9434,17118,9434,17112,9433,17109,9433,17115,9433,17120,9433,18288,9433,18274xe" filled="t" fillcolor="#363435" stroked="f">
              <v:path arrowok="t"/>
              <v:fill/>
            </v:shape>
            <v:shape style="position:absolute;left:189;top:7068;width:9253;height:14370" coordorigin="189,7068" coordsize="9253,14370" path="m9433,18288l9433,17120,9433,17126,9433,18300,9433,18288xe" filled="t" fillcolor="#363435" stroked="f">
              <v:path arrowok="t"/>
              <v:fill/>
            </v:shape>
            <v:shape style="position:absolute;left:189;top:7068;width:9253;height:14370" coordorigin="189,7068" coordsize="9253,14370" path="m9432,18309l9433,18300,9433,17132,9432,17307,9432,17350,9432,18316,9432,18309xe" filled="t" fillcolor="#363435" stroked="f">
              <v:path arrowok="t"/>
              <v:fill/>
            </v:shape>
            <v:shape style="position:absolute;left:189;top:7068;width:9253;height:14370" coordorigin="189,7068" coordsize="9253,14370" path="m9432,17139l9432,17145,9432,17151,9432,17155,9431,17305,9432,17307,9432,17139xe" filled="t" fillcolor="#363435" stroked="f">
              <v:path arrowok="t"/>
              <v:fill/>
            </v:shape>
            <v:shape style="position:absolute;left:189;top:7068;width:9253;height:14370" coordorigin="189,7068" coordsize="9253,14370" path="m9432,17155l9431,17156,9431,17282,9431,17296,9431,17305,9432,17155xe" filled="t" fillcolor="#363435" stroked="f">
              <v:path arrowok="t"/>
              <v:fill/>
            </v:shape>
            <v:shape style="position:absolute;left:189;top:7068;width:9253;height:14370" coordorigin="189,7068" coordsize="9253,14370" path="m9438,18155l9438,18517,9438,18800,9439,19141,9438,18155xe" filled="t" fillcolor="#363435" stroked="f">
              <v:path arrowok="t"/>
              <v:fill/>
            </v:shape>
            <v:shape style="position:absolute;left:189;top:7068;width:9253;height:14370" coordorigin="189,7068" coordsize="9253,14370" path="m9438,18139l9438,18121,9438,18517,9438,18139xe" filled="t" fillcolor="#363435" stroked="f">
              <v:path arrowok="t"/>
              <v:fill/>
            </v:shape>
            <v:shape style="position:absolute;left:189;top:7068;width:9253;height:14370" coordorigin="189,7068" coordsize="9253,14370" path="m9438,18461l9438,18061,9438,17994,9438,17925,9437,17860,9437,17803,9437,17787,9437,18623,9438,18461xe" filled="t" fillcolor="#363435" stroked="f">
              <v:path arrowok="t"/>
              <v:fill/>
            </v:shape>
            <v:shape style="position:absolute;left:189;top:7068;width:9253;height:14370" coordorigin="189,7068" coordsize="9253,14370" path="m9442,18244l9442,18176,9442,18100,9442,18276,9442,18244xe" filled="t" fillcolor="#363435" stroked="f">
              <v:path arrowok="t"/>
              <v:fill/>
            </v:shape>
            <v:shape style="position:absolute;left:189;top:7068;width:9253;height:14370" coordorigin="189,7068" coordsize="9253,14370" path="m9439,18482l9440,18452,9440,18423,9440,18394,9441,18365,9441,18336,9441,18307,9442,18276,9442,18100,9438,18176,9439,18513,9439,18482xe" filled="t" fillcolor="#363435" stroked="f">
              <v:path arrowok="t"/>
              <v:fill/>
            </v:shape>
            <v:shape style="position:absolute;left:189;top:7068;width:9253;height:14370" coordorigin="189,7068" coordsize="9253,14370" path="m9439,18544l9439,18513,9438,18176,9438,18170,9439,19141,9439,18544xe" filled="t" fillcolor="#363435" stroked="f">
              <v:path arrowok="t"/>
              <v:fill/>
            </v:shape>
            <v:shape style="position:absolute;left:189;top:7068;width:9253;height:14370" coordorigin="189,7068" coordsize="9253,14370" path="m9439,19141l9438,18800,9438,18966,9438,19183,9439,19141xe" filled="t" fillcolor="#363435" stroked="f">
              <v:path arrowok="t"/>
              <v:fill/>
            </v:shape>
            <v:shape style="position:absolute;left:189;top:7068;width:9253;height:14370" coordorigin="189,7068" coordsize="9253,14370" path="m9438,19183l9438,19019,9438,19071,9438,19226,9438,19183xe" filled="t" fillcolor="#363435" stroked="f">
              <v:path arrowok="t"/>
              <v:fill/>
            </v:shape>
            <v:shape style="position:absolute;left:189;top:7068;width:9253;height:14370" coordorigin="189,7068" coordsize="9253,14370" path="m9438,19226l9438,19122,9437,19171,9437,19218,9437,19270,9438,19226xe" filled="t" fillcolor="#363435" stroked="f">
              <v:path arrowok="t"/>
              <v:fill/>
            </v:shape>
            <v:shape style="position:absolute;left:189;top:7068;width:9253;height:14370" coordorigin="189,7068" coordsize="9253,14370" path="m9437,19315l9437,19270,9437,19218,9437,19263,9436,19305,9436,19345,9436,19363,9437,19315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465l9436,19412,9436,19363,9436,19345,9436,19382,9435,19416,9435,19520,9435,19465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617l9435,19527,9435,19520,9435,19416,9435,19447,9435,20178,9435,20198,9435,19617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447l9434,19397,9434,19345,9434,20104,9434,20132,9434,20156,9435,20178,9435,19447xe" filled="t" fillcolor="#363435" stroked="f">
              <v:path arrowok="t"/>
              <v:fill/>
            </v:shape>
            <v:shape style="position:absolute;left:189;top:7068;width:9253;height:14370" coordorigin="189,7068" coordsize="9253,14370" path="m9434,19345l9434,19291,9434,19235,9434,20104,9434,19345xe" filled="t" fillcolor="#363435" stroked="f">
              <v:path arrowok="t"/>
              <v:fill/>
            </v:shape>
            <v:shape style="position:absolute;left:189;top:7068;width:9253;height:14370" coordorigin="189,7068" coordsize="9253,14370" path="m9434,19235l9433,19177,9433,19118,9433,19983,9433,20025,9434,20065,9434,19235xe" filled="t" fillcolor="#363435" stroked="f">
              <v:path arrowok="t"/>
              <v:fill/>
            </v:shape>
            <v:shape style="position:absolute;left:189;top:7068;width:9253;height:14370" coordorigin="189,7068" coordsize="9253,14370" path="m9433,18938l9432,18821,9432,19860,9432,19901,9433,19942,9433,19983,9433,18938xe" filled="t" fillcolor="#363435" stroked="f">
              <v:path arrowok="t"/>
              <v:fill/>
            </v:shape>
            <v:shape style="position:absolute;left:189;top:7068;width:9253;height:14370" coordorigin="189,7068" coordsize="9253,14370" path="m9432,18821l9432,18764,9432,18709,9432,19802,9432,19840,9432,19860,9432,18821xe" filled="t" fillcolor="#363435" stroked="f">
              <v:path arrowok="t"/>
              <v:fill/>
            </v:shape>
            <v:shape style="position:absolute;left:189;top:7068;width:9253;height:14370" coordorigin="189,7068" coordsize="9253,14370" path="m9432,18709l9432,18657,9431,18607,9431,19034,9432,19802,9432,18709xe" filled="t" fillcolor="#363435" stroked="f">
              <v:path arrowok="t"/>
              <v:fill/>
            </v:shape>
            <v:shape style="position:absolute;left:189;top:7068;width:9253;height:14370" coordorigin="189,7068" coordsize="9253,14370" path="m9431,18607l9431,18560,9431,18935,9431,18983,9431,18607xe" filled="t" fillcolor="#363435" stroked="f">
              <v:path arrowok="t"/>
              <v:fill/>
            </v:shape>
            <v:shape style="position:absolute;left:189;top:7068;width:9253;height:14370" coordorigin="189,7068" coordsize="9253,14370" path="m9431,18560l9430,18517,9431,18871,9431,18912,9431,18560xe" filled="t" fillcolor="#363435" stroked="f">
              <v:path arrowok="t"/>
              <v:fill/>
            </v:shape>
            <v:shape style="position:absolute;left:189;top:7068;width:9253;height:14370" coordorigin="189,7068" coordsize="9253,14370" path="m9430,18663l9430,18705,9429,18725,9429,18743,9428,18760,9431,18858,9430,18663xe" filled="t" fillcolor="#363435" stroked="f">
              <v:path arrowok="t"/>
              <v:fill/>
            </v:shape>
            <v:shape style="position:absolute;left:189;top:7068;width:9253;height:14370" coordorigin="189,7068" coordsize="9253,14370" path="m9441,18786l9441,18621,9441,18682,9441,18883,9441,18786xe" filled="t" fillcolor="#363435" stroked="f">
              <v:path arrowok="t"/>
              <v:fill/>
            </v:shape>
            <v:shape style="position:absolute;left:189;top:7068;width:9253;height:14370" coordorigin="189,7068" coordsize="9253,14370" path="m9441,18621l9441,18559,9441,18682,9441,18621xe" filled="t" fillcolor="#363435" stroked="f">
              <v:path arrowok="t"/>
              <v:fill/>
            </v:shape>
            <v:shape style="position:absolute;left:189;top:7068;width:9253;height:14370" coordorigin="189,7068" coordsize="9253,14370" path="m9441,18553l9441,18564,9441,18605,9441,18553xe" filled="t" fillcolor="#363435" stroked="f">
              <v:path arrowok="t"/>
              <v:fill/>
            </v:shape>
            <v:shape style="position:absolute;left:189;top:7068;width:9253;height:14370" coordorigin="189,7068" coordsize="9253,14370" path="m9441,18883l9441,18682,9441,18929,9441,18883xe" filled="t" fillcolor="#363435" stroked="f">
              <v:path arrowok="t"/>
              <v:fill/>
            </v:shape>
            <v:shape style="position:absolute;left:189;top:7068;width:9253;height:14370" coordorigin="189,7068" coordsize="9253,14370" path="m9441,18929l9441,18737,9440,18774,9440,18972,9441,18929xe" filled="t" fillcolor="#363435" stroked="f">
              <v:path arrowok="t"/>
              <v:fill/>
            </v:shape>
            <v:shape style="position:absolute;left:189;top:7068;width:9253;height:14370" coordorigin="189,7068" coordsize="9253,14370" path="m9440,19057l9440,19015,9440,18972,9440,18774,9440,18780,9440,18777,9439,18732,9439,18690,9439,19099,9440,19057xe" filled="t" fillcolor="#363435" stroked="f">
              <v:path arrowok="t"/>
              <v:fill/>
            </v:shape>
            <v:shape style="position:absolute;left:189;top:7068;width:9253;height:14370" coordorigin="189,7068" coordsize="9253,14370" path="m9439,19099l9439,18650,9439,18613,9439,19141,9439,19099xe" filled="t" fillcolor="#363435" stroked="f">
              <v:path arrowok="t"/>
              <v:fill/>
            </v:shape>
            <v:shape style="position:absolute;left:189;top:7068;width:9253;height:14370" coordorigin="189,7068" coordsize="9253,14370" path="m9438,20298l9437,20285,9437,20270,9436,20253,9436,20270,9437,20293,9438,20300,9438,20298xe" filled="t" fillcolor="#363435" stroked="f">
              <v:path arrowok="t"/>
              <v:fill/>
            </v:shape>
            <v:shape style="position:absolute;left:189;top:7068;width:9253;height:14370" coordorigin="189,7068" coordsize="9253,14370" path="m9436,19884l9436,19864,9436,20251,9436,20270,9436,19884xe" filled="t" fillcolor="#363435" stroked="f">
              <v:path arrowok="t"/>
              <v:fill/>
            </v:shape>
            <v:shape style="position:absolute;left:189;top:7068;width:9253;height:14370" coordorigin="189,7068" coordsize="9253,14370" path="m9436,19844l9436,19824,9436,20235,9436,20251,9436,19844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804l9435,19783,9435,20217,9436,20235,9435,19804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783l9435,19741,9435,19699,9435,20198,9435,20217,9435,19783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679l9435,19658,9435,20198,9435,19679xe" filled="t" fillcolor="#363435" stroked="f">
              <v:path arrowok="t"/>
              <v:fill/>
            </v:shape>
            <v:shape style="position:absolute;left:189;top:7068;width:9253;height:14370" coordorigin="189,7068" coordsize="9253,14370" path="m9441,20155l9441,20114,9440,20171,9441,20155xe" filled="t" fillcolor="#363435" stroked="f">
              <v:path arrowok="t"/>
              <v:fill/>
            </v:shape>
            <v:shape style="position:absolute;left:189;top:7068;width:9253;height:14370" coordorigin="189,7068" coordsize="9253,14370" path="m9440,20083l9440,20063,9440,20041,9440,20018,9439,20131,9440,20154,9440,20169,9440,20171,9440,20083xe" filled="t" fillcolor="#363435" stroked="f">
              <v:path arrowok="t"/>
              <v:fill/>
            </v:shape>
            <v:shape style="position:absolute;left:189;top:7068;width:9253;height:14370" coordorigin="189,7068" coordsize="9253,14370" path="m9440,20018l9439,19994,9439,19971,9439,19948,9439,20072,9439,20103,9439,20131,9440,20018xe" filled="t" fillcolor="#363435" stroked="f">
              <v:path arrowok="t"/>
              <v:fill/>
            </v:shape>
            <v:shape style="position:absolute;left:189;top:7068;width:9253;height:14370" coordorigin="189,7068" coordsize="9253,14370" path="m9439,19948l9439,19927,9438,19909,9438,20025,9439,20056,9439,20072,9439,19948xe" filled="t" fillcolor="#363435" stroked="f">
              <v:path arrowok="t"/>
              <v:fill/>
            </v:shape>
            <v:shape style="position:absolute;left:189;top:7068;width:9253;height:14370" coordorigin="189,7068" coordsize="9253,14370" path="m9438,19909l9438,19893,9438,19882,9438,20010,9438,20025,9438,19909xe" filled="t" fillcolor="#363435" stroked="f">
              <v:path arrowok="t"/>
              <v:fill/>
            </v:shape>
            <v:shape style="position:absolute;left:189;top:7068;width:9253;height:14370" coordorigin="189,7068" coordsize="9253,14370" path="m9437,20132l9437,20110,9437,20087,9438,20064,9438,20042,9438,19997,9438,19882,9438,19875,9437,19877,9437,19887,9437,19931,9437,19966,9437,20154,9437,20132xe" filled="t" fillcolor="#363435" stroked="f">
              <v:path arrowok="t"/>
              <v:fill/>
            </v:shape>
            <v:shape style="position:absolute;left:189;top:7068;width:9253;height:14370" coordorigin="189,7068" coordsize="9253,14370" path="m9437,20154l9436,19940,9436,20216,9437,20154xe" filled="t" fillcolor="#363435" stroked="f">
              <v:path arrowok="t"/>
              <v:fill/>
            </v:shape>
            <v:shape style="position:absolute;left:189;top:7068;width:9253;height:14370" coordorigin="189,7068" coordsize="9253,14370" path="m9439,19628l9438,19595,9439,19659,9439,19663,9440,19670,9439,19628xe" filled="t" fillcolor="#363435" stroked="f">
              <v:path arrowok="t"/>
              <v:fill/>
            </v:shape>
            <v:shape style="position:absolute;left:189;top:7068;width:9253;height:14370" coordorigin="189,7068" coordsize="9253,14370" path="m9439,19659l9438,19595,9438,19571,9437,19554,9437,19656,9437,19661,9438,19663,9439,19659xe" filled="t" fillcolor="#363435" stroked="f">
              <v:path arrowok="t"/>
              <v:fill/>
            </v:shape>
            <v:shape style="position:absolute;left:189;top:7068;width:9253;height:14370" coordorigin="189,7068" coordsize="9253,14370" path="m9437,19554l9436,19542,9436,19534,9436,19634,9436,19647,9437,19656,9437,19554xe" filled="t" fillcolor="#363435" stroked="f">
              <v:path arrowok="t"/>
              <v:fill/>
            </v:shape>
            <v:shape style="position:absolute;left:189;top:7068;width:9253;height:14370" coordorigin="189,7068" coordsize="9253,14370" path="m9436,19534l9435,19527,9435,19597,9435,19577,9435,19591,9436,19615,9436,19634,9436,19534xe" filled="t" fillcolor="#363435" stroked="f">
              <v:path arrowok="t"/>
              <v:fill/>
            </v:shape>
            <v:shape style="position:absolute;left:189;top:7068;width:9253;height:14370" coordorigin="189,7068" coordsize="9253,14370" path="m9432,18316l9432,17350,9432,18210,9432,18321,9432,18316xe" filled="t" fillcolor="#363435" stroked="f">
              <v:path arrowok="t"/>
              <v:fill/>
            </v:shape>
            <v:shape style="position:absolute;left:189;top:7068;width:9253;height:14370" coordorigin="189,7068" coordsize="9253,14370" path="m9432,18210l9432,18239,9431,18270,9432,18319,9432,18321,9432,18210xe" filled="t" fillcolor="#363435" stroked="f">
              <v:path arrowok="t"/>
              <v:fill/>
            </v:shape>
            <v:shape style="position:absolute;left:189;top:7068;width:9253;height:14370" coordorigin="189,7068" coordsize="9253,14370" path="m9431,18270l9431,18308,9431,18270xe" filled="t" fillcolor="#363435" stroked="f">
              <v:path arrowok="t"/>
              <v:fill/>
            </v:shape>
            <v:shape style="position:absolute;left:189;top:7068;width:9253;height:14370" coordorigin="189,7068" coordsize="9253,14370" path="m9432,19789l9432,19110,9431,19196,9431,19927,9432,19789xe" filled="t" fillcolor="#363435" stroked="f">
              <v:path arrowok="t"/>
              <v:fill/>
            </v:shape>
            <v:shape style="position:absolute;left:189;top:7068;width:9253;height:14370" coordorigin="189,7068" coordsize="9253,14370" path="m9431,19196l9431,19212,9431,19227,9431,19678,9431,19905,9431,19927,9431,19196xe" filled="t" fillcolor="#363435" stroked="f">
              <v:path arrowok="t"/>
              <v:fill/>
            </v:shape>
            <v:shape style="position:absolute;left:189;top:7068;width:9253;height:14370" coordorigin="189,7068" coordsize="9253,14370" path="m9431,19678l9431,19227,9431,19238,9430,19247,9430,19252,9430,19208,9430,19718,9431,19678xe" filled="t" fillcolor="#363435" stroked="f">
              <v:path arrowok="t"/>
              <v:fill/>
            </v:shape>
            <v:shape style="position:absolute;left:189;top:7068;width:9253;height:14370" coordorigin="189,7068" coordsize="9253,14370" path="m9430,19747l9430,19718,9430,19208,9429,19166,9429,19128,9429,19768,9430,19747xe" filled="t" fillcolor="#363435" stroked="f">
              <v:path arrowok="t"/>
              <v:fill/>
            </v:shape>
            <v:shape style="position:absolute;left:189;top:7068;width:9253;height:14370" coordorigin="189,7068" coordsize="9253,14370" path="m9429,19768l9429,19128,9429,19092,9429,19059,9428,19028,9428,19000,9428,19781,9429,19768xe" filled="t" fillcolor="#363435" stroked="f">
              <v:path arrowok="t"/>
              <v:fill/>
            </v:shape>
            <v:shape style="position:absolute;left:189;top:7068;width:9253;height:14370" coordorigin="189,7068" coordsize="9253,14370" path="m9428,19787l9428,19781,9428,19000,9428,18973,9427,18947,9427,19787,9428,19787xe" filled="t" fillcolor="#363435" stroked="f">
              <v:path arrowok="t"/>
              <v:fill/>
            </v:shape>
            <v:shape style="position:absolute;left:189;top:7068;width:9253;height:14370" coordorigin="189,7068" coordsize="9253,14370" path="m9427,19678l9427,19761,9426,19765,9426,19776,9427,19783,9427,19787,9427,19678xe" filled="t" fillcolor="#363435" stroked="f">
              <v:path arrowok="t"/>
              <v:fill/>
            </v:shape>
            <v:shape style="position:absolute;left:189;top:7068;width:9253;height:14370" coordorigin="189,7068" coordsize="9253,14370" path="m9426,19765l9426,19761,9426,19767,9426,19776,9426,19765xe" filled="t" fillcolor="#363435" stroked="f">
              <v:path arrowok="t"/>
              <v:fill/>
            </v:shape>
            <v:shape style="position:absolute;left:189;top:7068;width:9253;height:14370" coordorigin="189,7068" coordsize="9253,14370" path="m9431,19678l9431,19768,9430,19805,9431,19886,9431,19678xe" filled="t" fillcolor="#363435" stroked="f">
              <v:path arrowok="t"/>
              <v:fill/>
            </v:shape>
            <v:shape style="position:absolute;left:189;top:7068;width:9253;height:14370" coordorigin="189,7068" coordsize="9253,14370" path="m9426,18176l9426,18124,9426,18023,9425,17974,9425,17926,9425,18229,9426,18176xe" filled="t" fillcolor="#363435" stroked="f">
              <v:path arrowok="t"/>
              <v:fill/>
            </v:shape>
            <v:shape style="position:absolute;left:189;top:7068;width:9253;height:14370" coordorigin="189,7068" coordsize="9253,14370" path="m9425,18229l9425,17926,9425,17878,9424,17830,9424,18255,9424,18262,9425,18271,9425,18279,9425,18284,9425,18229xe" filled="t" fillcolor="#363435" stroked="f">
              <v:path arrowok="t"/>
              <v:fill/>
            </v:shape>
            <v:shape style="position:absolute;left:189;top:7068;width:9253;height:14370" coordorigin="189,7068" coordsize="9253,14370" path="m9423,18253l9423,18248,9424,18249,9424,18255,9424,17830,9424,17782,9424,17734,9423,17686,9423,18264,9423,18253xe" filled="t" fillcolor="#363435" stroked="f">
              <v:path arrowok="t"/>
              <v:fill/>
            </v:shape>
            <v:shape style="position:absolute;left:189;top:7068;width:9253;height:14370" coordorigin="189,7068" coordsize="9253,14370" path="m9423,18264l9423,17686,9423,17637,9423,18284,9423,18264xe" filled="t" fillcolor="#363435" stroked="f">
              <v:path arrowok="t"/>
              <v:fill/>
            </v:shape>
            <v:shape style="position:absolute;left:189;top:7068;width:9253;height:14370" coordorigin="189,7068" coordsize="9253,14370" path="m9424,16419l9424,16356,9423,16482,9424,16419xe" filled="t" fillcolor="#363435" stroked="f">
              <v:path arrowok="t"/>
              <v:fill/>
            </v:shape>
            <v:shape style="position:absolute;left:189;top:7068;width:9253;height:14370" coordorigin="189,7068" coordsize="9253,14370" path="m9423,16500l9423,16482,9424,16356,9424,16338,9423,16531,9423,16500xe" filled="t" fillcolor="#363435" stroked="f">
              <v:path arrowok="t"/>
              <v:fill/>
            </v:shape>
            <v:shape style="position:absolute;left:189;top:7068;width:9253;height:14370" coordorigin="189,7068" coordsize="9253,14370" path="m9423,16541l9423,16531,9424,16338,9424,16322,9424,16308,9422,16105,9422,16548,9423,16541xe" filled="t" fillcolor="#363435" stroked="f">
              <v:path arrowok="t"/>
              <v:fill/>
            </v:shape>
            <v:shape style="position:absolute;left:189;top:7068;width:9253;height:14370" coordorigin="189,7068" coordsize="9253,14370" path="m9422,17265l9423,17232,9424,17200,9424,17161,9424,16702,9424,16680,9424,16658,9423,16636,9423,16615,9423,16593,9423,16571,9422,16548,9422,17323,9422,17265xe" filled="t" fillcolor="#363435" stroked="f">
              <v:path arrowok="t"/>
              <v:fill/>
            </v:shape>
            <v:shape style="position:absolute;left:189;top:7068;width:9253;height:14370" coordorigin="189,7068" coordsize="9253,14370" path="m9422,16105l9424,16308,9424,16292,9425,16292,9425,16301,9425,16315,9422,16105xe" filled="t" fillcolor="#363435" stroked="f">
              <v:path arrowok="t"/>
              <v:fill/>
            </v:shape>
            <v:shape style="position:absolute;left:189;top:7068;width:9253;height:14370" coordorigin="189,7068" coordsize="9253,14370" path="m9422,17323l9422,16548,9422,16105,9422,17379,9422,17323xe" filled="t" fillcolor="#363435" stroked="f">
              <v:path arrowok="t"/>
              <v:fill/>
            </v:shape>
            <v:shape style="position:absolute;left:189;top:7068;width:9253;height:14370" coordorigin="189,7068" coordsize="9253,14370" path="m9426,16956l9426,16927,9426,17053,9426,16956xe" filled="t" fillcolor="#363435" stroked="f">
              <v:path arrowok="t"/>
              <v:fill/>
            </v:shape>
            <v:shape style="position:absolute;left:189;top:7068;width:9253;height:14370" coordorigin="189,7068" coordsize="9253,14370" path="m9426,16871l9425,16845,9426,17041,9426,17053,9426,16871xe" filled="t" fillcolor="#363435" stroked="f">
              <v:path arrowok="t"/>
              <v:fill/>
            </v:shape>
            <v:shape style="position:absolute;left:189;top:7068;width:9253;height:14370" coordorigin="189,7068" coordsize="9253,14370" path="m9425,17038l9426,17036,9425,16820,9425,16795,9425,17045,9425,17038xe" filled="t" fillcolor="#363435" stroked="f">
              <v:path arrowok="t"/>
              <v:fill/>
            </v:shape>
            <v:shape style="position:absolute;left:189;top:7068;width:9253;height:14370" coordorigin="189,7068" coordsize="9253,14370" path="m9425,17056l9425,16795,9425,16771,9425,17086,9425,17056xe" filled="t" fillcolor="#363435" stroked="f">
              <v:path arrowok="t"/>
              <v:fill/>
            </v:shape>
            <v:shape style="position:absolute;left:189;top:7068;width:9253;height:14370" coordorigin="189,7068" coordsize="9253,14370" path="m9425,17086l9425,16771,9425,16748,9424,16725,9424,17122,9425,17086xe" filled="t" fillcolor="#363435" stroked="f">
              <v:path arrowok="t"/>
              <v:fill/>
            </v:shape>
            <v:shape style="position:absolute;left:189;top:7068;width:9253;height:14370" coordorigin="189,7068" coordsize="9253,14370" path="m9424,16725l9424,16702,9424,17142,9424,16725xe" filled="t" fillcolor="#363435" stroked="f">
              <v:path arrowok="t"/>
              <v:fill/>
            </v:shape>
            <v:shape style="position:absolute;left:189;top:7068;width:9253;height:14370" coordorigin="189,7068" coordsize="9253,14370" path="m9423,15669l9423,15650,9423,15634,9423,15621,9424,15612,9423,15572,9423,15545,9423,15527,9422,15714,9423,15669xe" filled="t" fillcolor="#363435" stroked="f">
              <v:path arrowok="t"/>
              <v:fill/>
            </v:shape>
            <v:shape style="position:absolute;left:189;top:7068;width:9253;height:14370" coordorigin="189,7068" coordsize="9253,14370" path="m9423,15527l9422,15520,9422,15514,9422,16003,9423,15527xe" filled="t" fillcolor="#363435" stroked="f">
              <v:path arrowok="t"/>
              <v:fill/>
            </v:shape>
            <v:shape style="position:absolute;left:189;top:7068;width:9253;height:14370" coordorigin="189,7068" coordsize="9253,14370" path="m9422,15823l9422,16003,9422,15823xe" filled="t" fillcolor="#363435" stroked="f">
              <v:path arrowok="t"/>
              <v:fill/>
            </v:shape>
            <v:shape style="position:absolute;left:189;top:7068;width:9253;height:14370" coordorigin="189,7068" coordsize="9253,14370" path="m9422,15514l9422,15509,9422,16058,9422,15514xe" filled="t" fillcolor="#363435" stroked="f">
              <v:path arrowok="t"/>
              <v:fill/>
            </v:shape>
            <v:shape style="position:absolute;left:189;top:7068;width:9253;height:14370" coordorigin="189,7068" coordsize="9253,14370" path="m9422,15335l9422,15000,9422,14980,9422,14961,9422,15362,9422,15372,9422,15335xe" filled="t" fillcolor="#363435" stroked="f">
              <v:path arrowok="t"/>
              <v:fill/>
            </v:shape>
            <v:shape style="position:absolute;left:189;top:7068;width:9253;height:14370" coordorigin="189,7068" coordsize="9253,14370" path="m9422,14961l9422,14945,9421,15349,9422,15354,9422,14961xe" filled="t" fillcolor="#363435" stroked="f">
              <v:path arrowok="t"/>
              <v:fill/>
            </v:shape>
            <v:shape style="position:absolute;left:189;top:7068;width:9253;height:14370" coordorigin="189,7068" coordsize="9253,14370" path="m9421,14984l9421,15026,9421,15380,9421,14984xe" filled="t" fillcolor="#363435" stroked="f">
              <v:path arrowok="t"/>
              <v:fill/>
            </v:shape>
            <v:shape style="position:absolute;left:189;top:7068;width:9253;height:14370" coordorigin="189,7068" coordsize="9253,14370" path="m9421,15026l9421,15031,9421,15406,9421,15026xe" filled="t" fillcolor="#363435" stroked="f">
              <v:path arrowok="t"/>
              <v:fill/>
            </v:shape>
            <v:shape style="position:absolute;left:189;top:7068;width:9253;height:14370" coordorigin="189,7068" coordsize="9253,14370" path="m9423,15268l9422,15044,9422,15021,9422,15335,9423,15268xe" filled="t" fillcolor="#363435" stroked="f">
              <v:path arrowok="t"/>
              <v:fill/>
            </v:shape>
            <v:shape style="position:absolute;left:189;top:7068;width:9253;height:14370" coordorigin="189,7068" coordsize="9253,14370" path="m9424,14406l9423,14349,9423,14294,9423,14653,9423,14634,9423,14633,9424,14640,9424,14655,9424,14406xe" filled="t" fillcolor="#363435" stroked="f">
              <v:path arrowok="t"/>
              <v:fill/>
            </v:shape>
            <v:shape style="position:absolute;left:189;top:7068;width:9253;height:14370" coordorigin="189,7068" coordsize="9253,14370" path="m9423,14653l9423,14294,9423,14240,9422,14188,9422,14690,9423,14653xe" filled="t" fillcolor="#363435" stroked="f">
              <v:path arrowok="t"/>
              <v:fill/>
            </v:shape>
            <v:shape style="position:absolute;left:189;top:7068;width:9253;height:14370" coordorigin="189,7068" coordsize="9253,14370" path="m9422,14734l9422,14690,9422,14188,9422,14136,9422,14779,9422,14734xe" filled="t" fillcolor="#363435" stroked="f">
              <v:path arrowok="t"/>
              <v:fill/>
            </v:shape>
            <v:shape style="position:absolute;left:189;top:7068;width:9253;height:14370" coordorigin="189,7068" coordsize="9253,14370" path="m9422,14798l9422,14779,9422,14136,9422,14086,9421,14036,9421,14814,9422,14798xe" filled="t" fillcolor="#363435" stroked="f">
              <v:path arrowok="t"/>
              <v:fill/>
            </v:shape>
            <v:shape style="position:absolute;left:189;top:7068;width:9253;height:14370" coordorigin="189,7068" coordsize="9253,14370" path="m9421,14826l9421,14814,9421,14036,9421,13986,9420,13936,9420,14808,9420,14825,9421,14832,9421,14832,9421,14826xe" filled="t" fillcolor="#363435" stroked="f">
              <v:path arrowok="t"/>
              <v:fill/>
            </v:shape>
            <v:shape style="position:absolute;left:189;top:7068;width:9253;height:14370" coordorigin="189,7068" coordsize="9253,14370" path="m9420,13936l9420,13887,9419,13836,9419,14768,9419,14746,9419,14783,9420,14808,9420,13936xe" filled="t" fillcolor="#363435" stroked="f">
              <v:path arrowok="t"/>
              <v:fill/>
            </v:shape>
            <v:shape style="position:absolute;left:189;top:7068;width:9253;height:14370" coordorigin="189,7068" coordsize="9253,14370" path="m9419,14789l9419,14768,9419,13836,9419,13786,9418,14854,9419,14789xe" filled="t" fillcolor="#363435" stroked="f">
              <v:path arrowok="t"/>
              <v:fill/>
            </v:shape>
            <v:shape style="position:absolute;left:189;top:7068;width:9253;height:14370" coordorigin="189,7068" coordsize="9253,14370" path="m9417,12867l9417,13225,9417,12867xe" filled="t" fillcolor="#363435" stroked="f">
              <v:path arrowok="t"/>
              <v:fill/>
            </v:shape>
            <v:shape style="position:absolute;left:189;top:7068;width:9253;height:14370" coordorigin="189,7068" coordsize="9253,14370" path="m9421,9639l9422,9566,9421,9700,9421,9639xe" filled="t" fillcolor="#363435" stroked="f">
              <v:path arrowok="t"/>
              <v:fill/>
            </v:shape>
            <v:shape style="position:absolute;left:189;top:7068;width:9253;height:14370" coordorigin="189,7068" coordsize="9253,14370" path="m9421,9971l9421,9854,9420,10047,9421,10071,9421,9971xe" filled="t" fillcolor="#363435" stroked="f">
              <v:path arrowok="t"/>
              <v:fill/>
            </v:shape>
            <v:shape style="position:absolute;left:189;top:7068;width:9253;height:14370" coordorigin="189,7068" coordsize="9253,14370" path="m9421,9854l9421,9762,9420,9998,9420,10023,9420,10047,9421,9854xe" filled="t" fillcolor="#363435" stroked="f">
              <v:path arrowok="t"/>
              <v:fill/>
            </v:shape>
            <v:shape style="position:absolute;left:189;top:7068;width:9253;height:14370" coordorigin="189,7068" coordsize="9253,14370" path="m9421,9762l9421,9700,9422,9566,9420,9974,9420,9998,9421,9762xe" filled="t" fillcolor="#363435" stroked="f">
              <v:path arrowok="t"/>
              <v:fill/>
            </v:shape>
            <v:shape style="position:absolute;left:189;top:7068;width:9253;height:14370" coordorigin="189,7068" coordsize="9253,14370" path="m9422,9566l9423,9563,9417,9563,9419,9886,9419,9887,9419,9906,9419,9927,9419,9950,9420,9974,9422,9566xe" filled="t" fillcolor="#363435" stroked="f">
              <v:path arrowok="t"/>
              <v:fill/>
            </v:shape>
            <v:shape style="position:absolute;left:189;top:7068;width:9253;height:14370" coordorigin="189,7068" coordsize="9253,14370" path="m9417,10129l9418,10117,9418,10107,9418,10097,9418,10091,9419,9914,9419,9886,9417,9563,9417,10140,9417,10129xe" filled="t" fillcolor="#363435" stroked="f">
              <v:path arrowok="t"/>
              <v:fill/>
            </v:shape>
            <v:shape style="position:absolute;left:189;top:7068;width:9253;height:14370" coordorigin="189,7068" coordsize="9253,14370" path="m9417,10156l9417,10149,9417,10140,9417,9563,9416,10110,9416,10148,9416,10156,9417,10156xe" filled="t" fillcolor="#363435" stroked="f">
              <v:path arrowok="t"/>
              <v:fill/>
            </v:shape>
            <v:shape style="position:absolute;left:189;top:7068;width:9253;height:14370" coordorigin="189,7068" coordsize="9253,14370" path="m9413,12033l9413,12019,9414,12014,9414,12008,9414,12003,9415,11997,9415,11985,9415,11885,9416,11896,9416,10139,9416,10110,9413,12072,9413,12033xe" filled="t" fillcolor="#363435" stroked="f">
              <v:path arrowok="t"/>
              <v:fill/>
            </v:shape>
            <v:shape style="position:absolute;left:189;top:7068;width:9253;height:14370" coordorigin="189,7068" coordsize="9253,14370" path="m9422,10148l9422,10126,9422,10159,9422,10170,9422,10148xe" filled="t" fillcolor="#363435" stroked="f">
              <v:path arrowok="t"/>
              <v:fill/>
            </v:shape>
            <v:shape style="position:absolute;left:189;top:7068;width:9253;height:14370" coordorigin="189,7068" coordsize="9253,14370" path="m9422,10126l9421,10102,9421,10052,9421,10113,9421,10131,9422,10147,9422,10126xe" filled="t" fillcolor="#363435" stroked="f">
              <v:path arrowok="t"/>
              <v:fill/>
            </v:shape>
            <v:shape style="position:absolute;left:189;top:7068;width:9253;height:14370" coordorigin="189,7068" coordsize="9253,14370" path="m9421,10026l9421,9971,9421,10071,9421,10093,9421,10113,9421,10026xe" filled="t" fillcolor="#363435" stroked="f">
              <v:path arrowok="t"/>
              <v:fill/>
            </v:shape>
            <v:shape style="position:absolute;left:189;top:7068;width:9253;height:14370" coordorigin="189,7068" coordsize="9253,14370" path="m9420,10091l9419,10044,9419,10020,9419,10140,9419,10260,9420,10091xe" filled="t" fillcolor="#363435" stroked="f">
              <v:path arrowok="t"/>
              <v:fill/>
            </v:shape>
            <v:shape style="position:absolute;left:189;top:7068;width:9253;height:14370" coordorigin="189,7068" coordsize="9253,14370" path="m9419,10020l9419,9968,9419,9914,9419,10100,9419,10020xe" filled="t" fillcolor="#363435" stroked="f">
              <v:path arrowok="t"/>
              <v:fill/>
            </v:shape>
            <v:shape style="position:absolute;left:189;top:7068;width:9253;height:14370" coordorigin="189,7068" coordsize="9253,14370" path="m9420,10235l9420,10113,9420,10248,9420,10235xe" filled="t" fillcolor="#363435" stroked="f">
              <v:path arrowok="t"/>
              <v:fill/>
            </v:shape>
            <v:shape style="position:absolute;left:189;top:7068;width:9253;height:14370" coordorigin="189,7068" coordsize="9253,14370" path="m9420,10248l9420,10091,9419,10260,9420,10248xe" filled="t" fillcolor="#363435" stroked="f">
              <v:path arrowok="t"/>
              <v:fill/>
            </v:shape>
            <v:shape style="position:absolute;left:189;top:7068;width:9253;height:14370" coordorigin="189,7068" coordsize="9253,14370" path="m9419,10260l9419,10140,9419,10173,9419,10270,9419,10260xe" filled="t" fillcolor="#363435" stroked="f">
              <v:path arrowok="t"/>
              <v:fill/>
            </v:shape>
            <v:shape style="position:absolute;left:189;top:7068;width:9253;height:14370" coordorigin="189,7068" coordsize="9253,14370" path="m9422,11522l9422,11496,9420,11408,9421,11424,9421,11450,9421,11480,9422,11507,9422,11523,9422,11522xe" filled="t" fillcolor="#363435" stroked="f">
              <v:path arrowok="t"/>
              <v:fill/>
            </v:shape>
            <v:shape style="position:absolute;left:189;top:7068;width:9253;height:14370" coordorigin="189,7068" coordsize="9253,14370" path="m9420,11413l9420,11408,9420,11415,9420,10517,9420,10519,9420,10514,9420,11444,9420,11413xe" filled="t" fillcolor="#363435" stroked="f">
              <v:path arrowok="t"/>
              <v:fill/>
            </v:shape>
            <v:shape style="position:absolute;left:189;top:7068;width:9253;height:14370" coordorigin="189,7068" coordsize="9253,14370" path="m9420,11444l9420,10514,9419,10507,9419,10500,9419,11507,9420,11444xe" filled="t" fillcolor="#363435" stroked="f">
              <v:path arrowok="t"/>
              <v:fill/>
            </v:shape>
            <v:shape style="position:absolute;left:189;top:7068;width:9253;height:14370" coordorigin="189,7068" coordsize="9253,14370" path="m9419,12355l9419,12327,9419,12309,9419,11507,9419,10500,9419,10492,9419,10485,9418,10480,9418,10481,9418,10490,9417,10528,9418,12339,9418,12368,9418,12397,9419,12355xe" filled="t" fillcolor="#363435" stroked="f">
              <v:path arrowok="t"/>
              <v:fill/>
            </v:shape>
            <v:shape style="position:absolute;left:189;top:7068;width:9253;height:14370" coordorigin="189,7068" coordsize="9253,14370" path="m9417,10559l9417,12215,9417,12308,9417,10559xe" filled="t" fillcolor="#363435" stroked="f">
              <v:path arrowok="t"/>
              <v:fill/>
            </v:shape>
            <v:shape style="position:absolute;left:189;top:7068;width:9253;height:14370" coordorigin="189,7068" coordsize="9253,14370" path="m9417,10586l9417,10569,9417,12215,9417,10586xe" filled="t" fillcolor="#363435" stroked="f">
              <v:path arrowok="t"/>
              <v:fill/>
            </v:shape>
            <v:shape style="position:absolute;left:189;top:7068;width:9253;height:14370" coordorigin="189,7068" coordsize="9253,14370" path="m9417,10532l9416,10489,9417,11944,9417,11988,9417,12012,9417,10532xe" filled="t" fillcolor="#363435" stroked="f">
              <v:path arrowok="t"/>
              <v:fill/>
            </v:shape>
            <v:shape style="position:absolute;left:189;top:7068;width:9253;height:14370" coordorigin="189,7068" coordsize="9253,14370" path="m9416,10489l9416,10443,9416,11910,9416,11926,9417,11944,9416,10489xe" filled="t" fillcolor="#363435" stroked="f">
              <v:path arrowok="t"/>
              <v:fill/>
            </v:shape>
            <v:shape style="position:absolute;left:189;top:7068;width:9253;height:14370" coordorigin="189,7068" coordsize="9253,14370" path="m9416,10339l9416,10311,9416,11896,9416,11910,9416,10339xe" filled="t" fillcolor="#363435" stroked="f">
              <v:path arrowok="t"/>
              <v:fill/>
            </v:shape>
            <v:shape style="position:absolute;left:189;top:7068;width:9253;height:14370" coordorigin="189,7068" coordsize="9253,14370" path="m9416,10168l9416,10139,9416,11896,9416,10168xe" filled="t" fillcolor="#363435" stroked="f">
              <v:path arrowok="t"/>
              <v:fill/>
            </v:shape>
            <v:shape style="position:absolute;left:189;top:7068;width:9253;height:14370" coordorigin="189,7068" coordsize="9253,14370" path="m9420,11392l9421,11355,9421,10433,9420,10437,9420,11408,9420,11392xe" filled="t" fillcolor="#363435" stroked="f">
              <v:path arrowok="t"/>
              <v:fill/>
            </v:shape>
            <v:shape style="position:absolute;left:189;top:7068;width:9253;height:14370" coordorigin="189,7068" coordsize="9253,14370" path="m9423,11178l9423,11042,9423,10859,9423,10768,9422,10724,9423,11266,9423,11178xe" filled="t" fillcolor="#363435" stroked="f">
              <v:path arrowok="t"/>
              <v:fill/>
            </v:shape>
            <v:shape style="position:absolute;left:189;top:7068;width:9253;height:14370" coordorigin="189,7068" coordsize="9253,14370" path="m9422,11268l9423,11266,9422,10724,9422,10680,9422,10636,9422,10594,9422,11273,9422,11268xe" filled="t" fillcolor="#363435" stroked="f">
              <v:path arrowok="t"/>
              <v:fill/>
            </v:shape>
            <v:shape style="position:absolute;left:189;top:7068;width:9253;height:14370" coordorigin="189,7068" coordsize="9253,14370" path="m9421,11325l9421,11301,9421,11284,9422,11273,9422,10594,9422,10552,9421,10511,9421,10471,9421,11355,9421,11325xe" filled="t" fillcolor="#363435" stroked="f">
              <v:path arrowok="t"/>
              <v:fill/>
            </v:shape>
            <v:shape style="position:absolute;left:189;top:7068;width:9253;height:14370" coordorigin="189,7068" coordsize="9253,14370" path="m9423,12524l9423,12509,9423,12483,9423,12461,9422,12525,9423,12529,9423,12524xe" filled="t" fillcolor="#363435" stroked="f">
              <v:path arrowok="t"/>
              <v:fill/>
            </v:shape>
            <v:shape style="position:absolute;left:189;top:7068;width:9253;height:14370" coordorigin="189,7068" coordsize="9253,14370" path="m9423,12461l9422,12433,9422,12477,9422,12498,9422,12515,9422,12525,9423,12461xe" filled="t" fillcolor="#363435" stroked="f">
              <v:path arrowok="t"/>
              <v:fill/>
            </v:shape>
            <v:shape style="position:absolute;left:189;top:7068;width:9253;height:14370" coordorigin="189,7068" coordsize="9253,14370" path="m9422,12433l9421,12399,9421,12361,9421,12426,9421,12452,9422,12477,9422,12433xe" filled="t" fillcolor="#363435" stroked="f">
              <v:path arrowok="t"/>
              <v:fill/>
            </v:shape>
            <v:shape style="position:absolute;left:189;top:7068;width:9253;height:14370" coordorigin="189,7068" coordsize="9253,14370" path="m9421,12361l9421,12318,9421,12271,9421,12349,9421,12373,9421,12399,9421,12426,9421,12361xe" filled="t" fillcolor="#363435" stroked="f">
              <v:path arrowok="t"/>
              <v:fill/>
            </v:shape>
            <v:shape style="position:absolute;left:189;top:7068;width:9253;height:14370" coordorigin="189,7068" coordsize="9253,14370" path="m9420,12220l9420,12167,9420,12329,9421,12349,9420,12220xe" filled="t" fillcolor="#363435" stroked="f">
              <v:path arrowok="t"/>
              <v:fill/>
            </v:shape>
            <v:shape style="position:absolute;left:189;top:7068;width:9253;height:14370" coordorigin="189,7068" coordsize="9253,14370" path="m9420,12112l9420,11651,9420,12313,9420,12329,9420,12112xe" filled="t" fillcolor="#363435" stroked="f">
              <v:path arrowok="t"/>
              <v:fill/>
            </v:shape>
            <v:shape style="position:absolute;left:189;top:7068;width:9253;height:14370" coordorigin="189,7068" coordsize="9253,14370" path="m9420,11651l9420,11600,9420,11551,9419,11507,9420,12302,9420,12304,9420,12313,9420,11651xe" filled="t" fillcolor="#363435" stroked="f">
              <v:path arrowok="t"/>
              <v:fill/>
            </v:shape>
            <v:shape style="position:absolute;left:189;top:7068;width:9253;height:14370" coordorigin="189,7068" coordsize="9253,14370" path="m9420,11705l9420,12054,9420,11705xe" filled="t" fillcolor="#363435" stroked="f">
              <v:path arrowok="t"/>
              <v:fill/>
            </v:shape>
            <v:shape style="position:absolute;left:189;top:7068;width:9253;height:14370" coordorigin="189,7068" coordsize="9253,14370" path="m9416,11911l9415,11885,9415,11964,9416,11911xe" filled="t" fillcolor="#363435" stroked="f">
              <v:path arrowok="t"/>
              <v:fill/>
            </v:shape>
            <v:shape style="position:absolute;left:189;top:7068;width:9253;height:14370" coordorigin="189,7068" coordsize="9253,14370" path="m9403,18896l9403,9690,9403,18974,9403,18896xe" filled="t" fillcolor="#363435" stroked="f">
              <v:path arrowok="t"/>
              <v:fill/>
            </v:shape>
            <v:shape style="position:absolute;left:189;top:7068;width:9253;height:14370" coordorigin="189,7068" coordsize="9253,14370" path="m9403,18997l9403,9724,9403,9764,9402,9812,9402,19070,9403,18997xe" filled="t" fillcolor="#363435" stroked="f">
              <v:path arrowok="t"/>
              <v:fill/>
            </v:shape>
            <v:shape style="position:absolute;left:189;top:7068;width:9253;height:14370" coordorigin="189,7068" coordsize="9253,14370" path="m9402,9812l9402,9792,9402,18968,9402,19104,9402,9812xe" filled="t" fillcolor="#363435" stroked="f">
              <v:path arrowok="t"/>
              <v:fill/>
            </v:shape>
            <v:shape style="position:absolute;left:189;top:7068;width:9253;height:14370" coordorigin="189,7068" coordsize="9253,14370" path="m9402,9792l9401,9767,9401,18838,9402,18868,9402,18934,9402,9792xe" filled="t" fillcolor="#363435" stroked="f">
              <v:path arrowok="t"/>
              <v:fill/>
            </v:shape>
            <v:shape style="position:absolute;left:189;top:7068;width:9253;height:14370" coordorigin="189,7068" coordsize="9253,14370" path="m9401,9767l9401,9742,9400,18732,9401,18756,9401,18781,9401,18808,9401,18838,9401,9767xe" filled="t" fillcolor="#363435" stroked="f">
              <v:path arrowok="t"/>
              <v:fill/>
            </v:shape>
            <v:shape style="position:absolute;left:189;top:7068;width:9253;height:14370" coordorigin="189,7068" coordsize="9253,14370" path="m9401,9742l9400,9719,9400,15745,9400,18710,9400,18732,9401,9742xe" filled="t" fillcolor="#363435" stroked="f">
              <v:path arrowok="t"/>
              <v:fill/>
            </v:shape>
            <v:shape style="position:absolute;left:189;top:7068;width:9253;height:14370" coordorigin="189,7068" coordsize="9253,14370" path="m9400,15745l9400,15780,9399,15810,9399,15835,9399,15857,9398,15876,9398,18089,9398,18637,9398,18646,9399,18659,9399,18674,9400,18691,9400,18710,9400,15745xe" filled="t" fillcolor="#363435" stroked="f">
              <v:path arrowok="t"/>
              <v:fill/>
            </v:shape>
            <v:shape style="position:absolute;left:189;top:7068;width:9253;height:14370" coordorigin="189,7068" coordsize="9253,14370" path="m9398,15876l9397,15891,9397,18014,9397,18042,9398,18067,9398,18089,9398,1587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5891l9397,15904,9396,15915,9396,17921,9397,17953,9397,17985,9397,18014,9397,15891xe" filled="t" fillcolor="#363435" stroked="f">
              <v:path arrowok="t"/>
              <v:fill/>
            </v:shape>
            <v:shape style="position:absolute;left:189;top:7068;width:9253;height:14370" coordorigin="189,7068" coordsize="9253,14370" path="m9396,15915l9396,15923,9396,16851,9396,17887,9396,17921,9396,15915xe" filled="t" fillcolor="#363435" stroked="f">
              <v:path arrowok="t"/>
              <v:fill/>
            </v:shape>
            <v:shape style="position:absolute;left:189;top:7068;width:9253;height:14370" coordorigin="189,7068" coordsize="9253,14370" path="m9396,15923l9395,15930,9395,16049,9395,16771,9396,16813,9396,15923xe" filled="t" fillcolor="#363435" stroked="f">
              <v:path arrowok="t"/>
              <v:fill/>
            </v:shape>
            <v:shape style="position:absolute;left:189;top:7068;width:9253;height:14370" coordorigin="189,7068" coordsize="9253,14370" path="m9395,15930l9394,15936,9394,15941,9394,15965,9395,15992,9395,16020,9395,15930xe" filled="t" fillcolor="#363435" stroked="f">
              <v:path arrowok="t"/>
              <v:fill/>
            </v:shape>
            <v:shape style="position:absolute;left:189;top:7068;width:9253;height:14370" coordorigin="189,7068" coordsize="9253,14370" path="m9402,19078l9402,19116,9402,19078xe" filled="t" fillcolor="#363435" stroked="f">
              <v:path arrowok="t"/>
              <v:fill/>
            </v:shape>
            <v:shape style="position:absolute;left:189;top:7068;width:9253;height:14370" coordorigin="189,7068" coordsize="9253,14370" path="m7328,21374l7353,21374,7355,21374,7349,21374,7334,21373,7309,21373,7282,21375,7328,21374xe" filled="t" fillcolor="#363435" stroked="f">
              <v:path arrowok="t"/>
              <v:fill/>
            </v:shape>
            <v:shape style="position:absolute;left:189;top:7068;width:9253;height:14370" coordorigin="189,7068" coordsize="9253,14370" path="m7282,21375l7309,21373,7273,21373,7250,21373,7254,21375,7282,21375xe" filled="t" fillcolor="#363435" stroked="f">
              <v:path arrowok="t"/>
              <v:fill/>
            </v:shape>
            <v:shape style="position:absolute;left:189;top:7068;width:9253;height:14370" coordorigin="189,7068" coordsize="9253,14370" path="m7223,21375l7254,21375,7250,21373,7204,21373,7181,21373,7158,21373,7159,21375,7223,21375xe" filled="t" fillcolor="#363435" stroked="f">
              <v:path arrowok="t"/>
              <v:fill/>
            </v:shape>
            <v:shape style="position:absolute;left:189;top:7068;width:9253;height:14370" coordorigin="189,7068" coordsize="9253,14370" path="m7026,21376l7046,21376,7070,21376,7097,21376,7127,21375,7159,21375,7158,21373,7135,21374,7111,21374,7087,21374,7063,21375,7037,21375,7012,21377,7026,21376xe" filled="t" fillcolor="#363435" stroked="f">
              <v:path arrowok="t"/>
              <v:fill/>
            </v:shape>
            <v:shape style="position:absolute;left:189;top:7068;width:9253;height:14370" coordorigin="189,7068" coordsize="9253,14370" path="m6986,21395l7004,21377,7012,21377,7037,21375,7011,21375,6984,21375,6978,21395,6986,21395xe" filled="t" fillcolor="#363435" stroked="f">
              <v:path arrowok="t"/>
              <v:fill/>
            </v:shape>
            <v:shape style="position:absolute;left:189;top:7068;width:9253;height:14370" coordorigin="189,7068" coordsize="9253,14370" path="m7013,21395l7060,21395,7062,21378,7004,21377,6986,21395,7013,21395xe" filled="t" fillcolor="#363435" stroked="f">
              <v:path arrowok="t"/>
              <v:fill/>
            </v:shape>
            <v:shape style="position:absolute;left:189;top:7068;width:9253;height:14370" coordorigin="189,7068" coordsize="9253,14370" path="m6954,21397l6959,21396,6966,21396,6973,21395,6978,21395,6984,21375,6962,21390,6955,21390,6952,21397,6954,21397xe" filled="t" fillcolor="#363435" stroked="f">
              <v:path arrowok="t"/>
              <v:fill/>
            </v:shape>
            <v:shape style="position:absolute;left:189;top:7068;width:9253;height:14370" coordorigin="189,7068" coordsize="9253,14370" path="m6984,21375l6926,21376,6911,21389,6960,21389,6962,21390,6984,21375xe" filled="t" fillcolor="#363435" stroked="f">
              <v:path arrowok="t"/>
              <v:fill/>
            </v:shape>
            <v:shape style="position:absolute;left:189;top:7068;width:9253;height:14370" coordorigin="189,7068" coordsize="9253,14370" path="m6926,21376l6895,21376,6863,21376,6864,21389,6911,21389,6926,21376xe" filled="t" fillcolor="#363435" stroked="f">
              <v:path arrowok="t"/>
              <v:fill/>
            </v:shape>
            <v:shape style="position:absolute;left:189;top:7068;width:9253;height:14370" coordorigin="189,7068" coordsize="9253,14370" path="m6863,21376l6755,21375,6715,21375,6740,21388,6864,21389,6863,21376xe" filled="t" fillcolor="#363435" stroked="f">
              <v:path arrowok="t"/>
              <v:fill/>
            </v:shape>
            <v:shape style="position:absolute;left:189;top:7068;width:9253;height:14370" coordorigin="189,7068" coordsize="9253,14370" path="m6682,21373l6666,21373,6650,21373,6665,21388,6702,21388,6682,21373xe" filled="t" fillcolor="#363435" stroked="f">
              <v:path arrowok="t"/>
              <v:fill/>
            </v:shape>
            <v:shape style="position:absolute;left:189;top:7068;width:9253;height:14370" coordorigin="189,7068" coordsize="9253,14370" path="m6650,21373l6635,21373,6622,21372,6630,21388,6665,21388,6650,21373xe" filled="t" fillcolor="#363435" stroked="f">
              <v:path arrowok="t"/>
              <v:fill/>
            </v:shape>
            <v:shape style="position:absolute;left:189;top:7068;width:9253;height:14370" coordorigin="189,7068" coordsize="9253,14370" path="m6630,21388l6622,21372,6601,21372,6596,21372,6595,21388,6630,21388xe" filled="t" fillcolor="#363435" stroked="f">
              <v:path arrowok="t"/>
              <v:fill/>
            </v:shape>
            <v:shape style="position:absolute;left:189;top:7068;width:9253;height:14370" coordorigin="189,7068" coordsize="9253,14370" path="m6314,21389l6425,21389,6561,21388,6595,21388,6596,21372,6594,21372,6216,21376,6232,21389,6314,21389xe" filled="t" fillcolor="#363435" stroked="f">
              <v:path arrowok="t"/>
              <v:fill/>
            </v:shape>
            <v:shape style="position:absolute;left:189;top:7068;width:9253;height:14370" coordorigin="189,7068" coordsize="9253,14370" path="m6232,21389l6216,21376,6188,21376,6187,21389,6232,21389xe" filled="t" fillcolor="#363435" stroked="f">
              <v:path arrowok="t"/>
              <v:fill/>
            </v:shape>
            <v:shape style="position:absolute;left:189;top:7068;width:9253;height:14370" coordorigin="189,7068" coordsize="9253,14370" path="m6160,21376l6104,21376,6082,21391,6103,21391,6154,21392,6185,21392,6160,21376xe" filled="t" fillcolor="#363435" stroked="f">
              <v:path arrowok="t"/>
              <v:fill/>
            </v:shape>
            <v:shape style="position:absolute;left:189;top:7068;width:9253;height:14370" coordorigin="189,7068" coordsize="9253,14370" path="m6104,21376l6046,21376,6027,21390,6045,21390,6063,21391,6082,21391,6104,21376xe" filled="t" fillcolor="#363435" stroked="f">
              <v:path arrowok="t"/>
              <v:fill/>
            </v:shape>
            <v:shape style="position:absolute;left:189;top:7068;width:9253;height:14370" coordorigin="189,7068" coordsize="9253,14370" path="m6046,21376l6017,21376,6009,21390,6027,21390,6046,21376xe" filled="t" fillcolor="#363435" stroked="f">
              <v:path arrowok="t"/>
              <v:fill/>
            </v:shape>
            <v:shape style="position:absolute;left:189;top:7068;width:9253;height:14370" coordorigin="189,7068" coordsize="9253,14370" path="m5875,21376l5901,21376,5787,21376,5762,21376,5875,21376xe" filled="t" fillcolor="#363435" stroked="f">
              <v:path arrowok="t"/>
              <v:fill/>
            </v:shape>
            <v:shape style="position:absolute;left:189;top:7068;width:9253;height:14370" coordorigin="189,7068" coordsize="9253,14370" path="m5762,21376l5787,21376,5706,21376,5687,21376,5762,21376xe" filled="t" fillcolor="#363435" stroked="f">
              <v:path arrowok="t"/>
              <v:fill/>
            </v:shape>
            <v:shape style="position:absolute;left:189;top:7068;width:9253;height:14370" coordorigin="189,7068" coordsize="9253,14370" path="m5687,21376l5706,21376,5680,21376,5654,21376,5687,21376xe" filled="t" fillcolor="#363435" stroked="f">
              <v:path arrowok="t"/>
              <v:fill/>
            </v:shape>
            <v:shape style="position:absolute;left:189;top:7068;width:9253;height:14370" coordorigin="189,7068" coordsize="9253,14370" path="m7112,21396l7012,21397,6952,21397,6943,21390,6929,21390,6931,21431,6956,21431,6963,21398,7014,21398,7032,21431,7107,21432,7117,21432,7112,21396xe" filled="t" fillcolor="#363435" stroked="f">
              <v:path arrowok="t"/>
              <v:fill/>
            </v:shape>
            <v:shape style="position:absolute;left:189;top:7068;width:9253;height:14370" coordorigin="189,7068" coordsize="9253,14370" path="m6929,21390l6912,21390,6892,21390,6906,21431,6931,21431,6929,21390xe" filled="t" fillcolor="#363435" stroked="f">
              <v:path arrowok="t"/>
              <v:fill/>
            </v:shape>
            <v:shape style="position:absolute;left:189;top:7068;width:9253;height:14370" coordorigin="189,7068" coordsize="9253,14370" path="m6885,21393l6839,21393,6825,21430,6834,21431,6847,21431,6864,21431,6906,21431,6885,21393xe" filled="t" fillcolor="#363435" stroked="f">
              <v:path arrowok="t"/>
              <v:fill/>
            </v:shape>
            <v:shape style="position:absolute;left:189;top:7068;width:9253;height:14370" coordorigin="189,7068" coordsize="9253,14370" path="m6839,21393l6814,21393,6788,21393,6823,21430,6825,21430,6839,21393xe" filled="t" fillcolor="#363435" stroked="f">
              <v:path arrowok="t"/>
              <v:fill/>
            </v:shape>
            <v:shape style="position:absolute;left:189;top:7068;width:9253;height:14370" coordorigin="189,7068" coordsize="9253,14370" path="m7116,21434l7133,21434,7132,21396,7112,21396,7117,21432,7121,21432,7120,21433,7099,21435,7116,21434xe" filled="t" fillcolor="#363435" stroked="f">
              <v:path arrowok="t"/>
              <v:fill/>
            </v:shape>
            <v:shape style="position:absolute;left:189;top:7068;width:9253;height:14370" coordorigin="189,7068" coordsize="9253,14370" path="m7032,21431l7014,21398,6963,21398,6982,21431,7032,21431xe" filled="t" fillcolor="#363435" stroked="f">
              <v:path arrowok="t"/>
              <v:fill/>
            </v:shape>
            <v:shape style="position:absolute;left:189;top:7068;width:9253;height:14370" coordorigin="189,7068" coordsize="9253,14370" path="m7478,21405l7375,21405,7418,21407,7451,21433,7454,21436,7449,21437,7442,21437,7474,21438,7478,21405xe" filled="t" fillcolor="#363435" stroked="f">
              <v:path arrowok="t"/>
              <v:fill/>
            </v:shape>
            <v:shape style="position:absolute;left:189;top:7068;width:9253;height:14370" coordorigin="189,7068" coordsize="9253,14370" path="m8922,21438l8816,21436,8675,21433,8664,21433,8655,21432,8649,21432,8622,21428,8603,21437,8675,21437,8599,21438,8922,21438xe" filled="t" fillcolor="#363435" stroked="f">
              <v:path arrowok="t"/>
              <v:fill/>
            </v:shape>
            <v:shape style="position:absolute;left:189;top:7068;width:9253;height:14370" coordorigin="189,7068" coordsize="9253,14370" path="m8603,21437l8622,21428,8391,21428,8363,21436,8379,21436,8399,21437,8424,21437,8495,21437,8603,21437xe" filled="t" fillcolor="#363435" stroked="f">
              <v:path arrowok="t"/>
              <v:fill/>
            </v:shape>
            <v:shape style="position:absolute;left:189;top:7068;width:9253;height:14370" coordorigin="189,7068" coordsize="9253,14370" path="m8391,21428l8361,21428,8332,21428,8338,21435,8350,21436,8363,21436,8391,21428xe" filled="t" fillcolor="#363435" stroked="f">
              <v:path arrowok="t"/>
              <v:fill/>
            </v:shape>
            <v:shape style="position:absolute;left:189;top:7068;width:9253;height:14370" coordorigin="189,7068" coordsize="9253,14370" path="m8332,21428l8306,21429,8287,21429,8266,21430,8242,21430,8216,21431,8220,21434,8278,21434,8297,21434,8313,21434,8327,21435,8338,21435,8332,21428xe" filled="t" fillcolor="#363435" stroked="f">
              <v:path arrowok="t"/>
              <v:fill/>
            </v:shape>
            <v:shape style="position:absolute;left:189;top:7068;width:9253;height:14370" coordorigin="189,7068" coordsize="9253,14370" path="m8332,21428l8249,21428,8227,21429,8285,21429,8306,21429,8332,21428xe" filled="t" fillcolor="#363435" stroked="f">
              <v:path arrowok="t"/>
              <v:fill/>
            </v:shape>
            <v:shape style="position:absolute;left:189;top:7068;width:9253;height:14370" coordorigin="189,7068" coordsize="9253,14370" path="m8171,21429l8190,21429,8227,21429,8249,21428,8197,21428,8172,21428,8152,21429,8171,21429xe" filled="t" fillcolor="#363435" stroked="f">
              <v:path arrowok="t"/>
              <v:fill/>
            </v:shape>
            <v:shape style="position:absolute;left:189;top:7068;width:9253;height:14370" coordorigin="189,7068" coordsize="9253,14370" path="m8152,21429l8172,21428,8147,21428,8124,21429,8101,21429,8079,21429,8057,21429,8090,21430,8152,21429xe" filled="t" fillcolor="#363435" stroked="f">
              <v:path arrowok="t"/>
              <v:fill/>
            </v:shape>
            <v:shape style="position:absolute;left:189;top:7068;width:9253;height:14370" coordorigin="189,7068" coordsize="9253,14370" path="m9198,21434l8829,21433,8761,21433,8675,21433,8816,21436,9198,21434xe" filled="t" fillcolor="#363435" stroked="f">
              <v:path arrowok="t"/>
              <v:fill/>
            </v:shape>
            <v:shape style="position:absolute;left:189;top:7068;width:9253;height:14370" coordorigin="189,7068" coordsize="9253,14370" path="m9278,21433l9282,21432,9276,21432,9256,21432,9268,21433,9278,21433xe" filled="t" fillcolor="#363435" stroked="f">
              <v:path arrowok="t"/>
              <v:fill/>
            </v:shape>
            <v:shape style="position:absolute;left:189;top:7068;width:9253;height:14370" coordorigin="189,7068" coordsize="9253,14370" path="m9252,21433l9268,21433,9256,21432,9226,21431,9210,21431,9229,21433,9252,21433xe" filled="t" fillcolor="#363435" stroked="f">
              <v:path arrowok="t"/>
              <v:fill/>
            </v:shape>
            <v:shape style="position:absolute;left:189;top:7068;width:9253;height:14370" coordorigin="189,7068" coordsize="9253,14370" path="m9229,21433l9210,21431,9178,21431,9150,21430,9133,21430,9054,21432,8854,21433,8829,21433,9198,21434,9229,21433xe" filled="t" fillcolor="#363435" stroked="f">
              <v:path arrowok="t"/>
              <v:fill/>
            </v:shape>
            <v:shape style="position:absolute;left:189;top:7068;width:9253;height:14370" coordorigin="189,7068" coordsize="9253,14370" path="m8860,21430l8867,21430,8874,21430,8881,21430,8889,21430,8852,21431,8860,21430xe" filled="t" fillcolor="#363435" stroked="f">
              <v:path arrowok="t"/>
              <v:fill/>
            </v:shape>
            <v:shape style="position:absolute;left:189;top:7068;width:9253;height:14370" coordorigin="189,7068" coordsize="9253,14370" path="m8832,21431l8843,21431,8852,21431,8889,21430,8896,21429,8804,21431,8832,21431xe" filled="t" fillcolor="#363435" stroked="f">
              <v:path arrowok="t"/>
              <v:fill/>
            </v:shape>
            <v:shape style="position:absolute;left:189;top:7068;width:9253;height:14370" coordorigin="189,7068" coordsize="9253,14370" path="m8804,21431l8896,21429,8905,21429,8915,21429,8766,21432,8804,21431xe" filled="t" fillcolor="#363435" stroked="f">
              <v:path arrowok="t"/>
              <v:fill/>
            </v:shape>
            <v:shape style="position:absolute;left:189;top:7068;width:9253;height:14370" coordorigin="189,7068" coordsize="9253,14370" path="m8743,21432l8766,21432,8915,21429,8701,21430,8649,21432,8743,21432xe" filled="t" fillcolor="#363435" stroked="f">
              <v:path arrowok="t"/>
              <v:fill/>
            </v:shape>
            <v:shape style="position:absolute;left:189;top:7068;width:9253;height:14370" coordorigin="189,7068" coordsize="9253,14370" path="m8915,21429l8941,21429,8701,21430,8915,21429xe" filled="t" fillcolor="#363435" stroked="f">
              <v:path arrowok="t"/>
              <v:fill/>
            </v:shape>
            <v:shape style="position:absolute;left:189;top:7068;width:9253;height:14370" coordorigin="189,7068" coordsize="9253,14370" path="m8220,21434l8216,21431,8188,21431,8157,21431,8125,21432,8131,21434,8220,21434xe" filled="t" fillcolor="#363435" stroked="f">
              <v:path arrowok="t"/>
              <v:fill/>
            </v:shape>
            <v:shape style="position:absolute;left:189;top:7068;width:9253;height:14370" coordorigin="189,7068" coordsize="9253,14370" path="m8131,21434l8125,21432,8092,21432,8056,21432,8071,21434,8131,21434xe" filled="t" fillcolor="#363435" stroked="f">
              <v:path arrowok="t"/>
              <v:fill/>
            </v:shape>
            <v:shape style="position:absolute;left:189;top:7068;width:9253;height:14370" coordorigin="189,7068" coordsize="9253,14370" path="m7975,21435l7999,21435,8071,21434,8056,21432,8020,21432,7982,21432,7950,21435,7975,21435xe" filled="t" fillcolor="#363435" stroked="f">
              <v:path arrowok="t"/>
              <v:fill/>
            </v:shape>
            <v:shape style="position:absolute;left:189;top:7068;width:9253;height:14370" coordorigin="189,7068" coordsize="9253,14370" path="m7899,21436l7924,21436,7950,21435,7982,21432,7902,21433,7872,21437,7899,21436xe" filled="t" fillcolor="#363435" stroked="f">
              <v:path arrowok="t"/>
              <v:fill/>
            </v:shape>
            <v:shape style="position:absolute;left:189;top:7068;width:9253;height:14370" coordorigin="189,7068" coordsize="9253,14370" path="m7817,21437l7845,21437,7872,21437,7902,21433,7820,21433,7789,21437,7817,21437xe" filled="t" fillcolor="#363435" stroked="f">
              <v:path arrowok="t"/>
              <v:fill/>
            </v:shape>
            <v:shape style="position:absolute;left:189;top:7068;width:9253;height:14370" coordorigin="189,7068" coordsize="9253,14370" path="m7759,21437l7789,21437,7820,21433,7735,21433,7696,21438,7759,21437xe" filled="t" fillcolor="#363435" stroked="f">
              <v:path arrowok="t"/>
              <v:fill/>
            </v:shape>
            <v:shape style="position:absolute;left:189;top:7068;width:9253;height:14370" coordorigin="189,7068" coordsize="9253,14370" path="m7696,21438l7735,21433,7649,21434,7605,21434,7628,21438,7696,21438xe" filled="t" fillcolor="#363435" stroked="f">
              <v:path arrowok="t"/>
              <v:fill/>
            </v:shape>
            <v:shape style="position:absolute;left:189;top:7068;width:9253;height:14370" coordorigin="189,7068" coordsize="9253,14370" path="m7628,21438l7605,21434,7599,21434,7585,21433,7592,21438,7628,21438xe" filled="t" fillcolor="#363435" stroked="f">
              <v:path arrowok="t"/>
              <v:fill/>
            </v:shape>
            <v:shape style="position:absolute;left:189;top:7068;width:9253;height:14370" coordorigin="189,7068" coordsize="9253,14370" path="m7585,21433l7567,21433,7551,21433,7555,21438,7592,21438,7585,21433xe" filled="t" fillcolor="#363435" stroked="f">
              <v:path arrowok="t"/>
              <v:fill/>
            </v:shape>
            <v:shape style="position:absolute;left:189;top:7068;width:9253;height:14370" coordorigin="189,7068" coordsize="9253,14370" path="m7551,21433l7539,21433,7536,21432,7535,21429,7498,21429,7515,21438,7555,21438,7551,21433xe" filled="t" fillcolor="#363435" stroked="f">
              <v:path arrowok="t"/>
              <v:fill/>
            </v:shape>
            <v:shape style="position:absolute;left:189;top:7068;width:9253;height:14370" coordorigin="189,7068" coordsize="9253,14370" path="m7498,21429l7504,21428,7529,21405,7478,21405,7474,21438,7515,21438,7498,21429xe" filled="t" fillcolor="#363435" stroked="f">
              <v:path arrowok="t"/>
              <v:fill/>
            </v:shape>
            <v:shape style="position:absolute;left:189;top:7068;width:9253;height:14370" coordorigin="189,7068" coordsize="9253,14370" path="m7418,21407l7304,21407,7326,21433,7451,21433,7418,21407xe" filled="t" fillcolor="#363435" stroked="f">
              <v:path arrowok="t"/>
              <v:fill/>
            </v:shape>
            <v:shape style="position:absolute;left:189;top:7068;width:9253;height:14370" coordorigin="189,7068" coordsize="9253,14370" path="m7251,21433l7326,21433,7304,21407,7243,21407,7191,21407,7208,21433,7251,21433xe" filled="t" fillcolor="#363435" stroked="f">
              <v:path arrowok="t"/>
              <v:fill/>
            </v:shape>
            <v:shape style="position:absolute;left:189;top:7068;width:9253;height:14370" coordorigin="189,7068" coordsize="9253,14370" path="m7188,21433l7208,21433,7191,21407,7175,21407,7161,21406,7160,21406,7169,21434,7188,21433xe" filled="t" fillcolor="#363435" stroked="f">
              <v:path arrowok="t"/>
              <v:fill/>
            </v:shape>
            <v:shape style="position:absolute;left:189;top:7068;width:9253;height:14370" coordorigin="189,7068" coordsize="9253,14370" path="m7151,21434l7169,21434,7160,21406,7168,21406,7183,21406,7178,21378,7156,21396,7152,21396,7133,21434,7151,21434xe" filled="t" fillcolor="#363435" stroked="f">
              <v:path arrowok="t"/>
              <v:fill/>
            </v:shape>
            <v:shape style="position:absolute;left:189;top:7068;width:9253;height:14370" coordorigin="189,7068" coordsize="9253,14370" path="m7082,21435l7099,21435,7120,21433,7093,21433,7060,21433,7065,21435,7082,21435xe" filled="t" fillcolor="#363435" stroked="f">
              <v:path arrowok="t"/>
              <v:fill/>
            </v:shape>
            <v:shape style="position:absolute;left:189;top:7068;width:9253;height:14370" coordorigin="189,7068" coordsize="9253,14370" path="m7030,21436l7047,21435,7065,21435,7060,21433,7032,21433,7012,21436,7030,21436xe" filled="t" fillcolor="#363435" stroked="f">
              <v:path arrowok="t"/>
              <v:fill/>
            </v:shape>
            <v:shape style="position:absolute;left:189;top:7068;width:9253;height:14370" coordorigin="189,7068" coordsize="9253,14370" path="m7032,21433l6992,21433,6981,21435,6990,21435,7000,21435,7012,21436,7032,21433xe" filled="t" fillcolor="#363435" stroked="f">
              <v:path arrowok="t"/>
              <v:fill/>
            </v:shape>
            <v:shape style="position:absolute;left:189;top:7068;width:9253;height:14370" coordorigin="189,7068" coordsize="9253,14370" path="m6992,21433l6970,21433,6964,21434,6967,21434,6973,21435,6981,21435,6992,21433xe" filled="t" fillcolor="#363435" stroked="f">
              <v:path arrowok="t"/>
              <v:fill/>
            </v:shape>
            <v:shape style="position:absolute;left:189;top:7068;width:9253;height:14370" coordorigin="189,7068" coordsize="9253,14370" path="m7582,21432l7629,21432,7628,21432,7613,21429,7567,21429,7546,21432,7582,21432xe" filled="t" fillcolor="#363435" stroked="f">
              <v:path arrowok="t"/>
              <v:fill/>
            </v:shape>
            <v:shape style="position:absolute;left:189;top:7068;width:9253;height:14370" coordorigin="189,7068" coordsize="9253,14370" path="m7545,21432l7546,21432,7567,21429,7535,21429,7536,21432,7545,21432xe" filled="t" fillcolor="#363435" stroked="f">
              <v:path arrowok="t"/>
              <v:fill/>
            </v:shape>
            <v:shape style="position:absolute;left:189;top:7068;width:9253;height:14370" coordorigin="189,7068" coordsize="9253,14370" path="m7652,21430l7655,21430,7650,21430,7641,21429,7643,21431,7652,21430xe" filled="t" fillcolor="#363435" stroked="f">
              <v:path arrowok="t"/>
              <v:fill/>
            </v:shape>
            <v:shape style="position:absolute;left:189;top:7068;width:9253;height:14370" coordorigin="189,7068" coordsize="9253,14370" path="m7633,21431l7643,21431,7641,21429,7613,21429,7628,21432,7633,21431xe" filled="t" fillcolor="#363435" stroked="f">
              <v:path arrowok="t"/>
              <v:fill/>
            </v:shape>
            <v:shape style="position:absolute;left:189;top:7068;width:9253;height:14370" coordorigin="189,7068" coordsize="9253,14370" path="m8134,21377l8020,21377,8070,21377,8015,21374,7991,21374,8013,21375,8000,21377,8032,21395,8094,21395,8134,21377xe" filled="t" fillcolor="#363435" stroked="f">
              <v:path arrowok="t"/>
              <v:fill/>
            </v:shape>
            <v:shape style="position:absolute;left:189;top:7068;width:9253;height:14370" coordorigin="189,7068" coordsize="9253,14370" path="m7991,21374l7930,21374,7948,21375,7977,21375,8013,21375,7991,21374xe" filled="t" fillcolor="#363435" stroked="f">
              <v:path arrowok="t"/>
              <v:fill/>
            </v:shape>
            <v:shape style="position:absolute;left:189;top:7068;width:9253;height:14370" coordorigin="189,7068" coordsize="9253,14370" path="m7930,21374l7906,21374,7900,21374,7902,21374,7910,21374,7926,21374,7948,21375,7930,21374xe" filled="t" fillcolor="#363435" stroked="f">
              <v:path arrowok="t"/>
              <v:fill/>
            </v:shape>
            <v:shape style="position:absolute;left:189;top:7068;width:9253;height:14370" coordorigin="189,7068" coordsize="9253,14370" path="m8152,21377l8183,21377,8214,21376,8221,21376,8245,21376,8240,21373,8212,21372,8153,21374,8092,21374,8070,21377,8042,21377,8152,21377xe" filled="t" fillcolor="#363435" stroked="f">
              <v:path arrowok="t"/>
              <v:fill/>
            </v:shape>
            <v:shape style="position:absolute;left:189;top:7068;width:9253;height:14370" coordorigin="189,7068" coordsize="9253,14370" path="m8621,21376l8656,21375,8635,21375,8613,21375,8591,21375,8584,21376,8621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584,21376l8591,21375,8569,21375,8547,21375,8547,21376,8584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547,21376l8547,21375,8524,21375,8502,21375,8510,21376,8547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510,21376l8502,21375,8433,21375,8434,21376,8510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434,21376l8433,21375,8411,21375,8388,21375,8397,21376,8434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397,21376l8388,21375,8343,21376,8321,21376,8322,21376,8397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322,21376l8321,21376,8299,21376,8277,21376,8286,21376,8322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286,21376l8277,21376,8214,21376,8217,21376,8286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092,21374l8015,21374,8070,21377,8092,21374xe" filled="t" fillcolor="#363435" stroked="f">
              <v:path arrowok="t"/>
              <v:fill/>
            </v:shape>
            <v:shape style="position:absolute;left:189;top:7068;width:9253;height:14370" coordorigin="189,7068" coordsize="9253,14370" path="m8000,21377l8013,21375,7979,21376,7942,21376,7968,21395,8000,21395,8000,21377xe" filled="t" fillcolor="#363435" stroked="f">
              <v:path arrowok="t"/>
              <v:fill/>
            </v:shape>
            <v:shape style="position:absolute;left:189;top:7068;width:9253;height:14370" coordorigin="189,7068" coordsize="9253,14370" path="m7860,21395l7968,21395,7942,21376,7903,21376,7861,21376,7845,21396,7860,21395xe" filled="t" fillcolor="#363435" stroked="f">
              <v:path arrowok="t"/>
              <v:fill/>
            </v:shape>
            <v:shape style="position:absolute;left:189;top:7068;width:9253;height:14370" coordorigin="189,7068" coordsize="9253,14370" path="m7812,21396l7829,21396,7845,21396,7861,21376,7818,21377,7794,21396,7812,21396xe" filled="t" fillcolor="#363435" stroked="f">
              <v:path arrowok="t"/>
              <v:fill/>
            </v:shape>
            <v:shape style="position:absolute;left:189;top:7068;width:9253;height:14370" coordorigin="189,7068" coordsize="9253,14370" path="m7754,21397l7774,21397,7794,21396,7818,21377,7772,21377,7733,21397,7754,21397xe" filled="t" fillcolor="#363435" stroked="f">
              <v:path arrowok="t"/>
              <v:fill/>
            </v:shape>
            <v:shape style="position:absolute;left:189;top:7068;width:9253;height:14370" coordorigin="189,7068" coordsize="9253,14370" path="m7712,21398l7733,21397,7772,21377,7724,21377,7675,21377,7689,21398,7712,21398xe" filled="t" fillcolor="#363435" stroked="f">
              <v:path arrowok="t"/>
              <v:fill/>
            </v:shape>
            <v:shape style="position:absolute;left:189;top:7068;width:9253;height:14370" coordorigin="189,7068" coordsize="9253,14370" path="m7620,21399l7643,21398,7667,21398,7689,21398,7675,21377,7624,21378,7596,21399,7620,21399xe" filled="t" fillcolor="#363435" stroked="f">
              <v:path arrowok="t"/>
              <v:fill/>
            </v:shape>
            <v:shape style="position:absolute;left:189;top:7068;width:9253;height:14370" coordorigin="189,7068" coordsize="9253,14370" path="m7547,21400l7572,21400,7596,21399,7624,21378,7571,21378,7523,21400,7547,21400xe" filled="t" fillcolor="#363435" stroked="f">
              <v:path arrowok="t"/>
              <v:fill/>
            </v:shape>
            <v:shape style="position:absolute;left:189;top:7068;width:9253;height:14370" coordorigin="189,7068" coordsize="9253,14370" path="m7499,21401l7523,21400,7571,21378,7518,21378,7463,21378,7475,21401,7499,21401xe" filled="t" fillcolor="#363435" stroked="f">
              <v:path arrowok="t"/>
              <v:fill/>
            </v:shape>
            <v:shape style="position:absolute;left:189;top:7068;width:9253;height:14370" coordorigin="189,7068" coordsize="9253,14370" path="m7406,21402l7428,21402,7451,21401,7475,21401,7463,21378,7407,21378,7384,21402,7406,21402xe" filled="t" fillcolor="#363435" stroked="f">
              <v:path arrowok="t"/>
              <v:fill/>
            </v:shape>
            <v:shape style="position:absolute;left:189;top:7068;width:9253;height:14370" coordorigin="189,7068" coordsize="9253,14370" path="m7342,21403l7362,21403,7384,21402,7407,21378,7351,21378,7321,21403,7342,21403xe" filled="t" fillcolor="#363435" stroked="f">
              <v:path arrowok="t"/>
              <v:fill/>
            </v:shape>
            <v:shape style="position:absolute;left:189;top:7068;width:9253;height:14370" coordorigin="189,7068" coordsize="9253,14370" path="m7284,21404l7302,21404,7321,21403,7351,21378,7293,21378,7266,21404,7284,21404xe" filled="t" fillcolor="#363435" stroked="f">
              <v:path arrowok="t"/>
              <v:fill/>
            </v:shape>
            <v:shape style="position:absolute;left:189;top:7068;width:9253;height:14370" coordorigin="189,7068" coordsize="9253,14370" path="m7222,21405l7246,21405,7250,21404,7266,21404,7293,21378,7236,21378,7202,21405,7222,21405xe" filled="t" fillcolor="#363435" stroked="f">
              <v:path arrowok="t"/>
              <v:fill/>
            </v:shape>
            <v:shape style="position:absolute;left:189;top:7068;width:9253;height:14370" coordorigin="189,7068" coordsize="9253,14370" path="m7185,21406l7202,21405,7236,21378,7178,21378,7183,21406,7185,21406xe" filled="t" fillcolor="#363435" stroked="f">
              <v:path arrowok="t"/>
              <v:fill/>
            </v:shape>
            <v:shape style="position:absolute;left:189;top:7068;width:9253;height:14370" coordorigin="189,7068" coordsize="9253,14370" path="m7178,21378l7062,21378,7092,21395,7132,21395,7133,21396,7156,21396,7178,21378xe" filled="t" fillcolor="#363435" stroked="f">
              <v:path arrowok="t"/>
              <v:fill/>
            </v:shape>
            <v:shape style="position:absolute;left:189;top:7068;width:9253;height:14370" coordorigin="189,7068" coordsize="9253,14370" path="m8281,21375l8295,21375,8304,21375,8310,21374,8311,21374,8306,21374,8296,21373,8282,21373,8265,21375,8281,21375xe" filled="t" fillcolor="#363435" stroked="f">
              <v:path arrowok="t"/>
              <v:fill/>
            </v:shape>
            <v:shape style="position:absolute;left:189;top:7068;width:9253;height:14370" coordorigin="189,7068" coordsize="9253,14370" path="m8265,21375l8282,21373,8263,21373,8240,21373,8245,21376,8265,21375xe" filled="t" fillcolor="#363435" stroked="f">
              <v:path arrowok="t"/>
              <v:fill/>
            </v:shape>
            <v:shape style="position:absolute;left:189;top:7068;width:9253;height:14370" coordorigin="189,7068" coordsize="9253,14370" path="m9090,21381l9097,21381,9105,21381,9111,21381,9115,21380,9115,21380,9027,21380,9084,21382,9090,21381xe" filled="t" fillcolor="#363435" stroked="f">
              <v:path arrowok="t"/>
              <v:fill/>
            </v:shape>
            <v:shape style="position:absolute;left:189;top:7068;width:9253;height:14370" coordorigin="189,7068" coordsize="9253,14370" path="m9063,21389l9077,21389,9093,21389,9087,21382,9081,21382,9084,21382,9027,21380,9045,21390,9063,21389xe" filled="t" fillcolor="#363435" stroked="f">
              <v:path arrowok="t"/>
              <v:fill/>
            </v:shape>
            <v:shape style="position:absolute;left:189;top:7068;width:9253;height:14370" coordorigin="189,7068" coordsize="9253,14370" path="m8978,21391l9002,21390,9025,21390,9045,21390,9027,21380,8946,21380,8953,21391,8978,21391xe" filled="t" fillcolor="#363435" stroked="f">
              <v:path arrowok="t"/>
              <v:fill/>
            </v:shape>
            <v:shape style="position:absolute;left:189;top:7068;width:9253;height:14370" coordorigin="189,7068" coordsize="9253,14370" path="m8900,21392l8927,21391,8953,21391,8946,21380,8874,21380,8874,21392,8900,21392xe" filled="t" fillcolor="#363435" stroked="f">
              <v:path arrowok="t"/>
              <v:fill/>
            </v:shape>
            <v:shape style="position:absolute;left:189;top:7068;width:9253;height:14370" coordorigin="189,7068" coordsize="9253,14370" path="m8800,21393l8824,21392,8848,21392,8874,21392,8874,21380,8808,21380,8779,21393,8800,21393xe" filled="t" fillcolor="#363435" stroked="f">
              <v:path arrowok="t"/>
              <v:fill/>
            </v:shape>
            <v:shape style="position:absolute;left:189;top:7068;width:9253;height:14370" coordorigin="189,7068" coordsize="9253,14370" path="m8743,21394l8760,21393,8779,21393,8808,21380,8748,21380,8730,21394,8743,21394xe" filled="t" fillcolor="#363435" stroked="f">
              <v:path arrowok="t"/>
              <v:fill/>
            </v:shape>
            <v:shape style="position:absolute;left:189;top:7068;width:9253;height:14370" coordorigin="189,7068" coordsize="9253,14370" path="m8714,21395l8720,21394,8730,21394,8748,21380,8693,21380,8711,21395,8714,21395xe" filled="t" fillcolor="#363435" stroked="f">
              <v:path arrowok="t"/>
              <v:fill/>
            </v:shape>
            <v:shape style="position:absolute;left:189;top:7068;width:9253;height:14370" coordorigin="189,7068" coordsize="9253,14370" path="m8711,21395l8693,21380,8654,21421,8709,21421,8722,21421,8711,21395xe" filled="t" fillcolor="#363435" stroked="f">
              <v:path arrowok="t"/>
              <v:fill/>
            </v:shape>
            <v:shape style="position:absolute;left:189;top:7068;width:9253;height:14370" coordorigin="189,7068" coordsize="9253,14370" path="m8654,21421l8693,21380,8643,21380,8596,21379,8607,21421,8654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525,21421l8607,21421,8596,21379,8551,21379,8509,21379,8468,21421,8525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439,21421l8468,21421,8509,21379,8467,21378,8436,21396,8392,21407,8356,21422,8439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467,21378l8426,21378,8384,21378,8395,21396,8436,21396,8467,21378xe" filled="t" fillcolor="#363435" stroked="f">
              <v:path arrowok="t"/>
              <v:fill/>
            </v:shape>
            <v:shape style="position:absolute;left:189;top:7068;width:9253;height:14370" coordorigin="189,7068" coordsize="9253,14370" path="m8384,21378l8340,21377,8297,21395,8395,21396,8384,21378xe" filled="t" fillcolor="#363435" stroked="f">
              <v:path arrowok="t"/>
              <v:fill/>
            </v:shape>
            <v:shape style="position:absolute;left:189;top:7068;width:9253;height:14370" coordorigin="189,7068" coordsize="9253,14370" path="m8340,21377l8294,21377,8245,21377,8214,21395,8297,21395,8340,21377xe" filled="t" fillcolor="#363435" stroked="f">
              <v:path arrowok="t"/>
              <v:fill/>
            </v:shape>
            <v:shape style="position:absolute;left:189;top:7068;width:9253;height:14370" coordorigin="189,7068" coordsize="9253,14370" path="m8245,21377l8192,21377,8134,21377,8155,21395,8214,21395,8245,21377xe" filled="t" fillcolor="#363435" stroked="f">
              <v:path arrowok="t"/>
              <v:fill/>
            </v:shape>
            <v:shape style="position:absolute;left:189;top:7068;width:9253;height:14370" coordorigin="189,7068" coordsize="9253,14370" path="m8134,21377l8094,21395,8155,21395,8134,21377xe" filled="t" fillcolor="#363435" stroked="f">
              <v:path arrowok="t"/>
              <v:fill/>
            </v:shape>
            <v:shape style="position:absolute;left:189;top:7068;width:9253;height:14370" coordorigin="189,7068" coordsize="9253,14370" path="m9124,21393l9067,21393,9043,21393,9017,21393,8996,21394,9013,21395,9034,21395,9059,21395,9086,21395,9205,21418,9124,21393xe" filled="t" fillcolor="#363435" stroked="f">
              <v:path arrowok="t"/>
              <v:fill/>
            </v:shape>
            <v:shape style="position:absolute;left:189;top:7068;width:9253;height:14370" coordorigin="189,7068" coordsize="9253,14370" path="m9017,21393l8987,21392,8985,21392,8978,21393,8978,21393,8985,21394,8996,21394,9017,21393xe" filled="t" fillcolor="#363435" stroked="f">
              <v:path arrowok="t"/>
              <v:fill/>
            </v:shape>
            <v:shape style="position:absolute;left:189;top:7068;width:9253;height:14370" coordorigin="189,7068" coordsize="9253,14370" path="m9385,21315l9385,21309,9381,21363,9379,21377,9346,21377,9303,21376,9262,21376,9266,21377,9297,21377,9319,21389,9358,21389,9373,21389,9389,21389,9385,21315xe" filled="t" fillcolor="#363435" stroked="f">
              <v:path arrowok="t"/>
              <v:fill/>
            </v:shape>
            <v:shape style="position:absolute;left:189;top:7068;width:9253;height:14370" coordorigin="189,7068" coordsize="9253,14370" path="m9266,21377l9262,21376,9243,21376,9226,21376,9236,21377,9266,21377xe" filled="t" fillcolor="#363435" stroked="f">
              <v:path arrowok="t"/>
              <v:fill/>
            </v:shape>
            <v:shape style="position:absolute;left:189;top:7068;width:9253;height:14370" coordorigin="189,7068" coordsize="9253,14370" path="m9236,21377l9226,21376,9209,21375,9195,21375,9167,21374,9146,21374,9156,21377,9236,21377xe" filled="t" fillcolor="#363435" stroked="f">
              <v:path arrowok="t"/>
              <v:fill/>
            </v:shape>
            <v:shape style="position:absolute;left:189;top:7068;width:9253;height:14370" coordorigin="189,7068" coordsize="9253,14370" path="m9146,21374l9135,21373,9134,21372,9099,21375,9109,21377,9156,21377,9146,21374xe" filled="t" fillcolor="#363435" stroked="f">
              <v:path arrowok="t"/>
              <v:fill/>
            </v:shape>
            <v:shape style="position:absolute;left:189;top:7068;width:9253;height:14370" coordorigin="189,7068" coordsize="9253,14370" path="m9099,21375l9098,21375,9081,21375,9034,21374,9008,21374,8987,21377,9025,21377,9065,21377,9109,21377,9099,21375xe" filled="t" fillcolor="#363435" stroked="f">
              <v:path arrowok="t"/>
              <v:fill/>
            </v:shape>
            <v:shape style="position:absolute;left:189;top:7068;width:9253;height:14370" coordorigin="189,7068" coordsize="9253,14370" path="m9008,21374l8958,21374,8924,21374,8932,21376,8950,21376,8969,21377,8987,21377,9008,21374xe" filled="t" fillcolor="#363435" stroked="f">
              <v:path arrowok="t"/>
              <v:fill/>
            </v:shape>
            <v:shape style="position:absolute;left:189;top:7068;width:9253;height:14370" coordorigin="189,7068" coordsize="9253,14370" path="m8924,21374l8917,21374,8860,21375,8878,21375,8896,21376,8914,21376,8932,21376,8924,21374xe" filled="t" fillcolor="#363435" stroked="f">
              <v:path arrowok="t"/>
              <v:fill/>
            </v:shape>
            <v:shape style="position:absolute;left:189;top:7068;width:9253;height:14370" coordorigin="189,7068" coordsize="9253,14370" path="m9279,21391l9261,21391,9245,21421,9259,21422,9272,21422,9284,21423,9279,21391xe" filled="t" fillcolor="#363435" stroked="f">
              <v:path arrowok="t"/>
              <v:fill/>
            </v:shape>
            <v:shape style="position:absolute;left:189;top:7068;width:9253;height:14370" coordorigin="189,7068" coordsize="9253,14370" path="m9261,21391l9238,21391,9218,21392,9219,21421,9231,21421,9245,21421,9261,21391xe" filled="t" fillcolor="#363435" stroked="f">
              <v:path arrowok="t"/>
              <v:fill/>
            </v:shape>
            <v:shape style="position:absolute;left:189;top:7068;width:9253;height:14370" coordorigin="189,7068" coordsize="9253,14370" path="m9218,21392l9205,21418,9198,21419,9201,21420,9209,21420,9219,21421,9218,21392xe" filled="t" fillcolor="#363435" stroked="f">
              <v:path arrowok="t"/>
              <v:fill/>
            </v:shape>
            <v:shape style="position:absolute;left:189;top:7068;width:9253;height:14370" coordorigin="189,7068" coordsize="9253,14370" path="m9218,21392l9199,21392,9181,21392,9171,21393,9156,21393,9141,21393,9124,21393,9205,21418,9218,21392xe" filled="t" fillcolor="#363435" stroked="f">
              <v:path arrowok="t"/>
              <v:fill/>
            </v:shape>
            <v:shape style="position:absolute;left:189;top:7068;width:9253;height:14370" coordorigin="189,7068" coordsize="9253,14370" path="m9205,21418l9086,21395,9078,21395,9053,21396,9041,21397,8854,21396,8816,21396,8816,21419,9205,21418xe" filled="t" fillcolor="#363435" stroked="f">
              <v:path arrowok="t"/>
              <v:fill/>
            </v:shape>
            <v:shape style="position:absolute;left:189;top:7068;width:9253;height:14370" coordorigin="189,7068" coordsize="9253,14370" path="m8799,21422l8816,21419,8816,21396,8768,21396,8750,21422,8799,21422xe" filled="t" fillcolor="#363435" stroked="f">
              <v:path arrowok="t"/>
              <v:fill/>
            </v:shape>
            <v:shape style="position:absolute;left:189;top:7068;width:9253;height:14370" coordorigin="189,7068" coordsize="9253,14370" path="m8750,21422l8768,21396,8746,21396,8728,21396,8731,21422,8736,21422,8750,21422xe" filled="t" fillcolor="#363435" stroked="f">
              <v:path arrowok="t"/>
              <v:fill/>
            </v:shape>
            <v:shape style="position:absolute;left:189;top:7068;width:9253;height:14370" coordorigin="189,7068" coordsize="9253,14370" path="m8728,21396l8716,21396,8711,21395,8722,21421,8731,21422,8728,21396xe" filled="t" fillcolor="#363435" stroked="f">
              <v:path arrowok="t"/>
              <v:fill/>
            </v:shape>
            <v:shape style="position:absolute;left:189;top:7068;width:9253;height:14370" coordorigin="189,7068" coordsize="9253,14370" path="m9372,21245l9372,21265,9372,21286,9372,21338,9372,21370,9377,21375,9372,21245xe" filled="t" fillcolor="#363435" stroked="f">
              <v:path arrowok="t"/>
              <v:fill/>
            </v:shape>
            <v:shape style="position:absolute;left:189;top:7068;width:9253;height:14370" coordorigin="189,7068" coordsize="9253,14370" path="m9373,20994l9373,20981,9373,21029,9374,21090,9373,20994xe" filled="t" fillcolor="#363435" stroked="f">
              <v:path arrowok="t"/>
              <v:fill/>
            </v:shape>
            <v:shape style="position:absolute;left:189;top:7068;width:9253;height:14370" coordorigin="189,7068" coordsize="9253,14370" path="m9373,20969l9373,20957,9373,20982,9373,21006,9373,20969xe" filled="t" fillcolor="#363435" stroked="f">
              <v:path arrowok="t"/>
              <v:fill/>
            </v:shape>
            <v:shape style="position:absolute;left:189;top:7068;width:9253;height:14370" coordorigin="189,7068" coordsize="9253,14370" path="m9373,20948l9373,20941,9373,20956,9373,20982,9373,20948xe" filled="t" fillcolor="#363435" stroked="f">
              <v:path arrowok="t"/>
              <v:fill/>
            </v:shape>
            <v:shape style="position:absolute;left:189;top:7068;width:9253;height:14370" coordorigin="189,7068" coordsize="9253,14370" path="m9376,20850l9375,20840,9375,20830,9375,20988,9377,21375,9376,20850xe" filled="t" fillcolor="#363435" stroked="f">
              <v:path arrowok="t"/>
              <v:fill/>
            </v:shape>
            <v:shape style="position:absolute;left:189;top:7068;width:9253;height:14370" coordorigin="189,7068" coordsize="9253,14370" path="m9375,20830l9374,20819,9374,20872,9375,20889,9375,20931,9375,20830xe" filled="t" fillcolor="#363435" stroked="f">
              <v:path arrowok="t"/>
              <v:fill/>
            </v:shape>
            <v:shape style="position:absolute;left:189;top:7068;width:9253;height:14370" coordorigin="189,7068" coordsize="9253,14370" path="m9374,20819l9374,20806,9373,20792,9373,20811,9373,20822,9374,20834,9374,20845,9374,20858,9374,20872,9374,20819xe" filled="t" fillcolor="#363435" stroked="f">
              <v:path arrowok="t"/>
              <v:fill/>
            </v:shape>
            <v:shape style="position:absolute;left:189;top:7068;width:9253;height:14370" coordorigin="189,7068" coordsize="9253,14370" path="m9373,20792l9373,20776,9372,20756,9373,20786,9373,20799,9373,20811,9373,20792xe" filled="t" fillcolor="#363435" stroked="f">
              <v:path arrowok="t"/>
              <v:fill/>
            </v:shape>
            <v:shape style="position:absolute;left:189;top:7068;width:9253;height:14370" coordorigin="189,7068" coordsize="9253,14370" path="m9372,20756l9372,20733,9372,20753,9372,20770,9373,20786,9372,20756xe" filled="t" fillcolor="#363435" stroked="f">
              <v:path arrowok="t"/>
              <v:fill/>
            </v:shape>
            <v:shape style="position:absolute;left:189;top:7068;width:9253;height:14370" coordorigin="189,7068" coordsize="9253,14370" path="m9381,21363l9380,21263,9380,20962,9379,20944,9379,20921,9379,21377,9381,21363xe" filled="t" fillcolor="#363435" stroked="f">
              <v:path arrowok="t"/>
              <v:fill/>
            </v:shape>
            <v:shape style="position:absolute;left:189;top:7068;width:9253;height:14370" coordorigin="189,7068" coordsize="9253,14370" path="m9379,20921l9378,20902,9378,21322,9378,21299,9379,21336,9379,20921xe" filled="t" fillcolor="#363435" stroked="f">
              <v:path arrowok="t"/>
              <v:fill/>
            </v:shape>
            <v:shape style="position:absolute;left:189;top:7068;width:9253;height:14370" coordorigin="189,7068" coordsize="9253,14370" path="m9378,21359l9378,21342,9378,21322,9378,20902,9377,20886,9378,21360,9378,21359xe" filled="t" fillcolor="#363435" stroked="f">
              <v:path arrowok="t"/>
              <v:fill/>
            </v:shape>
            <v:shape style="position:absolute;left:189;top:7068;width:9253;height:14370" coordorigin="189,7068" coordsize="9253,14370" path="m9377,21371l9377,21366,9378,21360,9377,20886,9377,20872,9376,20860,9377,21375,9377,21371xe" filled="t" fillcolor="#363435" stroked="f">
              <v:path arrowok="t"/>
              <v:fill/>
            </v:shape>
            <v:shape style="position:absolute;left:189;top:7068;width:9253;height:14370" coordorigin="189,7068" coordsize="9253,14370" path="m9375,20988l9375,21036,9375,21061,9374,21067,9374,21067,9374,21054,9374,21033,9374,21021,9373,21143,9373,21175,9373,21206,9373,21226,9372,21245,9377,21375,9375,20988xe" filled="t" fillcolor="#363435" stroked="f">
              <v:path arrowok="t"/>
              <v:fill/>
            </v:shape>
            <v:shape style="position:absolute;left:189;top:7068;width:9253;height:14370" coordorigin="189,7068" coordsize="9253,14370" path="m9372,21370l9369,21370,9362,21370,9363,21374,9365,21374,9377,21375,9372,21370xe" filled="t" fillcolor="#363435" stroked="f">
              <v:path arrowok="t"/>
              <v:fill/>
            </v:shape>
            <v:shape style="position:absolute;left:189;top:7068;width:9253;height:14370" coordorigin="189,7068" coordsize="9253,14370" path="m9362,21370l9352,21370,9346,21372,9351,21373,9359,21373,9363,21374,9362,21370xe" filled="t" fillcolor="#363435" stroked="f">
              <v:path arrowok="t"/>
              <v:fill/>
            </v:shape>
            <v:shape style="position:absolute;left:189;top:7068;width:9253;height:14370" coordorigin="189,7068" coordsize="9253,14370" path="m9352,21370l9341,21371,9330,21371,9346,21372,9352,21370xe" filled="t" fillcolor="#363435" stroked="f">
              <v:path arrowok="t"/>
              <v:fill/>
            </v:shape>
            <v:shape style="position:absolute;left:189;top:7068;width:9253;height:14370" coordorigin="189,7068" coordsize="9253,14370" path="m9390,13532l9391,13507,9391,12778,9391,12804,9390,12836,9390,12871,9390,13428,9390,13549,9390,13532xe" filled="t" fillcolor="#363435" stroked="f">
              <v:path arrowok="t"/>
              <v:fill/>
            </v:shape>
            <v:shape style="position:absolute;left:189;top:7068;width:9253;height:14370" coordorigin="189,7068" coordsize="9253,14370" path="m9390,12871l9390,13241,9390,13428,9390,12871xe" filled="t" fillcolor="#363435" stroked="f">
              <v:path arrowok="t"/>
              <v:fill/>
            </v:shape>
            <v:shape style="position:absolute;left:189;top:7068;width:9253;height:14370" coordorigin="189,7068" coordsize="9253,14370" path="m9390,12910l9390,13092,9390,13241,9390,12910xe" filled="t" fillcolor="#363435" stroked="f">
              <v:path arrowok="t"/>
              <v:fill/>
            </v:shape>
            <v:shape style="position:absolute;left:189;top:7068;width:9253;height:14370" coordorigin="189,7068" coordsize="9253,14370" path="m9395,16221l9395,16260,9394,16301,9394,16342,9394,16385,9394,16474,9394,16665,9394,16715,9395,16872,9395,16221xe" filled="t" fillcolor="#363435" stroked="f">
              <v:path arrowok="t"/>
              <v:fill/>
            </v:shape>
            <v:shape style="position:absolute;left:189;top:7068;width:9253;height:14370" coordorigin="189,7068" coordsize="9253,14370" path="m9394,16474l9394,16616,9394,16665,9394,16474xe" filled="t" fillcolor="#363435" stroked="f">
              <v:path arrowok="t"/>
              <v:fill/>
            </v:shape>
            <v:shape style="position:absolute;left:189;top:7068;width:9253;height:14370" coordorigin="189,7068" coordsize="9253,14370" path="m9395,19290l9394,19449,9394,19607,9394,19762,9394,19989,9393,20210,9393,20352,9389,21389,9395,21390,9395,19290xe" filled="t" fillcolor="#363435" stroked="f">
              <v:path arrowok="t"/>
              <v:fill/>
            </v:shape>
            <v:shape style="position:absolute;left:189;top:7068;width:9253;height:14370" coordorigin="189,7068" coordsize="9253,14370" path="m9393,20352l9371,19902,9378,20175,9379,20181,9379,20191,9379,20224,9379,20267,9380,20308,9380,20348,9380,20387,9380,20620,9381,20631,9381,20647,9381,20693,9381,20717,9383,20705,9383,20706,9383,20715,9384,20731,9384,20832,9384,20857,9384,20880,9384,20900,9385,20919,9385,20937,9386,20954,9386,20972,9386,20991,9387,21012,9387,21035,9387,21062,9387,21128,9387,21168,9389,21389,9393,20352xe" filled="t" fillcolor="#363435" stroked="f">
              <v:path arrowok="t"/>
              <v:fill/>
            </v:shape>
            <v:shape style="position:absolute;left:189;top:7068;width:9253;height:14370" coordorigin="189,7068" coordsize="9253,14370" path="m9383,20767l9383,20751,9382,20827,9383,20767xe" filled="t" fillcolor="#363435" stroked="f">
              <v:path arrowok="t"/>
              <v:fill/>
            </v:shape>
            <v:shape style="position:absolute;left:189;top:7068;width:9253;height:14370" coordorigin="189,7068" coordsize="9253,14370" path="m9382,20827l9383,20736,9383,20723,9382,20826,9382,20843,9382,20827xe" filled="t" fillcolor="#363435" stroked="f">
              <v:path arrowok="t"/>
              <v:fill/>
            </v:shape>
            <v:shape style="position:absolute;left:189;top:7068;width:9253;height:14370" coordorigin="189,7068" coordsize="9253,14370" path="m9383,20723l9383,20712,9383,20705,9381,20717,9382,20808,9382,20826,9383,20723xe" filled="t" fillcolor="#363435" stroked="f">
              <v:path arrowok="t"/>
              <v:fill/>
            </v:shape>
            <v:shape style="position:absolute;left:189;top:7068;width:9253;height:14370" coordorigin="189,7068" coordsize="9253,14370" path="m9372,20143l9373,20156,9374,20164,9374,20169,9377,20171,9378,20175,9372,20143xe" filled="t" fillcolor="#363435" stroked="f">
              <v:path arrowok="t"/>
              <v:fill/>
            </v:shape>
            <v:shape style="position:absolute;left:189;top:7068;width:9253;height:14370" coordorigin="189,7068" coordsize="9253,14370" path="m9371,19902l9371,19900,9371,19895,9371,19890,9371,20072,9371,20102,9372,20126,9372,20143,9378,20175,9371,19902xe" filled="t" fillcolor="#363435" stroked="f">
              <v:path arrowok="t"/>
              <v:fill/>
            </v:shape>
            <v:shape style="position:absolute;left:189;top:7068;width:9253;height:14370" coordorigin="189,7068" coordsize="9253,14370" path="m9371,19890l9370,19883,9370,19936,9370,19990,9370,20035,9371,20072,9371,19890xe" filled="t" fillcolor="#363435" stroked="f">
              <v:path arrowok="t"/>
              <v:fill/>
            </v:shape>
            <v:shape style="position:absolute;left:189;top:7068;width:9253;height:14370" coordorigin="189,7068" coordsize="9253,14370" path="m9394,16715l9394,16704,9394,16689,9393,16670,9393,16649,9393,16600,9392,16435,9391,16409,9391,16403,9391,16403,9391,16408,9390,16420,9390,16439,9395,16872,9394,16715xe" filled="t" fillcolor="#363435" stroked="f">
              <v:path arrowok="t"/>
              <v:fill/>
            </v:shape>
            <v:shape style="position:absolute;left:189;top:7068;width:9253;height:14370" coordorigin="189,7068" coordsize="9253,14370" path="m9392,16522l9392,16497,9392,16474,9393,16574,9392,16522xe" filled="t" fillcolor="#363435" stroked="f">
              <v:path arrowok="t"/>
              <v:fill/>
            </v:shape>
            <v:shape style="position:absolute;left:189;top:7068;width:9253;height:14370" coordorigin="189,7068" coordsize="9253,14370" path="m9393,16574l9392,16474,9392,16453,9392,16435,9393,16600,9393,16574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346l9397,18366,9396,18331,9396,18379,9397,18398,9397,18671,9397,1834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3562l9396,13589,9396,15038,9396,15070,9396,15104,9397,15141,9397,13562xe" filled="t" fillcolor="#363435" stroked="f">
              <v:path arrowok="t"/>
              <v:fill/>
            </v:shape>
            <v:shape style="position:absolute;left:189;top:7068;width:9253;height:14370" coordorigin="189,7068" coordsize="9253,14370" path="m9396,13589l9396,13614,9395,13637,9395,13657,9394,14925,9395,14951,9395,14978,9396,15007,9396,15038,9396,13589xe" filled="t" fillcolor="#363435" stroked="f">
              <v:path arrowok="t"/>
              <v:fill/>
            </v:shape>
            <v:shape style="position:absolute;left:189;top:7068;width:9253;height:14370" coordorigin="189,7068" coordsize="9253,14370" path="m9395,13657l9394,13675,9394,13691,9393,13704,9392,14828,9393,14851,9393,14875,9394,14900,9394,14925,9395,13657xe" filled="t" fillcolor="#363435" stroked="f">
              <v:path arrowok="t"/>
              <v:fill/>
            </v:shape>
            <v:shape style="position:absolute;left:189;top:7068;width:9253;height:14370" coordorigin="189,7068" coordsize="9253,14370" path="m9393,13704l9392,13715,9392,13722,9391,13727,9392,14781,9392,14804,9392,14828,9393,13704xe" filled="t" fillcolor="#363435" stroked="f">
              <v:path arrowok="t"/>
              <v:fill/>
            </v:shape>
            <v:shape style="position:absolute;left:189;top:7068;width:9253;height:14370" coordorigin="189,7068" coordsize="9253,14370" path="m9391,13727l9391,14757,9392,14781,9391,13727xe" filled="t" fillcolor="#363435" stroked="f">
              <v:path arrowok="t"/>
              <v:fill/>
            </v:shape>
            <v:shape style="position:absolute;left:189;top:7068;width:9253;height:14370" coordorigin="189,7068" coordsize="9253,14370" path="m9397,10791l9397,11169,9397,12322,9397,10791xe" filled="t" fillcolor="#363435" stroked="f">
              <v:path arrowok="t"/>
              <v:fill/>
            </v:shape>
            <v:shape style="position:absolute;left:189;top:7068;width:9253;height:14370" coordorigin="189,7068" coordsize="9253,14370" path="m9397,11293l9397,11324,9397,11355,9397,11488,9397,11518,9397,11293xe" filled="t" fillcolor="#363435" stroked="f">
              <v:path arrowok="t"/>
              <v:fill/>
            </v:shape>
            <v:shape style="position:absolute;left:189;top:7068;width:9253;height:14370" coordorigin="189,7068" coordsize="9253,14370" path="m9397,11355l9396,11343,9396,11331,9396,11368,9396,11413,9397,11453,9397,11355xe" filled="t" fillcolor="#363435" stroked="f">
              <v:path arrowok="t"/>
              <v:fill/>
            </v:shape>
            <v:shape style="position:absolute;left:189;top:7068;width:9253;height:14370" coordorigin="189,7068" coordsize="9253,14370" path="m9397,10791l9397,10777,9397,10764,9397,11138,9397,11169,9397,10791xe" filled="t" fillcolor="#363435" stroked="f">
              <v:path arrowok="t"/>
              <v:fill/>
            </v:shape>
            <v:shape style="position:absolute;left:189;top:7068;width:9253;height:14370" coordorigin="189,7068" coordsize="9253,14370" path="m9397,10764l9396,10754,9396,10747,9396,10990,9396,11019,9396,11049,9397,11108,9397,10764xe" filled="t" fillcolor="#363435" stroked="f">
              <v:path arrowok="t"/>
              <v:fill/>
            </v:shape>
            <v:shape style="position:absolute;left:189;top:7068;width:9253;height:14370" coordorigin="189,7068" coordsize="9253,14370" path="m9396,10747l9396,10745,9395,10751,9395,10880,9395,10907,9395,10934,9396,10962,9396,10990,9396,10747xe" filled="t" fillcolor="#363435" stroked="f">
              <v:path arrowok="t"/>
              <v:fill/>
            </v:shape>
            <v:shape style="position:absolute;left:189;top:7068;width:9253;height:14370" coordorigin="189,7068" coordsize="9253,14370" path="m9395,10751l9395,10762,9394,10780,9395,10829,9395,10880,9395,10751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207l9397,18226,9397,18630,9397,18207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192l9397,18176,9397,18207,9397,18192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131l9397,18133,9397,18176,9397,18131xe" filled="t" fillcolor="#363435" stroked="f">
              <v:path arrowok="t"/>
              <v:fill/>
            </v:shape>
            <v:shape style="position:absolute;left:189;top:7068;width:9253;height:14370" coordorigin="189,7068" coordsize="9253,14370" path="m9397,10822l9397,10806,9397,10791,9397,13452,9397,13464,9397,10822xe" filled="t" fillcolor="#363435" stroked="f">
              <v:path arrowok="t"/>
              <v:fill/>
            </v:shape>
            <v:shape style="position:absolute;left:189;top:7068;width:9253;height:14370" coordorigin="189,7068" coordsize="9253,14370" path="m9397,11546l9397,11612,9396,11632,9397,12224,9397,12275,9397,11546xe" filled="t" fillcolor="#363435" stroked="f">
              <v:path arrowok="t"/>
              <v:fill/>
            </v:shape>
            <v:shape style="position:absolute;left:189;top:7068;width:9253;height:14370" coordorigin="189,7068" coordsize="9253,14370" path="m9396,11632l9396,11671,9396,12108,9396,12169,9397,12224,9396,11632xe" filled="t" fillcolor="#363435" stroked="f">
              <v:path arrowok="t"/>
              <v:fill/>
            </v:shape>
            <v:shape style="position:absolute;left:189;top:7068;width:9253;height:14370" coordorigin="189,7068" coordsize="9253,14370" path="m9396,11692l9396,11739,9395,11798,9395,11875,9395,11922,9395,11917,9394,11916,9394,11906,9396,12108,9396,11692xe" filled="t" fillcolor="#363435" stroked="f">
              <v:path arrowok="t"/>
              <v:fill/>
            </v:shape>
            <v:shape style="position:absolute;left:189;top:7068;width:9253;height:14370" coordorigin="189,7068" coordsize="9253,14370" path="m9398,18089l9398,18145,9397,18630,9398,18637,9398,18089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226l9397,18246,9397,18626,9397,18630,9397,1822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266l9397,18286,9397,18671,9397,1826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306l9397,18326,9397,18671,9397,18306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398l9396,18459,9396,18539,9396,18579,9397,18671,9397,18398xe" filled="t" fillcolor="#363435" stroked="f">
              <v:path arrowok="t"/>
              <v:fill/>
            </v:shape>
            <v:shape style="position:absolute;left:189;top:7068;width:9253;height:14370" coordorigin="189,7068" coordsize="9253,14370" path="m9397,12364l9397,12404,9397,13436,9397,13452,9397,12364xe" filled="t" fillcolor="#363435" stroked="f">
              <v:path arrowok="t"/>
              <v:fill/>
            </v:shape>
            <v:shape style="position:absolute;left:189;top:7068;width:9253;height:14370" coordorigin="189,7068" coordsize="9253,14370" path="m9397,12440l9397,12473,9396,12505,9396,13395,9396,13417,9397,13436,9397,12440xe" filled="t" fillcolor="#363435" stroked="f">
              <v:path arrowok="t"/>
              <v:fill/>
            </v:shape>
            <v:shape style="position:absolute;left:189;top:7068;width:9253;height:14370" coordorigin="189,7068" coordsize="9253,14370" path="m9396,12505l9396,12535,9395,13319,9396,13346,9396,13372,9396,13395,9396,12505xe" filled="t" fillcolor="#363435" stroked="f">
              <v:path arrowok="t"/>
              <v:fill/>
            </v:shape>
            <v:shape style="position:absolute;left:189;top:7068;width:9253;height:14370" coordorigin="189,7068" coordsize="9253,14370" path="m9396,12535l9395,12563,9395,12591,9395,13262,9395,13290,9395,13319,9396,12535xe" filled="t" fillcolor="#363435" stroked="f">
              <v:path arrowok="t"/>
              <v:fill/>
            </v:shape>
            <v:shape style="position:absolute;left:189;top:7068;width:9253;height:14370" coordorigin="189,7068" coordsize="9253,14370" path="m9395,12591l9394,12618,9394,12645,9393,13124,9394,13149,9394,13176,9394,13204,9395,13233,9395,13262,9395,12591xe" filled="t" fillcolor="#363435" stroked="f">
              <v:path arrowok="t"/>
              <v:fill/>
            </v:shape>
            <v:shape style="position:absolute;left:189;top:7068;width:9253;height:14370" coordorigin="189,7068" coordsize="9253,14370" path="m9394,12645l9393,12673,9393,12702,9393,13079,9393,13100,9393,13124,9394,12645xe" filled="t" fillcolor="#363435" stroked="f">
              <v:path arrowok="t"/>
              <v:fill/>
            </v:shape>
            <v:shape style="position:absolute;left:189;top:7068;width:9253;height:14370" coordorigin="189,7068" coordsize="9253,14370" path="m9391,13027l9392,13034,9392,13046,9393,13061,9393,13079,9393,12702,9392,12732,9392,12764,9392,12798,9391,12834,9391,13098,9391,13027xe" filled="t" fillcolor="#363435" stroked="f">
              <v:path arrowok="t"/>
              <v:fill/>
            </v:shape>
            <v:shape style="position:absolute;left:189;top:7068;width:9253;height:14370" coordorigin="189,7068" coordsize="9253,14370" path="m9391,13098l9391,12834,9391,12778,9391,13498,9391,13098xe" filled="t" fillcolor="#363435" stroked="f">
              <v:path arrowok="t"/>
              <v:fill/>
            </v:shape>
            <v:shape style="position:absolute;left:189;top:7068;width:9253;height:14370" coordorigin="189,7068" coordsize="9253,14370" path="m9390,13549l9390,13469,9390,13507,9390,13569,9390,13549xe" filled="t" fillcolor="#363435" stroked="f">
              <v:path arrowok="t"/>
              <v:fill/>
            </v:shape>
            <v:shape style="position:absolute;left:189;top:7068;width:9253;height:14370" coordorigin="189,7068" coordsize="9253,14370" path="m9390,13569l9390,13540,9390,13570,9390,13594,9390,13569xe" filled="t" fillcolor="#363435" stroked="f">
              <v:path arrowok="t"/>
              <v:fill/>
            </v:shape>
            <v:shape style="position:absolute;left:189;top:7068;width:9253;height:14370" coordorigin="189,7068" coordsize="9253,14370" path="m9401,19159l9400,19160,9400,19154,9400,19141,9400,19100,9400,19400,9400,19406,9401,19159xe" filled="t" fillcolor="#363435" stroked="f">
              <v:path arrowok="t"/>
              <v:fill/>
            </v:shape>
            <v:shape style="position:absolute;left:189;top:7068;width:9253;height:14370" coordorigin="189,7068" coordsize="9253,14370" path="m9399,19044l9399,18980,9399,18947,9399,19263,9399,19348,9399,19388,9400,19400,9399,19044xe" filled="t" fillcolor="#363435" stroked="f">
              <v:path arrowok="t"/>
              <v:fill/>
            </v:shape>
            <v:shape style="position:absolute;left:189;top:7068;width:9253;height:14370" coordorigin="189,7068" coordsize="9253,14370" path="m9399,18915l9398,18885,9399,19263,9399,18915xe" filled="t" fillcolor="#363435" stroked="f">
              <v:path arrowok="t"/>
              <v:fill/>
            </v:shape>
            <v:shape style="position:absolute;left:189;top:7068;width:9253;height:14370" coordorigin="189,7068" coordsize="9253,14370" path="m9398,18885l9398,18857,9398,19074,9398,19115,9398,19170,9398,18885xe" filled="t" fillcolor="#363435" stroked="f">
              <v:path arrowok="t"/>
              <v:fill/>
            </v:shape>
            <v:shape style="position:absolute;left:189;top:7068;width:9253;height:14370" coordorigin="189,7068" coordsize="9253,14370" path="m9398,18857l9398,18832,9398,18812,9397,18797,9398,19055,9398,19062,9398,19074,9398,18857xe" filled="t" fillcolor="#363435" stroked="f">
              <v:path arrowok="t"/>
              <v:fill/>
            </v:shape>
            <v:shape style="position:absolute;left:189;top:7068;width:9253;height:14370" coordorigin="189,7068" coordsize="9253,14370" path="m9396,16921l9396,17010,9396,17852,9396,17887,9396,16921xe" filled="t" fillcolor="#363435" stroked="f">
              <v:path arrowok="t"/>
              <v:fill/>
            </v:shape>
            <v:shape style="position:absolute;left:189;top:7068;width:9253;height:14370" coordorigin="189,7068" coordsize="9253,14370" path="m9396,17010l9395,17037,9395,17063,9395,17089,9395,17113,9395,17748,9395,17783,9395,17818,9396,17852,9396,17010xe" filled="t" fillcolor="#363435" stroked="f">
              <v:path arrowok="t"/>
              <v:fill/>
            </v:shape>
            <v:shape style="position:absolute;left:189;top:7068;width:9253;height:14370" coordorigin="189,7068" coordsize="9253,14370" path="m9395,17113l9394,17137,9394,17162,9394,17186,9394,17211,9393,17591,9394,17619,9394,17649,9394,17681,9394,17714,9395,17748,9395,17113xe" filled="t" fillcolor="#363435" stroked="f">
              <v:path arrowok="t"/>
              <v:fill/>
            </v:shape>
            <v:shape style="position:absolute;left:189;top:7068;width:9253;height:14370" coordorigin="189,7068" coordsize="9253,14370" path="m9394,17211l9393,17237,9393,17264,9393,17292,9393,17297,9393,17485,9393,17522,9393,17542,9393,17565,9393,17591,9394,17211xe" filled="t" fillcolor="#363435" stroked="f">
              <v:path arrowok="t"/>
              <v:fill/>
            </v:shape>
            <v:shape style="position:absolute;left:189;top:7068;width:9253;height:14370" coordorigin="189,7068" coordsize="9253,14370" path="m9393,17297l9392,17295,9392,17464,9393,17485,9393,17297xe" filled="t" fillcolor="#363435" stroked="f">
              <v:path arrowok="t"/>
              <v:fill/>
            </v:shape>
            <v:shape style="position:absolute;left:189;top:7068;width:9253;height:14370" coordorigin="189,7068" coordsize="9253,14370" path="m9392,17295l9392,17287,9392,17401,9392,17295xe" filled="t" fillcolor="#363435" stroked="f">
              <v:path arrowok="t"/>
              <v:fill/>
            </v:shape>
            <v:shape style="position:absolute;left:189;top:7068;width:9253;height:14370" coordorigin="189,7068" coordsize="9253,14370" path="m9392,17287l9392,17276,9392,17336,9392,17287xe" filled="t" fillcolor="#363435" stroked="f">
              <v:path arrowok="t"/>
              <v:fill/>
            </v:shape>
            <v:shape style="position:absolute;left:189;top:7068;width:9253;height:14370" coordorigin="189,7068" coordsize="9253,14370" path="m9395,16081l9395,16184,9395,16221,9395,16727,9395,16771,9395,16081xe" filled="t" fillcolor="#363435" stroked="f">
              <v:path arrowok="t"/>
              <v:fill/>
            </v:shape>
            <v:shape style="position:absolute;left:189;top:7068;width:9253;height:14370" coordorigin="189,7068" coordsize="9253,14370" path="m9395,15469l9395,15640,9395,15659,9395,15469xe" filled="t" fillcolor="#363435" stroked="f">
              <v:path arrowok="t"/>
              <v:fill/>
            </v:shape>
            <v:shape style="position:absolute;left:189;top:7068;width:9253;height:14370" coordorigin="189,7068" coordsize="9253,14370" path="m9395,15518l9395,15618,9395,15518xe" filled="t" fillcolor="#363435" stroked="f">
              <v:path arrowok="t"/>
              <v:fill/>
            </v:shape>
            <v:shape style="position:absolute;left:189;top:7068;width:9253;height:14370" coordorigin="189,7068" coordsize="9253,14370" path="m9392,17252l9392,17232,9392,17275,9392,17252xe" filled="t" fillcolor="#363435" stroked="f">
              <v:path arrowok="t"/>
              <v:fill/>
            </v:shape>
            <v:shape style="position:absolute;left:189;top:7068;width:9253;height:14370" coordorigin="189,7068" coordsize="9253,14370" path="m9392,17212l9392,17193,9392,17261,9392,17212xe" filled="t" fillcolor="#363435" stroked="f">
              <v:path arrowok="t"/>
              <v:fill/>
            </v:shape>
            <v:shape style="position:absolute;left:189;top:7068;width:9253;height:14370" coordorigin="189,7068" coordsize="9253,14370" path="m9391,17122l9391,17111,9392,17243,9391,17122xe" filled="t" fillcolor="#363435" stroked="f">
              <v:path arrowok="t"/>
              <v:fill/>
            </v:shape>
            <v:shape style="position:absolute;left:189;top:7068;width:9253;height:14370" coordorigin="189,7068" coordsize="9253,14370" path="m9394,13402l9394,13360,9394,13343,9394,13420,9394,13402xe" filled="t" fillcolor="#363435" stroked="f">
              <v:path arrowok="t"/>
              <v:fill/>
            </v:shape>
            <v:shape style="position:absolute;left:189;top:7068;width:9253;height:14370" coordorigin="189,7068" coordsize="9253,14370" path="m9394,13435l9394,13420,9394,13343,9394,13328,9393,13314,9393,13301,9393,13446,9394,13435xe" filled="t" fillcolor="#363435" stroked="f">
              <v:path arrowok="t"/>
              <v:fill/>
            </v:shape>
            <v:shape style="position:absolute;left:189;top:7068;width:9253;height:14370" coordorigin="189,7068" coordsize="9253,14370" path="m9392,13468l9393,13463,9393,13456,9393,13446,9393,13301,9393,13289,9393,13278,9392,13266,9392,13255,9392,13242,9392,13475,9392,13468xe" filled="t" fillcolor="#363435" stroked="f">
              <v:path arrowok="t"/>
              <v:fill/>
            </v:shape>
            <v:shape style="position:absolute;left:189;top:7068;width:9253;height:14370" coordorigin="189,7068" coordsize="9253,14370" path="m9392,13475l9392,13242,9392,13228,9392,13212,9392,13480,9392,13475xe" filled="t" fillcolor="#363435" stroked="f">
              <v:path arrowok="t"/>
              <v:fill/>
            </v:shape>
            <v:shape style="position:absolute;left:189;top:7068;width:9253;height:14370" coordorigin="189,7068" coordsize="9253,14370" path="m9392,13480l9391,13195,9391,13175,9391,13487,9392,13480xe" filled="t" fillcolor="#363435" stroked="f">
              <v:path arrowok="t"/>
              <v:fill/>
            </v:shape>
            <v:shape style="position:absolute;left:189;top:7068;width:9253;height:14370" coordorigin="189,7068" coordsize="9253,14370" path="m9391,13487l9391,13127,9391,13492,9391,13487xe" filled="t" fillcolor="#363435" stroked="f">
              <v:path arrowok="t"/>
              <v:fill/>
            </v:shape>
            <v:shape style="position:absolute;left:189;top:7068;width:9253;height:14370" coordorigin="189,7068" coordsize="9253,14370" path="m9387,21168l9387,21214,9387,21267,9387,21327,9385,21321,9385,21315,9389,21389,9387,21168xe" filled="t" fillcolor="#363435" stroked="f">
              <v:path arrowok="t"/>
              <v:fill/>
            </v:shape>
            <v:shape style="position:absolute;left:189;top:7068;width:9253;height:14370" coordorigin="189,7068" coordsize="9253,14370" path="m9385,21309l9384,21300,9384,21289,9384,21273,9383,21254,9383,21230,9383,21166,9383,21125,9381,21363,9385,21309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156l9380,21147,9380,21183,9380,21156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136l9380,21123,9380,21194,9380,21136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123l9380,21107,9380,21088,9380,21206,9380,21123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206l9380,21088,9380,21002,9380,21240,9380,21206xe" filled="t" fillcolor="#363435" stroked="f">
              <v:path arrowok="t"/>
              <v:fill/>
            </v:shape>
            <v:shape style="position:absolute;left:189;top:7068;width:9253;height:14370" coordorigin="189,7068" coordsize="9253,14370" path="m9380,21240l9380,21002,9380,20962,9380,21263,9380,21240xe" filled="t" fillcolor="#363435" stroked="f">
              <v:path arrowok="t"/>
              <v:fill/>
            </v:shape>
            <v:shape style="position:absolute;left:189;top:7068;width:9253;height:14370" coordorigin="189,7068" coordsize="9253,14370" path="m9297,21377l9286,21377,9279,21378,9283,21380,9290,21381,9295,21389,9319,21389,9297,21377xe" filled="t" fillcolor="#363435" stroked="f">
              <v:path arrowok="t"/>
              <v:fill/>
            </v:shape>
            <v:shape style="position:absolute;left:189;top:7068;width:9253;height:14370" coordorigin="189,7068" coordsize="9253,14370" path="m9384,20731l9384,20832,9384,20731xe" filled="t" fillcolor="#363435" stroked="f">
              <v:path arrowok="t"/>
              <v:fill/>
            </v:shape>
            <v:shape style="position:absolute;left:189;top:7068;width:9253;height:14370" coordorigin="189,7068" coordsize="9253,14370" path="m9381,20717l9381,20746,9381,20781,9382,20808,9381,20717xe" filled="t" fillcolor="#363435" stroked="f">
              <v:path arrowok="t"/>
              <v:fill/>
            </v:shape>
            <v:shape style="position:absolute;left:189;top:7068;width:9253;height:14370" coordorigin="189,7068" coordsize="9253,14370" path="m9380,20406l9380,20464,9380,20483,9379,20574,9380,20588,9380,20599,9380,20607,9380,20614,9380,20406xe" filled="t" fillcolor="#363435" stroked="f">
              <v:path arrowok="t"/>
              <v:fill/>
            </v:shape>
            <v:shape style="position:absolute;left:189;top:7068;width:9253;height:14370" coordorigin="189,7068" coordsize="9253,14370" path="m9380,20483l9378,20434,9379,20507,9379,20534,9379,20556,9379,20574,9380,20483xe" filled="t" fillcolor="#363435" stroked="f">
              <v:path arrowok="t"/>
              <v:fill/>
            </v:shape>
            <v:shape style="position:absolute;left:189;top:7068;width:9253;height:14370" coordorigin="189,7068" coordsize="9253,14370" path="m9290,21381l9285,21381,9278,21381,9283,21388,9295,21389,9290,21381xe" filled="t" fillcolor="#363435" stroked="f">
              <v:path arrowok="t"/>
              <v:fill/>
            </v:shape>
            <v:shape style="position:absolute;left:189;top:7068;width:9253;height:14370" coordorigin="189,7068" coordsize="9253,14370" path="m9236,21389l9283,21388,9278,21381,9267,21382,9252,21382,9207,21382,9176,21382,9145,21389,9236,21389xe" filled="t" fillcolor="#363435" stroked="f">
              <v:path arrowok="t"/>
              <v:fill/>
            </v:shape>
            <v:shape style="position:absolute;left:189;top:7068;width:9253;height:14370" coordorigin="189,7068" coordsize="9253,14370" path="m9145,21389l9176,21382,9087,21382,9093,21389,9145,21389xe" filled="t" fillcolor="#363435" stroked="f">
              <v:path arrowok="t"/>
              <v:fill/>
            </v:shape>
            <v:shape style="position:absolute;left:189;top:7068;width:9253;height:14370" coordorigin="189,7068" coordsize="9253,14370" path="m8883,21421l8906,21421,8918,21421,8915,21420,8892,21420,8873,21420,8852,21421,8883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852,21421l8873,21420,8848,21420,8816,21419,8817,21422,8852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436,21396l8371,21396,8233,21396,8140,21404,8220,21405,8304,21406,8392,21407,8436,21396xe" filled="t" fillcolor="#363435" stroked="f">
              <v:path arrowok="t"/>
              <v:fill/>
            </v:shape>
            <v:shape style="position:absolute;left:189;top:7068;width:9253;height:14370" coordorigin="189,7068" coordsize="9253,14370" path="m8233,21396l8016,21396,7938,21402,7999,21403,8066,21403,8140,21404,8233,21396xe" filled="t" fillcolor="#363435" stroked="f">
              <v:path arrowok="t"/>
              <v:fill/>
            </v:shape>
            <v:shape style="position:absolute;left:189;top:7068;width:9253;height:14370" coordorigin="189,7068" coordsize="9253,14370" path="m8016,21396l7936,21397,7873,21397,7827,21397,7796,21398,7779,21398,7787,21399,7810,21400,7843,21400,7886,21401,7938,21402,8016,21396xe" filled="t" fillcolor="#363435" stroked="f">
              <v:path arrowok="t"/>
              <v:fill/>
            </v:shape>
            <v:shape style="position:absolute;left:189;top:7068;width:9253;height:14370" coordorigin="189,7068" coordsize="9253,14370" path="m8625,9373l8607,9368,8609,9369,8621,9372,8629,9374,8633,9375,8625,9373xe" filled="t" fillcolor="#363435" stroked="f">
              <v:path arrowok="t"/>
              <v:fill/>
            </v:shape>
            <v:shape style="position:absolute;left:189;top:7068;width:9253;height:14370" coordorigin="189,7068" coordsize="9253,14370" path="m8607,9368l8586,9362,8564,9356,8541,9350,8518,9343,8496,9337,8476,9332,8459,9327,8445,9323,8469,9332,8493,9339,8517,9345,8539,9351,8560,9357,8579,9362,8595,9366,8609,9369,8607,9368xe" filled="t" fillcolor="#363435" stroked="f">
              <v:path arrowok="t"/>
              <v:fill/>
            </v:shape>
            <v:shape style="position:absolute;left:189;top:7068;width:9253;height:14370" coordorigin="189,7068" coordsize="9253,14370" path="m8356,21422l8392,21407,8342,21407,8292,21407,8296,21421,8307,21422,8356,21422xe" filled="t" fillcolor="#363435" stroked="f">
              <v:path arrowok="t"/>
              <v:fill/>
            </v:shape>
            <v:shape style="position:absolute;left:189;top:7068;width:9253;height:14370" coordorigin="189,7068" coordsize="9253,14370" path="m8292,21407l8243,21407,8210,21421,8276,21421,8296,21421,8292,21407xe" filled="t" fillcolor="#363435" stroked="f">
              <v:path arrowok="t"/>
              <v:fill/>
            </v:shape>
            <v:shape style="position:absolute;left:189;top:7068;width:9253;height:14370" coordorigin="189,7068" coordsize="9253,14370" path="m8243,21407l8192,21407,8142,21406,8161,21421,8210,21421,8243,21407xe" filled="t" fillcolor="#363435" stroked="f">
              <v:path arrowok="t"/>
              <v:fill/>
            </v:shape>
            <v:shape style="position:absolute;left:189;top:7068;width:9253;height:14370" coordorigin="189,7068" coordsize="9253,14370" path="m8142,21406l8092,21406,8055,21421,8161,21421,8142,21406xe" filled="t" fillcolor="#363435" stroked="f">
              <v:path arrowok="t"/>
              <v:fill/>
            </v:shape>
            <v:shape style="position:absolute;left:189;top:7068;width:9253;height:14370" coordorigin="189,7068" coordsize="9253,14370" path="m8055,21421l8092,21406,8041,21406,7990,21406,8000,21421,8055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000,21421l7990,21406,7939,21406,7891,21421,8000,21421xe" filled="t" fillcolor="#363435" stroked="f">
              <v:path arrowok="t"/>
              <v:fill/>
            </v:shape>
            <v:shape style="position:absolute;left:189;top:7068;width:9253;height:14370" coordorigin="189,7068" coordsize="9253,14370" path="m7891,21421l7939,21406,7888,21406,7837,21406,7839,21421,7891,21421xe" filled="t" fillcolor="#363435" stroked="f">
              <v:path arrowok="t"/>
              <v:fill/>
            </v:shape>
            <v:shape style="position:absolute;left:189;top:7068;width:9253;height:14370" coordorigin="189,7068" coordsize="9253,14370" path="m7814,21421l7839,21421,7837,21406,7786,21406,7789,21421,7814,21421xe" filled="t" fillcolor="#363435" stroked="f">
              <v:path arrowok="t"/>
              <v:fill/>
            </v:shape>
            <v:shape style="position:absolute;left:189;top:7068;width:9253;height:14370" coordorigin="189,7068" coordsize="9253,14370" path="m7758,21422l7772,21422,7783,21422,7789,21421,7786,21406,7735,21406,7741,21423,7758,21422xe" filled="t" fillcolor="#363435" stroked="f">
              <v:path arrowok="t"/>
              <v:fill/>
            </v:shape>
            <v:shape style="position:absolute;left:189;top:7068;width:9253;height:14370" coordorigin="189,7068" coordsize="9253,14370" path="m7675,21424l7699,21424,7721,21423,7741,21423,7735,21406,7683,21406,7650,21425,7675,21424xe" filled="t" fillcolor="#363435" stroked="f">
              <v:path arrowok="t"/>
              <v:fill/>
            </v:shape>
            <v:shape style="position:absolute;left:189;top:7068;width:9253;height:14370" coordorigin="189,7068" coordsize="9253,14370" path="m7624,21426l7650,21425,7683,21406,7632,21406,7581,21405,7598,21426,7624,21426xe" filled="t" fillcolor="#363435" stroked="f">
              <v:path arrowok="t"/>
              <v:fill/>
            </v:shape>
            <v:shape style="position:absolute;left:189;top:7068;width:9253;height:14370" coordorigin="189,7068" coordsize="9253,14370" path="m7525,21428l7548,21427,7573,21427,7598,21426,7581,21405,7529,21405,7504,21428,7525,21428xe" filled="t" fillcolor="#363435" stroked="f">
              <v:path arrowok="t"/>
              <v:fill/>
            </v:shape>
            <v:shape style="position:absolute;left:189;top:7068;width:9253;height:14370" coordorigin="189,7068" coordsize="9253,14370" path="m7553,9057l7528,9050,7503,9044,7528,9052,7576,9063,7553,9057xe" filled="t" fillcolor="#363435" stroked="f">
              <v:path arrowok="t"/>
              <v:fill/>
            </v:shape>
            <v:shape style="position:absolute;left:189;top:7068;width:9253;height:14370" coordorigin="189,7068" coordsize="9253,14370" path="m7442,21437l7432,21437,7417,21437,7431,21438,7474,21438,7442,21437xe" filled="t" fillcolor="#363435" stroked="f">
              <v:path arrowok="t"/>
              <v:fill/>
            </v:shape>
            <v:shape style="position:absolute;left:189;top:7068;width:9253;height:14370" coordorigin="189,7068" coordsize="9253,14370" path="m7417,21437l7397,21437,7371,21437,7386,21438,7431,21438,7417,21437xe" filled="t" fillcolor="#363435" stroked="f">
              <v:path arrowok="t"/>
              <v:fill/>
            </v:shape>
            <v:shape style="position:absolute;left:189;top:7068;width:9253;height:14370" coordorigin="189,7068" coordsize="9253,14370" path="m7451,21433l7440,21433,7441,21435,7445,21436,7449,21436,7454,21436,7451,21433xe" filled="t" fillcolor="#363435" stroked="f">
              <v:path arrowok="t"/>
              <v:fill/>
            </v:shape>
            <v:shape style="position:absolute;left:189;top:7068;width:9253;height:14370" coordorigin="189,7068" coordsize="9253,14370" path="m7440,21433l7432,21434,7428,21434,7432,21435,7436,21435,7441,21435,7440,21433xe" filled="t" fillcolor="#363435" stroked="f">
              <v:path arrowok="t"/>
              <v:fill/>
            </v:shape>
            <v:shape style="position:absolute;left:189;top:7068;width:9253;height:14370" coordorigin="189,7068" coordsize="9253,14370" path="m6955,21390l6943,21390,6952,21397,6955,21390xe" filled="t" fillcolor="#363435" stroked="f">
              <v:path arrowok="t"/>
              <v:fill/>
            </v:shape>
            <v:shape style="position:absolute;left:189;top:7068;width:9253;height:14370" coordorigin="189,7068" coordsize="9253,14370" path="m7132,21395l7126,21395,7133,21396,7132,21395xe" filled="t" fillcolor="#363435" stroked="f">
              <v:path arrowok="t"/>
              <v:fill/>
            </v:shape>
            <v:shape style="position:absolute;left:189;top:7068;width:9253;height:14370" coordorigin="189,7068" coordsize="9253,14370" path="m7371,21437l7340,21437,7386,21438,7371,21437xe" filled="t" fillcolor="#363435" stroked="f">
              <v:path arrowok="t"/>
              <v:fill/>
            </v:shape>
            <v:shape style="position:absolute;left:189;top:7068;width:9253;height:14370" coordorigin="189,7068" coordsize="9253,14370" path="m8296,21421l8286,21422,8307,21422,8296,21421xe" filled="t" fillcolor="#363435" stroked="f">
              <v:path arrowok="t"/>
              <v:fill/>
            </v:shape>
            <v:shape style="position:absolute;left:189;top:7068;width:9253;height:14370" coordorigin="189,7068" coordsize="9253,14370" path="m8445,9323l8444,9326,8469,9332,8445,9323xe" filled="t" fillcolor="#363435" stroked="f">
              <v:path arrowok="t"/>
              <v:fill/>
            </v:shape>
            <v:shape style="position:absolute;left:189;top:7068;width:9253;height:14370" coordorigin="189,7068" coordsize="9253,14370" path="m7779,21398l7777,21399,7787,21399,7779,21398xe" filled="t" fillcolor="#363435" stroked="f">
              <v:path arrowok="t"/>
              <v:fill/>
            </v:shape>
            <v:shape style="position:absolute;left:189;top:7068;width:9253;height:14370" coordorigin="189,7068" coordsize="9253,14370" path="m8817,21422l8816,21419,8799,21422,8817,21422xe" filled="t" fillcolor="#363435" stroked="f">
              <v:path arrowok="t"/>
              <v:fill/>
            </v:shape>
            <v:shape style="position:absolute;left:189;top:7068;width:9253;height:14370" coordorigin="189,7068" coordsize="9253,14370" path="m9279,21378l9277,21379,9283,21380,9279,21378xe" filled="t" fillcolor="#363435" stroked="f">
              <v:path arrowok="t"/>
              <v:fill/>
            </v:shape>
            <v:shape style="position:absolute;left:189;top:7068;width:9253;height:14370" coordorigin="189,7068" coordsize="9253,14370" path="m9391,17156l9391,17111,9391,17156xe" filled="t" fillcolor="#363435" stroked="f">
              <v:path arrowok="t"/>
              <v:fill/>
            </v:shape>
            <v:shape style="position:absolute;left:189;top:7068;width:9253;height:14370" coordorigin="189,7068" coordsize="9253,14370" path="m9395,16221l9395,16679,9395,16727,9395,16221xe" filled="t" fillcolor="#363435" stroked="f">
              <v:path arrowok="t"/>
              <v:fill/>
            </v:shape>
            <v:shape style="position:absolute;left:189;top:7068;width:9253;height:14370" coordorigin="189,7068" coordsize="9253,14370" path="m9392,17294l9392,17275,9392,17294xe" filled="t" fillcolor="#363435" stroked="f">
              <v:path arrowok="t"/>
              <v:fill/>
            </v:shape>
            <v:shape style="position:absolute;left:189;top:7068;width:9253;height:14370" coordorigin="189,7068" coordsize="9253,14370" path="m9398,19055l9397,18797,9397,19056,9398,19055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140l9397,18630,9397,18140xe" filled="t" fillcolor="#363435" stroked="f">
              <v:path arrowok="t"/>
              <v:fill/>
            </v:shape>
            <v:shape style="position:absolute;left:189;top:7068;width:9253;height:14370" coordorigin="189,7068" coordsize="9253,14370" path="m9397,18131l9397,18120,9397,18133,9397,18131xe" filled="t" fillcolor="#363435" stroked="f">
              <v:path arrowok="t"/>
              <v:fill/>
            </v:shape>
            <v:shape style="position:absolute;left:189;top:7068;width:9253;height:14370" coordorigin="189,7068" coordsize="9253,14370" path="m9396,11331l9396,11316,9396,11368,9396,11331xe" filled="t" fillcolor="#363435" stroked="f">
              <v:path arrowok="t"/>
              <v:fill/>
            </v:shape>
            <v:shape style="position:absolute;left:189;top:7068;width:9253;height:14370" coordorigin="189,7068" coordsize="9253,14370" path="m9370,19883l9370,19871,9370,19936,9370,19883xe" filled="t" fillcolor="#363435" stroked="f">
              <v:path arrowok="t"/>
              <v:fill/>
            </v:shape>
            <v:shape style="position:absolute;left:189;top:7068;width:9253;height:14370" coordorigin="189,7068" coordsize="9253,14370" path="m9395,15405l9394,15399,9395,15408,9395,15405xe" filled="t" fillcolor="#363435" stroked="f">
              <v:path arrowok="t"/>
              <v:fill/>
            </v:shape>
            <v:shape style="position:absolute;left:189;top:7068;width:9253;height:14370" coordorigin="189,7068" coordsize="9253,14370" path="m9390,12997l9390,13092,9390,12997xe" filled="t" fillcolor="#363435" stroked="f">
              <v:path arrowok="t"/>
              <v:fill/>
            </v:shape>
            <v:shape style="position:absolute;left:189;top:7068;width:9253;height:14370" coordorigin="189,7068" coordsize="9253,14370" path="m9376,20860l9376,20850,9377,21375,9376,20860xe" filled="t" fillcolor="#363435" stroked="f">
              <v:path arrowok="t"/>
              <v:fill/>
            </v:shape>
            <v:shape style="position:absolute;left:189;top:7068;width:9253;height:14370" coordorigin="189,7068" coordsize="9253,14370" path="m9373,20956l9372,20936,9373,20956xe" filled="t" fillcolor="#363435" stroked="f">
              <v:path arrowok="t"/>
              <v:fill/>
            </v:shape>
            <v:shape style="position:absolute;left:189;top:7068;width:9253;height:14370" coordorigin="189,7068" coordsize="9253,14370" path="m8000,21377l8000,21395,8032,21395,8000,21377xe" filled="t" fillcolor="#363435" stroked="f">
              <v:path arrowok="t"/>
              <v:fill/>
            </v:shape>
            <v:shape style="position:absolute;left:189;top:7068;width:9253;height:14370" coordorigin="189,7068" coordsize="9253,14370" path="m7062,21378l7060,21395,7092,21395,7062,21378xe" filled="t" fillcolor="#363435" stroked="f">
              <v:path arrowok="t"/>
              <v:fill/>
            </v:shape>
            <v:shape style="position:absolute;left:189;top:7068;width:9253;height:14370" coordorigin="189,7068" coordsize="9253,14370" path="m8217,21376l8214,21376,8183,21377,8217,21376xe" filled="t" fillcolor="#363435" stroked="f">
              <v:path arrowok="t"/>
              <v:fill/>
            </v:shape>
            <v:shape style="position:absolute;left:189;top:7068;width:9253;height:14370" coordorigin="189,7068" coordsize="9253,14370" path="m8070,21377l8020,21377,8070,21377xe" filled="t" fillcolor="#363435" stroked="f">
              <v:path arrowok="t"/>
              <v:fill/>
            </v:shape>
            <v:shape style="position:absolute;left:189;top:7068;width:9253;height:14370" coordorigin="189,7068" coordsize="9253,14370" path="m6964,21434l6963,21434,6967,21434,6964,21434xe" filled="t" fillcolor="#363435" stroked="f">
              <v:path arrowok="t"/>
              <v:fill/>
            </v:shape>
            <v:shape style="position:absolute;left:189;top:7068;width:9253;height:14370" coordorigin="189,7068" coordsize="9253,14370" path="m7152,21396l7132,21396,7133,21434,7152,21396xe" filled="t" fillcolor="#363435" stroked="f">
              <v:path arrowok="t"/>
              <v:fill/>
            </v:shape>
            <v:shape style="position:absolute;left:189;top:7068;width:9253;height:14370" coordorigin="189,7068" coordsize="9253,14370" path="m8701,21430l8622,21428,8649,21432,8701,21430xe" filled="t" fillcolor="#363435" stroked="f">
              <v:path arrowok="t"/>
              <v:fill/>
            </v:shape>
            <v:shape style="position:absolute;left:189;top:7068;width:9253;height:14370" coordorigin="189,7068" coordsize="9253,14370" path="m9133,21430l9133,21430,9054,21432,9133,21430xe" filled="t" fillcolor="#363435" stroked="f">
              <v:path arrowok="t"/>
              <v:fill/>
            </v:shape>
            <v:shape style="position:absolute;left:189;top:7068;width:9253;height:14370" coordorigin="189,7068" coordsize="9253,14370" path="m6982,21431l6963,21398,6956,21431,6982,21431xe" filled="t" fillcolor="#363435" stroked="f">
              <v:path arrowok="t"/>
              <v:fill/>
            </v:shape>
            <v:shape style="position:absolute;left:189;top:7068;width:9253;height:14370" coordorigin="189,7068" coordsize="9253,14370" path="m6715,21375l6702,21388,6740,21388,6715,21375xe" filled="t" fillcolor="#363435" stroked="f">
              <v:path arrowok="t"/>
              <v:fill/>
            </v:shape>
            <v:shape style="position:absolute;left:189;top:7068;width:9253;height:14370" coordorigin="189,7068" coordsize="9253,14370" path="m9415,11964l9415,11885,9415,11976,9415,11964xe" filled="t" fillcolor="#363435" stroked="f">
              <v:path arrowok="t"/>
              <v:fill/>
            </v:shape>
            <v:shape style="position:absolute;left:189;top:7068;width:9253;height:14370" coordorigin="189,7068" coordsize="9253,14370" path="m9420,12302l9419,11507,9419,12309,9420,12302xe" filled="t" fillcolor="#363435" stroked="f">
              <v:path arrowok="t"/>
              <v:fill/>
            </v:shape>
            <v:shape style="position:absolute;left:189;top:7068;width:9253;height:14370" coordorigin="189,7068" coordsize="9253,14370" path="m9420,10508l9420,11408,9420,10508xe" filled="t" fillcolor="#363435" stroked="f">
              <v:path arrowok="t"/>
              <v:fill/>
            </v:shape>
            <v:shape style="position:absolute;left:189;top:7068;width:9253;height:14370" coordorigin="189,7068" coordsize="9253,14370" path="m9421,10471l9421,10433,9421,11355,9421,10471xe" filled="t" fillcolor="#363435" stroked="f">
              <v:path arrowok="t"/>
              <v:fill/>
            </v:shape>
            <v:shape style="position:absolute;left:189;top:7068;width:9253;height:14370" coordorigin="189,7068" coordsize="9253,14370" path="m9421,10433l9420,10395,9420,10437,9421,10433xe" filled="t" fillcolor="#363435" stroked="f">
              <v:path arrowok="t"/>
              <v:fill/>
            </v:shape>
            <v:shape style="position:absolute;left:189;top:7068;width:9253;height:14370" coordorigin="189,7068" coordsize="9253,14370" path="m9419,10270l9419,10218,9419,10273,9419,10270xe" filled="t" fillcolor="#363435" stroked="f">
              <v:path arrowok="t"/>
              <v:fill/>
            </v:shape>
            <v:shape style="position:absolute;left:189;top:7068;width:9253;height:14370" coordorigin="189,7068" coordsize="9253,14370" path="m9419,9914l9418,10091,9419,10091,9419,9914xe" filled="t" fillcolor="#363435" stroked="f">
              <v:path arrowok="t"/>
              <v:fill/>
            </v:shape>
            <v:shape style="position:absolute;left:189;top:7068;width:9253;height:14370" coordorigin="189,7068" coordsize="9253,14370" path="m9417,12867l9417,13296,9417,12867xe" filled="t" fillcolor="#363435" stroked="f">
              <v:path arrowok="t"/>
              <v:fill/>
            </v:shape>
            <v:shape style="position:absolute;left:189;top:7068;width:9253;height:14370" coordorigin="189,7068" coordsize="9253,14370" path="m9422,15372l9422,15362,9422,15388,9422,15372xe" filled="t" fillcolor="#363435" stroked="f">
              <v:path arrowok="t"/>
              <v:fill/>
            </v:shape>
            <v:shape style="position:absolute;left:189;top:7068;width:9253;height:14370" coordorigin="189,7068" coordsize="9253,14370" path="m9421,15036l9421,15040,9421,15406,9421,15036xe" filled="t" fillcolor="#363435" stroked="f">
              <v:path arrowok="t"/>
              <v:fill/>
            </v:shape>
            <v:shape style="position:absolute;left:189;top:7068;width:9253;height:14370" coordorigin="189,7068" coordsize="9253,14370" path="m9422,15509l9422,16083,9422,15509xe" filled="t" fillcolor="#363435" stroked="f">
              <v:path arrowok="t"/>
              <v:fill/>
            </v:shape>
            <v:shape style="position:absolute;left:189;top:7068;width:9253;height:14370" coordorigin="189,7068" coordsize="9253,14370" path="m9422,15794l9422,16003,9422,15794xe" filled="t" fillcolor="#363435" stroked="f">
              <v:path arrowok="t"/>
              <v:fill/>
            </v:shape>
            <v:shape style="position:absolute;left:189;top:7068;width:9253;height:14370" coordorigin="189,7068" coordsize="9253,14370" path="m9423,18632l9423,18627,9423,18634,9423,18632xe" filled="t" fillcolor="#363435" stroked="f">
              <v:path arrowok="t"/>
              <v:fill/>
            </v:shape>
            <v:shape style="position:absolute;left:189;top:7068;width:9253;height:14370" coordorigin="189,7068" coordsize="9253,14370" path="m9427,18947l9427,18923,9427,19787,9427,18947xe" filled="t" fillcolor="#363435" stroked="f">
              <v:path arrowok="t"/>
              <v:fill/>
            </v:shape>
            <v:shape style="position:absolute;left:189;top:7068;width:9253;height:14370" coordorigin="189,7068" coordsize="9253,14370" path="m9435,19527l9435,19617,9435,19527xe" filled="t" fillcolor="#363435" stroked="f">
              <v:path arrowok="t"/>
              <v:fill/>
            </v:shape>
            <v:shape style="position:absolute;left:189;top:7068;width:9253;height:14370" coordorigin="189,7068" coordsize="9253,14370" path="m9436,20216l9436,19922,9436,20216xe" filled="t" fillcolor="#363435" stroked="f">
              <v:path arrowok="t"/>
              <v:fill/>
            </v:shape>
            <v:shape style="position:absolute;left:189;top:7068;width:9253;height:14370" coordorigin="189,7068" coordsize="9253,14370" path="m9441,18553l9441,18564,9441,18553xe" filled="t" fillcolor="#363435" stroked="f">
              <v:path arrowok="t"/>
              <v:fill/>
            </v:shape>
            <v:shape style="position:absolute;left:189;top:7068;width:9253;height:14370" coordorigin="189,7068" coordsize="9253,14370" path="m9429,18465l9429,18432,9429,18465xe" filled="t" fillcolor="#363435" stroked="f">
              <v:path arrowok="t"/>
              <v:fill/>
            </v:shape>
            <v:shape style="position:absolute;left:189;top:7068;width:9253;height:14370" coordorigin="189,7068" coordsize="9253,14370" path="m9337,21427l9335,21428,9340,21428,9337,21427xe" filled="t" fillcolor="#363435" stroked="f">
              <v:path arrowok="t"/>
              <v:fill/>
            </v:shape>
            <v:shape style="position:absolute;left:189;top:7068;width:9253;height:14370" coordorigin="189,7068" coordsize="9253,14370" path="m9388,21426l9387,21429,9408,21429,9388,21426xe" filled="t" fillcolor="#363435" stroked="f">
              <v:path arrowok="t"/>
              <v:fill/>
            </v:shape>
            <v:shape style="position:absolute;left:189;top:7068;width:9253;height:14370" coordorigin="189,7068" coordsize="9253,14370" path="m9399,9676l9399,9658,9399,15709,9399,9676xe" filled="t" fillcolor="#363435" stroked="f">
              <v:path arrowok="t"/>
              <v:fill/>
            </v:shape>
            <v:shape style="position:absolute;left:189;top:7068;width:9253;height:14370" coordorigin="189,7068" coordsize="9253,14370" path="m9397,9716l9397,9672,9397,9716xe" filled="t" fillcolor="#363435" stroked="f">
              <v:path arrowok="t"/>
              <v:fill/>
            </v:shape>
            <v:shape style="position:absolute;left:189;top:7068;width:9253;height:14370" coordorigin="189,7068" coordsize="9253,14370" path="m569,21427l545,21426,535,21427,569,21427xe" filled="t" fillcolor="#363435" stroked="f">
              <v:path arrowok="t"/>
              <v:fill/>
            </v:shape>
            <v:shape style="position:absolute;left:189;top:7068;width:9253;height:14370" coordorigin="189,7068" coordsize="9253,14370" path="m722,21373l697,21373,703,21376,722,21373xe" filled="t" fillcolor="#363435" stroked="f">
              <v:path arrowok="t"/>
              <v:fill/>
            </v:shape>
            <v:shape style="position:absolute;left:189;top:7068;width:9253;height:14370" coordorigin="189,7068" coordsize="9253,14370" path="m1304,21380l1282,21380,1295,21381,1304,21380xe" filled="t" fillcolor="#363435" stroked="f">
              <v:path arrowok="t"/>
              <v:fill/>
            </v:shape>
            <v:shape style="position:absolute;left:189;top:7068;width:9253;height:14370" coordorigin="189,7068" coordsize="9253,14370" path="m1692,21406l1732,21406,1685,21406,1692,21406xe" filled="t" fillcolor="#363435" stroked="f">
              <v:path arrowok="t"/>
              <v:fill/>
            </v:shape>
            <v:shape style="position:absolute;left:189;top:7068;width:9253;height:14370" coordorigin="189,7068" coordsize="9253,14370" path="m2105,21387l2104,21387,2110,21387,2105,21387xe" filled="t" fillcolor="#363435" stroked="f">
              <v:path arrowok="t"/>
              <v:fill/>
            </v:shape>
            <v:shape style="position:absolute;left:189;top:7068;width:9253;height:14370" coordorigin="189,7068" coordsize="9253,14370" path="m1533,21397l1503,21397,1568,21397,1533,21397xe" filled="t" fillcolor="#363435" stroked="f">
              <v:path arrowok="t"/>
              <v:fill/>
            </v:shape>
            <v:shape style="position:absolute;left:189;top:7068;width:9253;height:14370" coordorigin="189,7068" coordsize="9253,14370" path="m1984,21389l1955,21389,1983,21397,1984,21389xe" filled="t" fillcolor="#363435" stroked="f">
              <v:path arrowok="t"/>
              <v:fill/>
            </v:shape>
            <v:shape style="position:absolute;left:189;top:7068;width:9253;height:14370" coordorigin="189,7068" coordsize="9253,14370" path="m2674,21397l2628,21396,2572,21397,2674,21397xe" filled="t" fillcolor="#363435" stroked="f">
              <v:path arrowok="t"/>
              <v:fill/>
            </v:shape>
            <v:shape style="position:absolute;left:189;top:7068;width:9253;height:14370" coordorigin="189,7068" coordsize="9253,14370" path="m2868,21386l2847,21386,2855,21397,2868,21386xe" filled="t" fillcolor="#363435" stroked="f">
              <v:path arrowok="t"/>
              <v:fill/>
            </v:shape>
            <v:shape style="position:absolute;left:189;top:7068;width:9253;height:14370" coordorigin="189,7068" coordsize="9253,14370" path="m2218,7603l2188,7595,2221,7622,2218,7603xe" filled="t" fillcolor="#363435" stroked="f">
              <v:path arrowok="t"/>
              <v:fill/>
            </v:shape>
            <v:shape style="position:absolute;left:189;top:7068;width:9253;height:14370" coordorigin="189,7068" coordsize="9253,14370" path="m3829,21415l3828,21415,3825,21415,3829,21415xe" filled="t" fillcolor="#363435" stroked="f">
              <v:path arrowok="t"/>
              <v:fill/>
            </v:shape>
            <v:shape style="position:absolute;left:189;top:7068;width:9253;height:14370" coordorigin="189,7068" coordsize="9253,14370" path="m3915,21386l3905,21383,3904,21386,3915,21386xe" filled="t" fillcolor="#363435" stroked="f">
              <v:path arrowok="t"/>
              <v:fill/>
            </v:shape>
            <v:shape style="position:absolute;left:189;top:7068;width:9253;height:14370" coordorigin="189,7068" coordsize="9253,14370" path="m3959,21382l3937,21382,3959,21382xe" filled="t" fillcolor="#363435" stroked="f">
              <v:path arrowok="t"/>
              <v:fill/>
            </v:shape>
            <v:shape style="position:absolute;left:189;top:7068;width:9253;height:14370" coordorigin="189,7068" coordsize="9253,14370" path="m2998,21380l2976,21380,2948,21381,2998,21380xe" filled="t" fillcolor="#363435" stroked="f">
              <v:path arrowok="t"/>
              <v:fill/>
            </v:shape>
            <v:shape style="position:absolute;left:189;top:7068;width:9253;height:14370" coordorigin="189,7068" coordsize="9253,14370" path="m1571,21407l1531,21407,1558,21434,1571,21407xe" filled="t" fillcolor="#363435" stroked="f">
              <v:path arrowok="t"/>
              <v:fill/>
            </v:shape>
            <v:shape style="position:absolute;left:189;top:7068;width:9253;height:14370" coordorigin="189,7068" coordsize="9253,14370" path="m2999,7815l2997,7815,3002,7817,2999,7815xe" filled="t" fillcolor="#363435" stroked="f">
              <v:path arrowok="t"/>
              <v:fill/>
            </v:shape>
            <v:shape style="position:absolute;left:189;top:7068;width:9253;height:14370" coordorigin="189,7068" coordsize="9253,14370" path="m2598,21428l2593,21425,2554,21428,2598,21428xe" filled="t" fillcolor="#363435" stroked="f">
              <v:path arrowok="t"/>
              <v:fill/>
            </v:shape>
            <v:shape style="position:absolute;left:189;top:7068;width:9253;height:14370" coordorigin="189,7068" coordsize="9253,14370" path="m3861,21425l3856,21427,3872,21427,3861,21425xe" filled="t" fillcolor="#363435" stroked="f">
              <v:path arrowok="t"/>
              <v:fill/>
            </v:shape>
            <v:shape style="position:absolute;left:189;top:7068;width:9253;height:14370" coordorigin="189,7068" coordsize="9253,14370" path="m3416,21426l3404,21426,3405,21428,3416,21426xe" filled="t" fillcolor="#363435" stroked="f">
              <v:path arrowok="t"/>
              <v:fill/>
            </v:shape>
            <v:shape style="position:absolute;left:189;top:7068;width:9253;height:14370" coordorigin="189,7068" coordsize="9253,14370" path="m2132,21434l2113,21433,2110,21434,2132,21434xe" filled="t" fillcolor="#363435" stroked="f">
              <v:path arrowok="t"/>
              <v:fill/>
            </v:shape>
            <v:shape style="position:absolute;left:189;top:7068;width:9253;height:14370" coordorigin="189,7068" coordsize="9253,14370" path="m3068,21422l3067,21422,3068,21422xe" filled="t" fillcolor="#363435" stroked="f">
              <v:path arrowok="t"/>
              <v:fill/>
            </v:shape>
            <v:shape style="position:absolute;left:189;top:7068;width:9253;height:14370" coordorigin="189,7068" coordsize="9253,14370" path="m2197,21429l2180,21426,2169,21429,2197,21429xe" filled="t" fillcolor="#363435" stroked="f">
              <v:path arrowok="t"/>
              <v:fill/>
            </v:shape>
            <v:shape style="position:absolute;left:189;top:7068;width:9253;height:14370" coordorigin="189,7068" coordsize="9253,14370" path="m1974,7536l1968,7535,1982,7539,1974,7536xe" filled="t" fillcolor="#363435" stroked="f">
              <v:path arrowok="t"/>
              <v:fill/>
            </v:shape>
            <v:shape style="position:absolute;left:189;top:7068;width:9253;height:14370" coordorigin="189,7068" coordsize="9253,14370" path="m1852,21428l1851,21429,1856,21429,1852,21428xe" filled="t" fillcolor="#363435" stroked="f">
              <v:path arrowok="t"/>
              <v:fill/>
            </v:shape>
            <v:shape style="position:absolute;left:189;top:7068;width:9253;height:14370" coordorigin="189,7068" coordsize="9253,14370" path="m1871,21387l1867,21387,1871,21387xe" filled="t" fillcolor="#363435" stroked="f">
              <v:path arrowok="t"/>
              <v:fill/>
            </v:shape>
            <v:shape style="position:absolute;left:189;top:7068;width:9253;height:14370" coordorigin="189,7068" coordsize="9253,14370" path="m1386,21378l1372,21378,1380,21379,1386,21378xe" filled="t" fillcolor="#363435" stroked="f">
              <v:path arrowok="t"/>
              <v:fill/>
            </v:shape>
            <v:shape style="position:absolute;left:189;top:7068;width:9253;height:14370" coordorigin="189,7068" coordsize="9253,14370" path="m742,21433l721,21434,756,21434,742,21433xe" filled="t" fillcolor="#363435" stroked="f">
              <v:path arrowok="t"/>
              <v:fill/>
            </v:shape>
            <v:shape style="position:absolute;left:189;top:7068;width:9253;height:14370" coordorigin="189,7068" coordsize="9253,14370" path="m937,21429l910,21435,952,21435,937,21429xe" filled="t" fillcolor="#363435" stroked="f">
              <v:path arrowok="t"/>
              <v:fill/>
            </v:shape>
            <v:shape style="position:absolute;left:189;top:7068;width:9253;height:14370" coordorigin="189,7068" coordsize="9253,14370" path="m1625,21407l1612,21407,1614,21407,1625,21407xe" filled="t" fillcolor="#363435" stroked="f">
              <v:path arrowok="t"/>
              <v:fill/>
            </v:shape>
            <v:shape style="position:absolute;left:189;top:7068;width:9253;height:14370" coordorigin="189,7068" coordsize="9253,14370" path="m880,21428l856,21428,880,21428xe" filled="t" fillcolor="#363435" stroked="f">
              <v:path arrowok="t"/>
              <v:fill/>
            </v:shape>
            <v:shape style="position:absolute;left:189;top:7068;width:9253;height:14370" coordorigin="189,7068" coordsize="9253,14370" path="m5874,8619l5871,8618,5875,8620,5874,8619xe" filled="t" fillcolor="#363435" stroked="f">
              <v:path arrowok="t"/>
              <v:fill/>
            </v:shape>
            <v:shape style="position:absolute;left:189;top:7068;width:9253;height:14370" coordorigin="189,7068" coordsize="9253,14370" path="m6545,8781l6540,8781,6546,8782,6545,8781xe" filled="t" fillcolor="#363435" stroked="f">
              <v:path arrowok="t"/>
              <v:fill/>
            </v:shape>
            <v:shape style="position:absolute;left:189;top:7068;width:9253;height:14370" coordorigin="189,7068" coordsize="9253,14370" path="m6006,21434l6004,21434,6008,21435,6006,21434xe" filled="t" fillcolor="#363435" stroked="f">
              <v:path arrowok="t"/>
              <v:fill/>
            </v:shape>
            <v:shape style="position:absolute;left:189;top:7068;width:9253;height:14370" coordorigin="189,7068" coordsize="9253,14370" path="m5157,21395l5144,21395,5124,21395,5157,21395xe" filled="t" fillcolor="#363435" stroked="f">
              <v:path arrowok="t"/>
              <v:fill/>
            </v:shape>
            <v:shape style="position:absolute;left:189;top:7068;width:9253;height:14370" coordorigin="189,7068" coordsize="9253,14370" path="m4227,8167l4222,8165,4247,8173,4227,8167xe" filled="t" fillcolor="#363435" stroked="f">
              <v:path arrowok="t"/>
              <v:fill/>
            </v:shape>
            <v:shape style="position:absolute;left:189;top:7068;width:9253;height:14370" coordorigin="189,7068" coordsize="9253,14370" path="m4554,21403l4540,21402,4532,21401,4531,21400,4540,21399,4560,21399,4591,21399,4439,21397,4671,21396,4658,21396,4641,21396,4624,21395,4586,21395,4418,21395,4354,21396,4294,21396,4278,21396,4271,21395,4270,21395,4285,21389,4266,21389,4244,21390,4220,21390,4191,21390,4158,21391,4116,21389,4008,21389,3921,21389,3884,21390,3850,21390,3819,21390,3816,21416,3825,21415,3828,21415,3821,21414,3868,21414,3915,21415,3940,21415,3967,21416,3995,21416,4025,21417,4057,21417,4090,21417,4124,21418,4161,21418,4200,21418,4240,21418,4283,21419,4327,21419,4374,21419,4475,21419,4586,21420,4554,21403xe" filled="t" fillcolor="#363435" stroked="f">
              <v:path arrowok="t"/>
              <v:fill/>
            </v:shape>
            <v:shape style="position:absolute;left:189;top:7068;width:9253;height:14370" coordorigin="189,7068" coordsize="9253,14370" path="m4691,21436l4706,21431,4650,21431,4632,21431,4597,21431,4562,21430,4506,21430,4485,21430,4499,21430,4520,21431,4542,21431,4561,21431,4576,21432,4584,21432,4581,21432,4551,21432,4570,21437,4691,21436xe" filled="t" fillcolor="#363435" stroked="f">
              <v:path arrowok="t"/>
              <v:fill/>
            </v:shape>
            <v:shape style="position:absolute;left:189;top:7068;width:9253;height:14370" coordorigin="189,7068" coordsize="9253,14370" path="m4694,21420l4714,21419,4724,21418,4724,21417,4718,21416,4745,21416,4736,21403,4656,21403,4636,21403,4557,21403,4554,21403,4586,21420,4662,21420,4694,21420xe" filled="t" fillcolor="#363435" stroked="f">
              <v:path arrowok="t"/>
              <v:fill/>
            </v:shape>
            <v:shape style="position:absolute;left:189;top:7068;width:9253;height:14370" coordorigin="189,7068" coordsize="9253,14370" path="m4992,21381l5066,21380,5074,21377,5225,21375,5117,21375,4918,21375,4855,21375,4794,21376,4733,21376,4674,21376,4644,21377,4615,21377,4585,21377,4591,21374,4572,21375,4555,21376,4533,21376,4508,21377,4480,21377,4448,21377,4415,21378,4380,21378,4344,21378,4307,21378,4271,21378,4200,21379,4136,21379,4083,21380,4045,21380,4131,21380,4207,21379,4526,21380,4566,21380,4604,21380,4643,21380,4723,21381,4868,21381,4992,21381xe" filled="t" fillcolor="#363435" stroked="f">
              <v:path arrowok="t"/>
              <v:fill/>
            </v:shape>
            <v:shape style="position:absolute;left:189;top:7068;width:9253;height:14370" coordorigin="189,7068" coordsize="9253,14370" path="m5569,21420l5503,21421,5346,21420,5310,21420,5295,21420,5283,21420,5272,21419,5260,21419,5261,21418,5263,21400,5197,21399,5132,21399,5100,21399,5070,21399,5042,21398,5016,21398,5035,21398,5050,21398,5057,21397,5056,21397,5051,21396,5050,21395,5016,21396,4988,21396,4964,21396,4945,21396,4931,21397,4920,21397,4914,21397,4913,21398,4917,21398,4924,21398,4935,21398,4948,21399,4963,21399,4981,21399,5001,21399,5022,21400,5070,21400,5095,21400,4814,21402,4842,21402,4756,21403,4736,21403,4745,21416,4786,21416,4826,21416,4866,21417,4905,21417,4945,21417,4964,21417,4963,21417,4947,21418,4931,21418,4916,21418,4900,21418,4883,21419,4865,21419,4846,21419,4824,21420,4773,21420,4743,21420,5371,21421,5322,21422,5569,21420xe" filled="t" fillcolor="#363435" stroked="f">
              <v:path arrowok="t"/>
              <v:fill/>
            </v:shape>
            <v:shape style="position:absolute;left:189;top:7068;width:9253;height:14370" coordorigin="189,7068" coordsize="9253,14370" path="m5465,21394l5470,21394,5479,21394,5492,21393,5510,21393,5465,21393,5406,21393,5307,21394,5266,21394,5226,21394,5206,21394,5185,21394,5165,21395,5144,21395,5233,21395,5242,21395,5248,21396,5252,21396,5255,21396,5261,21397,5266,21397,5272,21398,5282,21398,5312,21398,5363,21398,5399,21398,5441,21397,5452,21398,5456,21398,5465,21394xe" filled="t" fillcolor="#363435" stroked="f">
              <v:path arrowok="t"/>
              <v:fill/>
            </v:shape>
            <v:shape style="position:absolute;left:189;top:7068;width:9253;height:14370" coordorigin="189,7068" coordsize="9253,14370" path="m5590,21434l5585,21433,5483,21433,5258,21433,5203,21434,5174,21434,5145,21434,5113,21435,5081,21435,5053,21435,5048,21434,5053,21434,5062,21434,5062,21431,5028,21431,4988,21431,4773,21429,4732,21429,4726,21429,4728,21430,4744,21430,4767,21430,4792,21431,4813,21431,4823,21431,4871,21436,5121,21436,5326,21436,5475,21436,5444,21437,5560,21438,5663,21438,5590,21434xe" filled="t" fillcolor="#363435" stroked="f">
              <v:path arrowok="t"/>
              <v:fill/>
            </v:shape>
            <v:shape style="position:absolute;left:189;top:7068;width:9253;height:14370" coordorigin="189,7068" coordsize="9253,14370" path="m6100,8665l6091,8663,6086,8661,6086,8661,6091,8662,6055,8652,6020,8643,5988,8634,5957,8626,5928,8618,5900,8611,5873,8604,5846,8597,5820,8590,5794,8583,5768,8576,5742,8569,5715,8562,5687,8555,5658,8547,5627,8539,5595,8530,5562,8521,5526,8511,5487,8500,5493,8502,5510,8506,5526,8510,5542,8514,5559,8518,5575,8522,5591,8527,5607,8531,5623,8535,5640,8539,5658,8544,5676,8549,5695,8554,5715,8559,5736,8565,5758,8571,5781,8577,5806,8584,5833,8591,5861,8599,5559,8516,5582,8522,5611,8530,5643,8538,5680,8548,5719,8559,5760,8570,5803,8581,5846,8593,5888,8604,5930,8615,5970,8626,6008,8636,6042,8646,6073,8654,6099,8660,6119,8666,6133,8669,6140,8671,6140,8670,6131,8667,6080,8654,6027,8639,5972,8625,5916,8610,5859,8594,5800,8579,5741,8563,5681,8547,5621,8531,5561,8515,5502,8499,5443,8483,5385,8468,5328,8452,5272,8437,5218,8423,5166,8409,5116,8396,5068,8383,5023,8371,4999,8364,4975,8357,4949,8350,4922,8342,4894,8334,4866,8327,4836,8318,4806,8310,4774,8302,4742,8293,4709,8284,4676,8275,4641,8266,4606,8256,4571,8247,4535,8237,4498,8227,4461,8217,4423,8206,4386,8196,4382,8195,4367,8190,4351,8186,4335,8181,4321,8177,4310,8174,4306,8172,4309,8172,4321,8175,4392,8195,4341,8181,4290,8167,4237,8152,4226,8166,4220,8165,4206,8161,4187,8157,4161,8150,4126,8140,4188,8157,4247,8173,4222,8165,4227,8167,4247,8173,4303,8189,4356,8203,4408,8217,4457,8231,4505,8244,4551,8257,4595,8269,4638,8281,4680,8293,4721,8304,4762,8316,4801,8327,4841,8337,4880,8348,4919,8359,4958,8370,4998,8380,5039,8391,5038,8391,5093,8408,5145,8422,5195,8435,5245,8449,5293,8462,5341,8474,5388,8487,5436,8500,5483,8512,5532,8525,5581,8539,5632,8552,5684,8566,5738,8581,5794,8596,5852,8612,5913,8628,5895,8624,5882,8622,5893,8625,5906,8629,5921,8633,5938,8638,5957,8643,5977,8648,5997,8654,6018,8660,6039,8666,6060,8672,6080,8678,6099,8683,6100,8665xe" filled="t" fillcolor="#363435" stroked="f">
              <v:path arrowok="t"/>
              <v:fill/>
            </v:shape>
            <v:shape style="position:absolute;left:189;top:7068;width:9253;height:14370" coordorigin="189,7068" coordsize="9253,14370" path="m6371,21432l6348,21396,6326,21396,6304,21396,6282,21396,6260,21395,6238,21395,6229,21393,6213,21430,6334,21430,6337,21431,6332,21431,6322,21431,6319,21433,6371,21432xe" filled="t" fillcolor="#363435" stroked="f">
              <v:path arrowok="t"/>
              <v:fill/>
            </v:shape>
            <v:shape style="position:absolute;left:189;top:7068;width:9253;height:14370" coordorigin="189,7068" coordsize="9253,14370" path="m6229,21393l6093,21393,6045,21393,6031,21393,6112,21394,6144,21394,6164,21394,6170,21394,6177,21397,6181,21397,6094,21398,5991,21398,5889,21398,5781,21398,5677,21398,5650,21398,5624,21398,5599,21397,5554,21397,5516,21396,5487,21396,5464,21395,5465,21394,5456,21398,5448,21399,5437,21399,5402,21400,5353,21400,5386,21417,5715,21417,5778,21417,5810,21416,5842,21416,5876,21416,5910,21416,5945,21415,5948,21417,5956,21418,5966,21419,5975,21420,5980,21421,5978,21422,5967,21422,5945,21423,5921,21423,5936,21430,6121,21430,6213,21430,6229,21393xe" filled="t" fillcolor="#363435" stroked="f">
              <v:path arrowok="t"/>
              <v:fill/>
            </v:shape>
            <v:shape style="position:absolute;left:189;top:7068;width:9253;height:14370" coordorigin="189,7068" coordsize="9253,14370" path="m6847,8862l6818,8854,6788,8846,6756,8837,6724,8828,6690,8819,6655,8810,6620,8800,6584,8790,6547,8780,6510,8770,6473,8760,6436,8750,6400,8740,6363,8730,6327,8720,6305,8715,6321,8720,6336,8724,6351,8728,6365,8732,6376,8735,6385,8738,6391,8740,6396,8742,6421,8749,6444,8755,6466,8761,6486,8766,6504,8771,6519,8775,6531,8778,6540,8781,6545,8781,6538,8779,6542,8780,6570,8788,6593,8794,6613,8800,6631,8805,6646,8810,6661,8814,6676,8819,6691,8823,6708,8828,6728,8834,6752,8841,6305,8720,6283,8714,6262,8708,6254,8706,6231,8719,6295,8736,6364,8755,6437,8775,6514,8795,6593,8817,6675,8839,6760,8862,6846,8886,6847,8862xe" filled="t" fillcolor="#363435" stroked="f">
              <v:path arrowok="t"/>
              <v:fill/>
            </v:shape>
            <v:shape style="position:absolute;left:4278;top:8148;width:1238;height:337" coordorigin="4278,8148" coordsize="1238,337" path="m5516,8485l4278,8148,4331,8162,4384,8177,4437,8191,4490,8206,4544,8220,4598,8235,4653,8250,4708,8265,4765,8280,4823,8296,4883,8313,4944,8329,5007,8346,5072,8364,5139,8382,5209,8401,5281,8421,5356,8442,5435,8463,5516,8485xe" filled="t" fillcolor="#363435" stroked="f">
              <v:path arrowok="t"/>
              <v:fill/>
            </v:shape>
            <v:shape style="position:absolute;left:2659;top:21436;width:92;height:0" coordorigin="2659,21436" coordsize="92,0" path="m2659,21436l2725,21436,2659,21436xe" filled="t" fillcolor="#363435" stroked="f">
              <v:path arrowok="t"/>
              <v:fill/>
            </v:shape>
            <v:shape style="position:absolute;left:2659;top:21436;width:92;height:0" coordorigin="2659,21436" coordsize="92,0" path="m2732,21436l2725,21436,2751,21436,2732,21436xe" filled="t" fillcolor="#363435" stroked="f">
              <v:path arrowok="t"/>
              <v:fill/>
            </v:shape>
            <v:shape style="position:absolute;left:3598;top:21436;width:161;height:1" coordorigin="3598,21436" coordsize="161,1" path="m3598,21436l3605,21436,3632,21437,3759,21437,3713,21436,3647,21436,3598,21436,3598,21436xe" filled="t" fillcolor="#363435" stroked="f">
              <v:path arrowok="t"/>
              <v:fill/>
            </v:shape>
            <v:shape style="position:absolute;left:2555;top:21400;width:247;height:2" coordorigin="2555,21400" coordsize="247,2" path="m2565,21400l2555,21400,2565,21400xe" filled="t" fillcolor="#363435" stroked="f">
              <v:path arrowok="t"/>
              <v:fill/>
            </v:shape>
            <v:shape style="position:absolute;left:2555;top:21400;width:247;height:2" coordorigin="2555,21400" coordsize="247,2" path="m2699,21402l2757,21402,2776,21401,2795,21401,2802,21401,2793,21400,2764,21400,2579,21400,2565,21400,2577,21400,2599,21400,2620,21400,2640,21401,2660,21401,2680,21401,2699,21402xe" filled="t" fillcolor="#363435" stroked="f">
              <v:path arrowok="t"/>
              <v:fill/>
            </v:shape>
            <v:shape style="position:absolute;left:4301;top:21426;width:158;height:3" coordorigin="4301,21426" coordsize="158,3" path="m4429,21429l4460,21429,4440,21429,4419,21429,4400,21428,4383,21428,4372,21427,4367,21427,4374,21426,4354,21426,4344,21427,4334,21427,4325,21427,4317,21427,4311,21428,4306,21428,4301,21428,4306,21429,4323,21429,4429,21429xe" filled="t" fillcolor="#363435" stroked="f">
              <v:path arrowok="t"/>
              <v:fill/>
            </v:shape>
            <v:shape style="position:absolute;left:3049;top:21400;width:204;height:1" coordorigin="3049,21400" coordsize="204,1" path="m3252,21401l3217,21400,3049,21402,3252,21401xe" filled="t" fillcolor="#363435" stroked="f">
              <v:path arrowok="t"/>
              <v:fill/>
            </v:shape>
            <v:shape style="position:absolute;left:2606;top:21374;width:297;height:8" coordorigin="2606,21374" coordsize="297,8" path="m2607,21375l2613,21376,2623,21376,2637,21377,2654,21377,2672,21377,2689,21378,2706,21378,2721,21378,2732,21379,2739,21379,2740,21380,2735,21380,2722,21380,2700,21381,2668,21381,2625,21381,2682,21381,2761,21382,2812,21381,2812,21381,2806,21380,2799,21380,2793,21380,2788,21380,2788,21379,2796,21379,2832,21378,2904,21378,2867,21378,2834,21378,2803,21378,2774,21377,2749,21377,2726,21377,2706,21376,2689,21376,2675,21376,2664,21375,2656,21375,2651,21375,2651,21374,2627,21374,2613,21375,2606,21375,2607,21375xe" filled="t" fillcolor="#363435" stroked="f">
              <v:path arrowok="t"/>
              <v:fill/>
            </v:shape>
            <v:shape style="position:absolute;left:2904;top:21378;width:86;height:0" coordorigin="2904,21378" coordsize="86,0" path="m2904,21378l2990,21379,2904,21378xe" filled="t" fillcolor="#363435" stroked="f">
              <v:path arrowok="t"/>
              <v:fill/>
            </v:shape>
            <v:shape style="position:absolute;left:5510;top:21392;width:64;height:1" coordorigin="5510,21392" coordsize="64,1" path="m5550,21392l5573,21392,5570,21392,5550,21392,5536,21393,5550,21392xe" filled="t" fillcolor="#363435" stroked="f">
              <v:path arrowok="t"/>
              <v:fill/>
            </v:shape>
            <v:shape style="position:absolute;left:5510;top:21392;width:64;height:1" coordorigin="5510,21392" coordsize="64,1" path="m5530,21393l5536,21393,5513,21393,5510,21393,5530,21393xe" filled="t" fillcolor="#363435" stroked="f">
              <v:path arrowok="t"/>
              <v:fill/>
            </v:shape>
            <v:shape style="position:absolute;left:7037;top:21435;width:153;height:2" coordorigin="7037,21435" coordsize="153,2" path="m7181,21435l7160,21436,7037,21437,7191,21437,7180,21437,7185,21436,7187,21435,7181,21435xe" filled="t" fillcolor="#363435" stroked="f">
              <v:path arrowok="t"/>
              <v:fill/>
            </v:shape>
            <v:shape style="position:absolute;left:7191;top:21437;width:30;height:0" coordorigin="7191,21437" coordsize="30,0" path="m7220,21437l7203,21437,7220,21437xe" filled="t" fillcolor="#363435" stroked="f">
              <v:path arrowok="t"/>
              <v:fill/>
            </v:shape>
            <v:shape style="position:absolute;left:7191;top:21437;width:30;height:0" coordorigin="7191,21437" coordsize="30,0" path="m7203,21437l7191,21437,7203,21437xe" filled="t" fillcolor="#363435" stroked="f">
              <v:path arrowok="t"/>
              <v:fill/>
            </v:shape>
            <v:shape style="position:absolute;left:4787;top:21394;width:249;height:1" coordorigin="4787,21394" coordsize="249,1" path="m4797,21394l4832,21395,4905,21395,5017,21395,5029,21394,5035,21394,5036,21394,4912,21394,4787,21394,4797,21394xe" filled="t" fillcolor="#363435" stroked="f">
              <v:path arrowok="t"/>
              <v:fill/>
            </v:shape>
            <v:shape style="position:absolute;left:7822;top:21431;width:221;height:1" coordorigin="7822,21431" coordsize="221,1" path="m8025,21431l7822,21431,8043,21431,8025,21431xe" filled="t" fillcolor="#363435" stroked="f">
              <v:path arrowok="t"/>
              <v:fill/>
            </v:shape>
            <v:shape style="position:absolute;left:8971;top:21435;width:203;height:2" coordorigin="8971,21435" coordsize="203,2" path="m8971,21436l9006,21437,9174,21436,9139,21435,8971,21436xe" filled="t" fillcolor="#363435" stroked="f">
              <v:path arrowok="t"/>
              <v:fill/>
            </v:shape>
            <v:shape style="position:absolute;left:7519;top:21372;width:272;height:3" coordorigin="7519,21372" coordsize="272,3" path="m7525,21376l7791,21375,7775,21375,7760,21374,7734,21374,7688,21375,7643,21375,7563,21375,7734,21372,7626,21373,7603,21373,7583,21373,7565,21374,7549,21374,7536,21374,7527,21375,7521,21375,7519,21375,7525,21376xe" filled="t" fillcolor="#363435" stroked="f">
              <v:path arrowok="t"/>
              <v:fill/>
            </v:shape>
            <v:shape style="position:absolute;left:9426;top:14191;width:0;height:53" coordorigin="9426,14191" coordsize="0,53" path="m9426,14243l9426,14191,9426,14215,9426,14243xe" filled="t" fillcolor="#363435" stroked="f">
              <v:path arrowok="t"/>
              <v:fill/>
            </v:shape>
            <v:shape style="position:absolute;left:9430;top:15658;width:0;height:124" coordorigin="9430,15658" coordsize="0,124" path="m9430,15778l9430,15782,9430,15658,9430,15778xe" filled="t" fillcolor="#363435" stroked="f">
              <v:path arrowok="t"/>
              <v:fill/>
            </v:shape>
            <v:shape style="position:absolute;left:9438;top:10923;width:0;height:193" coordorigin="9438,10923" coordsize="0,193" path="m9438,10923l9438,11115,9438,10923xe" filled="t" fillcolor="#363435" stroked="f">
              <v:path arrowok="t"/>
              <v:fill/>
            </v:shape>
            <v:shape style="position:absolute;left:9435;top:16282;width:3;height:449" coordorigin="9435,16282" coordsize="3,449" path="m9436,16283l9435,16282,9435,16624,9436,16606,9436,16595,9436,16589,9436,16591,9437,16607,9437,16633,9437,16663,9438,16692,9438,16717,9438,16731,9438,16731,9438,16313,9437,16301,9436,16283xe" filled="t" fillcolor="#363435" stroked="f">
              <v:path arrowok="t"/>
              <v:fill/>
            </v:shape>
            <v:shape style="position:absolute;left:9438;top:16084;width:2;height:229" coordorigin="9438,16084" coordsize="2,229" path="m9440,16181l9439,16165,9439,16145,9439,16121,9438,16095,9438,16084,9438,16313,9439,16312,9439,16306,9439,16287,9440,16258,9440,16237,9440,16213,9440,16192,9440,16181xe" filled="t" fillcolor="#363435" stroked="f">
              <v:path arrowok="t"/>
              <v:fill/>
            </v:shape>
            <v:shape style="position:absolute;left:9385;top:16050;width:1;height:186" coordorigin="9385,16050" coordsize="1,186" path="m9386,16236l9386,16162,9385,16050,9386,16236xe" filled="t" fillcolor="#363435" stroked="f">
              <v:path arrowok="t"/>
              <v:fill/>
            </v:shape>
            <v:shape style="position:absolute;left:9390;top:15078;width:1;height:312" coordorigin="9390,15078" coordsize="1,312" path="m9390,15159l9390,15317,9390,15354,9391,15391,9390,15078,9390,15096,9390,15116,9390,15159xe" filled="t" fillcolor="#363435" stroked="f">
              <v:path arrowok="t"/>
              <v:fill/>
            </v:shape>
            <v:shape style="position:absolute;left:9373;top:15131;width:1;height:186" coordorigin="9373,15131" coordsize="1,186" path="m9374,15317l9373,15131,9373,15148,9374,15317xe" filled="t" fillcolor="#363435" stroked="f">
              <v:path arrowok="t"/>
              <v:fill/>
            </v:shape>
            <v:shape style="position:absolute;left:9243;top:9509;width:88;height:24" coordorigin="9243,9509" coordsize="88,24" path="m9243,9509l9253,9512,9273,9517,9292,9522,9311,9528,9331,9533,9322,9531,9307,9526,9288,9521,9267,9516,9243,9509xe" filled="t" fillcolor="#363435" stroked="f">
              <v:path arrowok="t"/>
              <v:fill/>
            </v:shape>
            <v:shape style="position:absolute;left:8240;top:9228;width:1197;height:2040" coordorigin="8240,9228" coordsize="1197,2040" path="m8391,9268l8369,9262,8352,9257,8340,9254,8332,9252,8329,9251,8295,9242,8270,9235,8253,9231,8242,9228,8240,9228,8246,9230,8255,9233,8266,9236,8279,9240,8292,9244,8305,9248,8317,9251,8326,9254,8332,9256,8330,9256,8321,9254,8304,9250,8280,9244,8326,9256,8374,9270,8423,9283,8474,9297,8524,9311,8575,9325,8626,9339,8676,9353,8724,9366,8771,9379,8816,9391,8858,9402,8897,9413,8933,9423,8966,9432,8994,9439,9017,9445,9036,9450,9049,9453,9057,9450,9045,9446,8991,9432,8938,9417,8885,9403,8833,9389,8782,9375,8732,9361,8684,9348,8638,9335,8594,9323,8553,9312,8514,9301,8478,9292,8445,9283,8416,9275,8391,9268xe" filled="t" fillcolor="#363435" stroked="f">
              <v:path arrowok="t"/>
              <v:fill/>
            </v:shape>
            <v:shape style="position:absolute;left:8240;top:9228;width:1197;height:2040" coordorigin="8240,9228" coordsize="1197,2040" path="m9049,9453l9047,9453,9064,9458,9056,9454,9049,9453xe" filled="t" fillcolor="#363435" stroked="f">
              <v:path arrowok="t"/>
              <v:fill/>
            </v:shape>
            <v:shape style="position:absolute;left:8240;top:9228;width:1197;height:2040" coordorigin="8240,9228" coordsize="1197,2040" path="m9044,9452l9047,9453,9049,9453,9056,9454,9064,9458,9086,9465,9262,9510,9095,9463,9110,9467,9125,9471,9142,9475,9160,9480,9179,9485,9199,9491,9220,9496,9242,9502,9265,9508,9287,9514,9306,9519,9326,9524,9345,9530,9349,9531,9360,9534,9371,9537,9382,9540,9392,9542,9401,9545,9411,9548,9426,9552,9434,9554,9435,9561,9434,9928,9434,9995,9434,10053,9434,10085,9433,10111,9433,10130,9433,10063,9432,10010,9432,9968,9432,9950,9432,9934,9431,9920,9431,9906,9431,9893,9431,9868,9430,9831,9430,9792,9430,9746,9430,9576,9430,9563,9431,9556,9428,9557,9410,9552,9391,9547,9372,9541,9352,9536,9331,9530,9330,9530,9337,9532,9346,9535,9356,9538,9366,9541,9374,9543,9379,9545,9380,9546,9375,9545,9364,9542,9345,9537,9331,9533,9350,9538,9369,9543,9381,9547,9421,9558,9426,9559,9427,9563,9428,9782,9428,10331,9428,10449,9428,10567,9429,10647,9429,10727,9429,10808,9429,10890,9430,10973,9430,11056,9430,11099,9430,11040,9431,10999,9431,10971,9431,10957,9432,10954,9432,10962,9432,10977,9432,11000,9432,11028,9433,11060,9433,11094,9433,11129,9433,11163,9434,11195,9434,11223,9434,11245,9435,11261,9435,11268,9436,11265,9436,11250,9435,11008,9436,11029,9436,10734,9435,10763,9434,10788,9434,10808,9433,10822,9433,10829,9432,10827,9432,10727,9432,10660,9433,10618,9433,10594,9433,10581,9434,10570,9434,10564,9435,10530,9436,10485,9436,10453,9436,10413,9436,9973,9437,10009,9436,9980,9436,9946,9436,9711,9436,9553,9431,9552,9429,9551,9416,9548,9396,9542,9377,9537,9369,9535,9350,9530,9331,9524,9311,9519,9308,9518,9289,9513,9270,9508,9251,9503,9232,9498,9213,9492,9194,9487,9175,9482,9155,9476,9136,9471,9116,9466,9096,9460,9077,9455,9057,9450,9049,9453,9047,9453,9044,9452xe" filled="t" fillcolor="#363435" stroked="f">
              <v:path arrowok="t"/>
              <v:fill/>
            </v:shape>
            <v:shape style="position:absolute;left:5588;top:8508;width:13;height:3" coordorigin="5588,8508" coordsize="13,3" path="m5597,8510l5601,8511,5592,8509,5588,8508,5597,8510xe" filled="t" fillcolor="#363435" stroked="f">
              <v:path arrowok="t"/>
              <v:fill/>
            </v:shape>
            <v:shape style="position:absolute;left:5601;top:8511;width:430;height:115" coordorigin="5601,8511" coordsize="430,115" path="m6031,8626l5631,8516,5601,8511,5612,8514,5627,8518,5645,8522,5665,8528,5687,8534,5710,8540,5734,8546,5757,8552,5779,8558,5799,8564,5817,8569,5831,8573,5773,8559,6031,8626xe" filled="t" fillcolor="#363435" stroked="f">
              <v:path arrowok="t"/>
              <v:fill/>
            </v:shape>
            <v:shape style="position:absolute;left:6014;top:8624;width:315;height:81" coordorigin="6014,8624" coordsize="315,81" path="m6014,8624l6025,8628,6052,8636,6070,8641,6089,8646,6109,8651,6130,8657,6141,8660,6165,8667,6188,8673,6211,8679,6233,8685,6253,8690,6271,8695,6287,8700,6300,8703,6306,8705,6329,8705,6295,8696,6265,8688,6240,8681,6218,8676,6200,8671,6187,8668,6176,8665,6170,8664,6169,8665,6175,8667,6183,8669,6194,8673,6208,8677,6224,8682,6243,8687,6245,8688,6218,8680,6196,8674,6177,8669,6161,8665,6147,8661,6136,8658,6127,8655,6119,8653,6113,8651,6108,8649,6103,8648,6098,8646,6092,8645,6086,8643,6079,8641,6071,8639,6060,8636,6048,8633,6032,8629,6014,8624xe" filled="t" fillcolor="#363435" stroked="f">
              <v:path arrowok="t"/>
              <v:fill/>
            </v:shape>
            <v:shape style="position:absolute;left:7793;top:9109;width:143;height:39" coordorigin="7793,9109" coordsize="143,39" path="m7852,9123l7793,9109,7936,9148,7852,9123xe" filled="t" fillcolor="#363435" stroked="f">
              <v:path arrowok="t"/>
              <v:fill/>
            </v:shape>
            <v:shape style="position:absolute;left:7651;top:9070;width:142;height:39" coordorigin="7651,9070" coordsize="142,39" path="m7793,9109l7651,9070,7665,9075,7687,9082,7693,9084,7793,9109xe" filled="t" fillcolor="#363435" stroked="f">
              <v:path arrowok="t"/>
              <v:fill/>
            </v:shape>
            <v:shape style="position:absolute;left:7072;top:8910;width:207;height:57" coordorigin="7072,8910" coordsize="207,57" path="m7279,8967l7262,8962,7245,8957,7227,8952,7209,8947,7190,8942,7171,8937,7151,8932,7131,8926,7110,8920,7089,8914,7072,8910,7279,8967xe" filled="t" fillcolor="#363435" stroked="f">
              <v:path arrowok="t"/>
              <v:fill/>
            </v:shape>
            <v:shape style="position:absolute;left:7279;top:8967;width:162;height:45" coordorigin="7279,8967" coordsize="162,45" path="m7436,9010l7279,8967,7299,8972,7319,8978,7339,8983,7358,8989,7377,8994,7396,8999,7415,9005,7433,9010,7441,9012,7436,9010xe" filled="t" fillcolor="#363435" stroked="f">
              <v:path arrowok="t"/>
              <v:fill/>
            </v:shape>
            <v:shape style="position:absolute;left:7397;top:8996;width:254;height:73" coordorigin="7397,8996" coordsize="254,73" path="m7651,9070l7640,9066,7625,9060,7615,9057,7602,9053,7586,9049,7568,9043,7545,9037,7518,9029,7487,9021,7450,9011,7408,8999,7397,8996,7436,9010,7651,9070xe" filled="t" fillcolor="#363435" stroked="f">
              <v:path arrowok="t"/>
              <v:fill/>
            </v:shape>
            <v:shape style="position:absolute;left:9376;top:13793;width:1;height:186" coordorigin="9376,13793" coordsize="1,186" path="m9377,13962l9376,13793,9376,13811,9377,13979,9377,13962xe" filled="t" fillcolor="#363435" stroked="f">
              <v:path arrowok="t"/>
              <v:fill/>
            </v:shape>
            <v:shape style="position:absolute;left:9378;top:12889;width:1;height:102" coordorigin="9378,12889" coordsize="1,102" path="m9379,12974l9379,12991,9379,12967,9379,12964,9379,12974xe" filled="t" fillcolor="#363435" stroked="f">
              <v:path arrowok="t"/>
              <v:fill/>
            </v:shape>
            <v:shape style="position:absolute;left:9378;top:12889;width:1;height:102" coordorigin="9378,12889" coordsize="1,102" path="m9378,12890l9378,12908,9378,12926,9378,12946,9379,12964,9379,12956,9378,12936,9378,12913,9378,12889,9378,12890xe" filled="t" fillcolor="#363435" stroked="f">
              <v:path arrowok="t"/>
              <v:fill/>
            </v:shape>
            <v:shape style="position:absolute;left:9360;top:12580;width:1;height:176" coordorigin="9360,12580" coordsize="1,176" path="m9360,12626l9360,12580,9360,12692,9360,12756,9361,12748,9361,12719,9361,12676,9361,12652,9360,12626xe" filled="t" fillcolor="#363435" stroked="f">
              <v:path arrowok="t"/>
              <v:fill/>
            </v:shape>
            <v:shape style="position:absolute;left:9393;top:10322;width:3;height:256" coordorigin="9393,10322" coordsize="3,256" path="m9394,10325l9394,10322,9393,10327,9394,10578,9394,10548,9395,10524,9395,10506,9395,10491,9396,10477,9396,10452,9395,10434,9395,10413,9395,10391,9395,10369,9394,10350,9394,10335,9394,10325xe" filled="t" fillcolor="#363435" stroked="f">
              <v:path arrowok="t"/>
              <v:fill/>
            </v:shape>
            <v:shape style="position:absolute;left:9394;top:10578;width:0;height:110" coordorigin="9394,10578" coordsize="0,110" path="m9395,10688l9394,10602,9394,10675,9395,10688xe" filled="t" fillcolor="#363435" stroked="f">
              <v:path arrowok="t"/>
              <v:fill/>
            </v:shape>
            <v:shape style="position:absolute;left:9394;top:10578;width:0;height:110" coordorigin="9394,10578" coordsize="0,110" path="m9394,10602l9394,10578,9394,10602xe" filled="t" fillcolor="#363435" stroked="f">
              <v:path arrowok="t"/>
              <v:fill/>
            </v:shape>
            <v:shape style="position:absolute;left:9396;top:10462;width:0;height:15" coordorigin="9396,10462" coordsize="0,15" path="m9396,10462l9396,10470,9396,10474,9396,10477,9396,10462xe" filled="t" fillcolor="#363435" stroked="f">
              <v:path arrowok="t"/>
              <v:fill/>
            </v:shape>
            <v:shape style="position:absolute;left:6532;top:8761;width:159;height:44" coordorigin="6532,8761" coordsize="159,44" path="m6549,8766l6567,8771,6586,8776,6606,8781,6626,8787,6647,8792,6667,8798,6687,8803,6691,8805,6688,8803,6678,8800,6661,8796,6640,8790,6617,8784,6592,8777,6567,8770,6544,8764,6532,8761,6549,8766xe" filled="t" fillcolor="#363435" stroked="f">
              <v:path arrowok="t"/>
              <v:fill/>
            </v:shape>
            <v:shape style="position:absolute;left:2528;top:7669;width:95;height:27" coordorigin="2528,7669" coordsize="95,27" path="m2624,7697l2528,7669,2547,7675,2564,7680,2581,7685,2601,7690,2624,7697xe" filled="t" fillcolor="#363435" stroked="f">
              <v:path arrowok="t"/>
              <v:fill/>
            </v:shape>
            <v:shape style="position:absolute;left:1123;top:7323;width:20;height:5" coordorigin="1123,7323" coordsize="20,5" path="m1132,7326l1123,7323,1132,7326,1139,7327,1139,7328,1132,7326xe" filled="t" fillcolor="#363435" stroked="f">
              <v:path arrowok="t"/>
              <v:fill/>
            </v:shape>
            <v:shape style="position:absolute;left:1123;top:7323;width:20;height:5" coordorigin="1123,7323" coordsize="20,5" path="m1142,7328l1139,7328,1142,7328xe" filled="t" fillcolor="#363435" stroked="f">
              <v:path arrowok="t"/>
              <v:fill/>
            </v:shape>
            <v:shape style="position:absolute;left:658;top:7198;width:465;height:126" coordorigin="658,7198" coordsize="465,126" path="m793,7234l658,7198,678,7203,699,7209,723,7216,748,7222,773,7229,800,7237,827,7244,855,7252,882,7259,910,7267,937,7274,964,7281,989,7288,1014,7295,1037,7301,1058,7307,1078,7312,1095,7316,1110,7320,1123,7323,1110,7320,1095,7316,1079,7312,1060,7307,1040,7301,1019,7295,997,7289,974,7283,951,7277,928,7270,905,7264,883,7258,862,7252,842,7247,823,7242,806,7237,791,7234,783,7232,793,7234xe" filled="t" fillcolor="#363435" stroked="f">
              <v:path arrowok="t"/>
              <v:fill/>
            </v:shape>
            <v:shape style="position:absolute;left:5834;top:4707;width:3013;height:3013" coordorigin="5834,4707" coordsize="3013,3013" path="m8847,6213l8842,6337,8827,6458,8803,6575,8770,6690,8728,6800,8679,6906,8621,7007,8556,7103,8484,7194,8405,7279,8321,7357,8230,7429,8134,7494,8033,7552,7927,7602,7816,7643,7702,7676,7585,7700,7464,7715,7340,7720,7217,7715,7096,7700,6978,7676,6864,7643,6754,7602,6648,7552,6547,7494,6451,7429,6360,7357,6275,7279,6196,7194,6124,7103,6059,7007,6002,6906,5952,6800,5911,6690,5877,6575,5853,6458,5839,6337,5834,6213,5839,6090,5853,5969,5877,5851,5911,5737,5952,5627,6002,5521,6059,5420,6124,5324,6196,5233,6275,5148,6360,5070,6451,4998,6547,4933,6648,4875,6754,4825,6864,4784,6978,4751,7096,4727,7217,4712,7340,4707,7464,4712,7585,4727,7702,4751,7816,4784,7927,4825,8033,4875,8134,4933,8230,4998,8321,5070,8405,5148,8484,5233,8556,5324,8621,5420,8679,5521,8728,5627,8770,5737,8803,5851,8827,5969,8842,6090,8847,6213xe" filled="f" stroked="t" strokeweight="18pt" strokecolor="#0076BD">
              <v:path arrowok="t"/>
            </v:shape>
            <v:shape style="position:absolute;left:9750;top:4707;width:3013;height:3013" coordorigin="9750,4707" coordsize="3013,3013" path="m12763,6213l12758,6337,12743,6458,12719,6575,12686,6690,12644,6800,12595,6906,12537,7007,12472,7103,12400,7194,12321,7279,12237,7357,12146,7429,12050,7494,11949,7552,11843,7602,11732,7643,11618,7676,11501,7700,11380,7715,11256,7720,11133,7715,11012,7700,10894,7676,10780,7643,10670,7602,10564,7552,10463,7494,10366,7429,10276,7357,10191,7279,10112,7194,10040,7103,9975,7007,9918,6906,9868,6800,9826,6690,9793,6575,9769,6458,9755,6337,9750,6213,9755,6090,9769,5969,9793,5851,9826,5737,9868,5627,9918,5521,9975,5420,10040,5324,10112,5233,10191,5148,10276,5070,10366,4998,10463,4933,10564,4875,10670,4825,10780,4784,10894,4751,11012,4727,11133,4712,11256,4707,11380,4712,11501,4727,11618,4751,11732,4784,11843,4825,11949,4875,12050,4933,12146,4998,12237,5070,12321,5148,12400,5233,12472,5324,12537,5420,12595,5521,12644,5627,12686,5737,12719,5851,12743,5969,12758,6090,12763,6213xe" filled="f" stroked="t" strokeweight="18pt" strokecolor="#0076BD">
              <v:path arrowok="t"/>
            </v:shape>
            <v:shape style="position:absolute;left:10435;top:6423;width:1601;height:511" coordorigin="10435,6423" coordsize="1601,511" path="m12036,6423l12026,6506,11996,6585,11947,6658,11882,6725,11802,6785,11709,6836,11658,6858,11604,6878,11547,6895,11489,6909,11428,6920,11366,6928,11301,6933,11236,6935,11170,6933,11106,6928,11043,6920,10983,6909,10924,6895,10868,6878,10814,6858,10763,6836,10715,6812,10628,6756,10555,6693,10498,6622,10458,6546,10438,6465,10435,6423e" filled="f" stroked="t" strokeweight="3pt" strokecolor="#96989A">
              <v:path arrowok="t"/>
            </v:shape>
            <v:shape style="position:absolute;left:6484;top:6423;width:1601;height:511" coordorigin="6484,6423" coordsize="1601,511" path="m8085,6423l8075,6506,8044,6585,7996,6658,7931,6725,7851,6785,7757,6836,7706,6858,7652,6878,7596,6895,7538,6909,7477,6920,7414,6928,7350,6933,7284,6935,7219,6933,7155,6928,7092,6920,7031,6909,6973,6895,6917,6878,6863,6858,6812,6836,6763,6812,6677,6756,6604,6693,6547,6622,6507,6546,6487,6465,6484,6423e" filled="f" stroked="t" strokeweight="3pt" strokecolor="#96989A">
              <v:path arrowok="t"/>
            </v:shape>
            <v:shape style="position:absolute;left:8986;top:6031;width:602;height:245" coordorigin="8986,6031" coordsize="602,245" path="m9588,6036l8988,6031,8986,6271,9586,6276,9588,6036xe" filled="t" fillcolor="#0076BD" stroked="f">
              <v:path arrowok="t"/>
              <v:fill/>
            </v:shape>
            <v:shape style="position:absolute;left:-7693;top:18125;width:15413;height:2012" coordorigin="-7693,18125" coordsize="15413,2012" path="m2771,20113l2809,20108,2847,20101,2886,20093,2926,20084,2966,20074,3063,20042,3151,20001,3234,19954,3310,19900,3382,19841,3451,19780,3517,19716,3582,19652,3646,19589,3711,19528,3778,19471,3847,19419,3920,19373,3998,19334,4081,19305,4172,19286,4270,19278,4377,19284,4493,19304,4621,19340,4676,19361,4726,19387,4772,19417,4815,19450,4855,19487,4893,19526,4929,19567,4965,19610,5000,19653,5035,19698,5072,19743,5109,19787,5149,19831,5192,19873,5238,19914,5287,19952,5342,19988,5401,20020,5466,20049,5537,20074,5693,20111,5835,20126,5965,20120,6085,20097,6195,20058,6297,20007,6393,19945,6484,19875,6572,19800,6657,19722,6742,19643,6828,19566,6916,19493,7007,19428,7104,19371,7207,19326,7318,19295,7439,19281,7571,19285,7715,19311,7714,19294,7714,19275,7714,19236,7714,19216,7715,19195,7715,19174,7716,19152,7717,19131,7718,19109,7718,19087,7719,19066,7719,19044,7720,19023,7720,19002,7720,18981,7720,18962,7719,18942,7718,18924,7717,18906,7606,18932,7503,18945,7410,18948,7324,18940,7246,18923,7173,18897,7105,18865,7042,18826,6982,18782,6924,18733,6867,18681,6811,18627,6755,18571,6698,18515,6638,18460,6575,18406,6509,18354,6437,18306,6360,18263,6276,18225,6110,18171,5959,18145,5820,18145,5692,18167,5573,18208,5462,18264,5358,18333,5258,18411,5162,18495,5067,18583,4972,18669,4875,18752,4775,18828,4670,18894,4559,18947,4440,18984,4312,19000,4172,18994,4020,18962,3853,18900,3768,18852,3727,18821,3686,18787,3645,18750,3604,18710,3564,18668,3523,18625,3483,18581,3442,18537,3401,18493,3359,18449,3317,18407,3274,18367,3231,18329,3186,18294,3140,18263,3093,18236,3045,18213,2996,18195,2976,18189,2955,18184,2915,18174,2876,18165,2837,18157,2799,18151,2771,18147,2771,18125,480,18125,480,20137,2771,20137,2771,20113xe" filled="t" fillcolor="#0076BD" stroked="f">
              <v:path arrowok="t"/>
              <v:fill/>
            </v:shape>
            <v:shape style="position:absolute;left:6513;top:19096;width:38;height:41" coordorigin="6513,19096" coordsize="38,41" path="m6535,19114l6551,19131,6535,19114,6520,19096,6513,19123,6515,19128,6521,19134,6525,19137,6535,19114xe" filled="t" fillcolor="#FDFDFD" stroked="f">
              <v:path arrowok="t"/>
              <v:fill/>
            </v:shape>
            <v:shape style="position:absolute;left:6525;top:19090;width:1816;height:60" coordorigin="6525,19090" coordsize="1816,60" path="m6591,19098l6561,19096,6545,19094,6549,19095,6556,19100,6558,19109,6551,19131,6535,19114,6525,19137,6590,19145,6679,19148,6767,19149,6865,19150,6924,19150,7130,19150,7197,19150,7291,19149,7390,19149,7509,19148,7575,19147,7641,19146,7706,19146,7770,19145,7832,19144,7892,19143,8005,19142,8106,19141,8192,19139,8261,19138,8327,19137,8341,19137,8340,19090,8235,19092,8124,19093,8011,19095,7895,19096,7778,19098,7660,19099,7543,19100,7428,19101,7316,19102,7207,19103,7103,19103,6913,19103,6829,19103,6754,19102,6688,19101,6634,19100,6591,19098xe" filled="t" fillcolor="#FDFDFD" stroked="f">
              <v:path arrowok="t"/>
              <v:fill/>
            </v:shape>
            <v:shape style="position:absolute;left:6547;top:18776;width:0;height:740" coordorigin="6547,18776" coordsize="0,740" path="m6547,18776l6547,19516e" filled="f" stroked="t" strokeweight="2.786pt" strokecolor="#FDFDFD">
              <v:path arrowok="t"/>
            </v:shape>
            <v:shape style="position:absolute;left:4743;top:7384;width:724;height:1586" coordorigin="4743,7384" coordsize="724,1586" path="m5467,8596l5467,7729,5466,7707,5450,7637,5416,7568,5385,7523,5348,7482,5306,7446,5259,7417,5209,7396,5155,7385,5127,7384,5083,7384,5027,7389,4975,7406,4926,7431,4882,7464,4842,7502,4808,7545,4781,7591,4753,7661,4743,7729,4743,8596,4753,8665,4781,8740,4808,8789,4842,8836,4882,8879,4926,8916,4975,8944,5027,8963,5083,8969,5127,8969,5182,8963,5235,8944,5283,8916,5328,8879,5367,8836,5401,8789,5429,8740,5450,8690,5466,8618,5467,8596xe" filled="t" fillcolor="#828687" stroked="f">
              <v:path arrowok="t"/>
              <v:fill/>
            </v:shape>
            <v:shape type="#_x0000_t75" style="position:absolute;left:12077;top:15668;width:824;height:1478">
              <v:imagedata o:title="" r:id="rId238"/>
            </v:shape>
            <v:shape type="#_x0000_t75" style="position:absolute;left:6024;top:20336;width:824;height:1072">
              <v:imagedata o:title="" r:id="rId239"/>
            </v:shape>
            <v:shape style="position:absolute;left:15522;top:14374;width:264;height:1269" coordorigin="15522,14374" coordsize="264,1269" path="m15525,14993l15526,15001,15528,15010,15530,15019,15537,15036,15545,15052,15556,15067,15567,15080,15579,15092,15591,15105,15603,15117,15613,15130,15622,15143,15629,15158,15633,15175,15635,15193,15632,15214,15627,15236,15618,15253,15606,15267,15592,15280,15577,15292,15562,15305,15548,15320,15537,15339,15530,15356,15525,15377,15523,15397,15525,15415,15528,15431,15534,15446,15541,15459,15550,15472,15560,15485,15571,15497,15582,15508,15592,15520,15603,15532,15612,15544,15620,15558,15627,15571,15632,15586,15634,15603,15634,15621,15631,15640,15630,15642,15650,15642,15671,15642,15684,15642,15679,15618,15678,15598,15681,15580,15688,15564,15696,15550,15707,15537,15718,15525,15730,15513,15743,15500,15754,15486,15765,15470,15773,15453,15780,15431,15783,15411,15783,15393,15781,15376,15775,15361,15768,15346,15759,15332,15749,15319,15737,15307,15726,15294,15715,15282,15704,15269,15694,15256,15685,15242,15678,15228,15673,15212,15671,15195,15672,15177,15676,15157,15684,15135,15694,15120,15707,15105,15722,15090,15738,15076,15753,15061,15766,15045,15775,15028,15777,15023,15780,15012,15782,15002,15783,14993,15786,14993,15786,14374,15522,14374,15522,14993,15525,14993xe" filled="t" fillcolor="#363435" stroked="f">
              <v:path arrowok="t"/>
              <v:fill/>
            </v:shape>
            <v:shape style="position:absolute;left:15651;top:15416;width:8;height:240" coordorigin="15651,15416" coordsize="8,240" path="m15651,15463l15651,15538,15652,15564,15652,15592,15652,15617,15652,15637,15653,15650,15653,15656,15659,15655,15659,15637,15658,15612,15658,15586,15658,15560,15657,15534,15657,15486,15657,15448,15658,15434,15658,15425,15658,15420,15658,15421,15654,15421,15658,15417,15655,15416,15652,15422,15651,15456,15651,15463xe" filled="t" fillcolor="#363435" stroked="f">
              <v:path arrowok="t"/>
              <v:fill/>
            </v:shape>
            <v:shape style="position:absolute;left:15610;top:15413;width:85;height:0" coordorigin="15610,15413" coordsize="85,0" path="m15610,15413l15695,15413e" filled="f" stroked="t" strokeweight="0.655pt" strokecolor="#363435">
              <v:path arrowok="t"/>
            </v:shape>
            <v:shape type="#_x0000_t75" style="position:absolute;left:15274;top:11177;width:525;height:1596">
              <v:imagedata o:title="" r:id="rId240"/>
            </v:shape>
            <v:shape style="position:absolute;left:15405;top:17894;width:566;height:584" coordorigin="15405,17894" coordsize="566,584" path="m15408,18399l15415,18420,15426,18439,15441,18455,15460,18467,15480,18475,15503,18478,15506,18478,15519,18276,15519,18096,15540,18091,15559,18082,15576,18069,15590,18053,15600,18034,15606,18013,15607,18008,15770,18008,15775,18029,15784,18049,15797,18065,15813,18079,15832,18089,15853,18095,15858,18096,15858,18276,15837,18281,15817,18291,15800,18304,15787,18320,15777,18338,15771,18359,15770,18364,15607,18364,15602,18343,15593,18324,15580,18307,15563,18293,15545,18283,15524,18277,15529,18476,15549,18468,15568,18457,15583,18442,15595,18425,15604,18405,15607,18389,15770,18389,15775,18411,15784,18430,15798,18447,15814,18461,15833,18471,15854,18477,15870,18478,15893,18475,15914,18468,15932,18457,15948,18442,15960,18423,15968,18403,15971,18380,15971,18377,15969,18354,15962,18334,15951,18315,15936,18300,15918,18288,15898,18279,15883,18276,15883,18096,15904,18091,15924,18081,15941,18068,15954,18052,15964,18033,15970,18011,15971,17996,15969,17973,15962,17952,15950,17933,15935,17918,15917,17906,15896,17898,15874,17894,15870,17894,15848,17897,15827,17904,15809,17915,15793,17930,15781,17948,15773,17968,15770,17983,15607,17983,15602,17962,15592,17942,15579,17925,15563,17911,15544,17901,15522,17896,15506,17894,15484,17897,15463,17904,15444,17916,15429,17931,15417,17949,15409,17969,15405,17992,15405,17996,15408,18018,15415,18039,15426,18057,15441,18073,15458,18085,15479,18093,15494,18096,15494,18276,15472,18281,15453,18291,15436,18304,15422,18320,15412,18339,15406,18361,15405,18377,15408,18399xe" filled="t" fillcolor="#FDFDFD" stroked="f">
              <v:path arrowok="t"/>
              <v:fill/>
            </v:shape>
            <v:shape style="position:absolute;left:15506;top:18276;width:22;height:202" coordorigin="15506,18276" coordsize="22,202" path="m15519,18276l15506,18478,15529,18476,15524,18277,15519,18276xe" filled="t" fillcolor="#FDFDFD" stroked="f">
              <v:path arrowok="t"/>
              <v:fill/>
            </v:shape>
            <v:shape style="position:absolute;left:15519;top:18008;width:339;height:357" coordorigin="15519,18008" coordsize="339,357" path="m15770,18364l15607,18364,15602,18343,15593,18324,15580,18307,15563,18293,15545,18283,15524,18277,15519,18276,15519,18096,15540,18091,15559,18082,15576,18069,15590,18053,15600,18034,15606,18013,15607,18008,15770,18008,15775,18029,15784,18049,15797,18065,15813,18079,15832,18089,15853,18095,15858,18096,15858,18276,15837,18281,15817,18291,15800,18304,15787,18320,15777,18338,15771,18359,15770,18364xe" filled="f" stroked="t" strokeweight="1pt" strokecolor="#363435">
              <v:path arrowok="t"/>
            </v:shape>
            <v:shape style="position:absolute;left:15405;top:17894;width:566;height:584" coordorigin="15405,17894" coordsize="566,584" path="m15883,18276l15883,18096,15904,18091,15924,18081,15941,18068,15954,18052,15964,18033,15970,18011,15971,17996,15969,17973,15962,17952,15950,17933,15935,17918,15917,17906,15896,17898,15874,17894,15870,17894,15848,17897,15827,17904,15809,17915,15793,17930,15781,17948,15773,17968,15770,17983,15607,17983,15602,17962,15592,17942,15579,17925,15563,17911,15544,17901,15522,17896,15506,17894,15484,17897,15463,17904,15444,17916,15429,17931,15417,17949,15409,17969,15405,17992,15405,17996,15408,18018,15415,18039,15426,18057,15441,18073,15458,18085,15479,18093,15494,18096,15494,18276,15472,18281,15453,18291,15436,18304,15422,18320,15412,18339,15406,18361,15405,18377,15408,18399,15415,18420,15426,18439,15441,18455,15460,18467,15480,18475,15503,18478,15506,18478,15529,18476,15549,18468,15568,18457,15583,18442,15595,18425,15604,18405,15607,18389,15770,18389,15775,18411,15784,18430,15798,18447,15814,18461,15833,18471,15854,18477,15870,18478,15893,18475,15914,18468,15932,18457,15948,18442,15960,18423,15968,18403,15971,18380,15971,18377,15969,18354,15962,18334,15951,18315,15936,18300,15918,18288,15898,18279,15883,18276xe" filled="f" stroked="t" strokeweight="1pt" strokecolor="#363435">
              <v:path arrowok="t"/>
            </v:shape>
            <v:shape style="position:absolute;left:10379;top:17082;width:5299;height:4085" coordorigin="10379,17082" coordsize="5299,4085" path="m14744,20138l14756,20212,14779,20281,14813,20346,14855,20404,14906,20455,14964,20497,15028,20530,15098,20554,15172,20566,15210,20567,15249,20566,15323,20554,15392,20530,15457,20497,15515,20455,15565,20404,15608,20346,15641,20281,15665,20212,15677,20138,15678,20099,15678,19125,15615,19125,15615,20099,15614,20132,15603,20196,15583,20257,15554,20312,15518,20363,15474,20407,15423,20443,15368,20472,15307,20492,15243,20503,15210,20504,15177,20503,15113,20492,15053,20472,14997,20443,14947,20407,14903,20363,14866,20312,14837,20257,14817,20196,14807,20132,14805,20099,14805,18049,14804,18011,14792,17937,14769,17867,14735,17803,14693,17745,14642,17694,14584,17651,14520,17618,14450,17595,14376,17583,14338,17581,14299,17583,14225,17595,14156,17618,14091,17651,14033,17694,13982,17745,13940,17803,13907,17867,13883,17937,13871,18011,13870,18049,13870,20700,13868,20733,13858,20797,13838,20857,13809,20913,13772,20963,13728,21007,13678,21044,13622,21073,13562,21093,13498,21103,13465,21104,13432,21103,13368,21093,13307,21073,13252,21044,13202,21007,13158,20963,13121,20913,13092,20857,13072,20797,13061,20733,13060,20700,13060,17550,13059,17512,13046,17438,13023,17368,12990,17304,12947,17246,12896,17195,12838,17153,12774,17119,12704,17096,12630,17084,12592,17082,12554,17084,12480,17096,12410,17119,12346,17153,12288,17195,12237,17246,12194,17304,12161,17368,12138,17438,12126,17512,12124,17550,12124,20229,12123,20262,12112,20326,12092,20386,12064,20442,12027,20492,11983,20536,11933,20573,11877,20602,11817,20622,11753,20632,11719,20634,11686,20632,11622,20622,11562,20602,11506,20573,11456,20536,11412,20492,11375,20442,11346,20386,11326,20326,11316,20262,11315,20229,11315,18883,11313,18845,11308,18807,11301,18771,11291,18735,11278,18701,11262,18668,11244,18637,11224,18607,11202,18579,11177,18552,11151,18528,11123,18506,11093,18485,11062,18467,11029,18452,10994,18439,10959,18429,10923,18421,10885,18417,10847,18415,10808,18417,10771,18421,10734,18429,10699,18439,10665,18452,10632,18467,10600,18485,10571,18506,10542,18528,10516,18552,10492,18579,10469,18607,10449,18637,10431,18668,10416,18701,10403,18735,10392,18771,10385,18807,10380,18845,10379,18883,10379,19141,10442,19141,10442,18883,10443,18850,10454,18786,10474,18726,10503,18670,10539,18620,10583,18576,10634,18539,10689,18510,10750,18490,10814,18480,10847,18478,10880,18480,10944,18490,11004,18510,11060,18539,11110,18576,11154,18620,11191,18670,11220,18726,11240,18786,11250,18850,11252,18883,11252,20229,11253,20267,11265,20341,11288,20411,11322,20475,11364,20533,11415,20584,11473,20627,11537,20660,11607,20683,11681,20695,11719,20697,11758,20695,11832,20683,11901,20660,11966,20627,12024,20584,12075,20533,12117,20475,12151,20411,12174,20341,12186,20267,12187,20229,12187,17550,12189,17517,12199,17453,12219,17393,12248,17337,12285,17287,12329,17243,12379,17206,12435,17177,12495,17157,12559,17147,12592,17145,12625,17147,12689,17157,12750,17177,12805,17206,12855,17243,12899,17287,12936,17337,12965,17393,12985,17453,12996,17517,12997,17550,12997,20700,12998,20738,13011,20812,13034,20882,13067,20946,13110,21004,13161,21055,13219,21097,13283,21131,13353,21154,13427,21166,13465,21168,13503,21166,13577,21154,13647,21131,13711,21097,13769,21055,13820,21004,13863,20946,13896,20882,13919,20812,13931,20738,13933,20700,13933,18049,13934,18016,13945,17952,13965,17892,13993,17836,14030,17786,14074,17742,14124,17705,14180,17676,14240,17656,14304,17646,14338,17644,14371,17646,14435,17656,14495,17676,14551,17705,14601,17742,14645,17786,14682,17836,14710,17892,14731,17952,14741,18016,14742,18049,14742,20099,14744,20138xe" filled="t" fillcolor="#0076BD" stroked="f">
              <v:path arrowok="t"/>
              <v:fill/>
            </v:shape>
            <v:shape style="position:absolute;left:10242;top:18957;width:336;height:337" coordorigin="10242,18957" coordsize="336,337" path="m10579,19125l10577,19104,10573,19082,10566,19061,10556,19041,10544,19023,10530,19007,10514,18992,10496,18980,10476,18970,10456,18963,10433,18958,10410,18957,10390,18958,10367,18962,10346,18969,10327,18979,10309,18991,10292,19005,10278,19021,10265,19039,10256,19059,10248,19080,10244,19102,10242,19125,10243,19146,10248,19168,10255,19189,10264,19209,10276,19227,10291,19243,10307,19258,10325,19270,10344,19280,10365,19287,10387,19292,10410,19293,10431,19292,10453,19288,10474,19281,10494,19271,10512,19259,10529,19245,10543,19229,10555,19211,10565,19191,10572,19170,10577,19148,10579,19125xe" filled="t" fillcolor="#0076BD" stroked="f">
              <v:path arrowok="t"/>
              <v:fill/>
            </v:shape>
            <v:shape style="position:absolute;left:11988;top:18957;width:336;height:337" coordorigin="11988,18957" coordsize="336,337" path="m12324,19125l12323,19104,12319,19082,12312,19061,12302,19041,12290,19023,12276,19007,12259,18992,12241,18980,12222,18970,12201,18963,12179,18958,12156,18957,12135,18958,12113,18962,12092,18969,12072,18979,12054,18991,12038,19005,12023,19021,12011,19039,12001,19059,11994,19080,11989,19102,11988,19125,11989,19146,11993,19168,12000,19189,12010,19209,12022,19227,12036,19243,12052,19258,12070,19270,12090,19280,12111,19287,12133,19292,12156,19293,12177,19292,12199,19288,12220,19281,12239,19271,12258,19259,12274,19245,12288,19229,12301,19211,12311,19191,12318,19170,12322,19148,12324,19125xe" filled="t" fillcolor="#0076BD" stroked="f">
              <v:path arrowok="t"/>
              <v:fill/>
            </v:shape>
            <v:shape style="position:absolute;left:13723;top:18957;width:336;height:337" coordorigin="13723,18957" coordsize="336,337" path="m14059,19125l14058,19104,14053,19082,14046,19061,14037,19041,14025,19023,14010,19007,13994,18992,13976,18980,13957,18970,13936,18963,13914,18958,13891,18957,13870,18958,13848,18962,13827,18969,13807,18979,13789,18991,13773,19005,13758,19021,13746,19039,13736,19059,13729,19080,13724,19102,13723,19125,13724,19146,13728,19168,13735,19189,13745,19209,13757,19227,13771,19243,13787,19258,13805,19270,13825,19280,13846,19287,13868,19292,13891,19293,13911,19292,13934,19288,13955,19281,13974,19271,13992,19259,14009,19245,14023,19229,14036,19211,14046,19191,14053,19170,14057,19148,14059,19125xe" filled="t" fillcolor="#0076BD" stroked="f">
              <v:path arrowok="t"/>
              <v:fill/>
            </v:shape>
            <v:shape style="position:absolute;left:15478;top:18957;width:336;height:337" coordorigin="15478,18957" coordsize="336,337" path="m15815,19125l15814,19104,15809,19082,15802,19061,15793,19041,15781,19023,15766,19007,15750,18992,15732,18980,15713,18970,15692,18963,15670,18958,15647,18957,15626,18958,15604,18962,15583,18969,15563,18979,15545,18991,15528,19005,15514,19021,15502,19039,15492,19059,15484,19080,15480,19102,15478,19125,15480,19146,15484,19168,15491,19189,15501,19209,15513,19227,15527,19243,15543,19258,15561,19270,15581,19280,15602,19287,15624,19292,15647,19293,15667,19292,15689,19288,15711,19281,15730,19271,15748,19259,15765,19245,15779,19229,15791,19211,15801,19191,15809,19170,15813,19148,15815,19125xe" filled="t" fillcolor="#0076BD" stroked="f">
              <v:path arrowok="t"/>
              <v:fill/>
            </v:shape>
            <v:shape type="#_x0000_t75" style="position:absolute;left:14831;top:12878;width:1578;height:1579">
              <v:imagedata o:title="" r:id="rId241"/>
            </v:shape>
            <v:shape type="#_x0000_t75" style="position:absolute;left:14719;top:15504;width:1911;height:1846">
              <v:imagedata o:title="" r:id="rId242"/>
            </v:shape>
            <v:shape style="position:absolute;left:3634;top:18142;width:0;height:2017" coordorigin="3634,18142" coordsize="0,2017" path="m3634,18142l3634,20159e" filled="f" stroked="t" strokeweight="1pt" strokecolor="#FDFDFD">
              <v:path arrowok="t"/>
            </v:shape>
            <v:shape style="position:absolute;left:10490;top:15119;width:590;height:398" coordorigin="10490,15119" coordsize="590,398" path="m11080,15517l11080,15119,10490,15119,10490,15517,11080,15517xe" filled="t" fillcolor="#FDFDFD" stroked="f">
              <v:path arrowok="t"/>
              <v:fill/>
            </v:shape>
            <v:shape style="position:absolute;left:10490;top:15116;width:227;height:155" coordorigin="10490,15116" coordsize="227,155" path="m10499,15124l10492,15118,10490,15116,10490,15165,10507,15175,10524,15186,10540,15197,10557,15208,10573,15219,10590,15230,10607,15241,10612,15244,10628,15256,10646,15268,10653,15271,10717,15271,10702,15261,10685,15249,10666,15236,10645,15222,10624,15208,10602,15193,10580,15179,10560,15165,10541,15152,10524,15141,10510,15131,10499,15124xe" filled="t" fillcolor="#EC3237" stroked="f">
              <v:path arrowok="t"/>
              <v:fill/>
            </v:shape>
            <v:shape style="position:absolute;left:10547;top:15122;width:189;height:115" coordorigin="10547,15122" coordsize="189,115" path="m10564,15125l10581,15136,10598,15147,10614,15158,10631,15169,10648,15181,10665,15192,10681,15204,10698,15215,10714,15226,10725,15233,10728,15234,10732,15238,10736,15236,10736,15126,10727,15122,10721,15132,10717,15124,10547,15124,10547,15125,10564,15125xe" filled="t" fillcolor="#0076BD" stroked="f">
              <v:path arrowok="t"/>
              <v:fill/>
            </v:shape>
            <v:shape style="position:absolute;left:10934;top:15168;width:146;height:104" coordorigin="10934,15168" coordsize="146,104" path="m11080,15272l11081,15256,11081,15230,11080,15203,11080,15180,11080,15168,11079,15172,11065,15185,11046,15197,11027,15209,11010,15220,10993,15232,10976,15243,10959,15254,10943,15265,10934,15271,10950,15271,10970,15272,11015,15272,11076,15272,11080,15272xe" filled="t" fillcolor="#0076BD" stroked="f">
              <v:path arrowok="t"/>
              <v:fill/>
            </v:shape>
            <v:shape style="position:absolute;left:10490;top:15122;width:589;height:395" coordorigin="10490,15122" coordsize="589,395" path="m10588,15289l10548,15288,10528,15288,10509,15288,10491,15288,10490,15288,10490,15354,10509,15353,10528,15353,10548,15353,10588,15352,10690,15353,10710,15353,10730,15353,10750,15353,10752,15354,10752,15517,10817,15517,10817,15396,10818,15376,10818,15357,10818,15353,11060,15353,11075,15353,11077,15310,11078,15292,11079,15288,11061,15288,11023,15289,10874,15288,10854,15288,10836,15288,10818,15288,10817,15288,10817,15123,10782,15122,10765,15122,10755,15122,10752,15123,10753,15203,10752,15245,10752,15265,10752,15283,10751,15288,10732,15288,10712,15288,10692,15288,10650,15289,10588,15289xe" filled="t" fillcolor="#EC3237" stroked="f">
              <v:path arrowok="t"/>
              <v:fill/>
            </v:shape>
            <v:shape style="position:absolute;left:10934;top:15369;width:148;height:97" coordorigin="10934,15369" coordsize="148,97" path="m11082,15369l10934,15369,10950,15381,10966,15393,10983,15404,11000,15415,11009,15420,11026,15432,11048,15446,11069,15459,11080,15466,11080,15467,11081,15425,11082,15399,11082,15385,11082,15376,11082,15369xe" filled="t" fillcolor="#0076BD" stroked="f">
              <v:path arrowok="t"/>
              <v:fill/>
            </v:shape>
            <v:shape style="position:absolute;left:10832;top:15124;width:173;height:113" coordorigin="10832,15124" coordsize="173,113" path="m10832,15161l10833,15189,10833,15216,10834,15233,10834,15237,10850,15227,10869,15215,10890,15202,10912,15187,10934,15173,10955,15160,10973,15147,10988,15137,10999,15130,11005,15126,10998,15125,10980,15125,10955,15125,10927,15125,10870,15124,10835,15124,10833,15137,10832,15161xe" filled="t" fillcolor="#0076BD" stroked="f">
              <v:path arrowok="t"/>
              <v:fill/>
            </v:shape>
            <v:shape style="position:absolute;left:10834;top:15124;width:246;height:147" coordorigin="10834,15124" coordsize="246,147" path="m10877,15221l10857,15234,10839,15247,10834,15250,10834,15271,10868,15271,10875,15269,10886,15260,10895,15254,10912,15243,10928,15232,10945,15220,10962,15209,10978,15198,10995,15187,11011,15176,11028,15165,11045,15154,11062,15143,11078,15133,11080,15133,11080,15124,11022,15124,11019,15127,11010,15133,10997,15142,10980,15152,10962,15165,10941,15178,10920,15192,10898,15207,10877,15221xe" filled="t" fillcolor="#EC3237" stroked="f">
              <v:path arrowok="t"/>
              <v:fill/>
            </v:shape>
            <v:shape style="position:absolute;left:10852;top:15369;width:228;height:148" coordorigin="10852,15369" coordsize="228,148" path="m10868,15381l10884,15393,10900,15404,10917,15415,10934,15426,10950,15437,10967,15448,10984,15459,11001,15470,11018,15482,11035,15493,11051,15504,11067,15516,11068,15517,11080,15517,11080,15476,11071,15471,11057,15463,11039,15452,11019,15438,10999,15425,10979,15411,10962,15400,10957,15397,10941,15385,10923,15373,10916,15370,10896,15369,10877,15370,10858,15371,10852,15370,10868,15381xe" filled="t" fillcolor="#EC3237" stroked="f">
              <v:path arrowok="t"/>
              <v:fill/>
            </v:shape>
            <v:shape style="position:absolute;left:10490;top:15174;width:145;height:97" coordorigin="10490,15174" coordsize="145,97" path="m10634,15272l10631,15266,10624,15263,10619,15259,10607,15251,10591,15240,10574,15229,10557,15218,10540,15207,10523,15196,10506,15185,10490,15174,10490,15272,10634,15272xe" filled="t" fillcolor="#0076BD" stroked="f">
              <v:path arrowok="t"/>
              <v:fill/>
            </v:shape>
            <v:shape style="position:absolute;left:10490;top:15369;width:146;height:97" coordorigin="10490,15369" coordsize="146,97" path="m10490,15369l10490,15467,10502,15459,10519,15448,10536,15437,10553,15426,10569,15415,10586,15404,10603,15393,10620,15382,10625,15378,10632,15375,10635,15369,10490,15369xe" filled="t" fillcolor="#0076BD" stroked="f">
              <v:path arrowok="t"/>
              <v:fill/>
            </v:shape>
            <v:shape style="position:absolute;left:10565;top:15404;width:170;height:113" coordorigin="10565,15404" coordsize="170,113" path="m10736,15517l10736,15404,10732,15406,10715,15417,10698,15428,10681,15439,10665,15450,10648,15461,10631,15472,10615,15483,10598,15494,10582,15506,10565,15517,10736,15517xe" filled="t" fillcolor="#0076BD" stroked="f">
              <v:path arrowok="t"/>
              <v:fill/>
            </v:shape>
            <v:shape style="position:absolute;left:10834;top:15404;width:169;height:113" coordorigin="10834,15404" coordsize="169,113" path="m11003,15517l11000,15515,10984,15503,10968,15492,10951,15481,10935,15469,10918,15458,10901,15447,10885,15436,10868,15425,10851,15415,10834,15404,10834,15517,11003,15517xe" filled="t" fillcolor="#0076BD" stroked="f">
              <v:path arrowok="t"/>
              <v:fill/>
            </v:shape>
            <v:shape style="position:absolute;left:10490;top:15368;width:246;height:149" coordorigin="10490,15368" coordsize="246,149" path="m10491,15515l10510,15517,10530,15517,10551,15517,10560,15510,10576,15498,10593,15487,10609,15476,10626,15465,10643,15454,10653,15448,10669,15437,10686,15425,10703,15414,10719,15403,10736,15392,10736,15370,10727,15372,10714,15368,10703,15370,10697,15372,10685,15381,10676,15387,10664,15394,10647,15406,10630,15417,10614,15429,10598,15439,10591,15444,10573,15456,10556,15467,10539,15478,10523,15489,10507,15500,10492,15510,10490,15509,10490,15515,10491,15515xe" filled="t" fillcolor="#EC3237" stroked="f">
              <v:path arrowok="t"/>
              <v:fill/>
            </v:shape>
            <v:shape style="position:absolute;left:10511;top:15723;width:551;height:126" coordorigin="10511,15723" coordsize="551,126" path="m10511,15849l11061,15849,11061,15723,10511,15723,10511,15849xe" filled="t" fillcolor="#EC3237" stroked="f">
              <v:path arrowok="t"/>
              <v:fill/>
            </v:shape>
            <v:shape style="position:absolute;left:10511;top:15998;width:551;height:126" coordorigin="10511,15998" coordsize="551,126" path="m10511,16125l11061,16125,11061,15998,10511,15998,10511,16125xe" filled="t" fillcolor="#EC3237" stroked="f">
              <v:path arrowok="t"/>
              <v:fill/>
            </v:shape>
            <v:shape style="position:absolute;left:10511;top:15849;width:551;height:149" coordorigin="10511,15849" coordsize="551,149" path="m11061,15998l11061,15849,10511,15849,10511,15998,11061,15998xe" filled="t" fillcolor="#FFDD2E" stroked="f">
              <v:path arrowok="t"/>
              <v:fill/>
            </v:shape>
            <v:shape style="position:absolute;left:10511;top:17068;width:551;height:126" coordorigin="10511,17068" coordsize="551,126" path="m10511,17194l11061,17194,11061,17068,10511,17068,10511,17194xe" filled="t" fillcolor="#282828" stroked="f">
              <v:path arrowok="t"/>
              <v:fill/>
            </v:shape>
            <v:shape style="position:absolute;left:10511;top:17343;width:0;height:126" coordorigin="10511,17343" coordsize="0,126" path="m10511,17469l10511,17343,10511,17469xe" filled="t" fillcolor="#282828" stroked="f">
              <v:path arrowok="t"/>
              <v:fill/>
            </v:shape>
            <v:shape style="position:absolute;left:10511;top:17194;width:551;height:149" coordorigin="10511,17194" coordsize="551,149" path="m11061,17343l11061,17194,10511,17194,10511,17343,11061,17343xe" filled="t" fillcolor="#EC3237" stroked="f">
              <v:path arrowok="t"/>
              <v:fill/>
            </v:shape>
            <v:shape style="position:absolute;left:10511;top:17334;width:551;height:134" coordorigin="10511,17334" coordsize="551,134" path="m11061,17468l11061,17334,10511,17334,10511,17468,11061,17468xe" filled="t" fillcolor="#FFDD2E" stroked="f">
              <v:path arrowok="t"/>
              <v:fill/>
            </v:shape>
            <v:shape style="position:absolute;left:10703;top:16396;width:166;height:401" coordorigin="10703,16396" coordsize="166,401" path="m10703,16797l10869,16797,10869,16396,10703,16396,10703,16797xe" filled="t" fillcolor="#FDFDFD" stroked="f">
              <v:path arrowok="t"/>
              <v:fill/>
            </v:shape>
            <v:shape style="position:absolute;left:10869;top:16396;width:195;height:401" coordorigin="10869,16396" coordsize="195,401" path="m11064,16797l11064,16396,10869,16396,10869,16797,11064,16797xe" filled="t" fillcolor="#EC3237" stroked="f">
              <v:path arrowok="t"/>
              <v:fill/>
            </v:shape>
            <v:shape style="position:absolute;left:10508;top:16396;width:195;height:401" coordorigin="10508,16396" coordsize="195,401" path="m10703,16797l10703,16396,10508,16396,10508,16797,10703,16797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169.342pt;margin-top:-41.9807pt;width:0pt;height:0pt;mso-position-horizontal-relative:page;mso-position-vertical-relative:paragraph;z-index:-974" coordorigin="3387,-840" coordsize="0,0">
            <v:shape style="position:absolute;left:3387;top:-840;width:0;height:0" coordorigin="3387,-840" coordsize="0,0" path="m3387,-840l3387,-840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*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ДЛЯ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ВЫПУСКНИКОВ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ТЕ</w:t>
      </w:r>
      <w:r>
        <w:rPr>
          <w:rFonts w:cs="Arial" w:hAnsi="Arial" w:eastAsia="Arial" w:ascii="Arial"/>
          <w:b/>
          <w:color w:val="EC3237"/>
          <w:spacing w:val="7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УЩЕ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Г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Г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ДА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0"/>
        <w:ind w:right="2743"/>
      </w:pPr>
      <w:r>
        <w:br w:type="column"/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ОБРН</w:t>
      </w:r>
      <w:r>
        <w:rPr>
          <w:rFonts w:cs="Arial" w:hAnsi="Arial" w:eastAsia="Arial" w:ascii="Arial"/>
          <w:color w:val="363435"/>
          <w:spacing w:val="7"/>
          <w:w w:val="100"/>
          <w:sz w:val="22"/>
          <w:szCs w:val="22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З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УПРЕЖДАЕТ: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ОБЛ</w:t>
      </w:r>
      <w:r>
        <w:rPr>
          <w:rFonts w:cs="Arial" w:hAnsi="Arial" w:eastAsia="Arial" w:ascii="Arial"/>
          <w:color w:val="363435"/>
          <w:spacing w:val="-9"/>
          <w:w w:val="100"/>
          <w:sz w:val="22"/>
          <w:szCs w:val="22"/>
        </w:rPr>
        <w:t>Ю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ДАЙТЕ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ЯДОК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ОВЕДЕНИЯ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pict>
          <v:group style="position:absolute;margin-left:733.549pt;margin-top:1097.91pt;width:72.773pt;height:73.7733pt;mso-position-horizontal-relative:page;mso-position-vertical-relative:page;z-index:-967" coordorigin="14671,21958" coordsize="1455,1475">
            <v:shape style="position:absolute;left:14681;top:23053;width:300;height:1047" coordorigin="14681,23053" coordsize="300,1047" path="m14953,23075l14938,23053,14944,23340,14981,23362,14970,23097,14953,23075xe" filled="t" fillcolor="#EC3237" stroked="f">
              <v:path arrowok="t"/>
              <v:fill/>
            </v:shape>
            <v:shape style="position:absolute;left:14681;top:23053;width:300;height:1047" coordorigin="14681,23053" coordsize="300,1047" path="m15029,23151l15008,23134,14988,23116,14970,23097,14981,23362,15020,23380,15060,23395,15102,23407,15146,23416,15190,23422,15236,23424,15281,23422,15325,23416,15369,23407,15411,23395,15451,23380,15490,23362,15528,23340,15563,23316,15596,23290,15628,23261,15657,23230,15683,23196,15707,23161,15728,23124,15747,23085,15762,23044,15774,23002,15783,22959,15788,22914,15790,22869,15788,22824,15783,22779,15774,22736,15762,22694,15747,22653,15728,22614,15707,22577,15683,22542,15657,22508,15628,22477,15596,22448,15563,22422,15528,22398,15490,22376,15451,22358,15411,22343,15369,22331,15325,22322,15281,22316,15236,22314,15190,22316,15146,22322,15102,22331,15060,22343,15020,22358,14981,22376,14944,22398,14908,22422,14875,22448,14844,22477,14815,22508,14788,22542,14764,22577,14743,22614,14725,22653,14709,22694,14697,22736,14688,22779,14683,22824,14681,22869,14683,22914,14688,22959,14697,23002,14709,23044,14725,23085,14743,23124,14764,23161,14788,23196,14815,23230,14844,23261,14875,23290,14908,23316,14944,23340,14938,23053,14925,23030,14913,23005,14904,22979,14896,22953,14890,22926,14887,22898,14886,22869,14887,22840,14890,22812,14896,22785,14904,22759,14913,22733,14925,22708,14938,22685,14953,22663,14970,22641,14988,22622,15008,22603,15029,22587,15051,22572,15075,22558,15100,22547,15125,22537,15152,22529,15179,22524,15207,22520,15236,22519,15264,22520,15292,22524,15320,22529,15346,22537,15372,22547,15396,22558,15420,22572,15442,22587,15463,22603,15483,22622,15501,22641,15518,22663,15533,22685,15546,22708,15558,22733,15568,22759,15575,22785,15581,22812,15584,22840,15585,22869,15584,22898,15581,22926,15575,22953,15568,22979,15558,23005,15546,23030,15533,23053,15518,23075,15501,23097,15483,23116,15463,23134,15442,23151,15420,23166,15396,23180,15372,23191,15346,23201,15320,23209,15292,23214,15264,23218,15236,23219,15207,23218,15179,23214,15152,23209,15125,23201,15100,23191,15075,23180,15051,23166,15029,23151xe" filled="t" fillcolor="#EC3237" stroked="f">
              <v:path arrowok="t"/>
              <v:fill/>
            </v:shape>
            <v:shape style="position:absolute;left:14948;top:22381;width:574;height:983" coordorigin="14948,22381" coordsize="574,983" path="m15523,23315l15523,22431,15521,22419,15512,22400,15495,22386,15473,22381,14998,22381,14987,22383,14967,22392,14954,22409,14948,22431,14948,23315,14950,23326,14959,23346,14976,23359,14998,23364,15473,23364,15485,23363,15504,23353,15518,23337,15523,23315xe" filled="t" fillcolor="#9FA1A3" stroked="f">
              <v:path arrowok="t"/>
              <v:fill/>
            </v:shape>
            <v:shape style="position:absolute;left:15004;top:22522;width:462;height:669" coordorigin="15004,22522" coordsize="462,669" path="m15467,23191l15467,22522,15004,22522,15004,23191,15467,23191xe" filled="t" fillcolor="#FDFDFD" stroked="f">
              <v:path arrowok="t"/>
              <v:fill/>
            </v:shape>
            <v:shape style="position:absolute;left:15194;top:23232;width:83;height:83" coordorigin="15194,23232" coordsize="83,83" path="m15277,23274l15272,23254,15257,23238,15236,23232,15216,23237,15200,23252,15194,23274,15199,23293,15214,23309,15236,23315,15255,23310,15271,23295,15277,23274xe" filled="t" fillcolor="#EE443F" stroked="f">
              <v:path arrowok="t"/>
              <v:fill/>
            </v:shape>
            <v:shape style="position:absolute;left:15215;top:23251;width:41;height:41" coordorigin="15215,23251" coordsize="41,41" path="m15215,23292l15219,23288,15219,23255,15252,23255,15252,23288,15219,23288,15256,23292,15256,23251,15215,23251,15215,23292xe" filled="t" fillcolor="#FDFDFD" stroked="f">
              <v:path arrowok="t"/>
              <v:fill/>
            </v:shape>
            <v:shape style="position:absolute;left:15215;top:23251;width:41;height:41" coordorigin="15215,23251" coordsize="41,41" path="m15219,23288l15215,23292,15256,23292,15219,23288xe" filled="t" fillcolor="#FDFDFD" stroked="f">
              <v:path arrowok="t"/>
              <v:fill/>
            </v:shape>
            <v:shape style="position:absolute;left:15219;top:23271;width:33;height:0" coordorigin="15219,23271" coordsize="33,0" path="m15219,23271l15252,23271e" filled="f" stroked="t" strokeweight="1.754pt" strokecolor="#FDFDFD">
              <v:path arrowok="t"/>
            </v:shape>
            <v:shape style="position:absolute;left:15215;top:23272;width:41;height:0" coordorigin="15215,23272" coordsize="41,0" path="m15215,23272l15256,23272e" filled="f" stroked="t" strokeweight="2.166pt" strokecolor="#FDFDFD">
              <v:path arrowok="t"/>
            </v:shape>
            <v:shape style="position:absolute;left:15180;top:22464;width:112;height:12" coordorigin="15180,22464" coordsize="112,12" path="m15285,22476l15291,22474,15291,22467,15285,22464,15186,22464,15180,22467,15180,22474,15186,22476,15285,22476xe" filled="t" fillcolor="#EE443F" stroked="f">
              <v:path arrowok="t"/>
              <v:fill/>
            </v:shape>
            <v:shape style="position:absolute;left:15223;top:22417;width:25;height:25" coordorigin="15223,22417" coordsize="25,25" path="m15248,22429l15248,22423,15242,22417,15229,22417,15223,22423,15223,22436,15229,22442,15242,22442,15248,22436,15248,22429xe" filled="t" fillcolor="#EE443F" stroked="f">
              <v:path arrowok="t"/>
              <v:fill/>
            </v:shape>
            <v:shape style="position:absolute;left:14798;top:22436;width:875;height:875" coordorigin="14798,22436" coordsize="875,875" path="m15673,22524l15585,22436,14798,23223,14886,23311,15673,22524xe" filled="t" fillcolor="#EC3237" stroked="f">
              <v:path arrowok="t"/>
              <v:fill/>
            </v:shape>
            <v:shape style="position:absolute;left:15338;top:22110;width:637;height:637" coordorigin="15338,22110" coordsize="637,637" path="m15388,22140l15436,22146,15484,22156,15530,22169,15574,22186,15617,22206,15658,22229,15697,22256,15734,22285,15768,22317,15800,22351,15829,22388,15855,22426,15879,22467,15899,22510,15915,22555,15929,22601,15939,22648,15945,22697,15947,22747,15975,22747,15973,22695,15967,22644,15956,22594,15942,22546,15925,22499,15904,22454,15879,22411,15852,22371,15821,22332,15788,22297,15752,22263,15714,22233,15673,22205,15630,22181,15586,22160,15539,22142,15491,22128,15441,22118,15390,22112,15338,22110,15338,22138,15388,22140xe" filled="t" fillcolor="#EC3237" stroked="f">
              <v:path arrowok="t"/>
              <v:fill/>
            </v:shape>
            <v:shape style="position:absolute;left:15479;top:21968;width:637;height:637" coordorigin="15479,21968" coordsize="637,637" path="m15529,21998l15578,22004,15625,22014,15672,22028,15716,22044,15759,22064,15800,22088,15839,22114,15875,22143,15910,22175,15941,22209,15971,22246,15997,22285,16020,22326,16040,22369,16057,22413,16070,22459,16080,22507,16086,22555,16088,22605,16116,22605,16114,22553,16108,22502,16098,22452,16084,22404,16066,22357,16045,22313,16021,22270,15993,22229,15963,22191,15930,22155,15894,22122,15855,22091,15815,22064,15772,22039,15727,22018,15681,22001,15632,21987,15583,21976,15532,21970,15479,21968,15479,21996,15529,21998xe" filled="t" fillcolor="#EC3237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EC3237"/>
          <w:spacing w:val="0"/>
          <w:w w:val="100"/>
          <w:sz w:val="22"/>
          <w:szCs w:val="22"/>
        </w:rPr>
        <w:t>ЕГЭ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type w:val="continuous"/>
      <w:pgSz w:w="18160" w:h="25140"/>
      <w:pgMar w:top="1200" w:bottom="280" w:left="1240" w:right="1340"/>
      <w:cols w:num="2" w:equalWidth="off">
        <w:col w:w="6663" w:space="4099"/>
        <w:col w:w="481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EGE.EDU.R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