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3"/>
          <w:szCs w:val="33"/>
        </w:rPr>
        <w:jc w:val="left"/>
        <w:spacing w:before="62" w:lineRule="exact" w:line="300"/>
        <w:ind w:left="122"/>
      </w:pPr>
      <w:r>
        <w:pict>
          <v:group style="position:absolute;margin-left:636.373pt;margin-top:50.3763pt;width:72.457pt;height:62.0606pt;mso-position-horizontal-relative:page;mso-position-vertical-relative:page;z-index:-892" coordorigin="12727,1008" coordsize="1449,1241">
            <v:shape style="position:absolute;left:12747;top:1028;width:1409;height:1201" coordorigin="12747,1028" coordsize="1409,1201" path="m14155,1314l14134,1314,14113,1315,14092,1318,14071,1320,14051,1324,14031,1328,14011,1334,13991,1339,13972,1346,13953,1353,13935,1361,13917,1370,13899,1379,13882,1389,13865,1400,13848,1411,13832,1422,13822,1430,13822,1355,13843,1348,13863,1339,13881,1328,13897,1315,13912,1300,13925,1283,13935,1264,13943,1244,13948,1223,13951,1201,13951,1193,13950,1170,13945,1148,13937,1127,13927,1108,13915,1090,13900,1074,13884,1060,13865,1048,13845,1039,13824,1032,13801,1028,13785,1028,13762,1029,13740,1034,13719,1041,13699,1051,13681,1064,13665,1078,13651,1095,13639,1113,13630,1133,13623,1154,13619,1176,13618,1193,13620,1214,13624,1235,13630,1255,13639,1273,13650,1291,13663,1306,13678,1320,13691,1330,13671,1335,13651,1341,13632,1348,13613,1356,13595,1364,13576,1373,13559,1382,13541,1392,13524,1403,13508,1414,13492,1426,13476,1439,13461,1452,13452,1460,13437,1447,13422,1434,13406,1421,13390,1410,13373,1399,13356,1388,13339,1378,13321,1369,13302,1360,13284,1352,13265,1345,13245,1338,13225,1333,13213,1329,13229,1317,13243,1302,13256,1286,13266,1268,13274,1250,13280,1229,13284,1208,13285,1193,13283,1170,13278,1148,13271,1127,13261,1108,13248,1090,13234,1074,13217,1060,13198,1048,13178,1039,13157,1032,13135,1028,13118,1028,13095,1029,13073,1034,13052,1041,13032,1051,13014,1064,12998,1078,12984,1095,12972,1113,12963,1133,12956,1154,12952,1176,12952,1193,12953,1215,12957,1237,12965,1257,12974,1276,12986,1294,13000,1310,13016,1324,13034,1336,13053,1346,13073,1353,13083,1355,13083,1431,13067,1419,13051,1407,13034,1396,13017,1386,13000,1376,12982,1367,12964,1359,12945,1351,12926,1344,12907,1338,12887,1332,12867,1327,12847,1323,12827,1319,12806,1317,12785,1315,12764,1314,12749,1314,12747,1314,12747,1639,12749,1639,12772,1640,12794,1644,12816,1650,12836,1659,12855,1670,12873,1682,12889,1696,12904,1713,12917,1730,12928,1749,12937,1769,12944,1790,12948,1812,12950,1835,12950,1840,12950,1922,12951,1961,12954,1996,12960,2028,12967,2057,12976,2083,12988,2107,13001,2128,13015,2146,13031,2162,13049,2176,13068,2188,13088,2198,13110,2206,13132,2213,13156,2218,13180,2222,13205,2225,13232,2227,13258,2228,13285,2229,13620,2229,13647,2228,13674,2227,13700,2225,13725,2222,13749,2218,13773,2213,13795,2206,13817,2198,13837,2187,13856,2176,13873,2162,13889,2146,13904,2127,13917,2107,13928,2083,13937,2057,13944,2028,13950,1996,13953,1961,13954,1922,13954,1840,13956,1817,13960,1794,13966,1773,13974,1753,13985,1734,13997,1716,14012,1699,14028,1685,14045,1672,14064,1661,14084,1652,14106,1645,14128,1641,14151,1639,14155,1639,14157,1639,14157,1314,14155,1314xe" filled="f" stroked="t" strokeweight="2.002pt" strokecolor="#0076BD">
              <v:path arrowok="t"/>
            </v:shape>
            <v:shape style="position:absolute;left:13285;top:1028;width:331;height:331" coordorigin="13285,1028" coordsize="331,331" path="m13450,1359l13473,1357,13495,1353,13516,1345,13536,1335,13554,1323,13570,1308,13584,1292,13596,1274,13605,1254,13612,1233,13616,1210,13617,1193,13615,1170,13611,1148,13603,1127,13593,1108,13581,1090,13566,1074,13549,1060,13531,1048,13511,1039,13489,1032,13467,1028,13450,1028,13427,1029,13405,1034,13384,1041,13365,1052,13347,1064,13331,1079,13317,1095,13305,1114,13296,1134,13290,1155,13286,1177,13285,1193,13287,1216,13292,1238,13299,1259,13309,1278,13321,1296,13336,1312,13352,1326,13370,1338,13390,1348,13411,1354,13434,1358,13450,1359xe" filled="f" stroked="t" strokeweight="2.002pt" strokecolor="#0076BD">
              <v:path arrowok="t"/>
            </v:shape>
            <v:shape style="position:absolute;left:13618;top:1314;width:538;height:915" coordorigin="13618,1314" coordsize="538,915" path="m13997,1716l14011,1699,14027,1685,14045,1672,14064,1661,14084,1652,14105,1645,14127,1641,14150,1639,14156,1639,14156,1314,14154,1314,14110,1316,14067,1321,14026,1329,13985,1341,13946,1356,13908,1374,13872,1394,13838,1418,13805,1443,13775,1471,13747,1501,13721,1534,13698,1568,13678,1604,13660,1641,13645,1680,13633,1721,13625,1763,13619,1805,13618,1849,13618,2229,13672,2227,13723,2222,13771,2213,13815,2198,13854,2176,13888,2146,13916,2107,13936,2057,13949,1996,13953,1961,13954,1922,13954,1840,13955,1817,13959,1794,13965,1773,13974,1753,13984,1734,13997,1716xe" filled="t" fillcolor="#EC3237" stroked="f">
              <v:path arrowok="t"/>
              <v:fill/>
            </v:shape>
            <v:shape style="position:absolute;left:13618;top:1028;width:333;height:331" coordorigin="13618,1028" coordsize="333,331" path="m13766,1358l13784,1359,13807,1357,13829,1353,13850,1345,13869,1335,13887,1323,13903,1308,13918,1292,13929,1274,13939,1254,13946,1233,13950,1210,13950,1193,13949,1170,13944,1148,13937,1127,13927,1108,13914,1090,13899,1074,13883,1060,13864,1048,13844,1039,13823,1032,13801,1028,13784,1028,13761,1029,13739,1034,13718,1041,13698,1051,13680,1064,13664,1078,13650,1095,13638,1113,13629,1133,13622,1154,13618,1176,13618,1193,13619,1216,13624,1238,13631,1258,13641,1278,13654,1296,13668,1312,13685,1326,13703,1338,13723,1347,13744,1354,13766,1358xe" filled="t" fillcolor="#EC3237" stroked="f">
              <v:path arrowok="t"/>
              <v:fill/>
            </v:shape>
            <v:shape style="position:absolute;left:13285;top:1028;width:331;height:331" coordorigin="13285,1028" coordsize="331,331" path="m13433,1358l13450,1359,13473,1357,13495,1353,13516,1345,13535,1335,13553,1323,13569,1308,13583,1292,13595,1274,13605,1254,13611,1233,13615,1210,13616,1193,13615,1170,13610,1148,13602,1127,13592,1108,13580,1090,13565,1074,13548,1060,13530,1048,13510,1039,13489,1032,13466,1028,13450,1028,13426,1029,13404,1034,13383,1041,13364,1052,13346,1064,13330,1079,13316,1096,13305,1114,13296,1134,13289,1155,13285,1177,13285,1193,13286,1216,13291,1238,13298,1259,13308,1278,13320,1296,13335,1312,13351,1326,13370,1338,13390,1348,13411,1354,13433,1358xe" filled="t" fillcolor="#0076BD" stroked="f">
              <v:path arrowok="t"/>
              <v:fill/>
            </v:shape>
            <v:shape style="position:absolute;left:13083;top:1314;width:739;height:915" coordorigin="13083,1314" coordsize="739,915" path="m13083,1314l13083,1639,13089,1639,13111,1641,13134,1645,13155,1652,13175,1661,13194,1672,13211,1685,13227,1699,13242,1716,13254,1734,13265,1753,13273,1773,13280,1794,13283,1817,13285,1840,13285,2229,13619,2229,13619,1835,13621,1812,13626,1790,13632,1769,13641,1749,13652,1730,13665,1713,13680,1696,13696,1682,13714,1670,13733,1659,13753,1650,13775,1644,13797,1640,13820,1639,13822,1639,13822,1314,13820,1314,13802,1314,13781,1315,13760,1317,13739,1320,13719,1324,13698,1328,13678,1333,13659,1339,13639,1345,13620,1353,13602,1360,13583,1369,13565,1378,13548,1388,13530,1399,13514,1410,13497,1422,13481,1434,13466,1447,13451,1460,13440,1450,13425,1437,13409,1424,13393,1412,13377,1401,13360,1390,13342,1380,13324,1371,13306,1362,13287,1354,13268,1347,13249,1340,13229,1334,13209,1329,13189,1324,13168,1321,13148,1318,13127,1316,13105,1314,13084,1314,13083,1314xe" filled="t" fillcolor="#0076BD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0076BD"/>
          <w:spacing w:val="0"/>
          <w:w w:val="100"/>
          <w:position w:val="-6"/>
          <w:sz w:val="33"/>
          <w:szCs w:val="33"/>
        </w:rPr>
        <w:t>В</w:t>
      </w:r>
      <w:r>
        <w:rPr>
          <w:rFonts w:cs="Times New Roman" w:hAnsi="Times New Roman" w:eastAsia="Times New Roman" w:ascii="Times New Roman"/>
          <w:b/>
          <w:color w:val="0076BD"/>
          <w:spacing w:val="26"/>
          <w:w w:val="100"/>
          <w:position w:val="-6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b/>
          <w:color w:val="0076BD"/>
          <w:spacing w:val="0"/>
          <w:w w:val="100"/>
          <w:position w:val="-6"/>
          <w:sz w:val="33"/>
          <w:szCs w:val="33"/>
        </w:rPr>
        <w:t>ДЕНЬ</w:t>
      </w:r>
      <w:r>
        <w:rPr>
          <w:rFonts w:cs="Times New Roman" w:hAnsi="Times New Roman" w:eastAsia="Times New Roman" w:ascii="Times New Roman"/>
          <w:b/>
          <w:color w:val="0076BD"/>
          <w:spacing w:val="39"/>
          <w:w w:val="100"/>
          <w:position w:val="-6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b/>
          <w:color w:val="0076BD"/>
          <w:spacing w:val="0"/>
          <w:w w:val="100"/>
          <w:position w:val="-6"/>
          <w:sz w:val="33"/>
          <w:szCs w:val="33"/>
        </w:rPr>
        <w:t>ПРОВЕДЕНИЯ</w:t>
      </w:r>
      <w:r>
        <w:rPr>
          <w:rFonts w:cs="Times New Roman" w:hAnsi="Times New Roman" w:eastAsia="Times New Roman" w:ascii="Times New Roman"/>
          <w:b/>
          <w:color w:val="0076BD"/>
          <w:spacing w:val="34"/>
          <w:w w:val="100"/>
          <w:position w:val="-6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b/>
          <w:color w:val="0076BD"/>
          <w:spacing w:val="0"/>
          <w:w w:val="100"/>
          <w:position w:val="-6"/>
          <w:sz w:val="33"/>
          <w:szCs w:val="33"/>
        </w:rPr>
        <w:t>ЕГЭ</w:t>
      </w:r>
      <w:r>
        <w:rPr>
          <w:rFonts w:cs="Times New Roman" w:hAnsi="Times New Roman" w:eastAsia="Times New Roman" w:ascii="Times New Roman"/>
          <w:b/>
          <w:color w:val="0076BD"/>
          <w:spacing w:val="11"/>
          <w:w w:val="100"/>
          <w:position w:val="-6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b/>
          <w:color w:val="0076BD"/>
          <w:spacing w:val="0"/>
          <w:w w:val="100"/>
          <w:position w:val="-6"/>
          <w:sz w:val="33"/>
          <w:szCs w:val="33"/>
        </w:rPr>
        <w:t>УЧАСТНИКАМ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rFonts w:cs="Arial" w:hAnsi="Arial" w:eastAsia="Arial" w:ascii="Arial"/>
          <w:sz w:val="176"/>
          <w:szCs w:val="176"/>
        </w:rPr>
        <w:jc w:val="left"/>
        <w:spacing w:lineRule="exact" w:line="1680"/>
        <w:ind w:left="141" w:right="-181"/>
      </w:pPr>
      <w:r>
        <w:pict>
          <v:group style="position:absolute;margin-left:638.043pt;margin-top:75.7016pt;width:60.3761pt;height:14.504pt;mso-position-horizontal-relative:page;mso-position-vertical-relative:paragraph;z-index:-891" coordorigin="12761,1514" coordsize="1208,290">
            <v:shape style="position:absolute;left:12781;top:1540;width:200;height:239" coordorigin="12781,1540" coordsize="200,239" path="m12920,1729l12913,1734,12909,1735,12904,1736,12900,1737,12895,1738,12833,1738,12781,1779,12907,1779,12918,1777,12920,1729xe" filled="t" fillcolor="#0076BD" stroked="f">
              <v:path arrowok="t"/>
              <v:fill/>
            </v:shape>
            <v:shape style="position:absolute;left:12781;top:1540;width:200;height:239" coordorigin="12781,1540" coordsize="200,239" path="m12896,1636l12833,1636,12833,1581,12887,1581,12892,1581,12896,1582,12901,1583,12908,1586,12914,1591,12918,1598,12919,1602,12919,1618,12916,1625,12910,1630,12904,1634,12911,1675,12918,1680,12925,1685,12928,1694,12928,1713,12927,1718,12925,1722,12923,1726,12920,1729,12918,1777,12928,1775,12938,1772,12947,1768,12955,1762,12963,1757,12969,1750,12974,1741,12979,1732,12981,1722,12981,1695,12977,1682,12970,1671,12963,1661,12952,1653,12937,1649,12948,1644,12956,1637,12961,1629,12967,1621,12970,1611,12970,1588,12968,1578,12964,1571,12960,1563,12955,1557,12949,1553,12942,1548,12934,1545,12924,1543,12915,1541,12905,1540,12781,1540,12781,1779,12833,1738,12833,1672,12891,1672,12896,1636xe" filled="t" fillcolor="#0076BD" stroked="f">
              <v:path arrowok="t"/>
              <v:fill/>
            </v:shape>
            <v:shape style="position:absolute;left:12781;top:1540;width:200;height:239" coordorigin="12781,1540" coordsize="200,239" path="m12902,1672l12911,1675,12904,1634,12896,1636,12891,1672,12902,1672xe" filled="t" fillcolor="#0076BD" stroked="f">
              <v:path arrowok="t"/>
              <v:fill/>
            </v:shape>
            <v:shape style="position:absolute;left:13017;top:1540;width:265;height:239" coordorigin="13017,1540" coordsize="265,239" path="m13152,1695l13152,1714,13149,1723,13142,1728,13135,1733,13125,1736,13069,1736,13116,1779,13129,1779,13141,1777,13151,1774,13162,1771,13171,1767,13179,1760,13187,1754,13193,1746,13197,1736,13201,1727,13203,1715,13203,1689,13201,1678,13197,1668,13192,1659,13186,1651,13179,1645,13171,1638,13162,1634,13152,1631,13142,1628,13131,1626,13133,1670,13137,1672,13141,1675,13147,1681,13149,1686,13151,1690,13152,1695xe" filled="t" fillcolor="#0076BD" stroked="f">
              <v:path arrowok="t"/>
              <v:fill/>
            </v:shape>
            <v:shape style="position:absolute;left:13017;top:1540;width:265;height:239" coordorigin="13017,1540" coordsize="265,239" path="m13229,1540l13229,1779,13281,1779,13281,1540,13229,1540xe" filled="t" fillcolor="#0076BD" stroked="f">
              <v:path arrowok="t"/>
              <v:fill/>
            </v:shape>
            <v:shape style="position:absolute;left:13017;top:1540;width:265;height:239" coordorigin="13017,1540" coordsize="265,239" path="m13017,1540l13017,1779,13116,1779,13069,1736,13069,1667,13117,1667,13123,1668,13128,1669,13133,1670,13131,1626,13069,1626,13069,1540,13017,1540xe" filled="t" fillcolor="#0076BD" stroked="f">
              <v:path arrowok="t"/>
              <v:fill/>
            </v:shape>
            <v:shape style="position:absolute;left:13327;top:1540;width:199;height:239" coordorigin="13327,1540" coordsize="199,239" path="m13475,1774l13486,1771,13495,1767,13503,1761,13510,1754,13516,1747,13521,1737,13525,1728,13527,1716,13527,1690,13525,1679,13520,1669,13516,1660,13510,1652,13503,1646,13495,1640,13486,1635,13476,1632,13465,1630,13454,1628,13380,1628,13380,1583,13505,1583,13505,1540,13327,1540,13327,1779,13440,1779,13380,1736,13380,1669,13439,1669,13445,1670,13450,1671,13455,1672,13459,1674,13463,1676,13469,1682,13471,1687,13473,1691,13474,1696,13474,1715,13471,1724,13464,1777,13475,1774xe" filled="t" fillcolor="#0076BD" stroked="f">
              <v:path arrowok="t"/>
              <v:fill/>
            </v:shape>
            <v:shape style="position:absolute;left:13327;top:1540;width:199;height:239" coordorigin="13327,1540" coordsize="199,239" path="m13471,1724l13464,1729,13457,1734,13447,1736,13380,1736,13440,1779,13453,1779,13464,1777,13471,1724xe" filled="t" fillcolor="#0076BD" stroked="f">
              <v:path arrowok="t"/>
              <v:fill/>
            </v:shape>
            <v:shape style="position:absolute;left:13552;top:1534;width:235;height:250" coordorigin="13552,1534" coordsize="235,250" path="m13700,1733l13691,1738,13681,1740,13658,1740,13648,1738,13639,1733,13631,1729,13624,1723,13619,1715,13620,1775,13629,1778,13648,1783,13670,1784,13681,1784,13701,1781,13719,1775,13741,1762,13756,1748,13771,1728,13779,1709,13782,1700,13786,1681,13787,1660,13787,1650,13784,1630,13779,1611,13768,1586,13756,1571,13737,1554,13719,1544,13710,1540,13690,1536,13670,1534,13658,1534,13638,1538,13620,1544,13598,1557,13583,1571,13568,1592,13560,1611,13557,1620,13553,1640,13552,1660,13552,1670,13555,1690,13560,1709,13571,1732,13583,1748,13602,1765,13605,1670,13605,1650,13606,1640,13608,1630,13610,1620,13614,1611,13619,1604,13624,1596,13631,1590,13639,1585,13648,1581,13658,1578,13681,1578,13691,1581,13700,1585,13708,1590,13715,1596,13720,1604,13725,1611,13729,1620,13731,1630,13733,1640,13734,1650,13734,1670,13733,1680,13731,1690,13729,1699,13725,1708,13720,1715,13715,1723,13708,1729,13700,1733xe" filled="t" fillcolor="#0076BD" stroked="f">
              <v:path arrowok="t"/>
              <v:fill/>
            </v:shape>
            <v:shape style="position:absolute;left:13552;top:1534;width:235;height:250" coordorigin="13552,1534" coordsize="235,250" path="m13620,1775l13619,1715,13614,1708,13610,1699,13608,1690,13606,1680,13605,1670,13602,1765,13620,1775xe" filled="t" fillcolor="#0076BD" stroked="f">
              <v:path arrowok="t"/>
              <v:fill/>
            </v:shape>
            <v:shape style="position:absolute;left:13823;top:1646;width:126;height:153" coordorigin="13823,1646" coordsize="126,153" path="m13946,1693l13948,1646,13944,1648,13939,1650,13934,1651,13928,1652,13922,1652,13931,1693,13946,1693xe" filled="t" fillcolor="#0076BD" stroked="f">
              <v:path arrowok="t"/>
              <v:fill/>
            </v:shape>
            <v:shape style="position:absolute;left:13823;top:1646;width:126;height:153" coordorigin="13823,1646" coordsize="126,153" path="m13958,1691l13969,1687,13979,1682,13988,1676,13994,1669,14001,1662,14006,1654,14009,1645,14012,1636,14013,1626,14013,1607,14012,1597,14009,1588,14006,1579,14001,1571,13994,1564,13988,1556,13979,1551,13969,1546,13958,1542,13946,1540,13823,1540,13823,1779,13875,1779,13875,1693,13931,1693,13922,1652,13875,1652,13875,1581,13922,1581,13928,1581,13934,1582,13939,1583,13944,1585,13948,1587,13953,1590,13956,1593,13959,1598,13961,1603,13962,1609,13962,1624,13961,1630,13959,1635,13956,1639,13953,1643,13948,1646,13946,1693,13958,1691x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705.955pt;margin-top:75.7016pt;width:102.048pt;height:16.9648pt;mso-position-horizontal-relative:page;mso-position-vertical-relative:paragraph;z-index:-890" coordorigin="14119,1514" coordsize="2041,339">
            <v:shape style="position:absolute;left:14139;top:1540;width:199;height:239" coordorigin="14139,1540" coordsize="199,239" path="m14287,1774l14297,1771,14307,1767,14314,1761,14322,1754,14328,1747,14332,1737,14337,1728,14339,1716,14339,1690,14336,1679,14332,1669,14328,1660,14322,1652,14314,1646,14307,1640,14298,1635,14287,1632,14277,1630,14266,1628,14192,1628,14192,1583,14317,1583,14317,1540,14139,1540,14139,1779,14251,1779,14192,1736,14192,1669,14251,1669,14256,1670,14261,1671,14267,1672,14271,1674,14275,1676,14281,1682,14283,1687,14285,1691,14286,1696,14286,1715,14283,1724,14276,1777,14287,1774xe" filled="t" fillcolor="#0076BD" stroked="f">
              <v:path arrowok="t"/>
              <v:fill/>
            </v:shape>
            <v:shape style="position:absolute;left:14139;top:1540;width:199;height:239" coordorigin="14139,1540" coordsize="199,239" path="m14283,1724l14275,1729,14268,1734,14258,1736,14192,1736,14251,1779,14264,1779,14276,1777,14283,1724xe" filled="t" fillcolor="#0076BD" stroked="f">
              <v:path arrowok="t"/>
              <v:fill/>
            </v:shape>
            <v:shape style="position:absolute;left:14349;top:1540;width:227;height:243" coordorigin="14349,1540" coordsize="227,243" path="m14445,1719l14442,1732,14432,1739,14411,1739,14407,1738,14400,1736,14395,1734,14395,1776,14400,1779,14405,1781,14409,1782,14414,1783,14430,1783,14439,1782,14446,1779,14454,1777,14461,1773,14468,1768,14474,1762,14480,1755,14486,1746,14491,1738,14497,1727,14502,1715,14577,1540,14522,1540,14473,1664,14408,1540,14349,1540,14445,1719xe" filled="t" fillcolor="#0076BD" stroked="f">
              <v:path arrowok="t"/>
              <v:fill/>
            </v:shape>
            <v:shape style="position:absolute;left:14570;top:1540;width:252;height:294" coordorigin="14570,1540" coordsize="252,294" path="m14617,1668l14615,1681,14612,1693,14607,1704,14603,1715,14597,1725,14590,1735,14570,1735,14570,1833,14618,1833,14618,1779,14775,1779,14775,1833,14823,1833,14823,1735,14797,1735,14797,1540,14744,1583,14744,1735,14647,1735,14623,1540,14623,1587,14623,1607,14622,1626,14622,1629,14620,1649,14617,1668xe" filled="t" fillcolor="#0076BD" stroked="f">
              <v:path arrowok="t"/>
              <v:fill/>
            </v:shape>
            <v:shape style="position:absolute;left:14570;top:1540;width:252;height:294" coordorigin="14570,1540" coordsize="252,294" path="m14673,1583l14744,1583,14797,1540,14623,1540,14647,1735,14652,1725,14657,1715,14660,1705,14664,1694,14666,1683,14668,1671,14670,1659,14671,1646,14672,1632,14672,1628,14673,1608,14673,1587,14673,1583xe" filled="t" fillcolor="#0076BD" stroked="f">
              <v:path arrowok="t"/>
              <v:fill/>
            </v:shape>
            <v:shape style="position:absolute;left:14824;top:1540;width:227;height:243" coordorigin="14824,1540" coordsize="227,243" path="m14920,1719l14917,1732,14907,1739,14886,1739,14882,1738,14875,1736,14869,1734,14869,1776,14875,1779,14880,1781,14884,1782,14889,1783,14905,1783,14913,1782,14921,1779,14929,1777,14936,1773,14943,1768,14949,1762,14955,1755,14961,1746,14966,1738,14972,1727,14977,1715,15052,1540,14997,1540,14948,1664,14883,1540,14824,1540,14920,1719xe" filled="t" fillcolor="#0076BD" stroked="f">
              <v:path arrowok="t"/>
              <v:fill/>
            </v:shape>
            <v:shape style="position:absolute;left:15066;top:1540;width:329;height:294" coordorigin="15066,1540" coordsize="329,294" path="m15347,1779l15347,1833,15394,1833,15394,1735,15368,1735,15368,1540,15315,1540,15315,1735,15243,1735,15243,1540,15190,1540,15190,1735,15118,1735,15118,1540,15066,1540,15066,1779,15347,1779xe" filled="t" fillcolor="#0076BD" stroked="f">
              <v:path arrowok="t"/>
              <v:fill/>
            </v:shape>
            <v:shape style="position:absolute;left:15421;top:1540;width:181;height:239" coordorigin="15421,1540" coordsize="181,239" path="m15473,1735l15473,1676,15589,1676,15589,1635,15473,1635,15473,1584,15599,1584,15599,1540,15421,1540,15421,1779,15602,1779,15602,1735,15473,1735xe" filled="t" fillcolor="#0076BD" stroked="f">
              <v:path arrowok="t"/>
              <v:fill/>
            </v:shape>
            <v:shape style="position:absolute;left:15639;top:1540;width:166;height:239" coordorigin="15639,1540" coordsize="166,239" path="m15639,1540l15639,1779,15692,1779,15692,1584,15805,1584,15805,1540,15639,1540xe" filled="t" fillcolor="#0076BD" stroked="f">
              <v:path arrowok="t"/>
              <v:fill/>
            </v:shape>
            <v:shape style="position:absolute;left:15819;top:1534;width:235;height:250" coordorigin="15819,1534" coordsize="235,250" path="m15967,1733l15959,1738,15949,1740,15925,1740,15915,1738,15907,1733,15898,1729,15892,1723,15887,1715,15887,1775,15897,1778,15916,1783,15937,1784,15948,1784,15968,1781,15986,1775,16009,1762,16023,1748,16038,1728,16046,1709,16049,1700,16053,1681,16054,1660,16054,1650,16051,1630,16046,1611,16035,1586,16023,1571,16004,1554,15986,1544,15977,1540,15958,1536,15937,1534,15926,1534,15906,1538,15887,1544,15865,1557,15851,1571,15836,1592,15827,1611,15824,1620,15821,1640,15819,1660,15820,1670,15822,1690,15827,1709,15839,1732,15851,1748,15869,1765,15872,1670,15872,1650,15873,1640,15875,1630,15878,1620,15882,1611,15887,1604,15892,1596,15898,1590,15907,1585,15915,1581,15925,1578,15949,1578,15959,1581,15967,1585,15975,1590,15982,1596,15987,1604,15992,1611,15996,1620,15998,1630,16001,1640,16002,1650,16002,1670,16001,1680,15998,1690,15996,1699,15992,1708,15987,1715,15982,1723,15975,1729,15967,1733xe" filled="t" fillcolor="#0076BD" stroked="f">
              <v:path arrowok="t"/>
              <v:fill/>
            </v:shape>
            <v:shape style="position:absolute;left:15819;top:1534;width:235;height:250" coordorigin="15819,1534" coordsize="235,250" path="m15887,1775l15887,1715,15882,1708,15878,1699,15875,1690,15873,1680,15872,1670,15869,1765,15887,1775xe" filled="t" fillcolor="#0076BD" stroked="f">
              <v:path arrowok="t"/>
              <v:fill/>
            </v:shape>
            <v:shape style="position:absolute;left:16087;top:1540;width:53;height:239" coordorigin="16087,1540" coordsize="53,239" path="m16087,1727l16087,1779,16140,1779,16140,1727,16087,1727xe" filled="t" fillcolor="#0076BD" stroked="f">
              <v:path arrowok="t"/>
              <v:fill/>
            </v:shape>
            <v:shape style="position:absolute;left:16087;top:1540;width:53;height:239" coordorigin="16087,1540" coordsize="53,239" path="m16138,1540l16089,1540,16089,1604,16102,1707,16125,1707,16138,1604,16138,1540xe" filled="t" fillcolor="#0076B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EC3237"/>
          <w:spacing w:val="-67"/>
          <w:sz w:val="176"/>
          <w:szCs w:val="176"/>
        </w:rPr>
        <w:t>з</w:t>
      </w:r>
      <w:r>
        <w:rPr>
          <w:rFonts w:cs="Arial" w:hAnsi="Arial" w:eastAsia="Arial" w:ascii="Arial"/>
          <w:b/>
          <w:color w:val="EC3237"/>
          <w:spacing w:val="-44"/>
          <w:sz w:val="176"/>
          <w:szCs w:val="176"/>
        </w:rPr>
        <w:t>апре</w:t>
      </w:r>
      <w:r>
        <w:rPr>
          <w:rFonts w:cs="Arial" w:hAnsi="Arial" w:eastAsia="Arial" w:ascii="Arial"/>
          <w:b/>
          <w:color w:val="EC3237"/>
          <w:spacing w:val="-23"/>
          <w:sz w:val="176"/>
          <w:szCs w:val="176"/>
        </w:rPr>
        <w:t>щ</w:t>
      </w:r>
      <w:r>
        <w:rPr>
          <w:rFonts w:cs="Arial" w:hAnsi="Arial" w:eastAsia="Arial" w:ascii="Arial"/>
          <w:b/>
          <w:color w:val="EC3237"/>
          <w:spacing w:val="-44"/>
          <w:sz w:val="176"/>
          <w:szCs w:val="176"/>
        </w:rPr>
        <w:t>а</w:t>
      </w:r>
      <w:r>
        <w:rPr>
          <w:rFonts w:cs="Arial" w:hAnsi="Arial" w:eastAsia="Arial" w:ascii="Arial"/>
          <w:b/>
          <w:color w:val="EC3237"/>
          <w:spacing w:val="-67"/>
          <w:sz w:val="176"/>
          <w:szCs w:val="176"/>
        </w:rPr>
        <w:t>е</w:t>
      </w:r>
      <w:r>
        <w:rPr>
          <w:rFonts w:cs="Arial" w:hAnsi="Arial" w:eastAsia="Arial" w:ascii="Arial"/>
          <w:b/>
          <w:color w:val="EC3237"/>
          <w:spacing w:val="-68"/>
          <w:sz w:val="176"/>
          <w:szCs w:val="176"/>
        </w:rPr>
        <w:t>т</w:t>
      </w:r>
      <w:r>
        <w:rPr>
          <w:rFonts w:cs="Arial" w:hAnsi="Arial" w:eastAsia="Arial" w:ascii="Arial"/>
          <w:b/>
          <w:color w:val="EC3237"/>
          <w:spacing w:val="-44"/>
          <w:sz w:val="176"/>
          <w:szCs w:val="176"/>
        </w:rPr>
        <w:t>с</w:t>
      </w:r>
      <w:r>
        <w:rPr>
          <w:rFonts w:cs="Arial" w:hAnsi="Arial" w:eastAsia="Arial" w:ascii="Arial"/>
          <w:b/>
          <w:color w:val="EC3237"/>
          <w:spacing w:val="0"/>
          <w:sz w:val="176"/>
          <w:szCs w:val="176"/>
        </w:rPr>
        <w:t>я</w:t>
      </w:r>
      <w:r>
        <w:rPr>
          <w:rFonts w:cs="Arial" w:hAnsi="Arial" w:eastAsia="Arial" w:ascii="Arial"/>
          <w:b/>
          <w:color w:val="EC3237"/>
          <w:spacing w:val="0"/>
          <w:sz w:val="176"/>
          <w:szCs w:val="176"/>
        </w:rPr>
        <w:t>    </w:t>
      </w:r>
      <w:r>
        <w:rPr>
          <w:rFonts w:cs="Arial" w:hAnsi="Arial" w:eastAsia="Arial" w:ascii="Arial"/>
          <w:b/>
          <w:color w:val="EC3237"/>
          <w:spacing w:val="179"/>
          <w:sz w:val="176"/>
          <w:szCs w:val="176"/>
        </w:rPr>
        <w:t> </w:t>
      </w:r>
      <w:r>
        <w:pict>
          <v:shape type="#_x0000_t75" style="width:97.2384pt;height:62.9469pt">
            <v:imagedata o:title="" r:id="rId4"/>
          </v:shape>
        </w:pict>
      </w:r>
      <w:r>
        <w:rPr>
          <w:rFonts w:cs="Arial" w:hAnsi="Arial" w:eastAsia="Arial" w:ascii="Arial"/>
          <w:color w:val="000000"/>
          <w:spacing w:val="0"/>
          <w:position w:val="0"/>
          <w:sz w:val="176"/>
          <w:szCs w:val="17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left"/>
        <w:spacing w:before="25" w:lineRule="exact" w:line="360"/>
        <w:ind w:left="298"/>
      </w:pPr>
      <w:hyperlink r:id="rId5">
        <w:r>
          <w:rPr>
            <w:rFonts w:cs="Times New Roman" w:hAnsi="Times New Roman" w:eastAsia="Times New Roman" w:ascii="Times New Roman"/>
            <w:b/>
            <w:color w:val="363435"/>
            <w:spacing w:val="0"/>
            <w:w w:val="100"/>
            <w:position w:val="-1"/>
            <w:sz w:val="33"/>
            <w:szCs w:val="33"/>
          </w:rPr>
          <w:t>WW</w:t>
        </w:r>
        <w:r>
          <w:rPr>
            <w:rFonts w:cs="Times New Roman" w:hAnsi="Times New Roman" w:eastAsia="Times New Roman" w:ascii="Times New Roman"/>
            <w:b/>
            <w:color w:val="363435"/>
            <w:spacing w:val="-25"/>
            <w:w w:val="100"/>
            <w:position w:val="-1"/>
            <w:sz w:val="33"/>
            <w:szCs w:val="33"/>
          </w:rPr>
          <w:t>W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00"/>
            <w:position w:val="-1"/>
            <w:sz w:val="33"/>
            <w:szCs w:val="33"/>
          </w:rPr>
          <w:t>.EGE.EDU.RU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756.748pt;height:118.98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7180" w:h="24160"/>
          <w:pgMar w:top="700" w:bottom="280" w:left="720" w:right="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left="458" w:right="-48"/>
      </w:pPr>
      <w:r>
        <w:pict>
          <v:group style="position:absolute;margin-left:294.478pt;margin-top:139.222pt;width:0pt;height:0pt;mso-position-horizontal-relative:page;mso-position-vertical-relative:paragraph;z-index:-881" coordorigin="5890,2784" coordsize="0,0">
            <v:shape style="position:absolute;left:5890;top:2784;width:0;height:0" coordorigin="5890,2784" coordsize="0,0" path="m5890,2784l5890,2784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232.988pt;margin-top:138.94pt;width:0pt;height:0pt;mso-position-horizontal-relative:page;mso-position-vertical-relative:paragraph;z-index:-880" coordorigin="4660,2779" coordsize="0,0">
            <v:shape style="position:absolute;left:4660;top:2779;width:0;height:0" coordorigin="4660,2779" coordsize="0,0" path="m4660,2779l4660,2779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з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ари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ть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жду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обой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right="-48"/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переписы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ть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задания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КИМ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мажные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носи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ли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right="-62"/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пересажи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ться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right="-48"/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мени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ться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любыми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ериалами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пр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дм</w:t>
      </w:r>
      <w:r>
        <w:rPr>
          <w:rFonts w:cs="Arial" w:hAnsi="Arial" w:eastAsia="Arial" w:ascii="Arial"/>
          <w:color w:val="363435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ами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right="803"/>
        <w:sectPr>
          <w:type w:val="continuous"/>
          <w:pgSz w:w="17180" w:h="24160"/>
          <w:pgMar w:top="700" w:bottom="280" w:left="720" w:right="860"/>
          <w:cols w:num="5" w:equalWidth="off">
            <w:col w:w="2330" w:space="1152"/>
            <w:col w:w="2615" w:space="686"/>
            <w:col w:w="2120" w:space="1234"/>
            <w:col w:w="1831" w:space="924"/>
            <w:col w:w="2708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Вы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х</w:t>
      </w:r>
      <w:r>
        <w:rPr>
          <w:rFonts w:cs="Arial" w:hAnsi="Arial" w:eastAsia="Arial" w:ascii="Arial"/>
          <w:color w:val="363435"/>
          <w:spacing w:val="-13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дит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ь</w:t>
      </w:r>
      <w:r>
        <w:rPr>
          <w:rFonts w:cs="Arial" w:hAnsi="Arial" w:eastAsia="Arial" w:ascii="Arial"/>
          <w:color w:val="363435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из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-16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ди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ори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й</w:t>
      </w:r>
      <w:r>
        <w:rPr>
          <w:rFonts w:cs="Arial" w:hAnsi="Arial" w:eastAsia="Arial" w:ascii="Arial"/>
          <w:color w:val="363435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х</w:t>
      </w:r>
      <w:r>
        <w:rPr>
          <w:rFonts w:cs="Arial" w:hAnsi="Arial" w:eastAsia="Arial" w:ascii="Arial"/>
          <w:color w:val="363435"/>
          <w:spacing w:val="-13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дит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ь</w:t>
      </w:r>
      <w:r>
        <w:rPr>
          <w:rFonts w:cs="Arial" w:hAnsi="Arial" w:eastAsia="Arial" w:ascii="Arial"/>
          <w:color w:val="363435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п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363435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ППЭ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363435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врем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я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left="458" w:right="-48"/>
      </w:pPr>
      <w:r>
        <w:pict>
          <v:group style="position:absolute;margin-left:49.0056pt;margin-top:69.4092pt;width:744.745pt;height:4.0511pt;mso-position-horizontal-relative:page;mso-position-vertical-relative:paragraph;z-index:-887" coordorigin="980,1388" coordsize="14895,81">
            <v:shape style="position:absolute;left:990;top:1406;width:14875;height:44" coordorigin="990,1406" coordsize="14875,44" path="m11962,1449l12642,1447,13286,1443,13887,1438,14439,1430,14491,1430,14550,1429,14616,1429,14686,1428,14762,1428,14923,1428,15092,1428,15178,1427,15263,1427,15346,1427,15428,1426,15506,1426,15581,1425,15650,1424,15715,1423,15823,1420,15865,1418,990,1406,1439,1407,1948,1408,2511,1410,3121,1414,3772,1417,4459,1421,5176,1426,5917,1430,6674,1434,7444,1439,8218,1442,8992,1445,9760,1448,10514,1449,11250,1450,11962,1449xe" filled="t" fillcolor="#FDFDFD" stroked="f">
              <v:path arrowok="t"/>
              <v:fill/>
            </v:shape>
            <v:shape style="position:absolute;left:15464;top:1412;width:400;height:9" coordorigin="15464,1412" coordsize="400,9" path="m15630,1417l15621,1417,15622,1416,15647,1416,15624,1416,15605,1417,15590,1417,15577,1417,15568,1418,15560,1418,15555,1418,15551,1418,15545,1419,15540,1419,15533,1419,15520,1420,15499,1420,15483,1420,15464,1421,15543,1421,15552,1421,15549,1421,15589,1420,15611,1420,15622,1419,15628,1418,15646,1418,15664,1417,15678,1417,15690,1417,15685,1418,15670,1418,15669,1418,15795,1414,15720,1416,15732,1415,15752,1415,15775,1414,15800,1414,15825,1413,15846,1412,15862,1412,15865,1412,15727,1415,15734,1414,15715,1415,15693,1415,15670,1416,15648,1416,15630,1417xe" filled="t" fillcolor="#363435" stroked="f">
              <v:path arrowok="t"/>
              <v:fill/>
            </v:shape>
            <v:shape style="position:absolute;left:15117;top:1416;width:370;height:7" coordorigin="15117,1416" coordsize="370,7" path="m15381,1420l15373,1420,15487,1417,15473,1417,15435,1416,15366,1417,15294,1417,15304,1417,15310,1417,15305,1418,15311,1418,15355,1418,15358,1418,15300,1420,15203,1420,15197,1421,15185,1421,15172,1421,15163,1422,15164,1422,15197,1422,15219,1422,15222,1422,15213,1422,15197,1422,15177,1422,15136,1423,15122,1423,15117,1423,15121,1424,15175,1423,15210,1423,15225,1423,15242,1422,15257,1422,15411,1422,15430,1421,15448,1421,15462,1421,15444,1421,15441,1419,15402,1419,15381,1420xe" filled="t" fillcolor="#363435" stroked="f">
              <v:path arrowok="t"/>
              <v:fill/>
            </v:shape>
            <v:shape style="position:absolute;left:15462;top:1421;width:3;height:0" coordorigin="15462,1421" coordsize="3,0" path="m15462,1421l15465,1421,15462,1421xe" filled="t" fillcolor="#363435" stroked="f">
              <v:path arrowok="t"/>
              <v:fill/>
            </v:shape>
            <v:shape type="#_x0000_t75" style="position:absolute;left:4014;top:1397;width:10370;height:72">
              <v:imagedata o:title="" r:id="rId7"/>
            </v:shape>
            <v:shape style="position:absolute;left:1388;top:1411;width:36;height:0" coordorigin="1388,1411" coordsize="36,0" path="m1419,1411l1424,1411,1388,1411,1419,1411xe" filled="t" fillcolor="#363435" stroked="f">
              <v:path arrowok="t"/>
              <v:fill/>
            </v:shape>
            <v:shape style="position:absolute;left:3073;top:1410;width:1;height:0" coordorigin="3073,1410" coordsize="1,0" path="m3073,1410l3074,1410,3073,1410xe" filled="t" fillcolor="#363435" stroked="f">
              <v:path arrowok="t"/>
              <v:fill/>
            </v:shape>
            <v:shape style="position:absolute;left:3074;top:1409;width:17;height:0" coordorigin="3074,1409" coordsize="17,0" path="m3079,1409l3074,1410,3091,1409,3079,1409xe" filled="t" fillcolor="#363435" stroked="f">
              <v:path arrowok="t"/>
              <v:fill/>
            </v:shape>
            <v:shape style="position:absolute;left:14582;top:1422;width:8;height:0" coordorigin="14582,1422" coordsize="8,0" path="m14584,1422l14582,1422,14590,1422,14584,1422xe" filled="t" fillcolor="#363435" stroked="f">
              <v:path arrowok="t"/>
              <v:fill/>
            </v:shape>
            <v:shape style="position:absolute;left:14850;top:1425;width:4;height:0" coordorigin="14850,1425" coordsize="4,0" path="m14853,1425l14851,1425,14850,1426,14853,1425xe" filled="t" fillcolor="#363435" stroked="f">
              <v:path arrowok="t"/>
              <v:fill/>
            </v:shape>
            <v:shape style="position:absolute;left:14959;top:1422;width:38;height:0" coordorigin="14959,1422" coordsize="38,0" path="m14959,1423l14998,1422,14959,1423xe" filled="t" fillcolor="#363435" stroked="f">
              <v:path arrowok="t"/>
              <v:fill/>
            </v:shape>
            <v:shape style="position:absolute;left:14635;top:1436;width:30;height:1" coordorigin="14635,1436" coordsize="30,1" path="m14649,1437l14635,1437,14641,1437,14648,1437,14657,1436,14666,1436,14649,1437xe" filled="t" fillcolor="#363435" stroked="f">
              <v:path arrowok="t"/>
              <v:fill/>
            </v:shape>
            <v:shape style="position:absolute;left:14666;top:1436;width:24;height:1" coordorigin="14666,1436" coordsize="24,1" path="m14673,1436l14666,1436,14677,1436,14673,1436xe" filled="t" fillcolor="#363435" stroked="f">
              <v:path arrowok="t"/>
              <v:fill/>
            </v:shape>
            <v:shape style="position:absolute;left:14666;top:1436;width:24;height:1" coordorigin="14666,1436" coordsize="24,1" path="m14681,1436l14677,1436,14689,1436,14681,1436xe" filled="t" fillcolor="#363435" stroked="f">
              <v:path arrowok="t"/>
              <v:fill/>
            </v:shape>
            <v:shape style="position:absolute;left:14860;top:1417;width:345;height:6" coordorigin="14860,1417" coordsize="345,6" path="m15063,1422l15068,1422,15060,1422,15035,1422,14999,1422,14998,1422,15028,1423,15047,1422,15069,1422,15092,1422,15110,1422,15116,1421,15062,1421,15070,1421,15086,1420,15160,1420,15189,1420,15179,1420,15185,1419,15194,1419,15194,1419,15159,1419,15123,1419,15121,1419,15132,1419,15150,1418,15192,1418,15183,1418,15182,1418,15194,1418,15205,1417,15203,1417,15114,1417,15071,1418,15030,1418,14991,1418,14972,1418,14953,1419,14935,1419,14917,1419,14900,1419,14882,1420,14864,1420,14860,1420,14943,1420,15025,1420,15086,1420,15059,1421,15037,1421,14880,1421,14874,1421,15031,1421,15051,1421,15063,1422xe" filled="t" fillcolor="#363435" stroked="f">
              <v:path arrowok="t"/>
              <v:fill/>
            </v:shape>
            <v:shape style="position:absolute;left:14922;top:1432;width:9;height:0" coordorigin="14922,1432" coordsize="9,0" path="m14922,1432l14932,1432,14922,1432xe" filled="t" fillcolor="#363435" stroked="f">
              <v:path arrowok="t"/>
              <v:fill/>
            </v:shape>
            <v:shape style="position:absolute;left:14827;top:1427;width:1;height:0" coordorigin="14827,1427" coordsize="1,0" path="m14828,1427l14827,1427,14827,1427,14828,1427xe" filled="t" fillcolor="#363435" stroked="f">
              <v:path arrowok="t"/>
              <v:fill/>
            </v:shape>
            <v:shape style="position:absolute;left:3824;top:1419;width:69;height:2" coordorigin="3824,1419" coordsize="69,2" path="m3892,1420l3869,1420,3845,1420,3828,1419,3824,1419,3844,1421,3884,1420,3892,1420xe" filled="t" fillcolor="#363435" stroked="f">
              <v:path arrowok="t"/>
              <v:fill/>
            </v:shape>
            <v:shape style="position:absolute;left:2943;top:1415;width:19;height:1" coordorigin="2943,1415" coordsize="19,1" path="m2950,1416l2962,1416,2953,1415,2943,1416,2943,1416,2950,1416xe" filled="t" fillcolor="#363435" stroked="f">
              <v:path arrowok="t"/>
              <v:fill/>
            </v:shape>
            <v:shape style="position:absolute;left:2845;top:1408;width:185;height:1" coordorigin="2845,1408" coordsize="185,1" path="m2845,1409l2926,1409,3022,1408,3030,1408,3029,1408,2952,1408,2867,1408,2845,1409xe" filled="t" fillcolor="#363435" stroked="f">
              <v:path arrowok="t"/>
              <v:fill/>
            </v:shape>
            <v:shape style="position:absolute;left:2816;top:1408;width:50;height:2" coordorigin="2816,1408" coordsize="50,2" path="m2816,1410l2833,1410,2833,1409,2845,1409,2867,1408,2823,1408,2816,1410xe" filled="t" fillcolor="#363435" stroked="f">
              <v:path arrowok="t"/>
              <v:fill/>
            </v:shape>
            <v:shape style="position:absolute;left:2833;top:1409;width:104;height:1" coordorigin="2833,1409" coordsize="104,1" path="m2833,1409l2833,1410,2850,1410,2887,1409,2937,1409,2833,1409xe" filled="t" fillcolor="#363435" stroked="f">
              <v:path arrowok="t"/>
              <v:fill/>
            </v:shape>
            <v:shape style="position:absolute;left:2597;top:1415;width:23;height:0" coordorigin="2597,1415" coordsize="23,0" path="m2600,1415l2597,1415,2620,1416,2617,1415,2600,1415xe" filled="t" fillcolor="#363435" stroked="f">
              <v:path arrowok="t"/>
              <v:fill/>
            </v:shape>
            <v:shape style="position:absolute;left:1528;top:1411;width:82;height:1" coordorigin="1528,1411" coordsize="82,1" path="m1609,1411l1576,1412,1528,1412,1609,1412,1609,1411xe" filled="t" fillcolor="#363435" stroked="f">
              <v:path arrowok="t"/>
              <v:fill/>
            </v:shape>
            <v:shape style="position:absolute;left:990;top:1406;width:271;height:4" coordorigin="990,1406" coordsize="271,4" path="m1218,1408l990,1410,1044,1410,1178,1410,1217,1409,1236,1409,1261,1406,1161,1407,1218,1408xe" filled="t" fillcolor="#363435" stroked="f">
              <v:path arrowok="t"/>
              <v:fill/>
            </v:shape>
            <v:shape style="position:absolute;left:1149;top:1405;width:56;height:1" coordorigin="1149,1405" coordsize="56,1" path="m1149,1406l1205,1406,1187,1405,1186,1405,1166,1405,1149,1406xe" filled="t" fillcolor="#363435" stroked="f">
              <v:path arrowok="t"/>
              <v:fill/>
            </v:shape>
            <v:shape style="position:absolute;left:1143;top:1405;width:24;height:0" coordorigin="1143,1405" coordsize="24,0" path="m1149,1406l1166,1405,1143,1406,1149,1406xe" filled="t" fillcolor="#363435" stroked="f">
              <v:path arrowok="t"/>
              <v:fill/>
            </v:shape>
            <v:shape style="position:absolute;left:3163;top:1408;width:9;height:1" coordorigin="3163,1408" coordsize="9,1" path="m3172,1409l3170,1408,3163,1409,3172,1409xe" filled="t" fillcolor="#363435" stroked="f">
              <v:path arrowok="t"/>
              <v:fill/>
            </v:shape>
            <v:shape style="position:absolute;left:3511;top:1410;width:16;height:0" coordorigin="3511,1410" coordsize="16,0" path="m3521,1410l3511,1410,3527,1410,3521,1410xe" filled="t" fillcolor="#363435" stroked="f">
              <v:path arrowok="t"/>
              <v:fill/>
            </v:shape>
            <v:shape style="position:absolute;left:3073;top:1408;width:21;height:0" coordorigin="3073,1408" coordsize="21,0" path="m3074,1408l3094,1408,3073,1408,3074,1408xe" filled="t" fillcolor="#363435" stroked="f">
              <v:path arrowok="t"/>
              <v:fill/>
            </v:shape>
            <v:shape style="position:absolute;left:2276;top:1413;width:9;height:0" coordorigin="2276,1413" coordsize="9,0" path="m2281,1413l2285,1413,2276,1413,2281,1413xe" filled="t" fillcolor="#363435" stroked="f">
              <v:path arrowok="t"/>
              <v:fill/>
            </v:shape>
            <v:shape style="position:absolute;left:1567;top:1405;width:7;height:4" coordorigin="1567,1405" coordsize="7,4" path="m1575,1405l1567,1410,1575,1410,1575,1405xe" filled="t" fillcolor="#363435" stroked="f">
              <v:path arrowok="t"/>
              <v:fill/>
            </v:shape>
            <v:shape style="position:absolute;left:14501;top:1422;width:144;height:8" coordorigin="14501,1422" coordsize="144,8" path="m14534,1429l14574,1429,14595,1429,14615,1428,14611,1429,14602,1429,14645,1428,14631,1423,14627,1423,14621,1422,14633,1422,14583,1423,14514,1423,14511,1423,14517,1422,14526,1422,14501,1422,14514,1429,14534,1429xe" filled="t" fillcolor="#363435" stroked="f">
              <v:path arrowok="t"/>
              <v:fill/>
            </v:shape>
            <v:shape style="position:absolute;left:14732;top:1422;width:276;height:5" coordorigin="14732,1422" coordsize="276,5" path="m14771,1423l14760,1422,14753,1422,14748,1422,14737,1422,14732,1427,14746,1426,14764,1426,14785,1426,14807,1426,14851,1425,14855,1424,14869,1424,14909,1424,14989,1424,15009,1423,14949,1423,14959,1423,14937,1423,14916,1423,14885,1423,14827,1423,14804,1423,14786,1423,14771,1423xe" filled="t" fillcolor="#363435" stroked="f">
              <v:path arrowok="t"/>
              <v:fill/>
            </v:shape>
            <v:shape style="position:absolute;left:14631;top:1420;width:242;height:8" coordorigin="14631,1420" coordsize="242,8" path="m14838,1427l14828,1427,14830,1427,14848,1427,14869,1427,14873,1426,14826,1426,14775,1427,14732,1427,14737,1422,14740,1421,14750,1421,14760,1420,14763,1420,14741,1420,14721,1421,14705,1421,14691,1421,14676,1422,14657,1422,14631,1423,14645,1428,14668,1428,14689,1428,14708,1428,14727,1427,14745,1427,14762,1427,14798,1427,14838,1427xe" filled="t" fillcolor="#363435" stroked="f">
              <v:path arrowok="t"/>
              <v:fill/>
            </v:shape>
            <v:shape style="position:absolute;left:14517;top:1422;width:60;height:1" coordorigin="14517,1422" coordsize="60,1" path="m14533,1422l14577,1422,14526,1422,14517,1422,14533,1422xe" filled="t" fillcolor="#363435" stroked="f">
              <v:path arrowok="t"/>
              <v:fill/>
            </v:shape>
            <v:shape style="position:absolute;left:14683;top:1430;width:406;height:6" coordorigin="14683,1430" coordsize="406,6" path="m14849,1433l14866,1432,14869,1432,14865,1432,14854,1432,14850,1432,14850,1431,14870,1431,14916,1431,15059,1430,15074,1430,15088,1430,14854,1430,14909,1430,14783,1432,14758,1432,14731,1432,14704,1432,14683,1432,14685,1435,14705,1435,14702,1435,14696,1435,14689,1436,14709,1435,14730,1435,14751,1435,14773,1435,14796,1434,14818,1434,14840,1434,14861,1434,14882,1433,14901,1433,14919,1433,14949,1433,14925,1432,14910,1433,14849,1433xe" filled="t" fillcolor="#363435" stroked="f">
              <v:path arrowok="t"/>
              <v:fill/>
            </v:shape>
            <v:shape style="position:absolute;left:1560;top:1404;width:166;height:8" coordorigin="1560,1404" coordsize="166,8" path="m1609,1404l1599,1405,1645,1405,1668,1405,1669,1406,1658,1406,1612,1406,1593,1405,1575,1410,1560,1410,1638,1410,1635,1411,1627,1411,1621,1411,1612,1411,1609,1411,1609,1412,1726,1412,1709,1405,1670,1405,1658,1405,1652,1404,1609,1404xe" filled="t" fillcolor="#363435" stroked="f">
              <v:path arrowok="t"/>
              <v:fill/>
            </v:shape>
            <v:shape style="position:absolute;left:14893;top:1424;width:73;height:1" coordorigin="14893,1424" coordsize="73,1" path="m14895,1425l14893,1425,14899,1425,14918,1425,14940,1425,14959,1425,14966,1424,14965,1424,14959,1424,14926,1425,14895,1425xe" filled="t" fillcolor="#363435" stroked="f">
              <v:path arrowok="t"/>
              <v:fill/>
            </v:shape>
            <v:shape style="position:absolute;left:14922;top:1425;width:68;height:1" coordorigin="14922,1425" coordsize="68,1" path="m14965,1426l14922,1426,14964,1426,14965,1426xe" filled="t" fillcolor="#363435" stroked="f">
              <v:path arrowok="t"/>
              <v:fill/>
            </v:shape>
            <v:shape style="position:absolute;left:14922;top:1425;width:68;height:1" coordorigin="14922,1425" coordsize="68,1" path="m14990,1425l14965,1426,14990,1425xe" filled="t" fillcolor="#363435" stroked="f">
              <v:path arrowok="t"/>
              <v:fill/>
            </v:shape>
            <v:shape style="position:absolute;left:15030;top:1431;width:214;height:3" coordorigin="15030,1431" coordsize="214,3" path="m15172,1432l15189,1432,15208,1431,15228,1431,15244,1431,15147,1431,15064,1431,15045,1431,15034,1431,15033,1432,15051,1431,15067,1431,15085,1431,15128,1431,15144,1431,15146,1431,15138,1432,15122,1432,15080,1432,15058,1432,15040,1433,15030,1433,15101,1433,15120,1433,15138,1432,15155,1432,15172,1432xe" filled="t" fillcolor="#363435" stroked="f">
              <v:path arrowok="t"/>
              <v:fill/>
            </v:shape>
            <v:shape style="position:absolute;left:14983;top:1434;width:61;height:1" coordorigin="14983,1434" coordsize="61,1" path="m14988,1435l15044,1434,15039,1434,14983,1434,14988,1435xe" filled="t" fillcolor="#363435" stroked="f">
              <v:path arrowok="t"/>
              <v:fill/>
            </v:shape>
            <v:shape style="position:absolute;left:2391;top:1400;width:426;height:1" coordorigin="2391,1400" coordsize="426,1" path="m2817,1401l2736,1401,2642,1401,2559,1401,2464,1401,2391,1400,2817,1401xe" filled="t" fillcolor="#363435" stroked="f">
              <v:path arrowok="t"/>
              <v:fill/>
            </v:shape>
            <v:shape style="position:absolute;left:2842;top:1403;width:4;height:0" coordorigin="2842,1403" coordsize="4,0" path="m2845,1403l2847,1403,2842,1403,2845,1403xe" filled="t" fillcolor="#363435" stroked="f">
              <v:path arrowok="t"/>
              <v:fill/>
            </v:shape>
            <v:shape style="position:absolute;left:2847;top:1402;width:147;height:2" coordorigin="2847,1402" coordsize="147,2" path="m2847,1403l2884,1402,2908,1402,2926,1403,2906,1403,2994,1402,2857,1402,2847,1403xe" filled="t" fillcolor="#363435" stroked="f">
              <v:path arrowok="t"/>
              <v:fill/>
            </v:shape>
            <v:shape style="position:absolute;left:2989;top:1402;width:107;height:2" coordorigin="2989,1402" coordsize="107,2" path="m2994,1404l3021,1404,3089,1404,3096,1402,3066,1402,3048,1402,3041,1402,3056,1403,3068,1404,3032,1403,3024,1403,3018,1403,3004,1403,2990,1403,2989,1403,2994,1404xe" filled="t" fillcolor="#363435" stroked="f">
              <v:path arrowok="t"/>
              <v:fill/>
            </v:shape>
            <v:shape style="position:absolute;left:3600;top:1404;width:49;height:1" coordorigin="3600,1404" coordsize="49,1" path="m3620,1404l3600,1405,3649,1405,3620,1404xe" filled="t" fillcolor="#363435" stroked="f">
              <v:path arrowok="t"/>
              <v:fill/>
            </v:shape>
            <v:shape style="position:absolute;left:3551;top:1404;width:49;height:1" coordorigin="3551,1404" coordsize="49,1" path="m3600,1405l3551,1404,3558,1405,3566,1405,3600,1405xe" filled="t" fillcolor="#363435" stroked="f">
              <v:path arrowok="t"/>
              <v:fill/>
            </v:shape>
            <v:shape style="position:absolute;left:3352;top:1403;width:71;height:0" coordorigin="3352,1403" coordsize="71,0" path="m3423,1404l3386,1403,3352,1403,3423,1404xe" filled="t" fillcolor="#363435" stroked="f">
              <v:path arrowok="t"/>
              <v:fill/>
            </v:shape>
            <v:shape style="position:absolute;left:3423;top:1404;width:56;height:1" coordorigin="3423,1404" coordsize="56,1" path="m3478,1404l3423,1404,3464,1404,3479,1404,3478,1404xe" filled="t" fillcolor="#363435" stroked="f">
              <v:path arrowok="t"/>
              <v:fill/>
            </v:shape>
            <v:shape style="position:absolute;left:3464;top:1403;width:88;height:2" coordorigin="3464,1403" coordsize="88,2" path="m3551,1404l3545,1404,3534,1403,3514,1403,3481,1403,3464,1403,3478,1404,3551,1404xe" filled="t" fillcolor="#363435" stroked="f">
              <v:path arrowok="t"/>
              <v:fill/>
            </v:shape>
            <v:shape style="position:absolute;left:3166;top:1402;width:55;height:0" coordorigin="3166,1402" coordsize="55,0" path="m3221,1402l3211,1402,3166,1402,3206,1402,3221,1402xe" filled="t" fillcolor="#363435" stroked="f">
              <v:path arrowok="t"/>
              <v:fill/>
            </v:shape>
            <v:shape style="position:absolute;left:1790;top:1398;width:33;height:1" coordorigin="1790,1398" coordsize="33,1" path="m1823,1399l1807,1398,1790,1398,1823,1399xe" filled="t" fillcolor="#363435" stroked="f">
              <v:path arrowok="t"/>
              <v:fill/>
            </v:shape>
            <v:shape style="position:absolute;left:1310;top:1411;width:7;height:0" coordorigin="1310,1411" coordsize="7,0" path="m1317,1411l1315,1411,1310,1411,1317,1411xe" filled="t" fillcolor="#363435" stroked="f">
              <v:path arrowok="t"/>
              <v:fill/>
            </v:shape>
            <v:shape style="position:absolute;left:1150;top:1411;width:160;height:0" coordorigin="1150,1411" coordsize="160,0" path="m1227,1411l1194,1411,1197,1411,1150,1411,1213,1411,1310,1411,1227,1411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397.997pt;margin-top:71.4748pt;width:0pt;height:0pt;mso-position-horizontal-relative:page;mso-position-vertical-relative:paragraph;z-index:-886" coordorigin="7960,1429" coordsize="0,0">
            <v:shape style="position:absolute;left:7960;top:1429;width:0;height:0" coordorigin="7960,1429" coordsize="0,0" path="m7960,1429l7960,1429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397.997pt;margin-top:71.4748pt;width:0pt;height:0pt;mso-position-horizontal-relative:page;mso-position-vertical-relative:paragraph;z-index:-885" coordorigin="7960,1429" coordsize="0,0">
            <v:shape style="position:absolute;left:7960;top:1429;width:0;height:0" coordorigin="7960,1429" coordsize="0,0" path="m7960,1429l7960,1429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397.997pt;margin-top:71.4748pt;width:0pt;height:0pt;mso-position-horizontal-relative:page;mso-position-vertical-relative:paragraph;z-index:-884" coordorigin="7960,1429" coordsize="0,0">
            <v:shape style="position:absolute;left:7960;top:1429;width:0;height:0" coordorigin="7960,1429" coordsize="0,0" path="m7960,1429l7960,1429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397.997pt;margin-top:71.4748pt;width:0pt;height:0pt;mso-position-horizontal-relative:page;mso-position-vertical-relative:paragraph;z-index:-883" coordorigin="7960,1429" coordsize="0,0">
            <v:shape style="position:absolute;left:7960;top:1429;width:0;height:0" coordorigin="7960,1429" coordsize="0,0" path="m7960,1429l7960,1429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397.997pt;margin-top:71.4748pt;width:0pt;height:0pt;mso-position-horizontal-relative:page;mso-position-vertical-relative:paragraph;z-index:-882" coordorigin="7960,1429" coordsize="0,0">
            <v:shape style="position:absolute;left:7960;top:1429;width:0;height:0" coordorigin="7960,1429" coordsize="0,0" path="m7960,1429l7960,1429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Выносить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из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-9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ди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ории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черновики,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363435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заменационные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ериалы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мажном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(или)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ле</w:t>
      </w:r>
      <w:r>
        <w:rPr>
          <w:rFonts w:cs="Arial" w:hAnsi="Arial" w:eastAsia="Arial" w:ascii="Arial"/>
          <w:color w:val="363435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тронном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носи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лях,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письменные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принадл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жности,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зам</w:t>
      </w:r>
      <w:r>
        <w:rPr>
          <w:rFonts w:cs="Arial" w:hAnsi="Arial" w:eastAsia="Arial" w:ascii="Arial"/>
          <w:color w:val="363435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тки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.д.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ф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ографиро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ть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363435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заменационные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color w:val="363435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ериалы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right="721"/>
        <w:sectPr>
          <w:type w:val="continuous"/>
          <w:pgSz w:w="17180" w:h="24160"/>
          <w:pgMar w:top="700" w:bottom="280" w:left="720" w:right="860"/>
          <w:cols w:num="2" w:equalWidth="off">
            <w:col w:w="10025" w:space="2865"/>
            <w:col w:w="2710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363435"/>
          <w:spacing w:val="-4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замен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363435"/>
          <w:spacing w:val="-13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з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опро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ждения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ор</w:t>
      </w:r>
      <w:r>
        <w:rPr>
          <w:rFonts w:cs="Arial" w:hAnsi="Arial" w:eastAsia="Arial" w:ascii="Arial"/>
          <w:color w:val="363435"/>
          <w:spacing w:val="-13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аниз</w:t>
      </w:r>
      <w:r>
        <w:rPr>
          <w:rFonts w:cs="Arial" w:hAnsi="Arial" w:eastAsia="Arial" w:ascii="Arial"/>
          <w:color w:val="363435"/>
          <w:spacing w:val="-13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363435"/>
          <w:spacing w:val="-10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363435"/>
          <w:spacing w:val="-7"/>
          <w:w w:val="100"/>
          <w:sz w:val="28"/>
          <w:szCs w:val="28"/>
        </w:rPr>
        <w:t>оров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6"/>
          <w:szCs w:val="76"/>
        </w:rPr>
        <w:jc w:val="left"/>
        <w:spacing w:lineRule="exact" w:line="820"/>
        <w:ind w:left="458"/>
      </w:pP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З</w:t>
      </w:r>
      <w:r>
        <w:rPr>
          <w:rFonts w:cs="Arial" w:hAnsi="Arial" w:eastAsia="Arial" w:ascii="Arial"/>
          <w:b/>
          <w:color w:val="EC3237"/>
          <w:spacing w:val="-10"/>
          <w:w w:val="100"/>
          <w:position w:val="-2"/>
          <w:sz w:val="76"/>
          <w:szCs w:val="76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ПРЕЩАЕТСЯ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ИМЕТЬ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ПРИ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position w:val="-2"/>
          <w:sz w:val="76"/>
          <w:szCs w:val="76"/>
        </w:rPr>
        <w:t>СЕБЕ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6"/>
          <w:szCs w:val="7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7180" w:h="24160"/>
          <w:pgMar w:top="700" w:bottom="280" w:left="720" w:right="86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458" w:right="-62"/>
      </w:pP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ср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дст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язи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right="-48"/>
      </w:pPr>
      <w:r>
        <w:pict>
          <v:group style="position:absolute;margin-left:363.633pt;margin-top:131.145pt;width:0pt;height:0pt;mso-position-horizontal-relative:page;mso-position-vertical-relative:paragraph;z-index:-878" coordorigin="7273,2623" coordsize="0,0">
            <v:shape style="position:absolute;left:7273;top:2623;width:0;height:0" coordorigin="7273,2623" coordsize="0,0" path="m7273,2623l7273,2623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363.633pt;margin-top:131.145pt;width:0pt;height:0pt;mso-position-horizontal-relative:page;mso-position-vertical-relative:paragraph;z-index:-877" coordorigin="7273,2623" coordsize="0,0">
            <v:shape style="position:absolute;left:7273;top:2623;width:0;height:0" coordorigin="7273,2623" coordsize="0,0" path="m7273,2623l7273,2623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363.633pt;margin-top:131.145pt;width:0pt;height:0pt;mso-position-horizontal-relative:page;mso-position-vertical-relative:paragraph;z-index:-876" coordorigin="7273,2623" coordsize="0,0">
            <v:shape style="position:absolute;left:7273;top:2623;width:0;height:0" coordorigin="7273,2623" coordsize="0,0" path="m7273,2623l7273,2623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363.633pt;margin-top:131.145pt;width:0pt;height:0pt;mso-position-horizontal-relative:page;mso-position-vertical-relative:paragraph;z-index:-875" coordorigin="7273,2623" coordsize="0,0">
            <v:shape style="position:absolute;left:7273;top:2623;width:0;height:0" coordorigin="7273,2623" coordsize="0,0" path="m7273,2623l7273,2623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273.114pt;margin-top:130.578pt;width:0pt;height:0pt;mso-position-horizontal-relative:page;mso-position-vertical-relative:paragraph;z-index:-874" coordorigin="5462,2612" coordsize="0,0">
            <v:shape style="position:absolute;left:5462;top:2612;width:0;height:0" coordorigin="5462,2612" coordsize="0,0" path="m5462,2612l5462,2612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219.345pt;margin-top:130.346pt;width:0pt;height:0pt;mso-position-horizontal-relative:page;mso-position-vertical-relative:paragraph;z-index:-873" coordorigin="4387,2607" coordsize="0,0">
            <v:shape style="position:absolute;left:4387;top:2607;width:0;height:0" coordorigin="4387,2607" coordsize="0,0" path="m4387,2607l4387,2607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ле</w:t>
      </w:r>
      <w:r>
        <w:rPr>
          <w:rFonts w:cs="Arial" w:hAnsi="Arial" w:eastAsia="Arial" w:ascii="Arial"/>
          <w:color w:val="EC3237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тронно-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вычисли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льную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хни</w:t>
      </w:r>
      <w:r>
        <w:rPr>
          <w:rFonts w:cs="Arial" w:hAnsi="Arial" w:eastAsia="Arial" w:ascii="Arial"/>
          <w:color w:val="EC3237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</w:pP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ф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о,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дио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right="-62"/>
      </w:pP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видеоаппар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4" w:lineRule="auto" w:line="250"/>
        <w:ind w:right="-48"/>
      </w:pPr>
      <w:r>
        <w:br w:type="column"/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спра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чные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ериалы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right="649"/>
      </w:pPr>
      <w:r>
        <w:br w:type="column"/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письменные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зам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тки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иные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ср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дст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хранения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sectPr>
          <w:type w:val="continuous"/>
          <w:pgSz w:w="17180" w:h="24160"/>
          <w:pgMar w:top="700" w:bottom="280" w:left="720" w:right="860"/>
          <w:cols w:num="5" w:equalWidth="off">
            <w:col w:w="2436" w:space="1045"/>
            <w:col w:w="2198" w:space="1102"/>
            <w:col w:w="2495" w:space="858"/>
            <w:col w:w="1556" w:space="1198"/>
            <w:col w:w="2712"/>
          </w:cols>
        </w:sectPr>
      </w:pPr>
      <w:r>
        <w:rPr>
          <w:rFonts w:cs="Arial" w:hAnsi="Arial" w:eastAsia="Arial" w:ascii="Arial"/>
          <w:color w:val="EC3237"/>
          <w:spacing w:val="0"/>
          <w:w w:val="100"/>
          <w:position w:val="-1"/>
          <w:sz w:val="28"/>
          <w:szCs w:val="28"/>
        </w:rPr>
        <w:t>и</w:t>
      </w:r>
      <w:r>
        <w:rPr>
          <w:rFonts w:cs="Arial" w:hAnsi="Arial" w:eastAsia="Arial" w:ascii="Arial"/>
          <w:color w:val="EC3237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position w:val="-1"/>
          <w:sz w:val="28"/>
          <w:szCs w:val="28"/>
        </w:rPr>
        <w:t>пер</w:t>
      </w:r>
      <w:r>
        <w:rPr>
          <w:rFonts w:cs="Arial" w:hAnsi="Arial" w:eastAsia="Arial" w:ascii="Arial"/>
          <w:color w:val="EC3237"/>
          <w:spacing w:val="-6"/>
          <w:w w:val="100"/>
          <w:position w:val="-1"/>
          <w:sz w:val="28"/>
          <w:szCs w:val="28"/>
        </w:rPr>
        <w:t>е</w:t>
      </w:r>
      <w:r>
        <w:rPr>
          <w:rFonts w:cs="Arial" w:hAnsi="Arial" w:eastAsia="Arial" w:ascii="Arial"/>
          <w:color w:val="EC3237"/>
          <w:spacing w:val="0"/>
          <w:w w:val="100"/>
          <w:position w:val="-1"/>
          <w:sz w:val="28"/>
          <w:szCs w:val="28"/>
        </w:rPr>
        <w:t>д</w:t>
      </w:r>
      <w:r>
        <w:rPr>
          <w:rFonts w:cs="Arial" w:hAnsi="Arial" w:eastAsia="Arial" w:ascii="Arial"/>
          <w:color w:val="EC3237"/>
          <w:spacing w:val="-6"/>
          <w:w w:val="100"/>
          <w:position w:val="-1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0"/>
          <w:w w:val="100"/>
          <w:position w:val="-1"/>
          <w:sz w:val="28"/>
          <w:szCs w:val="28"/>
        </w:rPr>
        <w:t>чи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 w:lineRule="auto" w:line="250"/>
        <w:ind w:left="458" w:right="-48"/>
      </w:pPr>
      <w:r>
        <w:pict>
          <v:group style="position:absolute;margin-left:58.4038pt;margin-top:51.797pt;width:651.346pt;height:3.6566pt;mso-position-horizontal-relative:page;mso-position-vertical-relative:paragraph;z-index:-879" coordorigin="1168,1036" coordsize="13027,73">
            <v:shape style="position:absolute;left:1178;top:1055;width:13007;height:35" coordorigin="1178,1055" coordsize="13007,35" path="m10772,1088l11367,1086,11930,1081,12456,1075,12938,1068,12984,1067,13035,1066,13093,1066,13154,1066,13220,1065,13290,1065,13361,1065,13435,1065,13509,1064,13584,1064,13658,1064,13731,1063,13803,1063,13871,1062,13936,1061,13997,1061,14104,1058,14185,1055,1178,1055,1571,1055,2016,1056,2508,1058,3041,1060,3611,1063,4212,1067,4839,1071,5486,1074,6148,1078,6821,1082,7498,1085,8175,1087,8846,1089,9506,1090,10150,1090,10772,1088xe" filled="t" fillcolor="#FDFDFD" stroked="f">
              <v:path arrowok="t"/>
              <v:fill/>
            </v:shape>
            <v:shape style="position:absolute;left:13835;top:1048;width:350;height:10" coordorigin="13835,1048" coordsize="350,10" path="m14013,1054l14025,1053,14032,1053,14030,1054,14017,1055,14013,1055,14124,1051,14058,1052,14071,1052,14091,1051,14116,1050,14141,1050,14164,1049,14181,1048,14185,1048,14065,1051,14071,1051,14051,1051,14029,1052,14006,1053,13986,1053,13972,1053,13973,1053,13994,1052,13973,1053,13955,1053,13941,1054,13931,1054,13922,1054,13916,1055,13912,1055,13906,1055,13901,1056,13895,1056,13882,1056,13873,1056,13860,1057,13845,1057,13835,1057,13889,1057,13907,1057,13911,1057,13909,1057,13948,1057,13966,1056,13975,1055,13978,1055,13996,1054,14013,1054xe" filled="t" fillcolor="#363435" stroked="f">
              <v:path arrowok="t"/>
              <v:fill/>
            </v:shape>
            <v:shape style="position:absolute;left:13531;top:1053;width:323;height:7" coordorigin="13531,1053" coordsize="323,7" path="m13775,1056l13755,1056,13854,1054,13840,1053,13731,1053,13686,1054,13695,1054,13700,1054,13696,1055,13702,1055,13741,1055,13691,1057,13606,1057,13600,1057,13587,1058,13575,1058,13571,1058,13580,1059,13593,1059,13609,1058,13622,1058,13613,1059,13596,1059,13575,1059,13554,1060,13538,1060,13531,1060,13535,1060,13564,1060,13604,1060,13620,1060,13636,1059,13653,1059,13778,1059,13788,1058,13807,1058,13827,1057,13832,1057,13817,1057,13814,1056,13794,1056,13775,1056xe" filled="t" fillcolor="#363435" stroked="f">
              <v:path arrowok="t"/>
              <v:fill/>
            </v:shape>
            <v:shape style="position:absolute;left:13832;top:1057;width:2;height:0" coordorigin="13832,1057" coordsize="2,0" path="m13832,1057l13835,1057,13832,1057xe" filled="t" fillcolor="#363435" stroked="f">
              <v:path arrowok="t"/>
              <v:fill/>
            </v:shape>
            <v:shape type="#_x0000_t75" style="position:absolute;left:4574;top:1049;width:8318;height:60">
              <v:imagedata o:title="" r:id="rId8"/>
            </v:shape>
            <v:shape style="position:absolute;left:1526;top:1059;width:31;height:0" coordorigin="1526,1059" coordsize="31,0" path="m1556,1059l1557,1059,1535,1059,1526,1059,1556,1059xe" filled="t" fillcolor="#363435" stroked="f">
              <v:path arrowok="t"/>
              <v:fill/>
            </v:shape>
            <v:shape style="position:absolute;left:2999;top:1056;width:1;height:0" coordorigin="2999,1056" coordsize="1,0" path="m2999,1056l3000,1056,2999,1056xe" filled="t" fillcolor="#363435" stroked="f">
              <v:path arrowok="t"/>
              <v:fill/>
            </v:shape>
            <v:shape style="position:absolute;left:3000;top:1056;width:14;height:0" coordorigin="3000,1056" coordsize="14,0" path="m3005,1056l3000,1056,3011,1056,3014,1056,3005,1056xe" filled="t" fillcolor="#363435" stroked="f">
              <v:path arrowok="t"/>
              <v:fill/>
            </v:shape>
            <v:shape style="position:absolute;left:13058;top:1059;width:10;height:0" coordorigin="13058,1059" coordsize="10,0" path="m13063,1059l13058,1059,13069,1059,13063,1059xe" filled="t" fillcolor="#363435" stroked="f">
              <v:path arrowok="t"/>
              <v:fill/>
            </v:shape>
            <v:shape style="position:absolute;left:13297;top:1062;width:3;height:0" coordorigin="13297,1062" coordsize="3,0" path="m13301,1062l13297,1063,13301,1062xe" filled="t" fillcolor="#363435" stroked="f">
              <v:path arrowok="t"/>
              <v:fill/>
            </v:shape>
            <v:shape style="position:absolute;left:13393;top:1059;width:33;height:0" coordorigin="13393,1059" coordsize="33,0" path="m13393,1060l13427,1059,13393,1060xe" filled="t" fillcolor="#363435" stroked="f">
              <v:path arrowok="t"/>
              <v:fill/>
            </v:shape>
            <v:shape style="position:absolute;left:13110;top:1073;width:26;height:1" coordorigin="13110,1073" coordsize="26,1" path="m13122,1074l13110,1074,13115,1074,13121,1074,13129,1074,13136,1073,13122,1074xe" filled="t" fillcolor="#363435" stroked="f">
              <v:path arrowok="t"/>
              <v:fill/>
            </v:shape>
            <v:shape style="position:absolute;left:13136;top:1073;width:21;height:1" coordorigin="13136,1073" coordsize="21,1" path="m13150,1073l13143,1073,13136,1073,13143,1073,13151,1073,13157,1073,13150,1073xe" filled="t" fillcolor="#363435" stroked="f">
              <v:path arrowok="t"/>
              <v:fill/>
            </v:shape>
            <v:shape style="position:absolute;left:13306;top:1054;width:303;height:6" coordorigin="13306,1054" coordsize="303,6" path="m13454,1060l13464,1059,13484,1059,13508,1059,13526,1058,13531,1058,13483,1058,13491,1057,13509,1057,13559,1057,13594,1057,13586,1056,13593,1056,13599,1055,13582,1056,13562,1056,13539,1056,13536,1056,13548,1055,13568,1055,13596,1055,13588,1055,13589,1055,13595,1054,13602,1054,13609,1054,13520,1054,13477,1055,13457,1055,13437,1055,13418,1055,13399,1055,13381,1056,13363,1056,13345,1056,13327,1057,13310,1057,13306,1057,13347,1057,13390,1057,13431,1056,13504,1056,13480,1058,13458,1057,13362,1058,13318,1058,13456,1058,13476,1058,13486,1058,13488,1059,13475,1059,13444,1059,13427,1059,13450,1059,13454,1060xe" filled="t" fillcolor="#363435" stroked="f">
              <v:path arrowok="t"/>
              <v:fill/>
            </v:shape>
            <v:shape style="position:absolute;left:13361;top:1069;width:8;height:0" coordorigin="13361,1069" coordsize="8,0" path="m13361,1069l13369,1069,13361,1069xe" filled="t" fillcolor="#363435" stroked="f">
              <v:path arrowok="t"/>
              <v:fill/>
            </v:shape>
            <v:shape style="position:absolute;left:13278;top:1064;width:0;height:0" coordorigin="13278,1064" coordsize="0,0" path="m13278,1064l13279,1064e" filled="t" fillcolor="#363435" stroked="f">
              <v:path arrowok="t"/>
              <v:fill/>
            </v:shape>
            <v:shape style="position:absolute;left:4227;top:1060;width:24;height:8" coordorigin="4227,1060" coordsize="24,8" path="m4241,1060l4227,1060,4229,1068,4251,1068,4242,1060,4241,1060xe" filled="t" fillcolor="#363435" stroked="f">
              <v:path arrowok="t"/>
              <v:fill/>
            </v:shape>
            <v:shape style="position:absolute;left:4103;top:1060;width:126;height:8" coordorigin="4103,1060" coordsize="126,8" path="m4103,1068l4143,1068,4207,1068,4229,1068,4227,1060,4124,1060,4103,1068xe" filled="t" fillcolor="#363435" stroked="f">
              <v:path arrowok="t"/>
              <v:fill/>
            </v:shape>
            <v:shape style="position:absolute;left:4096;top:1059;width:28;height:10" coordorigin="4096,1059" coordsize="28,10" path="m4100,1060l4108,1060,4101,1059,4096,1059,4103,1068,4124,1060,4100,1060xe" filled="t" fillcolor="#363435" stroked="f">
              <v:path arrowok="t"/>
              <v:fill/>
            </v:shape>
            <v:shape style="position:absolute;left:4063;top:1059;width:46;height:10" coordorigin="4063,1059" coordsize="46,10" path="m4087,1059l4063,1059,4067,1069,4103,1068,4096,1059,4109,1059,4087,1059xe" filled="t" fillcolor="#363435" stroked="f">
              <v:path arrowok="t"/>
              <v:fill/>
            </v:shape>
            <v:shape style="position:absolute;left:4023;top:1058;width:44;height:11" coordorigin="4023,1058" coordsize="44,11" path="m4047,1058l4023,1058,4041,1067,4051,1069,4067,1069,4063,1059,4035,1059,4047,1058xe" filled="t" fillcolor="#363435" stroked="f">
              <v:path arrowok="t"/>
              <v:fill/>
            </v:shape>
            <v:shape style="position:absolute;left:3977;top:1058;width:64;height:9" coordorigin="3977,1058" coordsize="64,9" path="m3977,1065l3992,1065,4014,1065,4023,1067,4041,1067,4023,1058,3999,1058,3977,1065xe" filled="t" fillcolor="#363435" stroked="f">
              <v:path arrowok="t"/>
              <v:fill/>
            </v:shape>
            <v:shape style="position:absolute;left:3950;top:1057;width:49;height:8" coordorigin="3950,1057" coordsize="49,8" path="m3974,1057l3950,1057,3954,1065,3966,1065,3977,1065,3999,1058,3974,1057xe" filled="t" fillcolor="#363435" stroked="f">
              <v:path arrowok="t"/>
              <v:fill/>
            </v:shape>
            <v:shape style="position:absolute;left:3926;top:1057;width:28;height:9" coordorigin="3926,1057" coordsize="28,9" path="m3950,1057l3926,1057,3933,1065,3950,1065,3954,1065,3950,1057xe" filled="t" fillcolor="#363435" stroked="f">
              <v:path arrowok="t"/>
              <v:fill/>
            </v:shape>
            <v:shape style="position:absolute;left:3904;top:1057;width:29;height:9" coordorigin="3904,1057" coordsize="29,9" path="m3926,1057l3904,1057,3912,1065,3922,1065,3933,1065,3926,1057xe" filled="t" fillcolor="#363435" stroked="f">
              <v:path arrowok="t"/>
              <v:fill/>
            </v:shape>
            <v:shape style="position:absolute;left:3853;top:1056;width:58;height:10" coordorigin="3853,1056" coordsize="58,10" path="m3853,1066l3862,1065,3882,1065,3912,1065,3904,1057,3883,1056,3865,1056,3853,1066xe" filled="t" fillcolor="#363435" stroked="f">
              <v:path arrowok="t"/>
              <v:fill/>
            </v:shape>
            <v:shape style="position:absolute;left:3791;top:1056;width:74;height:10" coordorigin="3791,1056" coordsize="74,10" path="m3853,1066l3865,1056,3814,1056,3796,1057,3791,1065,3853,1066xe" filled="t" fillcolor="#363435" stroked="f">
              <v:path arrowok="t"/>
              <v:fill/>
            </v:shape>
            <v:shape style="position:absolute;left:3672;top:1057;width:123;height:9" coordorigin="3672,1057" coordsize="123,9" path="m3672,1058l3674,1065,3783,1065,3791,1065,3796,1057,3757,1057,3715,1057,3672,1058xe" filled="t" fillcolor="#363435" stroked="f">
              <v:path arrowok="t"/>
              <v:fill/>
            </v:shape>
            <v:shape style="position:absolute;left:4106;top:1060;width:9;height:1" coordorigin="4106,1060" coordsize="9,1" path="m4110,1060l4106,1060,4108,1060,4114,1060,4110,1060xe" filled="t" fillcolor="#363435" stroked="f">
              <v:path arrowok="t"/>
              <v:fill/>
            </v:shape>
            <v:shape style="position:absolute;left:4109;top:1059;width:39;height:1" coordorigin="4109,1059" coordsize="39,1" path="m4127,1059l4109,1059,4112,1059,4147,1059,4141,1059,4127,1059xe" filled="t" fillcolor="#363435" stroked="f">
              <v:path arrowok="t"/>
              <v:fill/>
            </v:shape>
            <v:shape style="position:absolute;left:4096;top:1059;width:16;height:0" coordorigin="4096,1059" coordsize="16,0" path="m4109,1059l4096,1059,4112,1059,4109,1059xe" filled="t" fillcolor="#363435" stroked="f">
              <v:path arrowok="t"/>
              <v:fill/>
            </v:shape>
            <v:shape style="position:absolute;left:4029;top:1067;width:22;height:2" coordorigin="4029,1067" coordsize="22,2" path="m4041,1067l4029,1068,4031,1069,4051,1069,4041,1067,4041,1067xe" filled="t" fillcolor="#363435" stroked="f">
              <v:path arrowok="t"/>
              <v:fill/>
            </v:shape>
            <v:shape style="position:absolute;left:3963;top:1068;width:68;height:2" coordorigin="3963,1068" coordsize="68,2" path="m4031,1069l4029,1068,4010,1068,3987,1068,3963,1068,4031,1069xe" filled="t" fillcolor="#363435" stroked="f">
              <v:path arrowok="t"/>
              <v:fill/>
            </v:shape>
            <v:shape style="position:absolute;left:4035;top:1058;width:68;height:1" coordorigin="4035,1058" coordsize="68,1" path="m4035,1059l4038,1059,4061,1058,4086,1058,4103,1058,4047,1058,4035,1059xe" filled="t" fillcolor="#363435" stroked="f">
              <v:path arrowok="t"/>
              <v:fill/>
            </v:shape>
            <v:shape style="position:absolute;left:3971;top:1065;width:51;height:2" coordorigin="3971,1065" coordsize="51,2" path="m3971,1066l3981,1067,4023,1067,4014,1065,3993,1066,3971,1066xe" filled="t" fillcolor="#363435" stroked="f">
              <v:path arrowok="t"/>
              <v:fill/>
            </v:shape>
            <v:shape style="position:absolute;left:4103;top:1058;width:14;height:0" coordorigin="4103,1058" coordsize="14,0" path="m4107,1058l4103,1058,4118,1058,4107,1058xe" filled="t" fillcolor="#363435" stroked="f">
              <v:path arrowok="t"/>
              <v:fill/>
            </v:shape>
            <v:shape style="position:absolute;left:2784;top:1055;width:97;height:2" coordorigin="2784,1055" coordsize="97,2" path="m2790,1056l2793,1056,2806,1055,2784,1055,2796,1057,2813,1056,2854,1056,2881,1056,2790,1056xe" filled="t" fillcolor="#363435" stroked="f">
              <v:path arrowok="t"/>
              <v:fill/>
            </v:shape>
            <v:shape style="position:absolute;left:2934;top:1054;width:30;height:1" coordorigin="2934,1054" coordsize="30,1" path="m2934,1055l2960,1055,2965,1055,2962,1054,2950,1054,2934,1055xe" filled="t" fillcolor="#363435" stroked="f">
              <v:path arrowok="t"/>
              <v:fill/>
            </v:shape>
            <v:shape style="position:absolute;left:2870;top:1054;width:80;height:1" coordorigin="2870,1054" coordsize="80,1" path="m2870,1055l2871,1055,2934,1055,2950,1054,2891,1055,2870,1055xe" filled="t" fillcolor="#363435" stroked="f">
              <v:path arrowok="t"/>
              <v:fill/>
            </v:shape>
            <v:shape style="position:absolute;left:2808;top:1055;width:63;height:1" coordorigin="2808,1055" coordsize="63,1" path="m2808,1056l2871,1055,2870,1055,2827,1055,2808,1056xe" filled="t" fillcolor="#363435" stroked="f">
              <v:path arrowok="t"/>
              <v:fill/>
            </v:shape>
            <v:shape style="position:absolute;left:2793;top:1055;width:34;height:1" coordorigin="2793,1055" coordsize="34,1" path="m2806,1055l2793,1056,2808,1056,2827,1055,2806,1055xe" filled="t" fillcolor="#363435" stroked="f">
              <v:path arrowok="t"/>
              <v:fill/>
            </v:shape>
            <v:shape style="position:absolute;left:1719;top:1058;width:35;height:2" coordorigin="1719,1058" coordsize="35,2" path="m1754,1060l1744,1058,1744,1058,1737,1059,1722,1059,1719,1060,1754,1060xe" filled="t" fillcolor="#363435" stroked="f">
              <v:path arrowok="t"/>
              <v:fill/>
            </v:shape>
            <v:shape style="position:absolute;left:1648;top:1059;width:74;height:1" coordorigin="1648,1059" coordsize="74,1" path="m1722,1059l1695,1060,1648,1060,1719,1060,1722,1059xe" filled="t" fillcolor="#363435" stroked="f">
              <v:path arrowok="t"/>
              <v:fill/>
            </v:shape>
            <v:shape style="position:absolute;left:1640;top:1052;width:19;height:1" coordorigin="1640,1052" coordsize="19,1" path="m1645,1053l1659,1053,1641,1052,1640,1053,1645,1053xe" filled="t" fillcolor="#363435" stroked="f">
              <v:path arrowok="t"/>
              <v:fill/>
            </v:shape>
            <v:shape style="position:absolute;left:1312;top:1054;width:48;height:1" coordorigin="1312,1054" coordsize="48,1" path="m1312,1054l1322,1054,1360,1054,1349,1054,1322,1054,1312,1054xe" filled="t" fillcolor="#363435" stroked="f">
              <v:path arrowok="t"/>
              <v:fill/>
            </v:shape>
            <v:shape style="position:absolute;left:1311;top:1054;width:11;height:0" coordorigin="1311,1054" coordsize="11,0" path="m1312,1054l1322,1054,1311,1054,1312,1054xe" filled="t" fillcolor="#363435" stroked="f">
              <v:path arrowok="t"/>
              <v:fill/>
            </v:shape>
            <v:shape style="position:absolute;left:2583;top:1062;width:17;height:0" coordorigin="2583,1062" coordsize="17,0" path="m2600,1063l2587,1062,2583,1062,2600,1063xe" filled="t" fillcolor="#363435" stroked="f">
              <v:path arrowok="t"/>
              <v:fill/>
            </v:shape>
            <v:shape style="position:absolute;left:3432;top:1064;width:5;height:1" coordorigin="3432,1064" coordsize="5,1" path="m3437,1065l3437,1064,3432,1064,3437,1065xe" filled="t" fillcolor="#363435" stroked="f">
              <v:path arrowok="t"/>
              <v:fill/>
            </v:shape>
            <v:shape style="position:absolute;left:3957;top:1066;width:24;height:1" coordorigin="3957,1066" coordsize="24,1" path="m3981,1067l3971,1066,3957,1067,3981,1067xe" filled="t" fillcolor="#363435" stroked="f">
              <v:path arrowok="t"/>
              <v:fill/>
            </v:shape>
            <v:shape style="position:absolute;left:4101;top:1059;width:7;height:1" coordorigin="4101,1059" coordsize="7,1" path="m4101,1059l4108,1060,4106,1060,4101,1059xe" filled="t" fillcolor="#363435" stroked="f">
              <v:path arrowok="t"/>
              <v:fill/>
            </v:shape>
            <v:shape style="position:absolute;left:1710;top:1052;width:15;height:1" coordorigin="1710,1052" coordsize="15,1" path="m1725,1053l1721,1052,1710,1053,1725,1053xe" filled="t" fillcolor="#363435" stroked="f">
              <v:path arrowok="t"/>
              <v:fill/>
            </v:shape>
            <v:shape style="position:absolute;left:13157;top:1073;width:7;height:0" coordorigin="13157,1073" coordsize="7,0" path="m13164,1073l13163,1073,13157,1073,13164,1073xe" filled="t" fillcolor="#363435" stroked="f">
              <v:path arrowok="t"/>
              <v:fill/>
            </v:shape>
            <v:shape style="position:absolute;left:13081;top:1066;width:13;height:0" coordorigin="13081,1066" coordsize="13,0" path="m13094,1066l13081,1066,13094,1066xe" filled="t" fillcolor="#363435" stroked="f">
              <v:path arrowok="t"/>
              <v:fill/>
            </v:shape>
            <v:shape style="position:absolute;left:13096;top:1059;width:12;height:0" coordorigin="13096,1059" coordsize="12,0" path="m13107,1059l13096,1060,13107,1059xe" filled="t" fillcolor="#363435" stroked="f">
              <v:path arrowok="t"/>
              <v:fill/>
            </v:shape>
            <v:shape style="position:absolute;left:13179;top:1057;width:257;height:7" coordorigin="13179,1057" coordsize="257,7" path="m13221,1057l13197,1058,13179,1058,13194,1064,13195,1064,13197,1064,13213,1063,13233,1063,13255,1063,13298,1062,13302,1061,13316,1061,13356,1061,13416,1061,13436,1060,13384,1060,13393,1060,13380,1060,13357,1060,13324,1060,13269,1060,13248,1060,13232,1060,13220,1059,13212,1059,13202,1059,13199,1059,13207,1058,13218,1058,13221,1057xe" filled="t" fillcolor="#363435" stroked="f">
              <v:path arrowok="t"/>
              <v:fill/>
            </v:shape>
            <v:shape style="position:absolute;left:13194;top:1063;width:124;height:1" coordorigin="13194,1063" coordsize="124,1" path="m13195,1064l13194,1064,13212,1064,13229,1064,13287,1064,13279,1064,13290,1064,13312,1064,13318,1063,13289,1063,13253,1063,13218,1064,13195,1064xe" filled="t" fillcolor="#363435" stroked="f">
              <v:path arrowok="t"/>
              <v:fill/>
            </v:shape>
            <v:shape style="position:absolute;left:1676;top:1058;width:68;height:0" coordorigin="1676,1058" coordsize="68,0" path="m1679,1058l1676,1058,1744,1058,1690,1058,1679,1058xe" filled="t" fillcolor="#363435" stroked="f">
              <v:path arrowok="t"/>
              <v:fill/>
            </v:shape>
            <v:shape style="position:absolute;left:2049;top:1053;width:380;height:8" coordorigin="2049,1053" coordsize="380,8" path="m2214,1060l2284,1060,2321,1060,2322,1061,2303,1061,2385,1060,2391,1060,2388,1060,2382,1061,2361,1061,2405,1061,2429,1061,2412,1054,2169,1054,2132,1054,2086,1053,2049,1053,2081,1060,2214,1060xe" filled="t" fillcolor="#363435" stroked="f">
              <v:path arrowok="t"/>
              <v:fill/>
            </v:shape>
            <v:shape style="position:absolute;left:1796;top:1053;width:285;height:7" coordorigin="1796,1053" coordsize="285,7" path="m1984,1060l2081,1060,2049,1053,2023,1053,2021,1053,2027,1054,2022,1054,2008,1054,1957,1054,1942,1054,1922,1054,1898,1054,1845,1053,1796,1053,1821,1060,1984,1060xe" filled="t" fillcolor="#363435" stroked="f">
              <v:path arrowok="t"/>
              <v:fill/>
            </v:shape>
            <v:shape style="position:absolute;left:13335;top:1061;width:63;height:1" coordorigin="13335,1061" coordsize="63,1" path="m13357,1062l13341,1062,13335,1062,13340,1062,13360,1062,13382,1062,13397,1062,13398,1061,13392,1061,13357,1062xe" filled="t" fillcolor="#363435" stroked="f">
              <v:path arrowok="t"/>
              <v:fill/>
            </v:shape>
            <v:shape style="position:absolute;left:13361;top:1062;width:59;height:1" coordorigin="13361,1062" coordsize="59,1" path="m13398,1063l13361,1063,13397,1063,13398,1063xe" filled="t" fillcolor="#363435" stroked="f">
              <v:path arrowok="t"/>
              <v:fill/>
            </v:shape>
            <v:shape style="position:absolute;left:13361;top:1062;width:59;height:1" coordorigin="13361,1062" coordsize="59,1" path="m13420,1062l13398,1063,13420,1062xe" filled="t" fillcolor="#363435" stroked="f">
              <v:path arrowok="t"/>
              <v:fill/>
            </v:shape>
            <v:shape style="position:absolute;left:13455;top:1067;width:100;height:3" coordorigin="13455,1067" coordsize="100,3" path="m13458,1068l13457,1069,13475,1068,13492,1068,13510,1068,13552,1067,13495,1068,13482,1068,13468,1068,13458,1068xe" filled="t" fillcolor="#363435" stroked="f">
              <v:path arrowok="t"/>
              <v:fill/>
            </v:shape>
            <v:shape style="position:absolute;left:13455;top:1067;width:100;height:3" coordorigin="13455,1067" coordsize="100,3" path="m13555,1067l13552,1067,13555,1067xe" filled="t" fillcolor="#363435" stroked="f">
              <v:path arrowok="t"/>
              <v:fill/>
            </v:shape>
            <v:shape style="position:absolute;left:13455;top:1067;width:100;height:3" coordorigin="13455,1067" coordsize="100,3" path="m13481,1070l13504,1070,13524,1070,13543,1069,13560,1069,13577,1069,13594,1068,13613,1068,13634,1068,13642,1068,13555,1067,13556,1068,13546,1069,13528,1069,13507,1069,13484,1069,13465,1070,13455,1070,13481,1070xe" filled="t" fillcolor="#363435" stroked="f">
              <v:path arrowok="t"/>
              <v:fill/>
            </v:shape>
            <v:shape style="position:absolute;left:13414;top:1071;width:54;height:1" coordorigin="13414,1071" coordsize="54,1" path="m13418,1071l13467,1071,13462,1071,13414,1071,13418,1071xe" filled="t" fillcolor="#363435" stroked="f">
              <v:path arrowok="t"/>
              <v:fill/>
            </v:shape>
            <v:shape style="position:absolute;left:2403;top:1048;width:372;height:1" coordorigin="2403,1048" coordsize="372,1" path="m2776,1048l2663,1048,2543,1048,2421,1048,2403,1048,2776,1048xe" filled="t" fillcolor="#363435" stroked="f">
              <v:path arrowok="t"/>
              <v:fill/>
            </v:shape>
            <v:shape style="position:absolute;left:4336;top:1053;width:56;height:0" coordorigin="4336,1053" coordsize="56,0" path="m4336,1053l4373,1053,4392,1053,4336,1053xe" filled="t" fillcolor="#363435" stroked="f">
              <v:path arrowok="t"/>
              <v:fill/>
            </v:shape>
            <v:shape style="position:absolute;left:3897;top:1054;width:26;height:0" coordorigin="3897,1054" coordsize="26,0" path="m3917,1055l3911,1055,3923,1055,3917,1055xe" filled="t" fillcolor="#363435" stroked="f">
              <v:path arrowok="t"/>
              <v:fill/>
            </v:shape>
            <v:shape style="position:absolute;left:3897;top:1054;width:26;height:0" coordorigin="3897,1054" coordsize="26,0" path="m3906,1055l3897,1054,3911,1055,3906,1055xe" filled="t" fillcolor="#363435" stroked="f">
              <v:path arrowok="t"/>
              <v:fill/>
            </v:shape>
            <v:shape style="position:absolute;left:3831;top:1053;width:18;height:1" coordorigin="3831,1053" coordsize="18,1" path="m3836,1053l3831,1053,3850,1054,3838,1053,3836,1053xe" filled="t" fillcolor="#363435" stroked="f">
              <v:path arrowok="t"/>
              <v:fill/>
            </v:shape>
            <v:shape style="position:absolute;left:2798;top:1049;width:4;height:0" coordorigin="2798,1049" coordsize="4,0" path="m2800,1050l2801,1049,2798,1050,2800,1050xe" filled="t" fillcolor="#363435" stroked="f">
              <v:path arrowok="t"/>
              <v:fill/>
            </v:shape>
            <v:shape style="position:absolute;left:2801;top:1048;width:129;height:1" coordorigin="2801,1048" coordsize="129,1" path="m2801,1049l2840,1049,2871,1049,2853,1050,2930,1049,2810,1048,2801,1049xe" filled="t" fillcolor="#363435" stroked="f">
              <v:path arrowok="t"/>
              <v:fill/>
            </v:shape>
            <v:shape style="position:absolute;left:2926;top:1048;width:94;height:2" coordorigin="2926,1048" coordsize="94,2" path="m2979,1050l2995,1050,2961,1050,2954,1050,2949,1050,2942,1050,2929,1050,2926,1050,3013,1051,3020,1048,2990,1048,2974,1049,2971,1049,2979,1050xe" filled="t" fillcolor="#363435" stroked="f">
              <v:path arrowok="t"/>
              <v:fill/>
            </v:shape>
            <v:shape style="position:absolute;left:3460;top:1051;width:43;height:1" coordorigin="3460,1051" coordsize="43,1" path="m3478,1051l3460,1051,3503,1051,3478,1051xe" filled="t" fillcolor="#363435" stroked="f">
              <v:path arrowok="t"/>
              <v:fill/>
            </v:shape>
            <v:shape style="position:absolute;left:3418;top:1051;width:43;height:1" coordorigin="3418,1051" coordsize="43,1" path="m3460,1051l3418,1051,3424,1051,3431,1052,3460,1051xe" filled="t" fillcolor="#363435" stroked="f">
              <v:path arrowok="t"/>
              <v:fill/>
            </v:shape>
            <v:shape style="position:absolute;left:3243;top:1049;width:62;height:0" coordorigin="3243,1049" coordsize="62,0" path="m3288,1050l3246,1050,3243,1049,3306,1050,3288,1050xe" filled="t" fillcolor="#363435" stroked="f">
              <v:path arrowok="t"/>
              <v:fill/>
            </v:shape>
            <v:shape style="position:absolute;left:3306;top:1050;width:49;height:0" coordorigin="3306,1050" coordsize="49,0" path="m3355,1050l3353,1050,3306,1050,3346,1050,3355,1050xe" filled="t" fillcolor="#363435" stroked="f">
              <v:path arrowok="t"/>
              <v:fill/>
            </v:shape>
            <v:shape style="position:absolute;left:3341;top:1049;width:77;height:2" coordorigin="3341,1049" coordsize="77,2" path="m3418,1051l3411,1050,3399,1049,3374,1049,3341,1049,3353,1050,3418,1051xe" filled="t" fillcolor="#363435" stroked="f">
              <v:path arrowok="t"/>
              <v:fill/>
            </v:shape>
            <v:shape style="position:absolute;left:4162;top:1069;width:74;height:1" coordorigin="4162,1069" coordsize="74,1" path="m4163,1070l4236,1070,4219,1069,4213,1069,4206,1069,4191,1069,4170,1069,4162,1069,4163,1070xe" filled="t" fillcolor="#363435" stroked="f">
              <v:path arrowok="t"/>
              <v:fill/>
            </v:shape>
            <v:shape style="position:absolute;left:4236;top:1070;width:32;height:0" coordorigin="4236,1070" coordsize="32,0" path="m4268,1070l4236,1070,4268,1070xe" filled="t" fillcolor="#363435" stroked="f">
              <v:path arrowok="t"/>
              <v:fill/>
            </v:shape>
            <v:shape style="position:absolute;left:4202;top:1069;width:4;height:0" coordorigin="4202,1069" coordsize="4,0" path="m4202,1069l4207,1069,4202,1069xe" filled="t" fillcolor="#363435" stroked="f">
              <v:path arrowok="t"/>
              <v:fill/>
            </v:shape>
            <v:shape style="position:absolute;left:3081;top:1048;width:48;height:0" coordorigin="3081,1048" coordsize="48,0" path="m3117,1048l3081,1049,3121,1049,3129,1049,3117,1048xe" filled="t" fillcolor="#363435" stroked="f">
              <v:path arrowok="t"/>
              <v:fill/>
            </v:shape>
            <v:shape style="position:absolute;left:1877;top:1046;width:29;height:1" coordorigin="1877,1046" coordsize="29,1" path="m1893,1046l1877,1046,1906,1046,1893,1046xe" filled="t" fillcolor="#363435" stroked="f">
              <v:path arrowok="t"/>
              <v:fill/>
            </v:shape>
            <v:shape style="position:absolute;left:1458;top:1059;width:6;height:0" coordorigin="1458,1059" coordsize="6,0" path="m1464,1059l1462,1059,1458,1059,1464,1059xe" filled="t" fillcolor="#363435" stroked="f">
              <v:path arrowok="t"/>
              <v:fill/>
            </v:shape>
            <v:shape style="position:absolute;left:1318;top:1059;width:140;height:0" coordorigin="1318,1059" coordsize="140,0" path="m1359,1059l1318,1060,1458,1059,1357,1059,1359,1059xe" filled="t" fillcolor="#36343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+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11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ед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л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ение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регистрации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нео</w:t>
      </w:r>
      <w:r>
        <w:rPr>
          <w:rFonts w:cs="Arial" w:hAnsi="Arial" w:eastAsia="Arial" w:ascii="Arial"/>
          <w:b/>
          <w:color w:val="EC3237"/>
          <w:spacing w:val="-8"/>
          <w:w w:val="100"/>
          <w:sz w:val="28"/>
          <w:szCs w:val="28"/>
        </w:rPr>
        <w:t>б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х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ди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ставить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е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сте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для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хранения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личных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ещей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участни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к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или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сдать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сопро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ждающ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е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0"/>
        <w:sectPr>
          <w:type w:val="continuous"/>
          <w:pgSz w:w="17180" w:h="24160"/>
          <w:pgMar w:top="700" w:bottom="280" w:left="720" w:right="860"/>
          <w:cols w:num="2" w:equalWidth="off">
            <w:col w:w="11919" w:space="971"/>
            <w:col w:w="2710"/>
          </w:cols>
        </w:sectPr>
      </w:pPr>
      <w:r>
        <w:br w:type="column"/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информации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6"/>
          <w:szCs w:val="76"/>
        </w:rPr>
        <w:jc w:val="left"/>
        <w:spacing w:lineRule="exact" w:line="820"/>
        <w:ind w:left="458"/>
      </w:pPr>
      <w:r>
        <w:rPr>
          <w:rFonts w:cs="Arial" w:hAnsi="Arial" w:eastAsia="Arial" w:ascii="Arial"/>
          <w:b/>
          <w:color w:val="0076BD"/>
          <w:spacing w:val="-67"/>
          <w:w w:val="100"/>
          <w:position w:val="-2"/>
          <w:sz w:val="76"/>
          <w:szCs w:val="76"/>
        </w:rPr>
        <w:t>Р</w:t>
      </w:r>
      <w:r>
        <w:rPr>
          <w:rFonts w:cs="Arial" w:hAnsi="Arial" w:eastAsia="Arial" w:ascii="Arial"/>
          <w:b/>
          <w:color w:val="0076BD"/>
          <w:spacing w:val="0"/>
          <w:w w:val="100"/>
          <w:position w:val="-2"/>
          <w:sz w:val="76"/>
          <w:szCs w:val="76"/>
        </w:rPr>
        <w:t>АЗРЕШАЕТСЯ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6"/>
          <w:szCs w:val="76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458"/>
      </w:pPr>
      <w:r>
        <w:rPr>
          <w:rFonts w:cs="Arial" w:hAnsi="Arial" w:eastAsia="Arial" w:ascii="Arial"/>
          <w:b/>
          <w:color w:val="0076BD"/>
          <w:spacing w:val="4"/>
          <w:w w:val="100"/>
          <w:sz w:val="28"/>
          <w:szCs w:val="28"/>
        </w:rPr>
        <w:t>Д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оп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лнительные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атериалы,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к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орые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м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жно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исп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ль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з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ать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ЕГЭ: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 w:lineRule="auto" w:line="250"/>
        <w:ind w:left="458" w:right="7804"/>
      </w:pP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М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ем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ти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з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овый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профильный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4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ровни)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линей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Физи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непрограмми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емый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аль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ля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линей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Химия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непрограмми</w:t>
      </w:r>
      <w:r>
        <w:rPr>
          <w:rFonts w:cs="Arial" w:hAnsi="Arial" w:eastAsia="Arial" w:ascii="Arial"/>
          <w:color w:val="0076BD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емый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аль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ля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ор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458"/>
      </w:pPr>
      <w:r>
        <w:rPr>
          <w:rFonts w:cs="Arial" w:hAnsi="Arial" w:eastAsia="Arial" w:ascii="Arial"/>
          <w:color w:val="0076BD"/>
          <w:spacing w:val="-19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еография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линей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а,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транспо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тир,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непрограмми</w:t>
      </w:r>
      <w:r>
        <w:rPr>
          <w:rFonts w:cs="Arial" w:hAnsi="Arial" w:eastAsia="Arial" w:ascii="Arial"/>
          <w:color w:val="0076BD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емый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аль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ля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ор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 w:lineRule="exact" w:line="300"/>
        <w:ind w:left="458"/>
      </w:pP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Специальные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3"/>
          <w:w w:val="100"/>
          <w:position w:val="-1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6"/>
          <w:w w:val="100"/>
          <w:position w:val="-1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хнические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ср</w:t>
      </w:r>
      <w:r>
        <w:rPr>
          <w:rFonts w:cs="Arial" w:hAnsi="Arial" w:eastAsia="Arial" w:ascii="Arial"/>
          <w:color w:val="0076BD"/>
          <w:spacing w:val="-6"/>
          <w:w w:val="100"/>
          <w:position w:val="-1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дст</w:t>
      </w:r>
      <w:r>
        <w:rPr>
          <w:rFonts w:cs="Arial" w:hAnsi="Arial" w:eastAsia="Arial" w:ascii="Arial"/>
          <w:color w:val="0076BD"/>
          <w:spacing w:val="-3"/>
          <w:w w:val="100"/>
          <w:position w:val="-1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для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лиц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-9"/>
          <w:w w:val="100"/>
          <w:position w:val="-1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З,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д</w:t>
      </w:r>
      <w:r>
        <w:rPr>
          <w:rFonts w:cs="Arial" w:hAnsi="Arial" w:eastAsia="Arial" w:ascii="Arial"/>
          <w:color w:val="0076BD"/>
          <w:spacing w:val="-9"/>
          <w:w w:val="100"/>
          <w:position w:val="-1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-3"/>
          <w:w w:val="100"/>
          <w:position w:val="-1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ей-ин</w:t>
      </w:r>
      <w:r>
        <w:rPr>
          <w:rFonts w:cs="Arial" w:hAnsi="Arial" w:eastAsia="Arial" w:ascii="Arial"/>
          <w:color w:val="0076BD"/>
          <w:spacing w:val="-3"/>
          <w:w w:val="100"/>
          <w:position w:val="-1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алидов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и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ин</w:t>
      </w:r>
      <w:r>
        <w:rPr>
          <w:rFonts w:cs="Arial" w:hAnsi="Arial" w:eastAsia="Arial" w:ascii="Arial"/>
          <w:color w:val="0076BD"/>
          <w:spacing w:val="-3"/>
          <w:w w:val="100"/>
          <w:position w:val="-1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алидов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7180" w:h="24160"/>
          <w:pgMar w:top="700" w:bottom="280" w:left="720" w:right="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3" w:lineRule="auto" w:line="250"/>
        <w:ind w:left="458" w:right="-48"/>
      </w:pPr>
      <w:r>
        <w:pict>
          <v:shape type="#_x0000_t75" style="position:absolute;margin-left:25.2988pt;margin-top:561.637pt;width:756.002pt;height:118.864pt;mso-position-horizontal-relative:page;mso-position-vertical-relative:page;z-index:-893">
            <v:imagedata o:title="" r:id="rId9"/>
          </v:shape>
        </w:pic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ПРИ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УШЕНИИ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ПО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ЯДКА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ОВЕДЕНИЯ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ОР</w:t>
      </w:r>
      <w:r>
        <w:rPr>
          <w:rFonts w:cs="Arial" w:hAnsi="Arial" w:eastAsia="Arial" w:ascii="Arial"/>
          <w:color w:val="EC3237"/>
          <w:spacing w:val="-19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АНИЗ</w:t>
      </w:r>
      <w:r>
        <w:rPr>
          <w:rFonts w:cs="Arial" w:hAnsi="Arial" w:eastAsia="Arial" w:ascii="Arial"/>
          <w:color w:val="EC3237"/>
          <w:spacing w:val="-22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-1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ОРЫ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ВП</w:t>
      </w:r>
      <w:r>
        <w:rPr>
          <w:rFonts w:cs="Arial" w:hAnsi="Arial" w:eastAsia="Arial" w:ascii="Arial"/>
          <w:color w:val="EC3237"/>
          <w:spacing w:val="-19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АВЕ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-1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Д</w:t>
      </w:r>
      <w:r>
        <w:rPr>
          <w:rFonts w:cs="Arial" w:hAnsi="Arial" w:eastAsia="Arial" w:ascii="Arial"/>
          <w:color w:val="EC3237"/>
          <w:spacing w:val="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ЛИТЬ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ЗАМЕНА.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left="458" w:right="-18"/>
      </w:pPr>
      <w:r>
        <w:pict>
          <v:group style="position:absolute;margin-left:463.764pt;margin-top:-50.8079pt;width:81.5325pt;height:60.9438pt;mso-position-horizontal-relative:page;mso-position-vertical-relative:paragraph;z-index:-888" coordorigin="9275,-1016" coordsize="1631,1219">
            <v:shape type="#_x0000_t75" style="position:absolute;left:9805;top:-822;width:220;height:71">
              <v:imagedata o:title="" r:id="rId10"/>
            </v:shape>
            <v:shape type="#_x0000_t75" style="position:absolute;left:9913;top:-792;width:24;height:38">
              <v:imagedata o:title="" r:id="rId11"/>
            </v:shape>
            <v:shape type="#_x0000_t75" style="position:absolute;left:10022;top:-841;width:30;height:63">
              <v:imagedata o:title="" r:id="rId12"/>
            </v:shape>
            <v:shape type="#_x0000_t75" style="position:absolute;left:9916;top:-797;width:139;height:109">
              <v:imagedata o:title="" r:id="rId13"/>
            </v:shape>
            <v:shape type="#_x0000_t75" style="position:absolute;left:9577;top:-719;width:227;height:231">
              <v:imagedata o:title="" r:id="rId14"/>
            </v:shape>
            <v:shape type="#_x0000_t75" style="position:absolute;left:9579;top:-817;width:356;height:326">
              <v:imagedata o:title="" r:id="rId15"/>
            </v:shape>
            <v:shape type="#_x0000_t75" style="position:absolute;left:9916;top:-789;width:29;height:40">
              <v:imagedata o:title="" r:id="rId16"/>
            </v:shape>
            <v:shape type="#_x0000_t75" style="position:absolute;left:9574;top:-873;width:505;height:389">
              <v:imagedata o:title="" r:id="rId17"/>
            </v:shape>
            <v:shape type="#_x0000_t75" style="position:absolute;left:10157;top:-800;width:220;height:50">
              <v:imagedata o:title="" r:id="rId18"/>
            </v:shape>
            <v:shape type="#_x0000_t75" style="position:absolute;left:10243;top:-792;width:25;height:39">
              <v:imagedata o:title="" r:id="rId19"/>
            </v:shape>
            <v:shape type="#_x0000_t75" style="position:absolute;left:10129;top:-840;width:30;height:62">
              <v:imagedata o:title="" r:id="rId20"/>
            </v:shape>
            <v:shape type="#_x0000_t75" style="position:absolute;left:10127;top:-800;width:140;height:112">
              <v:imagedata o:title="" r:id="rId21"/>
            </v:shape>
            <v:shape type="#_x0000_t75" style="position:absolute;left:10376;top:-721;width:228;height:233">
              <v:imagedata o:title="" r:id="rId22"/>
            </v:shape>
            <v:shape type="#_x0000_t75" style="position:absolute;left:10246;top:-817;width:354;height:328">
              <v:imagedata o:title="" r:id="rId23"/>
            </v:shape>
            <v:shape type="#_x0000_t75" style="position:absolute;left:10237;top:-787;width:29;height:38">
              <v:imagedata o:title="" r:id="rId24"/>
            </v:shape>
            <v:shape type="#_x0000_t75" style="position:absolute;left:9991;top:-1016;width:617;height:534">
              <v:imagedata o:title="" r:id="rId25"/>
            </v:shape>
            <v:shape type="#_x0000_t75" style="position:absolute;left:10109;top:-932;width:18;height:65">
              <v:imagedata o:title="" r:id="rId26"/>
            </v:shape>
            <v:shape style="position:absolute;left:10142;top:-910;width:4;height:9" coordorigin="10142,-910" coordsize="4,9" path="m10146,-905l10142,-910,10144,-907,10143,-901,10146,-905xe" filled="t" fillcolor="#282828" stroked="f">
              <v:path arrowok="t"/>
              <v:fill/>
            </v:shape>
            <v:shape style="position:absolute;left:10152;top:-899;width:5;height:9" coordorigin="10152,-899" coordsize="5,9" path="m10156,-894l10152,-899,10154,-896,10153,-889,10156,-894xe" filled="t" fillcolor="#282828" stroked="f">
              <v:path arrowok="t"/>
              <v:fill/>
            </v:shape>
            <v:shape style="position:absolute;left:10163;top:-886;width:4;height:9" coordorigin="10163,-886" coordsize="4,9" path="m10167,-881l10165,-883,10163,-877,10167,-881xe" filled="t" fillcolor="#282828" stroked="f">
              <v:path arrowok="t"/>
              <v:fill/>
            </v:shape>
            <v:shape style="position:absolute;left:10163;top:-886;width:4;height:9" coordorigin="10163,-886" coordsize="4,9" path="m10165,-884l10163,-886,10165,-883xe" filled="t" fillcolor="#282828" stroked="f">
              <v:path arrowok="t"/>
              <v:fill/>
            </v:shape>
            <v:shape style="position:absolute;left:10170;top:-875;width:5;height:9" coordorigin="10170,-875" coordsize="5,9" path="m10174,-870l10170,-875,10172,-873,10170,-866,10174,-870xe" filled="t" fillcolor="#282828" stroked="f">
              <v:path arrowok="t"/>
              <v:fill/>
            </v:shape>
            <v:shape style="position:absolute;left:10153;top:-875;width:5;height:9" coordorigin="10153,-875" coordsize="5,9" path="m10157,-871l10153,-875,10155,-873,10153,-867,10157,-871xe" filled="t" fillcolor="#282828" stroked="f">
              <v:path arrowok="t"/>
              <v:fill/>
            </v:shape>
            <v:shape style="position:absolute;left:10132;top:-878;width:4;height:9" coordorigin="10132,-878" coordsize="4,9" path="m10137,-874l10133,-878,10135,-876,10132,-870,10137,-874xe" filled="t" fillcolor="#282828" stroked="f">
              <v:path arrowok="t"/>
              <v:fill/>
            </v:shape>
            <v:shape style="position:absolute;left:10143;top:-888;width:4;height:9" coordorigin="10143,-888" coordsize="4,9" path="m10147,-883l10143,-888,10145,-886,10143,-879,10147,-883xe" filled="t" fillcolor="#282828" stroked="f">
              <v:path arrowok="t"/>
              <v:fill/>
            </v:shape>
            <v:shape style="position:absolute;left:10133;top:-899;width:4;height:9" coordorigin="10133,-899" coordsize="4,9" path="m10137,-894l10133,-899,10135,-897,10133,-890,10137,-894xe" filled="t" fillcolor="#282828" stroked="f">
              <v:path arrowok="t"/>
              <v:fill/>
            </v:shape>
            <v:shape style="position:absolute;left:10151;top:-922;width:5;height:9" coordorigin="10151,-922" coordsize="5,9" path="m10156,-918l10151,-922,10153,-920,10152,-913,10156,-918xe" filled="t" fillcolor="#282828" stroked="f">
              <v:path arrowok="t"/>
              <v:fill/>
            </v:shape>
            <v:shape style="position:absolute;left:10162;top:-910;width:4;height:9" coordorigin="10162,-910" coordsize="4,9" path="m10166,-906l10162,-910,10164,-908,10162,-901,10166,-906xe" filled="t" fillcolor="#282828" stroked="f">
              <v:path arrowok="t"/>
              <v:fill/>
            </v:shape>
            <v:shape style="position:absolute;left:10172;top:-897;width:4;height:10" coordorigin="10172,-897" coordsize="4,10" path="m10175,-892l10172,-897,10174,-895,10172,-887,10175,-892xe" filled="t" fillcolor="#282828" stroked="f">
              <v:path arrowok="t"/>
              <v:fill/>
            </v:shape>
            <v:shape style="position:absolute;left:10160;top:-865;width:5;height:9" coordorigin="10160,-865" coordsize="5,9" path="m10164,-860l10161,-865,10162,-862,10160,-856,10164,-860xe" filled="t" fillcolor="#282828" stroked="f">
              <v:path arrowok="t"/>
              <v:fill/>
            </v:shape>
            <v:shape style="position:absolute;left:10156;top:-846;width:5;height:9" coordorigin="10156,-846" coordsize="5,9" path="m10161,-840l10158,-846,10159,-843,10156,-837,10161,-840xe" filled="t" fillcolor="#282828" stroked="f">
              <v:path arrowok="t"/>
              <v:fill/>
            </v:shape>
            <v:shape style="position:absolute;left:10123;top:-869;width:2;height:7" coordorigin="10123,-869" coordsize="2,7" path="m10124,-869l10123,-862,10125,-867,10124,-869xe" filled="t" fillcolor="#282828" stroked="f">
              <v:path arrowok="t"/>
              <v:fill/>
            </v:shape>
            <v:shape style="position:absolute;left:10150;top:-856;width:5;height:9" coordorigin="10150,-856" coordsize="5,9" path="m10154,-851l10151,-856,10152,-853,10150,-847,10154,-851xe" filled="t" fillcolor="#282828" stroked="f">
              <v:path arrowok="t"/>
              <v:fill/>
            </v:shape>
            <v:shape type="#_x0000_t75" style="position:absolute;left:10054;top:-932;width:18;height:65">
              <v:imagedata o:title="" r:id="rId27"/>
            </v:shape>
            <v:shape style="position:absolute;left:10035;top:-910;width:5;height:9" coordorigin="10035,-910" coordsize="5,9" path="m10037,-904l10039,-910,10035,-905,10039,-901,10037,-904xe" filled="t" fillcolor="#282828" stroked="f">
              <v:path arrowok="t"/>
              <v:fill/>
            </v:shape>
            <v:shape style="position:absolute;left:10025;top:-899;width:4;height:9" coordorigin="10025,-899" coordsize="4,9" path="m10027,-893l10029,-899,10025,-894,10029,-889,10027,-893xe" filled="t" fillcolor="#282828" stroked="f">
              <v:path arrowok="t"/>
              <v:fill/>
            </v:shape>
            <v:shape style="position:absolute;left:10015;top:-886;width:4;height:9" coordorigin="10015,-886" coordsize="4,9" path="m10017,-880l10019,-886,10015,-881,10019,-877,10017,-880xe" filled="t" fillcolor="#282828" stroked="f">
              <v:path arrowok="t"/>
              <v:fill/>
            </v:shape>
            <v:shape style="position:absolute;left:10007;top:-875;width:5;height:9" coordorigin="10007,-875" coordsize="5,9" path="m10009,-869l10011,-875,10007,-870,10012,-866,10009,-869xe" filled="t" fillcolor="#282828" stroked="f">
              <v:path arrowok="t"/>
              <v:fill/>
            </v:shape>
            <v:shape style="position:absolute;left:10024;top:-875;width:5;height:9" coordorigin="10024,-875" coordsize="5,9" path="m10027,-870l10028,-875,10024,-871,10029,-867,10027,-870xe" filled="t" fillcolor="#282828" stroked="f">
              <v:path arrowok="t"/>
              <v:fill/>
            </v:shape>
            <v:shape style="position:absolute;left:10044;top:-878;width:5;height:9" coordorigin="10044,-878" coordsize="5,9" path="m10047,-873l10048,-878,10044,-874,10049,-870,10047,-873xe" filled="t" fillcolor="#282828" stroked="f">
              <v:path arrowok="t"/>
              <v:fill/>
            </v:shape>
            <v:shape style="position:absolute;left:10034;top:-888;width:4;height:9" coordorigin="10034,-888" coordsize="4,9" path="m10037,-883l10039,-888,10034,-883,10039,-879,10037,-883xe" filled="t" fillcolor="#282828" stroked="f">
              <v:path arrowok="t"/>
              <v:fill/>
            </v:shape>
            <v:shape style="position:absolute;left:10044;top:-899;width:4;height:9" coordorigin="10044,-899" coordsize="4,9" path="m10046,-894l10048,-899,10044,-894,10048,-890,10046,-894xe" filled="t" fillcolor="#282828" stroked="f">
              <v:path arrowok="t"/>
              <v:fill/>
            </v:shape>
            <v:shape style="position:absolute;left:10026;top:-922;width:5;height:9" coordorigin="10026,-922" coordsize="5,9" path="m10028,-917l10030,-922,10026,-918,10029,-913,10028,-917xe" filled="t" fillcolor="#282828" stroked="f">
              <v:path arrowok="t"/>
              <v:fill/>
            </v:shape>
            <v:shape style="position:absolute;left:10015;top:-910;width:5;height:9" coordorigin="10015,-910" coordsize="5,9" path="m10017,-905l10020,-910,10015,-906,10019,-901,10017,-905xe" filled="t" fillcolor="#282828" stroked="f">
              <v:path arrowok="t"/>
              <v:fill/>
            </v:shape>
            <v:shape style="position:absolute;left:10006;top:-897;width:4;height:10" coordorigin="10006,-897" coordsize="4,10" path="m10008,-891l10010,-897,10006,-892,10009,-887,10008,-891xe" filled="t" fillcolor="#282828" stroked="f">
              <v:path arrowok="t"/>
              <v:fill/>
            </v:shape>
            <v:shape style="position:absolute;left:10017;top:-865;width:4;height:9" coordorigin="10017,-865" coordsize="4,9" path="m10020,-860l10021,-865,10017,-860,10022,-856,10020,-860xe" filled="t" fillcolor="#282828" stroked="f">
              <v:path arrowok="t"/>
              <v:fill/>
            </v:shape>
            <v:shape style="position:absolute;left:10020;top:-846;width:5;height:9" coordorigin="10020,-846" coordsize="5,9" path="m10023,-840l10024,-846,10020,-840,10025,-837,10023,-840xe" filled="t" fillcolor="#282828" stroked="f">
              <v:path arrowok="t"/>
              <v:fill/>
            </v:shape>
            <v:shape style="position:absolute;left:10054;top:-869;width:4;height:7" coordorigin="10054,-869" coordsize="4,7" path="m10058,-869l10056,-867,10056,-865,10058,-862,10054,-865,10058,-869xe" filled="t" fillcolor="#282828" stroked="f">
              <v:path arrowok="t"/>
              <v:fill/>
            </v:shape>
            <v:shape style="position:absolute;left:10027;top:-856;width:4;height:9" coordorigin="10027,-856" coordsize="4,9" path="m10030,-851l10031,-856,10027,-851,10032,-847,10030,-851xe" filled="t" fillcolor="#282828" stroked="f">
              <v:path arrowok="t"/>
              <v:fill/>
            </v:shape>
            <v:shape type="#_x0000_t75" style="position:absolute;left:10082;top:-934;width:18;height:69">
              <v:imagedata o:title="" r:id="rId28"/>
            </v:shape>
            <v:shape type="#_x0000_t75" style="position:absolute;left:10085;top:-870;width:11;height:41">
              <v:imagedata o:title="" r:id="rId29"/>
            </v:shape>
            <v:shape type="#_x0000_t75" style="position:absolute;left:10071;top:-1009;width:39;height:36">
              <v:imagedata o:title="" r:id="rId30"/>
            </v:shape>
            <v:shape type="#_x0000_t75" style="position:absolute;left:10076;top:-968;width:29;height:27">
              <v:imagedata o:title="" r:id="rId31"/>
            </v:shape>
            <v:shape type="#_x0000_t75" style="position:absolute;left:10028;top:-823;width:125;height:5">
              <v:imagedata o:title="" r:id="rId32"/>
            </v:shape>
            <v:shape type="#_x0000_t75" style="position:absolute;left:10028;top:-808;width:124;height:5">
              <v:imagedata o:title="" r:id="rId33"/>
            </v:shape>
            <v:shape style="position:absolute;left:10083;top:-934;width:14;height:60" coordorigin="10083,-934" coordsize="14,60" path="m10087,-879l10087,-873,10093,-873,10096,-878,10094,-882,10093,-876,10089,-875,10087,-879xe" filled="t" fillcolor="#282828" stroked="f">
              <v:path arrowok="t"/>
              <v:fill/>
            </v:shape>
            <v:shape style="position:absolute;left:10083;top:-934;width:14;height:60" coordorigin="10083,-934" coordsize="14,60" path="m10097,-922l10095,-929,10095,-924,10090,-922,10086,-924,10086,-910,10086,-913,10088,-919,10093,-919,10095,-913,10090,-912,10089,-909,10090,-909,10094,-907,10096,-899,10097,-903,10096,-909,10098,-913,10098,-918,10097,-922xe" filled="t" fillcolor="#282828" stroked="f">
              <v:path arrowok="t"/>
              <v:fill/>
            </v:shape>
            <v:shape style="position:absolute;left:10083;top:-934;width:14;height:60" coordorigin="10083,-934" coordsize="14,60" path="m10097,-894l10096,-899,10094,-907,10090,-901,10086,-903,10089,-909,10090,-912,10086,-913,10086,-910,10084,-905,10086,-900,10084,-895,10087,-891,10090,-892,10086,-894,10089,-899,10094,-897,10097,-894xe" filled="t" fillcolor="#282828" stroked="f">
              <v:path arrowok="t"/>
              <v:fill/>
            </v:shape>
            <v:shape style="position:absolute;left:10083;top:-934;width:14;height:60" coordorigin="10083,-934" coordsize="14,60" path="m10098,-926l10095,-934,10086,-934,10083,-930,10083,-924,10084,-919,10083,-915,10086,-910,10086,-929,10090,-931,10095,-929,10097,-922,10098,-926xe" filled="t" fillcolor="#282828" stroked="f">
              <v:path arrowok="t"/>
              <v:fill/>
            </v:shape>
            <v:shape style="position:absolute;left:10083;top:-934;width:14;height:60" coordorigin="10083,-934" coordsize="14,60" path="m10084,-886l10087,-882,10092,-883,10087,-885,10090,-890,10094,-888,10094,-891,10097,-894,10094,-897,10090,-892,10087,-891,10084,-886xe" filled="t" fillcolor="#282828" stroked="f">
              <v:path arrowok="t"/>
              <v:fill/>
            </v:shape>
            <v:shape style="position:absolute;left:10083;top:-934;width:14;height:60" coordorigin="10083,-934" coordsize="14,60" path="m10094,-888l10092,-883,10087,-882,10085,-878,10087,-873,10087,-879,10091,-881,10092,-881,10093,-876,10094,-882,10096,-886,10094,-891,10094,-888xe" filled="t" fillcolor="#282828" stroked="f">
              <v:path arrowok="t"/>
              <v:fill/>
            </v:shape>
            <v:shape type="#_x0000_t75" style="position:absolute;left:9327;top:-891;width:174;height:192">
              <v:imagedata o:title="" r:id="rId34"/>
            </v:shape>
            <v:shape type="#_x0000_t75" style="position:absolute;left:9492;top:-748;width:37;height:24">
              <v:imagedata o:title="" r:id="rId35"/>
            </v:shape>
            <v:shape type="#_x0000_t75" style="position:absolute;left:9514;top:-719;width:50;height:22">
              <v:imagedata o:title="" r:id="rId36"/>
            </v:shape>
            <v:shape type="#_x0000_t75" style="position:absolute;left:9484;top:-706;width:46;height:17">
              <v:imagedata o:title="" r:id="rId37"/>
            </v:shape>
            <v:shape type="#_x0000_t75" style="position:absolute;left:9509;top:-694;width:30;height:22">
              <v:imagedata o:title="" r:id="rId38"/>
            </v:shape>
            <v:shape type="#_x0000_t75" style="position:absolute;left:9536;top:-697;width:59;height:22">
              <v:imagedata o:title="" r:id="rId39"/>
            </v:shape>
            <v:shape type="#_x0000_t75" style="position:absolute;left:9493;top:-673;width:72;height:25">
              <v:imagedata o:title="" r:id="rId40"/>
            </v:shape>
            <v:shape type="#_x0000_t75" style="position:absolute;left:9561;top:-676;width:57;height:22">
              <v:imagedata o:title="" r:id="rId41"/>
            </v:shape>
            <v:shape type="#_x0000_t75" style="position:absolute;left:9586;top:-665;width:52;height:33">
              <v:imagedata o:title="" r:id="rId42"/>
            </v:shape>
            <v:shape type="#_x0000_t75" style="position:absolute;left:9531;top:-654;width:58;height:30">
              <v:imagedata o:title="" r:id="rId43"/>
            </v:shape>
            <v:shape type="#_x0000_t75" style="position:absolute;left:9609;top:-649;width:50;height:32">
              <v:imagedata o:title="" r:id="rId44"/>
            </v:shape>
            <v:shape type="#_x0000_t75" style="position:absolute;left:9341;top:-594;width:204;height:71">
              <v:imagedata o:title="" r:id="rId45"/>
            </v:shape>
            <v:shape type="#_x0000_t75" style="position:absolute;left:9553;top:-631;width:56;height:37">
              <v:imagedata o:title="" r:id="rId46"/>
            </v:shape>
            <v:shape type="#_x0000_t75" style="position:absolute;left:9488;top:-621;width:69;height:40">
              <v:imagedata o:title="" r:id="rId47"/>
            </v:shape>
            <v:shape type="#_x0000_t75" style="position:absolute;left:9623;top:-637;width:49;height:40">
              <v:imagedata o:title="" r:id="rId48"/>
            </v:shape>
            <v:shape type="#_x0000_t75" style="position:absolute;left:9646;top:-627;width:54;height:36">
              <v:imagedata o:title="" r:id="rId49"/>
            </v:shape>
            <v:shape type="#_x0000_t75" style="position:absolute;left:9582;top:-612;width:60;height:47">
              <v:imagedata o:title="" r:id="rId50"/>
            </v:shape>
            <v:shape type="#_x0000_t75" style="position:absolute;left:9668;top:-612;width:53;height:40">
              <v:imagedata o:title="" r:id="rId51"/>
            </v:shape>
            <v:shape type="#_x0000_t75" style="position:absolute;left:9724;top:-588;width:34;height:39">
              <v:imagedata o:title="" r:id="rId52"/>
            </v:shape>
            <v:shape type="#_x0000_t75" style="position:absolute;left:9726;top:-583;width:45;height:35">
              <v:imagedata o:title="" r:id="rId53"/>
            </v:shape>
            <v:shape type="#_x0000_t75" style="position:absolute;left:9639;top:-567;width:47;height:47">
              <v:imagedata o:title="" r:id="rId54"/>
            </v:shape>
            <v:shape type="#_x0000_t75" style="position:absolute;left:9742;top:-577;width:48;height:37">
              <v:imagedata o:title="" r:id="rId55"/>
            </v:shape>
            <v:shape type="#_x0000_t75" style="position:absolute;left:9564;top:-551;width:85;height:60">
              <v:imagedata o:title="" r:id="rId56"/>
            </v:shape>
            <v:shape type="#_x0000_t75" style="position:absolute;left:9657;top:-561;width:62;height:51">
              <v:imagedata o:title="" r:id="rId57"/>
            </v:shape>
            <v:shape type="#_x0000_t75" style="position:absolute;left:9767;top:-571;width:46;height:39">
              <v:imagedata o:title="" r:id="rId58"/>
            </v:shape>
            <v:shape type="#_x0000_t75" style="position:absolute;left:9398;top:-524;width:170;height:59">
              <v:imagedata o:title="" r:id="rId59"/>
            </v:shape>
            <v:shape type="#_x0000_t75" style="position:absolute;left:9677;top:-548;width:59;height:51">
              <v:imagedata o:title="" r:id="rId60"/>
            </v:shape>
            <v:shape type="#_x0000_t75" style="position:absolute;left:9818;top:-563;width:40;height:42">
              <v:imagedata o:title="" r:id="rId61"/>
            </v:shape>
            <v:shape type="#_x0000_t75" style="position:absolute;left:9837;top:-557;width:52;height:52">
              <v:imagedata o:title="" r:id="rId62"/>
            </v:shape>
            <v:shape type="#_x0000_t75" style="position:absolute;left:9702;top:-538;width:60;height:54">
              <v:imagedata o:title="" r:id="rId63"/>
            </v:shape>
            <v:shape type="#_x0000_t75" style="position:absolute;left:9866;top:-548;width:46;height:49">
              <v:imagedata o:title="" r:id="rId64"/>
            </v:shape>
            <v:shape type="#_x0000_t75" style="position:absolute;left:9730;top:-525;width:58;height:53">
              <v:imagedata o:title="" r:id="rId65"/>
            </v:shape>
            <v:shape type="#_x0000_t75" style="position:absolute;left:9613;top:-508;width:87;height:78">
              <v:imagedata o:title="" r:id="rId66"/>
            </v:shape>
            <v:shape type="#_x0000_t75" style="position:absolute;left:9896;top:-543;width:41;height:54">
              <v:imagedata o:title="" r:id="rId67"/>
            </v:shape>
            <v:shape type="#_x0000_t75" style="position:absolute;left:9761;top:-525;width:59;height:61">
              <v:imagedata o:title="" r:id="rId68"/>
            </v:shape>
            <v:shape type="#_x0000_t75" style="position:absolute;left:9433;top:-492;width:159;height:76">
              <v:imagedata o:title="" r:id="rId69"/>
            </v:shape>
            <v:shape type="#_x0000_t75" style="position:absolute;left:9919;top:-535;width:35;height:56">
              <v:imagedata o:title="" r:id="rId70"/>
            </v:shape>
            <v:shape type="#_x0000_t75" style="position:absolute;left:9800;top:-518;width:47;height:55">
              <v:imagedata o:title="" r:id="rId71"/>
            </v:shape>
            <v:shape type="#_x0000_t75" style="position:absolute;left:9945;top:-525;width:26;height:49">
              <v:imagedata o:title="" r:id="rId72"/>
            </v:shape>
            <v:shape type="#_x0000_t75" style="position:absolute;left:9645;top:-482;width:82;height:73">
              <v:imagedata o:title="" r:id="rId73"/>
            </v:shape>
            <v:shape type="#_x0000_t75" style="position:absolute;left:9965;top:-510;width:23;height:40">
              <v:imagedata o:title="" r:id="rId74"/>
            </v:shape>
            <v:shape type="#_x0000_t75" style="position:absolute;left:9679;top:-478;width:87;height:80">
              <v:imagedata o:title="" r:id="rId75"/>
            </v:shape>
            <v:shape type="#_x0000_t75" style="position:absolute;left:9888;top:-488;width:30;height:56">
              <v:imagedata o:title="" r:id="rId76"/>
            </v:shape>
            <v:shape type="#_x0000_t75" style="position:absolute;left:9911;top:-480;width:30;height:59">
              <v:imagedata o:title="" r:id="rId77"/>
            </v:shape>
            <v:shape type="#_x0000_t75" style="position:absolute;left:9796;top:-462;width:63;height:91">
              <v:imagedata o:title="" r:id="rId78"/>
            </v:shape>
            <v:shape type="#_x0000_t75" style="position:absolute;left:9936;top:-479;width:33;height:62">
              <v:imagedata o:title="" r:id="rId79"/>
            </v:shape>
            <v:shape type="#_x0000_t75" style="position:absolute;left:9962;top:-472;width:25;height:55">
              <v:imagedata o:title="" r:id="rId80"/>
            </v:shape>
            <v:shape type="#_x0000_t75" style="position:absolute;left:9524;top:-416;width:152;height:85">
              <v:imagedata o:title="" r:id="rId81"/>
            </v:shape>
            <v:shape type="#_x0000_t75" style="position:absolute;left:9986;top:-465;width:24;height:51">
              <v:imagedata o:title="" r:id="rId82"/>
            </v:shape>
            <v:shape type="#_x0000_t75" style="position:absolute;left:9836;top:-442;width:55;height:78">
              <v:imagedata o:title="" r:id="rId83"/>
            </v:shape>
            <v:shape type="#_x0000_t75" style="position:absolute;left:9864;top:-436;width:54;height:81">
              <v:imagedata o:title="" r:id="rId84"/>
            </v:shape>
            <v:shape type="#_x0000_t75" style="position:absolute;left:9592;top:-404;width:128;height:93">
              <v:imagedata o:title="" r:id="rId85"/>
            </v:shape>
            <v:shape type="#_x0000_t75" style="position:absolute;left:9903;top:-427;width:38;height:80">
              <v:imagedata o:title="" r:id="rId86"/>
            </v:shape>
            <v:shape type="#_x0000_t75" style="position:absolute;left:10002;top:-433;width:16;height:79">
              <v:imagedata o:title="" r:id="rId87"/>
            </v:shape>
            <v:shape type="#_x0000_t75" style="position:absolute;left:9938;top:-423;width:32;height:74">
              <v:imagedata o:title="" r:id="rId88"/>
            </v:shape>
            <v:shape type="#_x0000_t75" style="position:absolute;left:9685;top:-399;width:130;height:134">
              <v:imagedata o:title="" r:id="rId89"/>
            </v:shape>
            <v:shape type="#_x0000_t75" style="position:absolute;left:9986;top:-418;width:20;height:48">
              <v:imagedata o:title="" r:id="rId90"/>
            </v:shape>
            <v:shape type="#_x0000_t75" style="position:absolute;left:9817;top:-379;width:91;height:167">
              <v:imagedata o:title="" r:id="rId91"/>
            </v:shape>
            <v:shape type="#_x0000_t75" style="position:absolute;left:9927;top:-308;width:33;height:88">
              <v:imagedata o:title="" r:id="rId92"/>
            </v:shape>
            <v:shape type="#_x0000_t75" style="position:absolute;left:9973;top:-265;width:54;height:113">
              <v:imagedata o:title="" r:id="rId93"/>
            </v:shape>
            <v:shape type="#_x0000_t75" style="position:absolute;left:10026;top:-256;width:10;height:35">
              <v:imagedata o:title="" r:id="rId94"/>
            </v:shape>
            <v:shape type="#_x0000_t75" style="position:absolute;left:9991;top:-224;width:41;height:105">
              <v:imagedata o:title="" r:id="rId95"/>
            </v:shape>
            <v:shape type="#_x0000_t75" style="position:absolute;left:10013;top:-212;width:40;height:122">
              <v:imagedata o:title="" r:id="rId96"/>
            </v:shape>
            <v:shape type="#_x0000_t75" style="position:absolute;left:10041;top:-183;width:30;height:122">
              <v:imagedata o:title="" r:id="rId97"/>
            </v:shape>
            <v:shape type="#_x0000_t75" style="position:absolute;left:9941;top:-146;width:47;height:125">
              <v:imagedata o:title="" r:id="rId98"/>
            </v:shape>
            <v:shape type="#_x0000_t75" style="position:absolute;left:9969;top:-125;width:45;height:153">
              <v:imagedata o:title="" r:id="rId99"/>
            </v:shape>
            <v:shape type="#_x0000_t75" style="position:absolute;left:9998;top:-102;width:40;height:163">
              <v:imagedata o:title="" r:id="rId100"/>
            </v:shape>
            <v:shape type="#_x0000_t75" style="position:absolute;left:9304;top:-729;width:187;height:151">
              <v:imagedata o:title="" r:id="rId101"/>
            </v:shape>
            <v:shape type="#_x0000_t75" style="position:absolute;left:9471;top:-646;width:61;height:35">
              <v:imagedata o:title="" r:id="rId102"/>
            </v:shape>
            <v:shape type="#_x0000_t75" style="position:absolute;left:9503;top:-602;width:97;height:51">
              <v:imagedata o:title="" r:id="rId103"/>
            </v:shape>
            <v:shape type="#_x0000_t75" style="position:absolute;left:9614;top:-590;width:54;height:45">
              <v:imagedata o:title="" r:id="rId104"/>
            </v:shape>
            <v:shape type="#_x0000_t75" style="position:absolute;left:9537;top:-569;width:80;height:48">
              <v:imagedata o:title="" r:id="rId105"/>
            </v:shape>
            <v:shape type="#_x0000_t75" style="position:absolute;left:9781;top:-567;width:53;height:47">
              <v:imagedata o:title="" r:id="rId106"/>
            </v:shape>
            <v:shape type="#_x0000_t75" style="position:absolute;left:9582;top:-520;width:79;height:68">
              <v:imagedata o:title="" r:id="rId107"/>
            </v:shape>
            <v:shape type="#_x0000_t75" style="position:absolute;left:9832;top:-508;width:45;height:57">
              <v:imagedata o:title="" r:id="rId108"/>
            </v:shape>
            <v:shape type="#_x0000_t75" style="position:absolute;left:9856;top:-499;width:46;height:66">
              <v:imagedata o:title="" r:id="rId109"/>
            </v:shape>
            <v:shape type="#_x0000_t75" style="position:absolute;left:9488;top:-453;width:158;height:79">
              <v:imagedata o:title="" r:id="rId110"/>
            </v:shape>
            <v:shape type="#_x0000_t75" style="position:absolute;left:9723;top:-476;width:76;height:87">
              <v:imagedata o:title="" r:id="rId111"/>
            </v:shape>
            <v:shape type="#_x0000_t75" style="position:absolute;left:9759;top:-474;width:76;height:100">
              <v:imagedata o:title="" r:id="rId112"/>
            </v:shape>
            <v:shape type="#_x0000_t75" style="position:absolute;left:9635;top:-398;width:124;height:112">
              <v:imagedata o:title="" r:id="rId113"/>
            </v:shape>
            <v:shape type="#_x0000_t75" style="position:absolute;left:9960;top:-419;width:29;height:53">
              <v:imagedata o:title="" r:id="rId114"/>
            </v:shape>
            <v:shape type="#_x0000_t75" style="position:absolute;left:9741;top:-392;width:119;height:144">
              <v:imagedata o:title="" r:id="rId115"/>
            </v:shape>
            <v:shape type="#_x0000_t75" style="position:absolute;left:9780;top:-356;width:103;height:127">
              <v:imagedata o:title="" r:id="rId116"/>
            </v:shape>
            <v:shape type="#_x0000_t75" style="position:absolute;left:9860;top:-363;width:77;height:149">
              <v:imagedata o:title="" r:id="rId117"/>
            </v:shape>
            <v:shape type="#_x0000_t75" style="position:absolute;left:9896;top:-347;width:59;height:127">
              <v:imagedata o:title="" r:id="rId118"/>
            </v:shape>
            <v:shape type="#_x0000_t75" style="position:absolute;left:9944;top:-265;width:27;height:48">
              <v:imagedata o:title="" r:id="rId119"/>
            </v:shape>
            <v:shape type="#_x0000_t75" style="position:absolute;left:9922;top:-197;width:55;height:129">
              <v:imagedata o:title="" r:id="rId120"/>
            </v:shape>
            <v:shape type="#_x0000_t75" style="position:absolute;left:10074;top:-164;width:16;height:137">
              <v:imagedata o:title="" r:id="rId121"/>
            </v:shape>
            <v:shape type="#_x0000_t75" style="position:absolute;left:9298;top:-851;width:209;height:205">
              <v:imagedata o:title="" r:id="rId122"/>
            </v:shape>
            <v:shape type="#_x0000_t75" style="position:absolute;left:9690;top:-599;width:57;height:43">
              <v:imagedata o:title="" r:id="rId123"/>
            </v:shape>
            <v:shape type="#_x0000_t75" style="position:absolute;left:10039;top:-82;width:28;height:172">
              <v:imagedata o:title="" r:id="rId124"/>
            </v:shape>
            <v:shape type="#_x0000_t75" style="position:absolute;left:10069;top:-59;width:22;height:232">
              <v:imagedata o:title="" r:id="rId125"/>
            </v:shape>
            <v:shape type="#_x0000_t75" style="position:absolute;left:9508;top:-752;width:587;height:456">
              <v:imagedata o:title="" r:id="rId126"/>
            </v:shape>
            <v:shape type="#_x0000_t75" style="position:absolute;left:10037;top:-614;width:54;height:146">
              <v:imagedata o:title="" r:id="rId127"/>
            </v:shape>
            <v:shape type="#_x0000_t75" style="position:absolute;left:9275;top:-919;width:842;height:1121">
              <v:imagedata o:title="" r:id="rId128"/>
            </v:shape>
            <v:shape type="#_x0000_t75" style="position:absolute;left:10680;top:-891;width:174;height:192">
              <v:imagedata o:title="" r:id="rId129"/>
            </v:shape>
            <v:shape type="#_x0000_t75" style="position:absolute;left:10651;top:-748;width:37;height:24">
              <v:imagedata o:title="" r:id="rId130"/>
            </v:shape>
            <v:shape type="#_x0000_t75" style="position:absolute;left:10667;top:-731;width:40;height:20">
              <v:imagedata o:title="" r:id="rId131"/>
            </v:shape>
            <v:shape type="#_x0000_t75" style="position:absolute;left:10618;top:-719;width:50;height:22">
              <v:imagedata o:title="" r:id="rId132"/>
            </v:shape>
            <v:shape type="#_x0000_t75" style="position:absolute;left:10651;top:-706;width:46;height:17">
              <v:imagedata o:title="" r:id="rId133"/>
            </v:shape>
            <v:shape type="#_x0000_t75" style="position:absolute;left:10642;top:-694;width:31;height:22">
              <v:imagedata o:title="" r:id="rId134"/>
            </v:shape>
            <v:shape type="#_x0000_t75" style="position:absolute;left:10585;top:-697;width:60;height:21">
              <v:imagedata o:title="" r:id="rId135"/>
            </v:shape>
            <v:shape type="#_x0000_t75" style="position:absolute;left:10616;top:-673;width:72;height:25">
              <v:imagedata o:title="" r:id="rId136"/>
            </v:shape>
            <v:shape type="#_x0000_t75" style="position:absolute;left:10564;top:-676;width:56;height:22">
              <v:imagedata o:title="" r:id="rId137"/>
            </v:shape>
            <v:shape type="#_x0000_t75" style="position:absolute;left:10543;top:-665;width:52;height:32">
              <v:imagedata o:title="" r:id="rId138"/>
            </v:shape>
            <v:shape type="#_x0000_t75" style="position:absolute;left:10593;top:-654;width:57;height:29">
              <v:imagedata o:title="" r:id="rId139"/>
            </v:shape>
            <v:shape type="#_x0000_t75" style="position:absolute;left:10521;top:-649;width:50;height:32">
              <v:imagedata o:title="" r:id="rId140"/>
            </v:shape>
            <v:shape type="#_x0000_t75" style="position:absolute;left:10636;top:-594;width:204;height:72">
              <v:imagedata o:title="" r:id="rId141"/>
            </v:shape>
            <v:shape type="#_x0000_t75" style="position:absolute;left:10573;top:-631;width:54;height:35">
              <v:imagedata o:title="" r:id="rId142"/>
            </v:shape>
            <v:shape type="#_x0000_t75" style="position:absolute;left:10625;top:-621;width:69;height:40">
              <v:imagedata o:title="" r:id="rId143"/>
            </v:shape>
            <v:shape type="#_x0000_t75" style="position:absolute;left:10506;top:-637;width:52;height:40">
              <v:imagedata o:title="" r:id="rId144"/>
            </v:shape>
            <v:shape type="#_x0000_t75" style="position:absolute;left:10482;top:-627;width:54;height:36">
              <v:imagedata o:title="" r:id="rId145"/>
            </v:shape>
            <v:shape type="#_x0000_t75" style="position:absolute;left:10539;top:-611;width:61;height:45">
              <v:imagedata o:title="" r:id="rId146"/>
            </v:shape>
            <v:shape type="#_x0000_t75" style="position:absolute;left:10458;top:-612;width:55;height:40">
              <v:imagedata o:title="" r:id="rId147"/>
            </v:shape>
            <v:shape type="#_x0000_t75" style="position:absolute;left:10423;top:-588;width:34;height:39">
              <v:imagedata o:title="" r:id="rId148"/>
            </v:shape>
            <v:shape type="#_x0000_t75" style="position:absolute;left:10410;top:-583;width:45;height:35">
              <v:imagedata o:title="" r:id="rId149"/>
            </v:shape>
            <v:shape type="#_x0000_t75" style="position:absolute;left:10495;top:-567;width:47;height:47">
              <v:imagedata o:title="" r:id="rId150"/>
            </v:shape>
            <v:shape type="#_x0000_t75" style="position:absolute;left:10391;top:-577;width:48;height:37">
              <v:imagedata o:title="" r:id="rId151"/>
            </v:shape>
            <v:shape type="#_x0000_t75" style="position:absolute;left:10533;top:-551;width:86;height:61">
              <v:imagedata o:title="" r:id="rId152"/>
            </v:shape>
            <v:shape type="#_x0000_t75" style="position:absolute;left:10462;top:-561;width:62;height:52">
              <v:imagedata o:title="" r:id="rId153"/>
            </v:shape>
            <v:shape type="#_x0000_t75" style="position:absolute;left:10368;top:-571;width:48;height:40">
              <v:imagedata o:title="" r:id="rId154"/>
            </v:shape>
            <v:shape type="#_x0000_t75" style="position:absolute;left:10613;top:-524;width:170;height:59">
              <v:imagedata o:title="" r:id="rId155"/>
            </v:shape>
            <v:shape type="#_x0000_t75" style="position:absolute;left:10445;top:-546;width:59;height:49">
              <v:imagedata o:title="" r:id="rId156"/>
            </v:shape>
            <v:shape type="#_x0000_t75" style="position:absolute;left:10324;top:-563;width:39;height:42">
              <v:imagedata o:title="" r:id="rId157"/>
            </v:shape>
            <v:shape type="#_x0000_t75" style="position:absolute;left:10292;top:-557;width:52;height:52">
              <v:imagedata o:title="" r:id="rId158"/>
            </v:shape>
            <v:shape type="#_x0000_t75" style="position:absolute;left:10417;top:-538;width:61;height:53">
              <v:imagedata o:title="" r:id="rId159"/>
            </v:shape>
            <v:shape type="#_x0000_t75" style="position:absolute;left:10269;top:-547;width:45;height:51">
              <v:imagedata o:title="" r:id="rId160"/>
            </v:shape>
            <v:shape type="#_x0000_t75" style="position:absolute;left:10394;top:-528;width:58;height:56">
              <v:imagedata o:title="" r:id="rId161"/>
            </v:shape>
            <v:shape type="#_x0000_t75" style="position:absolute;left:10481;top:-508;width:87;height:78">
              <v:imagedata o:title="" r:id="rId162"/>
            </v:shape>
            <v:shape type="#_x0000_t75" style="position:absolute;left:10245;top:-543;width:42;height:56">
              <v:imagedata o:title="" r:id="rId163"/>
            </v:shape>
            <v:shape type="#_x0000_t75" style="position:absolute;left:10362;top:-525;width:59;height:61">
              <v:imagedata o:title="" r:id="rId164"/>
            </v:shape>
            <v:shape type="#_x0000_t75" style="position:absolute;left:10590;top:-492;width:159;height:76">
              <v:imagedata o:title="" r:id="rId165"/>
            </v:shape>
            <v:shape type="#_x0000_t75" style="position:absolute;left:10225;top:-535;width:36;height:56">
              <v:imagedata o:title="" r:id="rId166"/>
            </v:shape>
            <v:shape type="#_x0000_t75" style="position:absolute;left:10334;top:-518;width:47;height:55">
              <v:imagedata o:title="" r:id="rId167"/>
            </v:shape>
            <v:shape type="#_x0000_t75" style="position:absolute;left:10210;top:-525;width:27;height:50">
              <v:imagedata o:title="" r:id="rId168"/>
            </v:shape>
            <v:shape type="#_x0000_t75" style="position:absolute;left:10454;top:-482;width:81;height:72">
              <v:imagedata o:title="" r:id="rId169"/>
            </v:shape>
            <v:shape type="#_x0000_t75" style="position:absolute;left:10193;top:-510;width:23;height:40">
              <v:imagedata o:title="" r:id="rId170"/>
            </v:shape>
            <v:shape type="#_x0000_t75" style="position:absolute;left:10416;top:-478;width:87;height:81">
              <v:imagedata o:title="" r:id="rId171"/>
            </v:shape>
            <v:shape type="#_x0000_t75" style="position:absolute;left:10264;top:-488;width:30;height:57">
              <v:imagedata o:title="" r:id="rId172"/>
            </v:shape>
            <v:shape type="#_x0000_t75" style="position:absolute;left:10240;top:-480;width:30;height:59">
              <v:imagedata o:title="" r:id="rId173"/>
            </v:shape>
            <v:shape type="#_x0000_t75" style="position:absolute;left:10322;top:-462;width:63;height:91">
              <v:imagedata o:title="" r:id="rId174"/>
            </v:shape>
            <v:shape type="#_x0000_t75" style="position:absolute;left:10212;top:-479;width:34;height:64">
              <v:imagedata o:title="" r:id="rId175"/>
            </v:shape>
            <v:shape type="#_x0000_t75" style="position:absolute;left:10193;top:-472;width:26;height:56">
              <v:imagedata o:title="" r:id="rId176"/>
            </v:shape>
            <v:shape type="#_x0000_t75" style="position:absolute;left:10505;top:-416;width:152;height:85">
              <v:imagedata o:title="" r:id="rId177"/>
            </v:shape>
            <v:shape type="#_x0000_t75" style="position:absolute;left:10172;top:-466;width:24;height:52">
              <v:imagedata o:title="" r:id="rId178"/>
            </v:shape>
            <v:shape type="#_x0000_t75" style="position:absolute;left:10291;top:-442;width:54;height:77">
              <v:imagedata o:title="" r:id="rId179"/>
            </v:shape>
            <v:shape type="#_x0000_t75" style="position:absolute;left:10264;top:-436;width:54;height:81">
              <v:imagedata o:title="" r:id="rId180"/>
            </v:shape>
            <v:shape type="#_x0000_t75" style="position:absolute;left:10461;top:-404;width:128;height:93">
              <v:imagedata o:title="" r:id="rId181"/>
            </v:shape>
            <v:shape type="#_x0000_t75" style="position:absolute;left:10240;top:-427;width:38;height:81">
              <v:imagedata o:title="" r:id="rId182"/>
            </v:shape>
            <v:shape type="#_x0000_t75" style="position:absolute;left:10163;top:-433;width:16;height:79">
              <v:imagedata o:title="" r:id="rId183"/>
            </v:shape>
            <v:shape type="#_x0000_t75" style="position:absolute;left:10212;top:-423;width:32;height:74">
              <v:imagedata o:title="" r:id="rId184"/>
            </v:shape>
            <v:shape type="#_x0000_t75" style="position:absolute;left:10366;top:-399;width:130;height:134">
              <v:imagedata o:title="" r:id="rId185"/>
            </v:shape>
            <v:shape type="#_x0000_t75" style="position:absolute;left:10176;top:-418;width:20;height:48">
              <v:imagedata o:title="" r:id="rId186"/>
            </v:shape>
            <v:shape type="#_x0000_t75" style="position:absolute;left:10273;top:-379;width:91;height:167">
              <v:imagedata o:title="" r:id="rId187"/>
            </v:shape>
            <v:shape type="#_x0000_t75" style="position:absolute;left:10221;top:-308;width:33;height:88">
              <v:imagedata o:title="" r:id="rId188"/>
            </v:shape>
            <v:shape type="#_x0000_t75" style="position:absolute;left:10155;top:-265;width:54;height:112">
              <v:imagedata o:title="" r:id="rId189"/>
            </v:shape>
            <v:shape type="#_x0000_t75" style="position:absolute;left:10145;top:-256;width:10;height:35">
              <v:imagedata o:title="" r:id="rId190"/>
            </v:shape>
            <v:shape type="#_x0000_t75" style="position:absolute;left:10149;top:-224;width:41;height:106">
              <v:imagedata o:title="" r:id="rId191"/>
            </v:shape>
            <v:shape type="#_x0000_t75" style="position:absolute;left:10128;top:-212;width:40;height:122">
              <v:imagedata o:title="" r:id="rId192"/>
            </v:shape>
            <v:shape type="#_x0000_t75" style="position:absolute;left:10110;top:-183;width:30;height:121">
              <v:imagedata o:title="" r:id="rId193"/>
            </v:shape>
            <v:shape type="#_x0000_t75" style="position:absolute;left:10194;top:-146;width:47;height:125">
              <v:imagedata o:title="" r:id="rId194"/>
            </v:shape>
            <v:shape type="#_x0000_t75" style="position:absolute;left:10168;top:-125;width:44;height:153">
              <v:imagedata o:title="" r:id="rId195"/>
            </v:shape>
            <v:shape type="#_x0000_t75" style="position:absolute;left:10143;top:-102;width:40;height:163">
              <v:imagedata o:title="" r:id="rId196"/>
            </v:shape>
            <v:shape type="#_x0000_t75" style="position:absolute;left:10690;top:-729;width:187;height:151">
              <v:imagedata o:title="" r:id="rId197"/>
            </v:shape>
            <v:shape type="#_x0000_t75" style="position:absolute;left:10650;top:-646;width:61;height:34">
              <v:imagedata o:title="" r:id="rId198"/>
            </v:shape>
            <v:shape type="#_x0000_t75" style="position:absolute;left:10581;top:-601;width:97;height:50">
              <v:imagedata o:title="" r:id="rId199"/>
            </v:shape>
            <v:shape type="#_x0000_t75" style="position:absolute;left:10514;top:-590;width:52;height:46">
              <v:imagedata o:title="" r:id="rId200"/>
            </v:shape>
            <v:shape type="#_x0000_t75" style="position:absolute;left:10564;top:-569;width:81;height:48">
              <v:imagedata o:title="" r:id="rId201"/>
            </v:shape>
            <v:shape type="#_x0000_t75" style="position:absolute;left:10346;top:-567;width:54;height:47">
              <v:imagedata o:title="" r:id="rId202"/>
            </v:shape>
            <v:shape type="#_x0000_t75" style="position:absolute;left:10520;top:-520;width:79;height:68">
              <v:imagedata o:title="" r:id="rId203"/>
            </v:shape>
            <v:shape type="#_x0000_t75" style="position:absolute;left:10304;top:-508;width:45;height:57">
              <v:imagedata o:title="" r:id="rId204"/>
            </v:shape>
            <v:shape type="#_x0000_t75" style="position:absolute;left:10279;top:-499;width:46;height:66">
              <v:imagedata o:title="" r:id="rId205"/>
            </v:shape>
            <v:shape type="#_x0000_t75" style="position:absolute;left:10535;top:-453;width:158;height:79">
              <v:imagedata o:title="" r:id="rId206"/>
            </v:shape>
            <v:shape type="#_x0000_t75" style="position:absolute;left:10382;top:-476;width:76;height:87">
              <v:imagedata o:title="" r:id="rId207"/>
            </v:shape>
            <v:shape type="#_x0000_t75" style="position:absolute;left:10346;top:-474;width:77;height:100">
              <v:imagedata o:title="" r:id="rId208"/>
            </v:shape>
            <v:shape type="#_x0000_t75" style="position:absolute;left:10422;top:-398;width:124;height:112">
              <v:imagedata o:title="" r:id="rId209"/>
            </v:shape>
            <v:shape type="#_x0000_t75" style="position:absolute;left:10192;top:-419;width:29;height:53">
              <v:imagedata o:title="" r:id="rId210"/>
            </v:shape>
            <v:shape type="#_x0000_t75" style="position:absolute;left:10321;top:-392;width:119;height:144">
              <v:imagedata o:title="" r:id="rId211"/>
            </v:shape>
            <v:shape type="#_x0000_t75" style="position:absolute;left:10298;top:-356;width:103;height:127">
              <v:imagedata o:title="" r:id="rId212"/>
            </v:shape>
            <v:shape type="#_x0000_t75" style="position:absolute;left:10244;top:-363;width:77;height:149">
              <v:imagedata o:title="" r:id="rId213"/>
            </v:shape>
            <v:shape type="#_x0000_t75" style="position:absolute;left:10226;top:-347;width:59;height:127">
              <v:imagedata o:title="" r:id="rId214"/>
            </v:shape>
            <v:shape type="#_x0000_t75" style="position:absolute;left:10209;top:-265;width:28;height:48">
              <v:imagedata o:title="" r:id="rId215"/>
            </v:shape>
            <v:shape type="#_x0000_t75" style="position:absolute;left:10204;top:-197;width:55;height:129">
              <v:imagedata o:title="" r:id="rId216"/>
            </v:shape>
            <v:shape type="#_x0000_t75" style="position:absolute;left:10091;top:-164;width:16;height:137">
              <v:imagedata o:title="" r:id="rId217"/>
            </v:shape>
            <v:shape type="#_x0000_t75" style="position:absolute;left:10673;top:-851;width:209;height:205">
              <v:imagedata o:title="" r:id="rId218"/>
            </v:shape>
            <v:shape type="#_x0000_t75" style="position:absolute;left:10434;top:-599;width:58;height:44">
              <v:imagedata o:title="" r:id="rId219"/>
            </v:shape>
            <v:shape type="#_x0000_t75" style="position:absolute;left:10086;top:-164;width:4;height:137">
              <v:imagedata o:title="" r:id="rId220"/>
            </v:shape>
            <v:shape type="#_x0000_t75" style="position:absolute;left:10114;top:-82;width:28;height:172">
              <v:imagedata o:title="" r:id="rId221"/>
            </v:shape>
            <v:shape type="#_x0000_t75" style="position:absolute;left:10091;top:-59;width:22;height:232">
              <v:imagedata o:title="" r:id="rId222"/>
            </v:shape>
            <v:shape type="#_x0000_t75" style="position:absolute;left:10086;top:-752;width:587;height:456">
              <v:imagedata o:title="" r:id="rId223"/>
            </v:shape>
            <v:shape type="#_x0000_t75" style="position:absolute;left:10091;top:-614;width:54;height:146">
              <v:imagedata o:title="" r:id="rId224"/>
            </v:shape>
            <v:shape type="#_x0000_t75" style="position:absolute;left:10086;top:-614;width:4;height:141">
              <v:imagedata o:title="" r:id="rId225"/>
            </v:shape>
            <v:shape type="#_x0000_t75" style="position:absolute;left:10086;top:-14;width:4;height:187">
              <v:imagedata o:title="" r:id="rId226"/>
            </v:shape>
            <v:shape type="#_x0000_t75" style="position:absolute;left:10064;top:-919;width:842;height:1121">
              <v:imagedata o:title="" r:id="rId227"/>
            </v:shape>
            <v:shape style="position:absolute;left:9876;top:-674;width:46;height:31" coordorigin="9876,-674" coordsize="46,31" path="m9882,-643l9887,-652,9893,-658,9899,-665,9901,-656,9920,-657,9907,-672,9922,-672,9922,-673,9914,-674,9902,-673,9890,-668,9887,-663,9883,-660,9882,-655,9876,-648,9882,-643xe" filled="t" fillcolor="#282828" stroked="f">
              <v:path arrowok="t"/>
              <v:fill/>
            </v:shape>
            <v:shape style="position:absolute;left:9878;top:-660;width:31;height:42" coordorigin="9878,-660" coordsize="31,42" path="m9896,-660l9880,-638,9878,-627,9889,-618,9891,-618,9896,-645,9909,-652,9908,-660,9896,-660xe" filled="t" fillcolor="#282828" stroked="f">
              <v:path arrowok="t"/>
              <v:fill/>
            </v:shape>
            <v:shape style="position:absolute;left:9828;top:-745;width:243;height:208" coordorigin="9828,-745" coordsize="243,208" path="m10052,-668l10059,-665,10070,-669,10050,-694,10042,-702,10039,-705,10047,-710,10047,-713,10039,-716,10034,-716,10029,-717,10019,-717,10006,-729,10008,-737,10012,-740,9980,-742,9968,-742,9962,-741,9952,-739,9949,-737,9932,-741,9916,-745,9902,-742,9897,-737,9893,-732,9889,-726,9882,-727,9871,-722,9860,-717,9850,-710,9841,-706,9835,-697,9829,-688,9828,-678,9828,-671,9829,-663,9838,-647,9845,-639,9853,-632,9860,-630,9872,-634,9864,-644,9869,-659,9878,-663,9896,-659,9912,-646,9924,-631,9929,-626,9937,-608,9944,-582,9948,-562,9949,-558,9953,-566,9954,-575,9961,-568,9967,-550,9971,-557,9972,-566,9984,-555,9984,-546,9990,-562,9991,-573,10002,-563,10010,-549,10014,-560,10013,-565,10021,-559,10027,-537,10033,-564,10033,-576,10033,-577,10044,-570,10047,-554,10053,-577,10051,-592,10051,-594,10056,-592,10064,-580,10067,-606,10065,-621,10059,-633,10068,-630,10069,-632,10061,-655,10052,-668xe" filled="t" fillcolor="#282828" stroked="f">
              <v:path arrowok="t"/>
              <v:fill/>
            </v:shape>
            <v:shape type="#_x0000_t75" style="position:absolute;left:9888;top:-665;width:23;height:43">
              <v:imagedata o:title="" r:id="rId228"/>
            </v:shape>
            <v:shape type="#_x0000_t75" style="position:absolute;left:9937;top:-620;width:14;height:42">
              <v:imagedata o:title="" r:id="rId229"/>
            </v:shape>
            <v:shape type="#_x0000_t75" style="position:absolute;left:9833;top:-718;width:75;height:81">
              <v:imagedata o:title="" r:id="rId230"/>
            </v:shape>
            <v:shape type="#_x0000_t75" style="position:absolute;left:9891;top:-736;width:170;height:181">
              <v:imagedata o:title="" r:id="rId231"/>
            </v:shape>
            <v:shape style="position:absolute;left:9957;top:-718;width:16;height:26" coordorigin="9957,-718" coordsize="16,26" path="m9969,-710l9960,-707,9966,-700,9957,-693,9972,-700,9965,-706,9973,-709,9963,-718,9969,-710xe" filled="t" fillcolor="#282828" stroked="f">
              <v:path arrowok="t"/>
              <v:fill/>
            </v:shape>
            <v:shape style="position:absolute;left:9973;top:-606;width:20;height:18" coordorigin="9973,-606" coordsize="20,18" path="m9983,-592l9973,-596,9985,-588,9984,-599,9991,-592,9993,-606,9991,-595,9983,-602,9983,-592xe" filled="t" fillcolor="#282828" stroked="f">
              <v:path arrowok="t"/>
              <v:fill/>
            </v:shape>
            <v:shape style="position:absolute;left:9980;top:-729;width:11;height:22" coordorigin="9980,-729" coordsize="11,22" path="m9987,-726l9980,-720,9987,-717,9981,-708,9991,-720,9983,-720,9990,-726,9980,-729,9987,-726xe" filled="t" fillcolor="#282828" stroked="f">
              <v:path arrowok="t"/>
              <v:fill/>
            </v:shape>
            <v:shape style="position:absolute;left:10014;top:-614;width:20;height:22" coordorigin="10014,-614" coordsize="20,22" path="m10032,-603l10023,-606,10025,-596,10014,-597,10030,-592,10027,-602,10035,-598,10031,-614,10032,-603xe" filled="t" fillcolor="#282828" stroked="f">
              <v:path arrowok="t"/>
              <v:fill/>
            </v:shape>
            <v:shape style="position:absolute;left:9964;top:-686;width:10;height:18" coordorigin="9964,-686" coordsize="10,18" path="m9969,-675l9974,-679,9973,-680,9967,-676,9970,-668,9973,-668,9969,-675xe" filled="t" fillcolor="#282828" stroked="f">
              <v:path arrowok="t"/>
              <v:fill/>
            </v:shape>
            <v:shape style="position:absolute;left:9964;top:-686;width:10;height:18" coordorigin="9964,-686" coordsize="10,18" path="m9970,-668l9964,-669,9970,-668xe" filled="t" fillcolor="#282828" stroked="f">
              <v:path arrowok="t"/>
              <v:fill/>
            </v:shape>
            <v:shape style="position:absolute;left:9964;top:-686;width:10;height:18" coordorigin="9964,-686" coordsize="10,18" path="m9973,-680l9968,-686,9973,-680xe" filled="t" fillcolor="#282828" stroked="f">
              <v:path arrowok="t"/>
              <v:fill/>
            </v:shape>
            <v:shape style="position:absolute;left:10003;top:-704;width:10;height:18" coordorigin="10003,-704" coordsize="10,18" path="m10007,-693l10013,-696,10011,-698,10005,-694,10009,-686,10012,-686,10007,-693xe" filled="t" fillcolor="#282828" stroked="f">
              <v:path arrowok="t"/>
              <v:fill/>
            </v:shape>
            <v:shape style="position:absolute;left:10003;top:-704;width:10;height:18" coordorigin="10003,-704" coordsize="10,18" path="m10009,-686l10003,-687,10009,-686xe" filled="t" fillcolor="#282828" stroked="f">
              <v:path arrowok="t"/>
              <v:fill/>
            </v:shape>
            <v:shape style="position:absolute;left:10003;top:-704;width:10;height:18" coordorigin="10003,-704" coordsize="10,18" path="m10012,-698l10007,-704,10011,-698xe" filled="t" fillcolor="#282828" stroked="f">
              <v:path arrowok="t"/>
              <v:fill/>
            </v:shape>
            <v:shape style="position:absolute;left:9982;top:-696;width:21;height:33" coordorigin="9982,-696" coordsize="21,33" path="m9998,-664l9996,-668,9982,-663,9998,-664xe" filled="t" fillcolor="#282828" stroked="f">
              <v:path arrowok="t"/>
              <v:fill/>
            </v:shape>
            <v:shape style="position:absolute;left:9982;top:-696;width:21;height:33" coordorigin="9982,-696" coordsize="21,33" path="m9996,-668l9995,-670,9996,-668,9996,-668xe" filled="t" fillcolor="#282828" stroked="f">
              <v:path arrowok="t"/>
              <v:fill/>
            </v:shape>
            <v:shape style="position:absolute;left:9982;top:-696;width:21;height:33" coordorigin="9982,-696" coordsize="21,33" path="m9996,-688l9986,-679,9995,-670,9990,-677,10002,-681,9987,-696,9996,-688xe" filled="t" fillcolor="#282828" stroked="f">
              <v:path arrowok="t"/>
              <v:fill/>
            </v:shape>
            <v:shape style="position:absolute;left:10016;top:-681;width:20;height:22" coordorigin="10016,-681" coordsize="20,22" path="m10026,-667l10028,-671,10026,-669,10020,-667,10030,-662,10026,-667xe" filled="t" fillcolor="#282828" stroked="f">
              <v:path arrowok="t"/>
              <v:fill/>
            </v:shape>
            <v:shape style="position:absolute;left:10016;top:-681;width:20;height:22" coordorigin="10016,-681" coordsize="20,22" path="m10024,-681l10019,-681,10033,-676,10034,-677,10024,-681xe" filled="t" fillcolor="#282828" stroked="f">
              <v:path arrowok="t"/>
              <v:fill/>
            </v:shape>
            <v:shape style="position:absolute;left:10016;top:-681;width:20;height:22" coordorigin="10016,-681" coordsize="20,22" path="m10032,-660l10031,-661,10016,-659,10032,-660xe" filled="t" fillcolor="#282828" stroked="f">
              <v:path arrowok="t"/>
              <v:fill/>
            </v:shape>
            <v:shape style="position:absolute;left:10016;top:-681;width:20;height:22" coordorigin="10016,-681" coordsize="20,22" path="m10035,-676l10033,-676,10028,-671,10035,-676xe" filled="t" fillcolor="#282828" stroked="f">
              <v:path arrowok="t"/>
              <v:fill/>
            </v:shape>
            <v:shape style="position:absolute;left:10016;top:-681;width:20;height:22" coordorigin="10016,-681" coordsize="20,22" path="m10033,-661l10030,-662,10031,-661,10033,-661xe" filled="t" fillcolor="#282828" stroked="f">
              <v:path arrowok="t"/>
              <v:fill/>
            </v:shape>
            <v:shape style="position:absolute;left:10029;top:-648;width:14;height:26" coordorigin="10029,-648" coordsize="14,26" path="m10040,-635l10034,-634,10037,-627,10029,-622,10040,-626,10038,-633,10044,-635,10040,-648,10040,-635xe" filled="t" fillcolor="#282828" stroked="f">
              <v:path arrowok="t"/>
              <v:fill/>
            </v:shape>
            <v:shape style="position:absolute;left:9992;top:-669;width:14;height:26" coordorigin="9992,-669" coordsize="14,26" path="m10003,-657l9997,-656,10000,-648,9992,-643,10002,-648,10001,-654,10006,-656,10003,-669,10003,-657xe" filled="t" fillcolor="#282828" stroked="f">
              <v:path arrowok="t"/>
              <v:fill/>
            </v:shape>
            <v:shape style="position:absolute;left:9915;top:-671;width:10;height:28" coordorigin="9915,-671" coordsize="10,28" path="m9921,-658l9919,-652,9921,-643,9922,-651,9924,-659,9916,-671,9915,-669,9921,-658xe" filled="t" fillcolor="#282828" stroked="f">
              <v:path arrowok="t"/>
              <v:fill/>
            </v:shape>
            <v:shape style="position:absolute;left:10259;top:-674;width:46;height:31" coordorigin="10259,-674" coordsize="46,31" path="m10282,-665l10288,-658,10294,-652,10299,-643,10305,-648,10299,-655,10298,-660,10291,-667,10279,-673,10267,-674,10259,-673,10260,-672,10274,-672,10261,-657,10280,-656,10282,-665xe" filled="t" fillcolor="#282828" stroked="f">
              <v:path arrowok="t"/>
              <v:fill/>
            </v:shape>
            <v:shape style="position:absolute;left:10272;top:-660;width:31;height:42" coordorigin="10272,-660" coordsize="31,42" path="m10285,-660l10273,-660,10272,-652,10285,-645,10290,-618,10292,-618,10304,-627,10302,-638,10285,-660xe" filled="t" fillcolor="#282828" stroked="f">
              <v:path arrowok="t"/>
              <v:fill/>
            </v:shape>
            <v:shape style="position:absolute;left:10111;top:-744;width:243;height:208" coordorigin="10111,-744" coordsize="243,208" path="m10209,-566l10210,-557,10214,-550,10220,-568,10227,-575,10228,-566,10232,-558,10233,-562,10237,-582,10244,-608,10252,-626,10257,-631,10269,-646,10285,-659,10303,-663,10312,-659,10317,-644,10309,-634,10321,-630,10328,-632,10336,-639,10343,-647,10352,-663,10353,-671,10354,-678,10352,-688,10346,-697,10340,-706,10331,-710,10321,-717,10311,-722,10300,-727,10292,-726,10288,-732,10284,-737,10280,-742,10265,-744,10249,-741,10232,-737,10229,-739,10219,-741,10214,-742,10201,-742,10169,-740,10173,-737,10175,-729,10162,-717,10152,-717,10147,-716,10142,-716,10134,-713,10134,-710,10143,-705,10140,-702,10131,-694,10111,-669,10122,-665,10129,-668,10120,-655,10112,-633,10113,-630,10122,-633,10117,-621,10114,-606,10117,-580,10125,-592,10130,-594,10130,-592,10128,-577,10134,-554,10137,-570,10149,-577,10148,-576,10148,-564,10155,-537,10160,-559,10168,-565,10167,-560,10171,-549,10179,-563,10190,-573,10191,-562,10197,-546,10197,-555,10209,-566xe" filled="t" fillcolor="#282828" stroked="f">
              <v:path arrowok="t"/>
              <v:fill/>
            </v:shape>
            <v:shape type="#_x0000_t75" style="position:absolute;left:10269;top:-665;width:23;height:43">
              <v:imagedata o:title="" r:id="rId232"/>
            </v:shape>
            <v:shape type="#_x0000_t75" style="position:absolute;left:10230;top:-620;width:15;height:42">
              <v:imagedata o:title="" r:id="rId233"/>
            </v:shape>
            <v:shape type="#_x0000_t75" style="position:absolute;left:10273;top:-718;width:74;height:81">
              <v:imagedata o:title="" r:id="rId234"/>
            </v:shape>
            <v:shape type="#_x0000_t75" style="position:absolute;left:10121;top:-736;width:169;height:181">
              <v:imagedata o:title="" r:id="rId235"/>
            </v:shape>
            <v:shape style="position:absolute;left:10208;top:-718;width:16;height:26" coordorigin="10208,-718" coordsize="16,26" path="m10215,-700l10221,-707,10212,-710,10218,-718,10208,-709,10216,-706,10209,-700,10224,-693,10215,-700xe" filled="t" fillcolor="#282828" stroked="f">
              <v:path arrowok="t"/>
              <v:fill/>
            </v:shape>
            <v:shape style="position:absolute;left:10189;top:-606;width:20;height:18" coordorigin="10189,-606" coordsize="20,18" path="m10197,-599l10196,-588,10208,-596,10198,-592,10198,-602,10190,-595,10189,-606,10190,-592,10197,-599xe" filled="t" fillcolor="#282828" stroked="f">
              <v:path arrowok="t"/>
              <v:fill/>
            </v:shape>
            <v:shape style="position:absolute;left:10190;top:-729;width:11;height:22" coordorigin="10190,-729" coordsize="11,22" path="m10194,-717l10201,-719,10194,-726,10201,-729,10191,-726,10198,-720,10190,-720,10200,-708,10194,-717xe" filled="t" fillcolor="#282828" stroked="f">
              <v:path arrowok="t"/>
              <v:fill/>
            </v:shape>
            <v:shape style="position:absolute;left:10146;top:-614;width:20;height:22" coordorigin="10146,-614" coordsize="20,22" path="m10156,-596l10158,-606,10149,-603,10150,-614,10146,-598,10155,-602,10151,-592,10167,-597,10156,-596xe" filled="t" fillcolor="#282828" stroked="f">
              <v:path arrowok="t"/>
              <v:fill/>
            </v:shape>
            <v:shape style="position:absolute;left:10207;top:-686;width:10;height:18" coordorigin="10207,-686" coordsize="10,18" path="m10213,-675l10208,-668,10211,-668,10215,-676,10208,-680,10207,-679,10213,-675xe" filled="t" fillcolor="#282828" stroked="f">
              <v:path arrowok="t"/>
              <v:fill/>
            </v:shape>
            <v:shape style="position:absolute;left:10207;top:-686;width:10;height:18" coordorigin="10207,-686" coordsize="10,18" path="m10217,-669l10211,-668,10217,-669xe" filled="t" fillcolor="#282828" stroked="f">
              <v:path arrowok="t"/>
              <v:fill/>
            </v:shape>
            <v:shape style="position:absolute;left:10207;top:-686;width:10;height:18" coordorigin="10207,-686" coordsize="10,18" path="m10213,-686l10208,-680,10213,-686xe" filled="t" fillcolor="#282828" stroked="f">
              <v:path arrowok="t"/>
              <v:fill/>
            </v:shape>
            <v:shape style="position:absolute;left:10168;top:-704;width:10;height:18" coordorigin="10168,-704" coordsize="10,18" path="m10174,-693l10169,-686,10172,-686,10176,-694,10170,-698,10168,-696,10174,-693xe" filled="t" fillcolor="#282828" stroked="f">
              <v:path arrowok="t"/>
              <v:fill/>
            </v:shape>
            <v:shape style="position:absolute;left:10168;top:-704;width:10;height:18" coordorigin="10168,-704" coordsize="10,18" path="m10179,-687l10172,-686,10179,-687xe" filled="t" fillcolor="#282828" stroked="f">
              <v:path arrowok="t"/>
              <v:fill/>
            </v:shape>
            <v:shape style="position:absolute;left:10168;top:-704;width:10;height:18" coordorigin="10168,-704" coordsize="10,18" path="m10174,-704l10169,-698,10174,-704xe" filled="t" fillcolor="#282828" stroked="f">
              <v:path arrowok="t"/>
              <v:fill/>
            </v:shape>
            <v:shape style="position:absolute;left:10179;top:-696;width:21;height:33" coordorigin="10179,-696" coordsize="21,33" path="m10186,-670l10195,-679,10185,-688,10194,-696,10179,-681,10191,-677,10186,-670xe" filled="t" fillcolor="#282828" stroked="f">
              <v:path arrowok="t"/>
              <v:fill/>
            </v:shape>
            <v:shape style="position:absolute;left:10179;top:-696;width:21;height:33" coordorigin="10179,-696" coordsize="21,33" path="m10200,-663l10185,-668,10183,-664,10200,-663xe" filled="t" fillcolor="#282828" stroked="f">
              <v:path arrowok="t"/>
              <v:fill/>
            </v:shape>
            <v:shape style="position:absolute;left:10179;top:-696;width:21;height:33" coordorigin="10179,-696" coordsize="21,33" path="m10186,-670l10185,-668,10185,-668,10186,-670xe" filled="t" fillcolor="#282828" stroked="f">
              <v:path arrowok="t"/>
              <v:fill/>
            </v:shape>
            <v:shape style="position:absolute;left:10146;top:-681;width:20;height:22" coordorigin="10146,-681" coordsize="20,22" path="m10158,-681l10148,-677,10148,-676,10162,-681,10158,-681xe" filled="t" fillcolor="#282828" stroked="f">
              <v:path arrowok="t"/>
              <v:fill/>
            </v:shape>
            <v:shape style="position:absolute;left:10146;top:-681;width:20;height:22" coordorigin="10146,-681" coordsize="20,22" path="m10156,-667l10151,-662,10161,-667,10154,-670,10153,-671,10156,-667xe" filled="t" fillcolor="#282828" stroked="f">
              <v:path arrowok="t"/>
              <v:fill/>
            </v:shape>
            <v:shape style="position:absolute;left:10146;top:-681;width:20;height:22" coordorigin="10146,-681" coordsize="20,22" path="m10165,-659l10150,-661,10149,-660,10165,-659xe" filled="t" fillcolor="#282828" stroked="f">
              <v:path arrowok="t"/>
              <v:fill/>
            </v:shape>
            <v:shape style="position:absolute;left:10146;top:-681;width:20;height:22" coordorigin="10146,-681" coordsize="20,22" path="m10151,-662l10149,-661,10150,-661,10151,-662xe" filled="t" fillcolor="#282828" stroked="f">
              <v:path arrowok="t"/>
              <v:fill/>
            </v:shape>
            <v:shape style="position:absolute;left:10146;top:-681;width:20;height:22" coordorigin="10146,-681" coordsize="20,22" path="m10153,-671l10148,-676,10146,-676,10153,-671xe" filled="t" fillcolor="#282828" stroked="f">
              <v:path arrowok="t"/>
              <v:fill/>
            </v:shape>
            <v:shape style="position:absolute;left:10137;top:-648;width:14;height:26" coordorigin="10137,-648" coordsize="14,26" path="m10143,-633l10141,-626,10152,-622,10144,-627,10147,-634,10141,-635,10141,-648,10137,-635,10143,-633xe" filled="t" fillcolor="#282828" stroked="f">
              <v:path arrowok="t"/>
              <v:fill/>
            </v:shape>
            <v:shape style="position:absolute;left:10175;top:-669;width:14;height:26" coordorigin="10175,-669" coordsize="14,26" path="m10180,-654l10179,-648,10189,-643,10182,-648,10184,-656,10179,-657,10178,-669,10175,-656,10180,-654xe" filled="t" fillcolor="#282828" stroked="f">
              <v:path arrowok="t"/>
              <v:fill/>
            </v:shape>
            <v:shape style="position:absolute;left:10257;top:-671;width:10;height:28" coordorigin="10257,-671" coordsize="10,28" path="m10260,-658l10267,-669,10265,-671,10257,-659,10259,-651,10260,-643,10262,-652,10260,-658xe" filled="t" fillcolor="#282828" stroked="f">
              <v:path arrowok="t"/>
              <v:fill/>
            </v:shape>
            <v:shape type="#_x0000_t75" style="position:absolute;left:9796;top:-699;width:580;height:653">
              <v:imagedata o:title="" r:id="rId236"/>
            </v:shape>
            <v:shape style="position:absolute;left:9854;top:-643;width:464;height:538" coordorigin="9854,-643" coordsize="464,538" path="m10090,-104l10094,-105,10107,-110,10128,-119,10148,-129,10167,-140,10184,-151,10201,-164,10217,-177,10231,-190,10244,-205,10256,-220,10267,-236,10277,-252,10285,-269,10295,-294,10302,-318,10307,-343,10311,-369,10314,-394,10316,-419,10317,-444,10318,-466,10318,-487,10317,-506,10316,-521,10315,-541,10309,-557,10302,-557,10271,-559,10240,-563,10212,-571,10186,-580,10164,-590,10145,-601,10129,-612,10116,-622,10107,-629,10102,-635,10095,-642,10088,-643,10083,-639,10080,-637,10076,-633,10068,-626,10057,-618,10043,-608,10026,-598,10006,-587,9983,-577,9958,-567,9930,-560,9900,-555,9868,-553,9862,-553,9856,-548,9855,-529,9854,-501,9854,-483,9854,-462,9855,-439,9857,-415,9859,-390,9863,-364,9868,-339,9874,-314,9881,-290,9891,-268,9906,-239,9917,-223,9929,-208,9943,-193,9957,-179,9972,-166,9989,-154,10006,-142,10025,-132,10044,-122,10064,-113,10085,-105,10090,-104xe" filled="t" fillcolor="#3090CD" stroked="f">
              <v:path arrowok="t"/>
              <v:fill/>
            </v:shape>
            <v:shape style="position:absolute;left:9851;top:-556;width:14;height:219" coordorigin="9851,-556" coordsize="14,219" path="m9852,-438l9854,-414,9856,-388,9860,-363,9865,-337,9860,-413,9859,-437,9858,-460,9857,-481,9857,-500,9858,-516,9858,-528,9858,-537,9859,-540,9860,-556,9853,-549,9852,-541,9852,-537,9851,-528,9851,-516,9851,-500,9851,-482,9851,-461,9852,-438xe" filled="t" fillcolor="#282828" stroked="f">
              <v:path arrowok="t"/>
              <v:fill/>
            </v:shape>
            <v:shape style="position:absolute;left:9859;top:-646;width:462;height:545" coordorigin="9859,-646" coordsize="462,545" path="m10114,-117l10093,-108,10091,-107,10086,-108,10074,-112,10054,-121,10034,-130,10015,-141,9997,-152,9981,-164,9965,-177,9950,-191,9936,-205,9924,-220,9913,-236,9903,-252,9894,-269,9886,-288,9878,-312,9872,-337,9867,-362,9863,-388,9860,-413,9865,-337,9871,-312,9878,-289,9888,-266,9895,-252,9905,-236,9916,-220,9928,-205,9941,-190,9956,-176,9971,-163,9988,-151,10005,-139,10024,-128,10043,-119,10063,-110,10084,-102,10090,-101,10095,-102,10111,-108,10132,-117,10152,-127,10170,-138,10188,-150,10204,-162,10220,-175,10234,-189,10247,-203,10259,-218,10270,-234,10280,-251,10288,-268,10298,-293,10305,-316,10310,-340,10314,-365,10317,-390,10319,-414,10320,-438,10321,-461,10321,-481,10320,-500,10320,-517,10319,-540,10310,-561,10299,-561,10279,-561,10247,-565,10218,-572,10192,-581,10169,-592,10149,-603,10133,-614,10119,-623,10110,-631,10104,-637,10097,-645,10088,-646,10081,-642,10078,-640,10074,-636,10067,-630,10056,-621,10042,-611,10025,-601,10005,-590,9983,-580,9958,-571,9930,-563,9900,-558,9868,-556,9860,-556,9859,-540,9859,-546,9863,-550,9868,-550,9885,-550,9916,-554,9945,-560,9971,-569,9995,-578,10017,-589,10036,-600,10051,-610,10064,-619,10074,-627,10080,-632,10084,-636,10090,-638,10093,-638,10099,-633,10104,-628,10113,-621,10125,-611,10140,-600,10159,-589,10181,-579,10206,-569,10234,-561,10265,-556,10299,-554,10307,-554,10311,-550,10313,-529,10314,-499,10314,-480,10314,-459,10314,-437,10312,-413,10310,-388,10307,-363,10303,-339,10298,-315,10291,-292,10282,-271,10269,-246,10259,-229,10248,-214,10235,-199,10221,-185,10206,-172,10190,-159,10173,-147,10154,-136,10135,-126,10114,-117xe" filled="t" fillcolor="#282828" stroked="f">
              <v:path arrowok="t"/>
              <v:fill/>
            </v:shape>
            <v:shape type="#_x0000_t75" style="position:absolute;left:9818;top:-625;width:548;height:522">
              <v:imagedata o:title="" r:id="rId237"/>
            </v:shape>
            <v:shape type="#_x0000_t75" style="position:absolute;left:9851;top:-591;width:391;height:452">
              <v:imagedata o:title="" r:id="rId238"/>
            </v:shape>
            <v:shape style="position:absolute;left:9971;top:-568;width:250;height:120" coordorigin="9971,-568" coordsize="250,120" path="m10107,-544l10108,-541,10102,-539,10095,-539,10091,-539,10086,-540,10083,-546,10083,-546,10061,-532,10081,-537,10086,-539,10070,-533,10049,-525,10043,-522,10041,-519,10052,-517,10096,-504,10139,-518,10220,-545,10095,-568,10089,-542,10101,-542,10107,-544xe" filled="t" fillcolor="#F8EC33" stroked="f">
              <v:path arrowok="t"/>
              <v:fill/>
            </v:shape>
            <v:shape style="position:absolute;left:9971;top:-568;width:250;height:120" coordorigin="9971,-568" coordsize="250,120" path="m10020,-497l10016,-473,10013,-451,10019,-457,10021,-448,10023,-490,10026,-512,10031,-522,10040,-526,10061,-532,10083,-546,10084,-544,10089,-542,10095,-568,9971,-542,10028,-525,10023,-514,10020,-497xe" filled="t" fillcolor="#F8EC33" stroked="f">
              <v:path arrowok="t"/>
              <v:fill/>
            </v:shape>
            <v:shape style="position:absolute;left:9972;top:-223;width:50;height:300" coordorigin="9972,-223" coordsize="50,300" path="m10020,-221l10021,-221,10017,-223,10014,-223,10008,-221,9999,-214,9995,-212,9991,-211,9981,-211,9978,-209,9991,-209,9996,-210,10000,-213,10009,-219,10014,-221,10018,-221,10011,-214,10008,-210,9998,-202,9997,-190,10000,-201,10009,-209,10013,-213,10020,-221xe" filled="t" fillcolor="#282828" stroked="f">
              <v:path arrowok="t"/>
              <v:fill/>
            </v:shape>
            <v:shape style="position:absolute;left:9972;top:-223;width:50;height:300" coordorigin="9972,-223" coordsize="50,300" path="m10046,-172l10061,-190,10080,-214,10100,-237,10119,-258,10137,-278,10155,-297,10173,-315,10189,-331,10205,-347,10220,-361,10234,-373,10246,-385,10258,-395,10268,-403,10277,-411,10285,-417,10295,-425,10297,-427,10302,-432,10310,-440,10311,-452,10306,-463,10301,-471,10284,-485,10265,-490,10259,-490,10253,-488,10248,-484,10241,-477,10234,-473,10218,-473,10214,-481,10212,-481,10206,-470,10196,-453,10189,-442,10180,-429,10169,-415,10158,-399,10144,-382,10129,-364,10112,-344,10093,-324,10073,-303,10050,-281,10026,-259,10000,-236,9972,-212,9972,-210,9978,-209,9981,-211,9977,-211,9974,-212,9998,-232,10023,-254,10047,-275,10069,-296,10089,-316,10107,-336,10124,-355,10139,-372,10152,-389,10164,-405,10175,-419,10184,-432,10192,-444,10199,-454,10204,-463,10211,-475,10215,-476,10220,-471,10234,-471,10242,-475,10249,-482,10254,-486,10259,-488,10265,-488,10272,-488,10290,-478,10304,-462,10309,-451,10308,-441,10301,-433,10299,-431,10295,-427,10290,-424,10285,-419,10278,-414,10269,-407,10259,-398,10248,-388,10235,-377,10222,-365,10207,-351,10192,-337,10175,-320,10158,-303,10140,-284,10122,-265,10103,-243,10084,-221,10064,-198,10044,-173,10039,-166,10032,-162,10015,-162,10004,-170,10000,-180,9997,-190,9998,-202,9995,-191,9999,-180,10003,-168,10014,-161,10030,-161,10039,-163,10046,-172xe" filled="t" fillcolor="#282828" stroked="f">
              <v:path arrowok="t"/>
              <v:fill/>
            </v:shape>
            <v:shape style="position:absolute;left:9995;top:-468;width:303;height:308" coordorigin="9995,-468" coordsize="303,308" path="m10001,-202l10009,-209,10010,-210,10015,-215,10026,-226,10034,-235,10043,-244,10054,-256,10067,-269,10081,-284,10097,-300,10114,-318,10133,-339,10154,-361,10176,-384,10200,-410,10225,-438,10253,-467,10251,-468,10231,-447,10205,-418,10181,-392,10158,-368,10137,-346,10117,-325,10100,-306,10084,-289,10069,-274,10056,-260,10045,-249,10035,-238,10027,-230,10020,-223,10015,-217,10008,-210,9999,-203,9995,-193,9998,-182,10001,-172,10009,-163,10020,-161,10025,-161,10033,-161,10040,-164,10046,-172,10047,-173,10069,-200,10090,-226,10111,-250,10132,-272,10151,-293,10171,-313,10189,-331,10206,-348,10222,-363,10237,-376,10251,-388,10263,-399,10273,-408,10282,-415,10290,-421,10295,-425,10299,-430,10288,-422,10281,-416,10272,-409,10261,-400,10249,-389,10235,-377,10220,-363,10204,-348,10186,-331,10168,-313,10149,-293,10129,-272,10109,-250,10088,-225,10066,-200,10044,-173,10038,-165,10029,-161,10020,-163,10011,-165,10002,-173,10000,-183,9997,-192,10001,-202xe" filled="t" fillcolor="#282828" stroked="f">
              <v:path arrowok="t"/>
              <v:fill/>
            </v:shape>
            <v:shape style="position:absolute;left:9972;top:-477;width:297;height:281" coordorigin="9972,-477" coordsize="297,281" path="m10263,-477l10255,-475,10255,-473,10262,-475,10267,-475,10268,-477,10263,-477xe" filled="t" fillcolor="#282828" stroked="f">
              <v:path arrowok="t"/>
              <v:fill/>
            </v:shape>
            <v:shape style="position:absolute;left:9972;top:-477;width:297;height:281" coordorigin="9972,-477" coordsize="297,281" path="m9992,-209l9996,-210,10000,-213,10014,-223,10019,-220,10020,-222,10014,-226,9999,-214,9992,-209xe" filled="t" fillcolor="#282828" stroked="f">
              <v:path arrowok="t"/>
              <v:fill/>
            </v:shape>
            <v:shape style="position:absolute;left:9972;top:-477;width:297;height:281" coordorigin="9972,-477" coordsize="297,281" path="m9992,-209l9992,-209e" filled="t" fillcolor="#282828" stroked="f">
              <v:path arrowok="t"/>
              <v:fill/>
            </v:shape>
            <v:shape style="position:absolute;left:9972;top:-477;width:297;height:281" coordorigin="9972,-477" coordsize="297,281" path="m10291,-453l10289,-460,10286,-468,10278,-476,10268,-477,10267,-475,10268,-475,10277,-474,10284,-466,10287,-459,10289,-453,10288,-448,10285,-444,10280,-440,10276,-444,10275,-445,10259,-428,10256,-430,10246,-444,10249,-463,10255,-473,10255,-475,10248,-464,10245,-456,10246,-438,10258,-426,10267,-422,10285,-421,10302,-431,10309,-446,10306,-463,10295,-477,10282,-486,10264,-490,10248,-484,10240,-476,10232,-472,10225,-473,10218,-474,10214,-481,10212,-481,10206,-470,10196,-453,10189,-442,10180,-429,10169,-415,10158,-399,10144,-382,10129,-364,10112,-344,10093,-324,10073,-303,10050,-281,10026,-259,10000,-236,9972,-212,9972,-210,9978,-209,9990,-209,9991,-209,9979,-211,9974,-212,9998,-232,10024,-254,10047,-275,10069,-296,10089,-316,10107,-336,10124,-355,10139,-372,10152,-389,10164,-405,10175,-419,10184,-432,10192,-444,10199,-454,10204,-463,10211,-475,10213,-478,10219,-472,10225,-471,10232,-470,10241,-474,10249,-482,10260,-488,10278,-486,10294,-475,10301,-467,10307,-450,10301,-433,10297,-428,10279,-422,10260,-427,10275,-442,10277,-440,10282,-439,10286,-443,10290,-447,10291,-453xe" filled="t" fillcolor="#282828" stroked="f">
              <v:path arrowok="t"/>
              <v:fill/>
            </v:shape>
            <v:shape style="position:absolute;left:10264;top:-444;width:22;height:21" coordorigin="10264,-444" coordsize="22,21" path="m10265,-423l10286,-443,10285,-444,10264,-425,10265,-423xe" filled="t" fillcolor="#282828" stroked="f">
              <v:path arrowok="t"/>
              <v:fill/>
            </v:shape>
            <v:shape style="position:absolute;left:9921;top:-473;width:34;height:36" coordorigin="9921,-473" coordsize="34,36" path="m9956,-448l9933,-473,9921,-462,9944,-437,9956,-448xe" filled="t" fillcolor="#F8EC33" stroked="f">
              <v:path arrowok="t"/>
              <v:fill/>
            </v:shape>
            <v:shape style="position:absolute;left:9921;top:-473;width:35;height:37" coordorigin="9921,-473" coordsize="35,37" path="m9943,-437l9944,-436,9944,-437,9956,-447,9955,-448,9944,-438,9943,-437xe" filled="t" fillcolor="#282828" stroked="f">
              <v:path arrowok="t"/>
              <v:fill/>
            </v:shape>
            <v:shape style="position:absolute;left:9921;top:-473;width:35;height:37" coordorigin="9921,-473" coordsize="35,37" path="m9921,-462l9943,-437,9944,-438,9922,-462,9933,-472,9955,-448,9956,-447,9956,-448,9934,-473,9933,-473,9921,-463,9921,-462xe" filled="t" fillcolor="#282828" stroked="f">
              <v:path arrowok="t"/>
              <v:fill/>
            </v:shape>
            <v:shape style="position:absolute;left:9873;top:-502;width:81;height:75" coordorigin="9873,-502" coordsize="81,75" path="m9894,-428l9914,-427,9905,-434,9907,-445,9910,-456,9925,-470,9931,-477,9947,-482,9955,-502,9934,-497,9927,-482,9920,-475,9903,-463,9892,-462,9881,-462,9875,-471,9873,-451,9883,-439,9894,-428xe" filled="t" fillcolor="#F8EC33" stroked="f">
              <v:path arrowok="t"/>
              <v:fill/>
            </v:shape>
            <v:shape style="position:absolute;left:9873;top:-503;width:34;height:76" coordorigin="9873,-503" coordsize="34,76" path="m9907,-434l9906,-435,9906,-435,9907,-434xe" filled="t" fillcolor="#282828" stroked="f">
              <v:path arrowok="t"/>
              <v:fill/>
            </v:shape>
            <v:shape style="position:absolute;left:9873;top:-503;width:34;height:76" coordorigin="9873,-503" coordsize="34,76" path="m9883,-462l9892,-462,9903,-463,9920,-474,9920,-475,9927,-481,9933,-494,9934,-496,9954,-501,9947,-483,9944,-482,9931,-477,9924,-471,9924,-470,9909,-456,9907,-445,9905,-437,9906,-435,9908,-445,9910,-456,9925,-470,9932,-476,9947,-481,9948,-482,9955,-502,9955,-503,9934,-497,9933,-497,9927,-483,9920,-476,9903,-464,9892,-463,9882,-462,9883,-462xe" filled="t" fillcolor="#282828" stroked="f">
              <v:path arrowok="t"/>
              <v:fill/>
            </v:shape>
            <v:shape style="position:absolute;left:9873;top:-503;width:34;height:76" coordorigin="9873,-503" coordsize="34,76" path="m9882,-462l9880,-464,9881,-462,9882,-462xe" filled="t" fillcolor="#282828" stroked="f">
              <v:path arrowok="t"/>
              <v:fill/>
            </v:shape>
            <v:shape style="position:absolute;left:9873;top:-503;width:34;height:76" coordorigin="9873,-503" coordsize="34,76" path="m9876,-449l9875,-464,9875,-469,9878,-467,9880,-464,9876,-471,9874,-470,9873,-450,9883,-439,9893,-427,9913,-426,9914,-426,9913,-428,9907,-434,9910,-430,9912,-428,9907,-428,9892,-430,9884,-440,9876,-449xe" filled="t" fillcolor="#282828" stroked="f">
              <v:path arrowok="t"/>
              <v:fill/>
            </v:shape>
            <v:shape style="position:absolute;left:9934;top:-493;width:11;height:10" coordorigin="9934,-493" coordsize="11,10" path="m9946,-493l9934,-483,9944,-485,9946,-493xe" filled="t" fillcolor="#282828" stroked="f">
              <v:path arrowok="t"/>
              <v:fill/>
            </v:shape>
            <v:shape style="position:absolute;left:9911;top:-485;width:24;height:24" coordorigin="9911,-485" coordsize="24,24" path="m9922,-485l9911,-475,9911,-471,9920,-461,9924,-461,9935,-471,9935,-475,9926,-485,9922,-485xe" filled="t" fillcolor="#F8EC33" stroked="f">
              <v:path arrowok="t"/>
              <v:fill/>
            </v:shape>
            <v:shape style="position:absolute;left:9911;top:-485;width:11;height:26" coordorigin="9911,-485" coordsize="11,26" path="m9912,-475l9922,-485,9911,-476,9912,-472,9912,-475xe" filled="t" fillcolor="#282828" stroked="f">
              <v:path arrowok="t"/>
              <v:fill/>
            </v:shape>
            <v:shape style="position:absolute;left:9911;top:-485;width:11;height:26" coordorigin="9911,-485" coordsize="11,26" path="m9911,-476l9911,-471,9919,-461,9922,-460,9925,-461,9935,-470,9936,-475,9927,-485,9922,-485,9912,-475,9923,-484,9924,-485,9926,-484,9935,-474,9934,-471,9924,-462,9920,-462,9912,-472,9911,-476xe" filled="t" fillcolor="#282828" stroked="f">
              <v:path arrowok="t"/>
              <v:fill/>
            </v:shape>
            <v:shape style="position:absolute;left:9925;top:-485;width:12;height:11" coordorigin="9925,-485" coordsize="12,11" path="m9926,-482l9932,-475,9937,-476,9936,-478,9930,-485,9925,-485,9926,-482xe" filled="t" fillcolor="#F8EC33" stroked="f">
              <v:path arrowok="t"/>
              <v:fill/>
            </v:shape>
            <v:shape style="position:absolute;left:9926;top:-486;width:12;height:13" coordorigin="9926,-486" coordsize="12,13" path="m9930,-485l9930,-486,9926,-486,9926,-482,9932,-474,9926,-482,9928,-486,9930,-485xe" filled="t" fillcolor="#282828" stroked="f">
              <v:path arrowok="t"/>
              <v:fill/>
            </v:shape>
            <v:shape style="position:absolute;left:9926;top:-486;width:12;height:13" coordorigin="9926,-486" coordsize="12,13" path="m9936,-478l9933,-475,9926,-482,9932,-474,9934,-473,9937,-475,9937,-479,9930,-486,9930,-485,9936,-478xe" filled="t" fillcolor="#282828" stroked="f">
              <v:path arrowok="t"/>
              <v:fill/>
            </v:shape>
            <v:shape style="position:absolute;left:9894;top:-506;width:23;height:26" coordorigin="9894,-506" coordsize="23,26" path="m9917,-485l9914,-498,9894,-506,9899,-485,9911,-480,9917,-485xe" filled="t" fillcolor="#F8EC33" stroked="f">
              <v:path arrowok="t"/>
              <v:fill/>
            </v:shape>
            <v:shape style="position:absolute;left:9893;top:-506;width:24;height:27" coordorigin="9893,-506" coordsize="24,27" path="m9916,-485l9911,-481,9900,-486,9899,-485,9899,-485,9911,-480,9912,-480,9917,-485,9917,-485,9915,-499,9914,-499,9914,-498,9916,-485xe" filled="t" fillcolor="#282828" stroked="f">
              <v:path arrowok="t"/>
              <v:fill/>
            </v:shape>
            <v:shape style="position:absolute;left:9893;top:-506;width:24;height:27" coordorigin="9893,-506" coordsize="24,27" path="m9895,-505l9914,-498,9914,-499,9894,-506,9893,-506,9899,-485,9900,-486,9895,-505xe" filled="t" fillcolor="#282828" stroked="f">
              <v:path arrowok="t"/>
              <v:fill/>
            </v:shape>
            <v:shape style="position:absolute;left:9909;top:-488;width:12;height:11" coordorigin="9909,-488" coordsize="12,11" path="m9916,-488l9909,-482,9909,-477,9914,-477,9920,-483,9921,-487,9916,-488xe" filled="t" fillcolor="#F8EC33" stroked="f">
              <v:path arrowok="t"/>
              <v:fill/>
            </v:shape>
            <v:shape style="position:absolute;left:9907;top:-488;width:9;height:13" coordorigin="9907,-488" coordsize="9,13" path="m9910,-481l9916,-488,9909,-482,9910,-477,9910,-481xe" filled="t" fillcolor="#282828" stroked="f">
              <v:path arrowok="t"/>
              <v:fill/>
            </v:shape>
            <v:shape style="position:absolute;left:9907;top:-488;width:9;height:13" coordorigin="9907,-488" coordsize="9,13" path="m9909,-482l9907,-478,9911,-476,9914,-477,9921,-483,9921,-488,9916,-488,9910,-481,9917,-487,9918,-488,9920,-488,9920,-484,9913,-477,9910,-477,9909,-482xe" filled="t" fillcolor="#282828" stroked="f">
              <v:path arrowok="t"/>
              <v:fill/>
            </v:shape>
            <v:shape type="#_x0000_t75" style="position:absolute;left:9903;top:-489;width:298;height:322">
              <v:imagedata o:title="" r:id="rId239"/>
            </v:shape>
            <v:shape type="#_x0000_t75" style="position:absolute;left:10141;top:-222;width:36;height:36">
              <v:imagedata o:title="" r:id="rId240"/>
            </v:shape>
            <v:shape style="position:absolute;left:10144;top:-220;width:29;height:30" coordorigin="10144,-220" coordsize="29,30" path="m10172,-202l10172,-202,10160,-192,10160,-191,10160,-191,10172,-202xe" filled="t" fillcolor="#282828" stroked="f">
              <v:path arrowok="t"/>
              <v:fill/>
            </v:shape>
            <v:shape style="position:absolute;left:10144;top:-220;width:29;height:30" coordorigin="10144,-220" coordsize="29,30" path="m10160,-192l10146,-207,10146,-207,10160,-191,10160,-192xe" filled="t" fillcolor="#282828" stroked="f">
              <v:path arrowok="t"/>
              <v:fill/>
            </v:shape>
            <v:shape style="position:absolute;left:10144;top:-220;width:29;height:30" coordorigin="10144,-220" coordsize="29,30" path="m10156,-217l10154,-216,10151,-214,10149,-211,10156,-217xe" filled="t" fillcolor="#282828" stroked="f">
              <v:path arrowok="t"/>
              <v:fill/>
            </v:shape>
            <v:shape style="position:absolute;left:10144;top:-220;width:29;height:30" coordorigin="10144,-220" coordsize="29,30" path="m10173,-202l10158,-218,10158,-218,10172,-202,10172,-202,10173,-202xe" filled="t" fillcolor="#282828" stroked="f">
              <v:path arrowok="t"/>
              <v:fill/>
            </v:shape>
            <v:shape style="position:absolute;left:10145;top:-219;width:28;height:29" coordorigin="10145,-219" coordsize="28,29" path="m10159,-190l10160,-190,10160,-190,10173,-202,10172,-202,10160,-192,10159,-190xe" filled="t" fillcolor="#282828" stroked="f">
              <v:path arrowok="t"/>
              <v:fill/>
            </v:shape>
            <v:shape style="position:absolute;left:10145;top:-219;width:28;height:29" coordorigin="10145,-219" coordsize="28,29" path="m10173,-202l10173,-202,10159,-219,10158,-219,10154,-217,10148,-211,10145,-207,10159,-190,10160,-192,10146,-207,10149,-211,10154,-215,10158,-217,10172,-202,10173,-202xe" filled="t" fillcolor="#282828" stroked="f">
              <v:path arrowok="t"/>
              <v:fill/>
            </v:shape>
            <v:shape style="position:absolute;left:10146;top:-218;width:27;height:27" coordorigin="10146,-218" coordsize="27,27" path="m10158,-218l10154,-216,10148,-211,10146,-207,10160,-191,10173,-202,10158,-218xe" filled="t" fillcolor="#F8EC33" stroked="f">
              <v:path arrowok="t"/>
              <v:fill/>
            </v:shape>
            <v:shape style="position:absolute;left:10145;top:-219;width:28;height:29" coordorigin="10145,-219" coordsize="28,29" path="m10159,-190l10160,-190,10160,-190,10173,-202,10172,-202,10160,-192,10159,-190xe" filled="t" fillcolor="#282828" stroked="f">
              <v:path arrowok="t"/>
              <v:fill/>
            </v:shape>
            <v:shape style="position:absolute;left:10145;top:-219;width:28;height:29" coordorigin="10145,-219" coordsize="28,29" path="m10173,-202l10173,-202,10159,-219,10158,-219,10154,-217,10148,-211,10145,-207,10159,-190,10160,-192,10146,-207,10149,-211,10154,-215,10158,-217,10172,-202,10173,-202xe" filled="t" fillcolor="#282828" stroked="f">
              <v:path arrowok="t"/>
              <v:fill/>
            </v:shape>
            <v:shape style="position:absolute;left:10157;top:-205;width:39;height:40" coordorigin="10157,-205" coordsize="39,40" path="m10174,-205l10167,-204,10163,-200,10159,-197,10157,-191,10178,-167,10180,-165,10187,-166,10191,-169,10195,-173,10196,-179,10195,-181,10174,-205xe" filled="t" fillcolor="#F8EC33" stroked="f">
              <v:path arrowok="t"/>
              <v:fill/>
            </v:shape>
            <v:shape style="position:absolute;left:10155;top:-208;width:44;height:46" coordorigin="10155,-208" coordsize="44,46" path="m10187,-166l10191,-169,10195,-173,10196,-179,10195,-181,10174,-205,10167,-203,10164,-201,10159,-197,10157,-191,10167,-180,10178,-167,10180,-166,10180,-165,10187,-166xe" filled="t" fillcolor="#F8EC33" stroked="f">
              <v:path arrowok="t"/>
              <v:fill/>
            </v:shape>
            <v:shape type="#_x0000_t75" style="position:absolute;left:10152;top:-211;width:52;height:53">
              <v:imagedata o:title="" r:id="rId241"/>
            </v:shape>
            <v:shape style="position:absolute;left:10155;top:-208;width:44;height:46" coordorigin="10155,-208" coordsize="44,46" path="m10187,-166l10191,-169,10195,-173,10195,-174,10186,-166,10187,-166xe" filled="t" fillcolor="#282828" stroked="f">
              <v:path arrowok="t"/>
              <v:fill/>
            </v:shape>
            <v:shape style="position:absolute;left:10155;top:-208;width:44;height:46" coordorigin="10155,-208" coordsize="44,46" path="m10181,-165l10158,-192,10157,-191,10178,-167,10180,-165,10181,-165xe" filled="t" fillcolor="#282828" stroked="f">
              <v:path arrowok="t"/>
              <v:fill/>
            </v:shape>
            <v:shape style="position:absolute;left:10155;top:-208;width:44;height:46" coordorigin="10155,-208" coordsize="44,46" path="m10168,-204l10167,-203,10164,-200,10159,-197,10159,-196,10168,-204xe" filled="t" fillcolor="#282828" stroked="f">
              <v:path arrowok="t"/>
              <v:fill/>
            </v:shape>
            <v:shape style="position:absolute;left:10155;top:-208;width:44;height:46" coordorigin="10155,-208" coordsize="44,46" path="m10196,-179l10195,-181,10174,-205,10173,-205,10196,-179,10196,-179xe" filled="t" fillcolor="#282828" stroked="f">
              <v:path arrowok="t"/>
              <v:fill/>
            </v:shape>
            <v:shape style="position:absolute;left:10157;top:-206;width:39;height:40" coordorigin="10157,-206" coordsize="39,40" path="m10191,-170l10185,-166,10179,-168,10182,-165,10185,-165,10191,-169,10196,-175,10195,-182,10174,-206,10169,-206,10163,-201,10159,-197,10157,-191,10178,-167,10158,-191,10160,-197,10167,-203,10173,-205,10194,-181,10195,-181,10195,-176,10191,-170xe" filled="t" fillcolor="#282828" stroked="f">
              <v:path arrowok="t"/>
              <v:fill/>
            </v:shape>
            <v:shape style="position:absolute;left:10157;top:-206;width:39;height:40" coordorigin="10157,-206" coordsize="39,40" path="m10179,-168l10158,-191,10178,-167,10182,-165,10179,-168xe" filled="t" fillcolor="#282828" stroked="f">
              <v:path arrowok="t"/>
              <v:fill/>
            </v:shape>
            <v:shape style="position:absolute;left:10157;top:-205;width:39;height:40" coordorigin="10157,-205" coordsize="39,40" path="m10174,-205l10167,-204,10163,-200,10159,-197,10157,-191,10178,-167,10180,-165,10187,-166,10191,-169,10195,-173,10196,-179,10195,-181,10174,-205xe" filled="t" fillcolor="#F8EC33" stroked="f">
              <v:path arrowok="t"/>
              <v:fill/>
            </v:shape>
            <v:shape style="position:absolute;left:10157;top:-206;width:39;height:40" coordorigin="10157,-206" coordsize="39,40" path="m10191,-170l10185,-166,10179,-168,10182,-165,10185,-165,10191,-169,10196,-175,10195,-182,10174,-206,10169,-206,10163,-201,10159,-197,10157,-191,10178,-167,10158,-191,10160,-197,10167,-203,10173,-205,10194,-181,10195,-181,10195,-176,10191,-170xe" filled="t" fillcolor="#282828" stroked="f">
              <v:path arrowok="t"/>
              <v:fill/>
            </v:shape>
            <v:shape style="position:absolute;left:10157;top:-206;width:39;height:40" coordorigin="10157,-206" coordsize="39,40" path="m10179,-168l10158,-191,10178,-167,10182,-165,10179,-168xe" filled="t" fillcolor="#282828" stroked="f">
              <v:path arrowok="t"/>
              <v:fill/>
            </v:shape>
            <v:shape style="position:absolute;left:10159;top:-197;width:23;height:15" coordorigin="10159,-197" coordsize="23,15" path="m10160,-190l10159,-189,10163,-191,10167,-192,10165,-188,10165,-182,10166,-183,10166,-189,10170,-193,10174,-195,10178,-196,10182,-196,10178,-197,10174,-196,10169,-195,10164,-192,10160,-190xe" filled="t" fillcolor="#282828" stroked="f">
              <v:path arrowok="t"/>
              <v:fill/>
            </v:shape>
            <v:shape style="position:absolute;left:9966;top:-423;width:21;height:20" coordorigin="9966,-423" coordsize="21,20" path="m9967,-423l9966,-403,9972,-403,9972,-417,9987,-416,9987,-422,9967,-423xe" filled="t" fillcolor="#F8EC33" stroked="f">
              <v:path arrowok="t"/>
              <v:fill/>
            </v:shape>
            <v:shape style="position:absolute;left:9965;top:-424;width:22;height:22" coordorigin="9965,-424" coordsize="22,22" path="m9972,-402l9972,-403,9973,-416,9986,-415,9986,-421,9986,-417,9973,-418,9972,-417,9971,-404,9972,-402xe" filled="t" fillcolor="#282828" stroked="f">
              <v:path arrowok="t"/>
              <v:fill/>
            </v:shape>
            <v:shape style="position:absolute;left:9965;top:-424;width:22;height:22" coordorigin="9965,-424" coordsize="22,22" path="m9966,-403l9972,-402,9971,-404,9967,-404,9968,-422,9986,-421,9986,-415,9987,-416,9988,-422,9987,-423,9967,-424,9966,-423,9965,-403,9966,-403xe" filled="t" fillcolor="#282828" stroked="f">
              <v:path arrowok="t"/>
              <v:fill/>
            </v:shape>
            <v:shape style="position:absolute;left:9878;top:-464;width:19;height:30" coordorigin="9878,-464" coordsize="19,30" path="m9884,-438l9898,-433,9888,-439,9886,-444,9885,-460,9880,-460,9878,-464,9880,-454,9884,-438xe" filled="t" fillcolor="#282828" stroked="f">
              <v:path arrowok="t"/>
              <v:fill/>
            </v:shape>
            <v:shape type="#_x0000_t75" style="position:absolute;left:9823;top:-307;width:531;height:219">
              <v:imagedata o:title="" r:id="rId242"/>
            </v:shape>
            <v:shape style="position:absolute;left:9942;top:-181;width:6;height:6" coordorigin="9942,-181" coordsize="6,6" path="m9942,-181l9947,-175,9947,-181,9942,-181xe" filled="t" fillcolor="#363435" stroked="f">
              <v:path arrowok="t"/>
              <v:fill/>
            </v:shape>
            <v:shape style="position:absolute;left:9937;top:-173;width:11;height:7" coordorigin="9937,-173" coordsize="11,7" path="m9945,-166l9948,-170,9942,-172,9939,-173,9937,-170,9945,-166xe" filled="t" fillcolor="#363435" stroked="f">
              <v:path arrowok="t"/>
              <v:fill/>
            </v:shape>
            <v:shape style="position:absolute;left:9935;top:-166;width:14;height:8" coordorigin="9935,-166" coordsize="14,8" path="m9935,-166l9936,-161,9943,-161,9946,-158,9949,-164,9938,-163,9935,-166xe" filled="t" fillcolor="#363435" stroked="f">
              <v:path arrowok="t"/>
              <v:fill/>
            </v:shape>
            <v:shape style="position:absolute;left:9949;top:-208;width:0;height:0" coordorigin="9949,-208" coordsize="0,0" path="m9949,-207l9949,-207,9949,-208,9949,-207xe" filled="t" fillcolor="#363435" stroked="f">
              <v:path arrowok="t"/>
              <v:fill/>
            </v:shape>
            <v:shape style="position:absolute;left:9958;top:-176;width:0;height:0" coordorigin="9958,-176" coordsize="0,0" path="m9958,-176l9958,-176e" filled="t" fillcolor="#363435" stroked="f">
              <v:path arrowok="t"/>
              <v:fill/>
            </v:shape>
            <v:shape style="position:absolute;left:9909;top:-188;width:12;height:11" coordorigin="9909,-188" coordsize="12,11" path="m9912,-188l9909,-181,9918,-178,9922,-177,9920,-180,9915,-185,9912,-188xe" filled="t" fillcolor="#363435" stroked="f">
              <v:path arrowok="t"/>
              <v:fill/>
            </v:shape>
            <v:shape style="position:absolute;left:9887;top:-219;width:11;height:12" coordorigin="9887,-219" coordsize="11,12" path="m9893,-207l9897,-207,9898,-213,9891,-215,9889,-219,9887,-215,9893,-207xe" filled="t" fillcolor="#363435" stroked="f">
              <v:path arrowok="t"/>
              <v:fill/>
            </v:shape>
            <v:shape style="position:absolute;left:9878;top:-193;width:58;height:111" coordorigin="9878,-193" coordsize="58,111" path="m9931,-187l9936,-193,9930,-190,9931,-186,9931,-187xe" filled="t" fillcolor="#363435" stroked="f">
              <v:path arrowok="t"/>
              <v:fill/>
            </v:shape>
            <v:shape style="position:absolute;left:9878;top:-193;width:58;height:111" coordorigin="9878,-193" coordsize="58,111" path="m9963,-179l9966,-185,9967,-190,9967,-193,9966,-198,9962,-202,9957,-206,9959,-209,9963,-214,9973,-219,9962,-219,9953,-214,9949,-208,9948,-208,9942,-212,9931,-222,9928,-226,9935,-234,9939,-235,9935,-237,9922,-227,9921,-223,9912,-235,9908,-235,9911,-241,9924,-251,9928,-252,9922,-253,9910,-249,9896,-236,9898,-219,9906,-227,9909,-231,9913,-227,9918,-220,9904,-199,9908,-196,9909,-176,9908,-188,9908,-197,9916,-210,9920,-216,9922,-212,9927,-209,9931,-215,9936,-211,9941,-210,9946,-203,9936,-193,9942,-195,9948,-190,9951,-194,9954,-200,9965,-195,9966,-185,9958,-176,9963,-179xe" filled="t" fillcolor="#363435" stroked="f">
              <v:path arrowok="t"/>
              <v:fill/>
            </v:shape>
            <v:shape style="position:absolute;left:9878;top:-193;width:58;height:111" coordorigin="9878,-193" coordsize="58,111" path="m9973,-163l9970,-158,9966,-153,9963,-149,9944,-149,9932,-163,9931,-165,9935,-175,9931,-186,9928,-168,9927,-164,9918,-167,9909,-176,9908,-196,9903,-187,9902,-190,9893,-193,9894,-198,9900,-196,9900,-199,9885,-209,9890,-226,9893,-229,9898,-219,9896,-236,9883,-224,9878,-212,9886,-199,9888,-198,9894,-189,9902,-184,9911,-166,9927,-161,9940,-148,9955,-142,9966,-146,9970,-149,9974,-153,9978,-158,9973,-163xe" filled="t" fillcolor="#363435" stroked="f">
              <v:path arrowok="t"/>
              <v:fill/>
            </v:shape>
            <v:shape style="position:absolute;left:9914;top:-198;width:12;height:13" coordorigin="9914,-198" coordsize="12,13" path="m9926,-189l9917,-198,9914,-194,9919,-192,9919,-186,9923,-186,9926,-189xe" filled="t" fillcolor="#363435" stroked="f">
              <v:path arrowok="t"/>
              <v:fill/>
            </v:shape>
            <v:shape type="#_x0000_t75" style="position:absolute;left:9930;top:-200;width:43;height:52">
              <v:imagedata o:title="" r:id="rId243"/>
            </v:shape>
            <v:shape type="#_x0000_t75" style="position:absolute;left:9908;top:-216;width:38;height:51">
              <v:imagedata o:title="" r:id="rId244"/>
            </v:shape>
            <v:shape type="#_x0000_t75" style="position:absolute;left:9885;top:-231;width:33;height:43">
              <v:imagedata o:title="" r:id="rId245"/>
            </v:shape>
            <v:shape style="position:absolute;left:10229;top:-181;width:6;height:6" coordorigin="10229,-181" coordsize="6,6" path="m10235,-181l10230,-181,10229,-175,10235,-181xe" filled="t" fillcolor="#363435" stroked="f">
              <v:path arrowok="t"/>
              <v:fill/>
            </v:shape>
            <v:shape style="position:absolute;left:10229;top:-173;width:11;height:7" coordorigin="10229,-173" coordsize="11,7" path="m10235,-172l10229,-170,10231,-166,10240,-170,10238,-173,10235,-172xe" filled="t" fillcolor="#363435" stroked="f">
              <v:path arrowok="t"/>
              <v:fill/>
            </v:shape>
            <v:shape style="position:absolute;left:10228;top:-166;width:14;height:8" coordorigin="10228,-166" coordsize="14,8" path="m10238,-163l10228,-164,10231,-158,10234,-161,10241,-161,10242,-166,10238,-163xe" filled="t" fillcolor="#363435" stroked="f">
              <v:path arrowok="t"/>
              <v:fill/>
            </v:shape>
            <v:shape style="position:absolute;left:10228;top:-208;width:0;height:0" coordorigin="10228,-208" coordsize="0,0" path="m10228,-207l10228,-208,10228,-207xe" filled="t" fillcolor="#363435" stroked="f">
              <v:path arrowok="t"/>
              <v:fill/>
            </v:shape>
            <v:shape style="position:absolute;left:10218;top:-176;width:0;height:0" coordorigin="10218,-176" coordsize="0,0" path="m10218,-176l10218,-176e" filled="t" fillcolor="#363435" stroked="f">
              <v:path arrowok="t"/>
              <v:fill/>
            </v:shape>
            <v:shape style="position:absolute;left:10255;top:-188;width:12;height:11" coordorigin="10255,-188" coordsize="12,11" path="m10265,-188l10262,-185,10257,-180,10255,-177,10259,-178,10267,-181,10265,-188xe" filled="t" fillcolor="#363435" stroked="f">
              <v:path arrowok="t"/>
              <v:fill/>
            </v:shape>
            <v:shape style="position:absolute;left:10279;top:-219;width:11;height:12" coordorigin="10279,-219" coordsize="11,12" path="m10285,-215l10279,-213,10280,-207,10283,-207,10289,-215,10287,-219,10285,-215xe" filled="t" fillcolor="#363435" stroked="f">
              <v:path arrowok="t"/>
              <v:fill/>
            </v:shape>
            <v:shape style="position:absolute;left:10199;top:-253;width:100;height:110" coordorigin="10199,-253" coordsize="100,110" path="m10223,-200l10226,-194,10229,-190,10235,-195,10241,-193,10236,-201,10231,-203,10236,-210,10241,-211,10246,-215,10250,-209,10255,-212,10257,-216,10261,-210,10269,-197,10269,-188,10268,-176,10258,-167,10249,-164,10247,-183,10245,-185,10242,-175,10246,-165,10234,-150,10216,-149,10214,-149,10211,-153,10207,-158,10204,-163,10199,-158,10202,-153,10206,-149,10211,-146,10228,-143,10242,-152,10250,-161,10266,-166,10275,-184,10269,-196,10273,-199,10259,-220,10265,-235,10256,-223,10255,-227,10242,-237,10238,-235,10241,-234,10248,-226,10245,-222,10234,-212,10228,-208,10227,-208,10224,-214,10215,-219,10204,-219,10214,-214,10218,-209,10220,-206,10214,-202,10211,-198,10210,-193,10210,-187,10212,-182,10216,-177,10219,-176,10211,-185,10212,-195,10223,-200xe" filled="t" fillcolor="#363435" stroked="f">
              <v:path arrowok="t"/>
              <v:fill/>
            </v:shape>
            <v:shape style="position:absolute;left:10199;top:-253;width:100;height:110" coordorigin="10199,-253" coordsize="100,110" path="m10247,-190l10241,-193,10245,-185,10247,-190xe" filled="t" fillcolor="#363435" stroked="f">
              <v:path arrowok="t"/>
              <v:fill/>
            </v:shape>
            <v:shape style="position:absolute;left:10199;top:-253;width:100;height:110" coordorigin="10199,-253" coordsize="100,110" path="m10249,-252l10252,-251,10266,-241,10269,-235,10265,-235,10259,-220,10263,-227,10268,-231,10271,-227,10279,-219,10284,-229,10292,-212,10281,-200,10277,-196,10282,-198,10283,-193,10275,-190,10274,-187,10269,-196,10275,-184,10282,-189,10289,-198,10299,-210,10294,-223,10282,-235,10281,-236,10267,-249,10255,-253,10249,-252xe" filled="t" fillcolor="#363435" stroked="f">
              <v:path arrowok="t"/>
              <v:fill/>
            </v:shape>
            <v:shape style="position:absolute;left:10251;top:-198;width:12;height:13" coordorigin="10251,-198" coordsize="12,13" path="m10259,-198l10251,-189,10254,-186,10258,-186,10258,-192,10263,-194,10259,-198xe" filled="t" fillcolor="#363435" stroked="f">
              <v:path arrowok="t"/>
              <v:fill/>
            </v:shape>
            <v:shape type="#_x0000_t75" style="position:absolute;left:10204;top:-200;width:43;height:51">
              <v:imagedata o:title="" r:id="rId246"/>
            </v:shape>
            <v:shape type="#_x0000_t75" style="position:absolute;left:10231;top:-216;width:38;height:51">
              <v:imagedata o:title="" r:id="rId247"/>
            </v:shape>
            <v:shape type="#_x0000_t75" style="position:absolute;left:10259;top:-231;width:32;height:43">
              <v:imagedata o:title="" r:id="rId248"/>
            </v:shape>
            <w10:wrap type="none"/>
          </v:group>
        </w:pic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РЕ</w:t>
      </w:r>
      <w:r>
        <w:rPr>
          <w:rFonts w:cs="Arial" w:hAnsi="Arial" w:eastAsia="Arial" w:ascii="Arial"/>
          <w:b/>
          <w:color w:val="EC3237"/>
          <w:spacing w:val="-11"/>
          <w:w w:val="100"/>
          <w:sz w:val="28"/>
          <w:szCs w:val="28"/>
        </w:rPr>
        <w:t>З</w:t>
      </w:r>
      <w:r>
        <w:rPr>
          <w:rFonts w:cs="Arial" w:hAnsi="Arial" w:eastAsia="Arial" w:ascii="Arial"/>
          <w:b/>
          <w:color w:val="EC3237"/>
          <w:spacing w:val="-11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</w:t>
      </w:r>
      <w:r>
        <w:rPr>
          <w:rFonts w:cs="Arial" w:hAnsi="Arial" w:eastAsia="Arial" w:ascii="Arial"/>
          <w:b/>
          <w:color w:val="EC3237"/>
          <w:spacing w:val="-28"/>
          <w:w w:val="100"/>
          <w:sz w:val="28"/>
          <w:szCs w:val="28"/>
        </w:rPr>
        <w:t>Ь</w:t>
      </w:r>
      <w:r>
        <w:rPr>
          <w:rFonts w:cs="Arial" w:hAnsi="Arial" w:eastAsia="Arial" w:ascii="Arial"/>
          <w:b/>
          <w:color w:val="EC3237"/>
          <w:spacing w:val="-18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EC3237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ТЫ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b/>
          <w:color w:val="EC3237"/>
          <w:spacing w:val="11"/>
          <w:w w:val="100"/>
          <w:sz w:val="28"/>
          <w:szCs w:val="28"/>
        </w:rPr>
        <w:t>К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ЗАМЕНА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ПРИ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ОМ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-7"/>
          <w:w w:val="100"/>
          <w:sz w:val="28"/>
          <w:szCs w:val="28"/>
        </w:rPr>
        <w:t>Б</w:t>
      </w:r>
      <w:r>
        <w:rPr>
          <w:rFonts w:cs="Arial" w:hAnsi="Arial" w:eastAsia="Arial" w:ascii="Arial"/>
          <w:b/>
          <w:color w:val="EC3237"/>
          <w:spacing w:val="-14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EC3237"/>
          <w:spacing w:val="4"/>
          <w:w w:val="100"/>
          <w:sz w:val="28"/>
          <w:szCs w:val="28"/>
        </w:rPr>
        <w:t>Д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УТ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АНН</w:t>
      </w:r>
      <w:r>
        <w:rPr>
          <w:rFonts w:cs="Arial" w:hAnsi="Arial" w:eastAsia="Arial" w:ascii="Arial"/>
          <w:b/>
          <w:color w:val="EC3237"/>
          <w:spacing w:val="-11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ЛИ</w:t>
      </w:r>
      <w:r>
        <w:rPr>
          <w:rFonts w:cs="Arial" w:hAnsi="Arial" w:eastAsia="Arial" w:ascii="Arial"/>
          <w:b/>
          <w:color w:val="EC3237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EC3237"/>
          <w:spacing w:val="-14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EC3237"/>
          <w:spacing w:val="0"/>
          <w:w w:val="100"/>
          <w:sz w:val="28"/>
          <w:szCs w:val="28"/>
        </w:rPr>
        <w:t>АНЫ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0"/>
        <w:ind w:right="2733"/>
      </w:pPr>
      <w:r>
        <w:br w:type="column"/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ОБРН</w:t>
      </w:r>
      <w:r>
        <w:rPr>
          <w:rFonts w:cs="Arial" w:hAnsi="Arial" w:eastAsia="Arial" w:ascii="Arial"/>
          <w:color w:val="363435"/>
          <w:spacing w:val="7"/>
          <w:w w:val="100"/>
          <w:sz w:val="22"/>
          <w:szCs w:val="22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Д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З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Д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УПРЕЖДАЕТ: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ОБЛ</w:t>
      </w:r>
      <w:r>
        <w:rPr>
          <w:rFonts w:cs="Arial" w:hAnsi="Arial" w:eastAsia="Arial" w:ascii="Arial"/>
          <w:color w:val="363435"/>
          <w:spacing w:val="-9"/>
          <w:w w:val="100"/>
          <w:sz w:val="22"/>
          <w:szCs w:val="22"/>
        </w:rPr>
        <w:t>Ю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ДАЙТЕ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ЯДОК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ОВЕДЕНИЯ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pict>
          <v:group style="position:absolute;margin-left:708.552pt;margin-top:1072.91pt;width:73.775pt;height:74.7753pt;mso-position-horizontal-relative:page;mso-position-vertical-relative:page;z-index:-889" coordorigin="14171,21458" coordsize="1475,1496">
            <v:shape style="position:absolute;left:14191;top:22563;width:300;height:1047" coordorigin="14191,22563" coordsize="300,1047" path="m14463,22586l14448,22563,14454,22850,14491,22872,14480,22607,14463,22586xe" filled="t" fillcolor="#EC3237" stroked="f">
              <v:path arrowok="t"/>
              <v:fill/>
            </v:shape>
            <v:shape style="position:absolute;left:14191;top:22563;width:300;height:1047" coordorigin="14191,22563" coordsize="300,1047" path="m14539,22661l14518,22645,14498,22626,14480,22607,14491,22872,14530,22890,14571,22905,14613,22918,14656,22926,14700,22932,14746,22934,14791,22932,14836,22926,14879,22918,14921,22905,14961,22890,15000,22872,15038,22850,15073,22827,15106,22800,15138,22771,15167,22740,15193,22706,15217,22671,15238,22634,15257,22595,15272,22554,15284,22512,15293,22469,15298,22424,15300,22379,15298,22334,15293,22289,15284,22246,15272,22204,15257,22163,15238,22124,15217,22087,15193,22052,15167,22018,15138,21987,15106,21958,15073,21932,15038,21908,15000,21887,14961,21868,14921,21853,14879,21841,14836,21832,14791,21826,14746,21825,14700,21826,14656,21832,14613,21841,14571,21853,14530,21868,14491,21887,14454,21908,14418,21932,14385,21958,14354,21987,14325,22018,14298,22052,14274,22087,14253,22124,14235,22163,14219,22204,14207,22246,14198,22289,14193,22334,14191,22379,14193,22424,14198,22469,14207,22512,14219,22554,14235,22595,14253,22634,14274,22671,14298,22706,14325,22740,14354,22771,14385,22800,14418,22827,14454,22850,14448,22563,14435,22540,14423,22515,14414,22490,14406,22463,14400,22436,14397,22408,14396,22379,14397,22350,14400,22322,14406,22295,14414,22269,14423,22243,14435,22218,14448,22195,14463,22173,14480,22152,14498,22132,14518,22114,14539,22097,14562,22082,14585,22068,14610,22057,14635,22047,14662,22039,14689,22034,14717,22030,14746,22029,14774,22030,14802,22034,14830,22039,14856,22047,14882,22057,14906,22068,14930,22082,14952,22097,14973,22114,14993,22132,15011,22152,15028,22173,15043,22195,15056,22218,15068,22243,15078,22269,15085,22295,15091,22322,15094,22350,15096,22379,15094,22408,15091,22436,15085,22463,15078,22490,15068,22515,15056,22540,15043,22563,15028,22586,15011,22607,14993,22626,14973,22645,14952,22661,14930,22676,14906,22690,14882,22701,14856,22711,14830,22719,14802,22724,14774,22728,14746,22729,14717,22728,14689,22724,14662,22719,14635,22711,14610,22701,14585,22690,14562,22676,14539,22661xe" filled="t" fillcolor="#EC3237" stroked="f">
              <v:path arrowok="t"/>
              <v:fill/>
            </v:shape>
            <v:shape style="position:absolute;left:14459;top:21891;width:574;height:983" coordorigin="14459,21891" coordsize="574,983" path="m15033,22825l15033,21941,15031,21930,15022,21910,15005,21896,14983,21891,14508,21891,14497,21893,14477,21902,14464,21919,14459,21941,14459,22825,14460,22836,14469,22856,14486,22869,14508,22875,14983,22875,14995,22873,15014,22864,15028,22847,15033,22825xe" filled="t" fillcolor="#9FA1A3" stroked="f">
              <v:path arrowok="t"/>
              <v:fill/>
            </v:shape>
            <v:shape style="position:absolute;left:14515;top:22032;width:462;height:669" coordorigin="14515,22032" coordsize="462,669" path="m14977,22701l14977,22032,14515,22032,14515,22701,14977,22701xe" filled="t" fillcolor="#FDFDFD" stroked="f">
              <v:path arrowok="t"/>
              <v:fill/>
            </v:shape>
            <v:shape style="position:absolute;left:14704;top:22742;width:83;height:83" coordorigin="14704,22742" coordsize="83,83" path="m14787,22784l14782,22764,14767,22748,14746,22742,14726,22747,14710,22762,14704,22784,14709,22803,14724,22819,14746,22825,14765,22820,14781,22805,14787,22784xe" filled="t" fillcolor="#EE443F" stroked="f">
              <v:path arrowok="t"/>
              <v:fill/>
            </v:shape>
            <v:shape style="position:absolute;left:14725;top:22761;width:41;height:41" coordorigin="14725,22761" coordsize="41,41" path="m14725,22802l14729,22798,14729,22765,14762,22765,14762,22798,14729,22798,14766,22802,14766,22761,14725,22761,14725,22802xe" filled="t" fillcolor="#FDFDFD" stroked="f">
              <v:path arrowok="t"/>
              <v:fill/>
            </v:shape>
            <v:shape style="position:absolute;left:14725;top:22761;width:41;height:41" coordorigin="14725,22761" coordsize="41,41" path="m14729,22798l14725,22802,14766,22802,14729,22798xe" filled="t" fillcolor="#FDFDFD" stroked="f">
              <v:path arrowok="t"/>
              <v:fill/>
            </v:shape>
            <v:shape style="position:absolute;left:14729;top:22782;width:33;height:0" coordorigin="14729,22782" coordsize="33,0" path="m14729,22782l14762,22782e" filled="f" stroked="t" strokeweight="1.754pt" strokecolor="#FDFDFD">
              <v:path arrowok="t"/>
            </v:shape>
            <v:shape style="position:absolute;left:14725;top:22782;width:41;height:0" coordorigin="14725,22782" coordsize="41,0" path="m14725,22782l14766,22782e" filled="f" stroked="t" strokeweight="2.166pt" strokecolor="#FDFDFD">
              <v:path arrowok="t"/>
            </v:shape>
            <v:shape style="position:absolute;left:14690;top:21974;width:112;height:12" coordorigin="14690,21974" coordsize="112,12" path="m14795,21986l14801,21984,14801,21977,14795,21974,14696,21974,14690,21977,14690,21984,14696,21986,14795,21986xe" filled="t" fillcolor="#EE443F" stroked="f">
              <v:path arrowok="t"/>
              <v:fill/>
            </v:shape>
            <v:shape style="position:absolute;left:14733;top:21927;width:25;height:25" coordorigin="14733,21927" coordsize="25,25" path="m14758,21940l14758,21933,14752,21927,14739,21927,14733,21933,14733,21946,14739,21952,14752,21952,14758,21946,14758,21940xe" filled="t" fillcolor="#EE443F" stroked="f">
              <v:path arrowok="t"/>
              <v:fill/>
            </v:shape>
            <v:shape style="position:absolute;left:14308;top:21947;width:875;height:875" coordorigin="14308,21947" coordsize="875,875" path="m15183,22034l15095,21947,14308,22733,14396,22821,15183,22034xe" filled="t" fillcolor="#EC3237" stroked="f">
              <v:path arrowok="t"/>
              <v:fill/>
            </v:shape>
            <v:shape style="position:absolute;left:14848;top:21620;width:637;height:637" coordorigin="14848,21620" coordsize="637,637" path="m14898,21650l14946,21656,14994,21666,15040,21679,15085,21696,15127,21716,15168,21739,15207,21766,15244,21795,15278,21827,15310,21861,15339,21898,15365,21937,15389,21977,15409,22020,15426,22065,15439,22111,15449,22158,15455,22207,15457,22257,15485,22257,15483,22205,15477,22154,15466,22104,15452,22056,15435,22009,15414,21964,15389,21922,15362,21881,15331,21843,15298,21807,15262,21773,15224,21743,15183,21715,15140,21691,15096,21670,15049,21652,15001,21638,14951,21628,14900,21622,14848,21620,14848,21648,14898,21650xe" filled="t" fillcolor="#EC3237" stroked="f">
              <v:path arrowok="t"/>
              <v:fill/>
            </v:shape>
            <v:shape style="position:absolute;left:14989;top:21478;width:637;height:637" coordorigin="14989,21478" coordsize="637,637" path="m15039,21509l15088,21515,15136,21524,15182,21538,15226,21554,15269,21575,15310,21598,15349,21624,15385,21653,15420,21685,15451,21719,15481,21756,15507,21795,15530,21836,15550,21879,15567,21923,15580,21969,15590,22017,15596,22066,15598,22115,15627,22115,15624,22063,15618,22012,15608,21962,15594,21914,15576,21868,15555,21823,15531,21780,15503,21739,15473,21701,15440,21665,15404,21632,15365,21601,15325,21574,15282,21549,15237,21528,15191,21511,15142,21497,15093,21487,15042,21480,14989,21478,14989,21507,15039,21509xe" filled="t" fillcolor="#EC3237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EC3237"/>
          <w:spacing w:val="0"/>
          <w:w w:val="100"/>
          <w:sz w:val="22"/>
          <w:szCs w:val="22"/>
        </w:rPr>
        <w:t>ЕГЭ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sectPr>
      <w:type w:val="continuous"/>
      <w:pgSz w:w="17180" w:h="24160"/>
      <w:pgMar w:top="700" w:bottom="280" w:left="720" w:right="860"/>
      <w:cols w:num="2" w:equalWidth="off">
        <w:col w:w="6546" w:space="4246"/>
        <w:col w:w="480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WWW.EGE.EDU.RU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